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73" w:rsidRPr="008039FA" w:rsidRDefault="00D20173" w:rsidP="00045500">
      <w:pPr>
        <w:jc w:val="center"/>
        <w:outlineLvl w:val="0"/>
        <w:rPr>
          <w:rFonts w:ascii="Times New Roman" w:hAnsi="Times New Roman" w:cs="Times New Roman"/>
          <w:sz w:val="24"/>
          <w:lang w:eastAsia="hi-IN" w:bidi="hi-IN"/>
        </w:rPr>
      </w:pPr>
      <w:bookmarkStart w:id="0" w:name="_GoBack"/>
      <w:bookmarkEnd w:id="0"/>
      <w:r>
        <w:rPr>
          <w:rFonts w:ascii="Times New Roman" w:hAnsi="Times New Roman" w:cs="Times New Roman"/>
          <w:b/>
          <w:bCs/>
          <w:sz w:val="48"/>
          <w:szCs w:val="48"/>
          <w:lang w:eastAsia="ar-SA"/>
        </w:rPr>
        <w:t xml:space="preserve"> </w:t>
      </w:r>
      <w:r w:rsidRPr="008039FA">
        <w:rPr>
          <w:rFonts w:ascii="Times New Roman" w:hAnsi="Times New Roman" w:cs="Times New Roman"/>
          <w:b/>
          <w:bCs/>
          <w:sz w:val="48"/>
          <w:szCs w:val="48"/>
          <w:lang w:eastAsia="ar-SA"/>
        </w:rPr>
        <w:t>Kupní s</w:t>
      </w:r>
      <w:r>
        <w:rPr>
          <w:rFonts w:ascii="Times New Roman" w:hAnsi="Times New Roman" w:cs="Times New Roman"/>
          <w:b/>
          <w:bCs/>
          <w:sz w:val="48"/>
          <w:szCs w:val="48"/>
          <w:lang w:eastAsia="ar-SA"/>
        </w:rPr>
        <w:t>mlouva</w:t>
      </w:r>
    </w:p>
    <w:p w:rsidR="00D20173" w:rsidRPr="008039FA" w:rsidRDefault="00D20173" w:rsidP="00141251">
      <w:pPr>
        <w:numPr>
          <w:ilvl w:val="0"/>
          <w:numId w:val="2"/>
        </w:numPr>
        <w:rPr>
          <w:rFonts w:ascii="Times New Roman" w:hAnsi="Times New Roman" w:cs="Times New Roman"/>
          <w:szCs w:val="22"/>
        </w:rPr>
      </w:pPr>
      <w:r w:rsidRPr="008039FA">
        <w:rPr>
          <w:rFonts w:ascii="Times New Roman" w:hAnsi="Times New Roman" w:cs="Times New Roman"/>
          <w:b/>
          <w:bCs/>
          <w:szCs w:val="22"/>
        </w:rPr>
        <w:t>Objednatel:</w:t>
      </w:r>
    </w:p>
    <w:p w:rsidR="00D20173" w:rsidRPr="008039FA" w:rsidRDefault="00D20173" w:rsidP="00045500">
      <w:pPr>
        <w:spacing w:after="0"/>
        <w:ind w:left="357"/>
        <w:outlineLvl w:val="0"/>
        <w:rPr>
          <w:rFonts w:ascii="Times New Roman" w:hAnsi="Times New Roman" w:cs="Times New Roman"/>
          <w:b/>
          <w:szCs w:val="22"/>
        </w:rPr>
      </w:pPr>
      <w:r w:rsidRPr="008039FA">
        <w:rPr>
          <w:rFonts w:ascii="Times New Roman" w:hAnsi="Times New Roman" w:cs="Times New Roman"/>
          <w:szCs w:val="22"/>
        </w:rPr>
        <w:t>Název:</w:t>
      </w:r>
      <w:r w:rsidRPr="008039FA">
        <w:rPr>
          <w:rFonts w:ascii="Times New Roman" w:hAnsi="Times New Roman" w:cs="Times New Roman"/>
          <w:b/>
          <w:szCs w:val="22"/>
        </w:rPr>
        <w:t xml:space="preserve"> </w:t>
      </w:r>
      <w:r w:rsidRPr="008039FA">
        <w:rPr>
          <w:rFonts w:ascii="Times New Roman" w:hAnsi="Times New Roman" w:cs="Times New Roman"/>
          <w:b/>
          <w:szCs w:val="22"/>
        </w:rPr>
        <w:tab/>
      </w:r>
      <w:r w:rsidRPr="008039FA">
        <w:rPr>
          <w:rFonts w:ascii="Times New Roman" w:hAnsi="Times New Roman" w:cs="Times New Roman"/>
          <w:b/>
          <w:szCs w:val="22"/>
        </w:rPr>
        <w:tab/>
      </w:r>
      <w:r>
        <w:rPr>
          <w:rFonts w:ascii="Times New Roman" w:hAnsi="Times New Roman" w:cs="Times New Roman"/>
          <w:b/>
          <w:szCs w:val="22"/>
        </w:rPr>
        <w:t>Základní škola Neratovice, 28. října 1157, okres Mělník</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 xml:space="preserve">sídlo: </w:t>
      </w:r>
      <w:r w:rsidRPr="008039FA">
        <w:rPr>
          <w:rFonts w:ascii="Times New Roman" w:hAnsi="Times New Roman" w:cs="Times New Roman"/>
          <w:szCs w:val="22"/>
        </w:rPr>
        <w:tab/>
      </w:r>
      <w:r w:rsidRPr="008039FA">
        <w:rPr>
          <w:rFonts w:ascii="Times New Roman" w:hAnsi="Times New Roman" w:cs="Times New Roman"/>
          <w:szCs w:val="22"/>
        </w:rPr>
        <w:tab/>
      </w:r>
      <w:r>
        <w:rPr>
          <w:rFonts w:ascii="Times New Roman" w:hAnsi="Times New Roman" w:cs="Times New Roman"/>
          <w:szCs w:val="22"/>
        </w:rPr>
        <w:t>28. října 1157</w:t>
      </w:r>
      <w:r w:rsidRPr="008039FA">
        <w:rPr>
          <w:rFonts w:ascii="Times New Roman" w:hAnsi="Times New Roman" w:cs="Times New Roman"/>
          <w:szCs w:val="22"/>
        </w:rPr>
        <w:t>, 277 11 Neratovice</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IČ objednatele:</w:t>
      </w:r>
      <w:r w:rsidRPr="008039FA">
        <w:rPr>
          <w:rFonts w:ascii="Times New Roman" w:hAnsi="Times New Roman" w:cs="Times New Roman"/>
          <w:szCs w:val="22"/>
        </w:rPr>
        <w:tab/>
      </w:r>
      <w:r>
        <w:rPr>
          <w:rFonts w:ascii="Times New Roman" w:hAnsi="Times New Roman" w:cs="Times New Roman"/>
          <w:szCs w:val="22"/>
        </w:rPr>
        <w:t>70888094</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 xml:space="preserve">zastoupený: </w:t>
      </w:r>
      <w:r w:rsidRPr="008039FA">
        <w:rPr>
          <w:rFonts w:ascii="Times New Roman" w:hAnsi="Times New Roman" w:cs="Times New Roman"/>
          <w:szCs w:val="22"/>
        </w:rPr>
        <w:tab/>
      </w:r>
      <w:r>
        <w:rPr>
          <w:rFonts w:ascii="Times New Roman" w:hAnsi="Times New Roman" w:cs="Times New Roman"/>
          <w:szCs w:val="22"/>
        </w:rPr>
        <w:t>Mgr. Miloslavou Lamačovou</w:t>
      </w:r>
    </w:p>
    <w:p w:rsidR="00D20173" w:rsidRPr="008039FA" w:rsidRDefault="00D20173">
      <w:pPr>
        <w:tabs>
          <w:tab w:val="left" w:pos="2430"/>
          <w:tab w:val="left" w:pos="4140"/>
          <w:tab w:val="left" w:pos="4320"/>
        </w:tabs>
        <w:rPr>
          <w:rFonts w:ascii="Times New Roman" w:hAnsi="Times New Roman" w:cs="Times New Roman"/>
          <w:szCs w:val="22"/>
        </w:rPr>
      </w:pPr>
    </w:p>
    <w:p w:rsidR="00D20173" w:rsidRPr="008039FA" w:rsidRDefault="00D20173">
      <w:pPr>
        <w:tabs>
          <w:tab w:val="left" w:pos="2430"/>
          <w:tab w:val="left" w:pos="4140"/>
          <w:tab w:val="left" w:pos="4320"/>
        </w:tabs>
        <w:rPr>
          <w:rFonts w:ascii="Times New Roman" w:hAnsi="Times New Roman" w:cs="Times New Roman"/>
          <w:szCs w:val="22"/>
        </w:rPr>
      </w:pPr>
      <w:r w:rsidRPr="008039FA">
        <w:rPr>
          <w:rFonts w:ascii="Times New Roman" w:hAnsi="Times New Roman" w:cs="Times New Roman"/>
          <w:szCs w:val="22"/>
        </w:rPr>
        <w:t>a</w:t>
      </w:r>
    </w:p>
    <w:p w:rsidR="00D20173" w:rsidRPr="008039FA" w:rsidRDefault="00D20173" w:rsidP="006D3100">
      <w:pPr>
        <w:tabs>
          <w:tab w:val="left" w:pos="2430"/>
          <w:tab w:val="left" w:pos="4140"/>
          <w:tab w:val="left" w:pos="4320"/>
        </w:tabs>
        <w:spacing w:before="0" w:after="0"/>
        <w:rPr>
          <w:rFonts w:ascii="Times New Roman" w:hAnsi="Times New Roman" w:cs="Times New Roman"/>
          <w:szCs w:val="22"/>
        </w:rPr>
      </w:pPr>
    </w:p>
    <w:p w:rsidR="00D20173" w:rsidRPr="008039FA" w:rsidRDefault="00D20173" w:rsidP="00141251">
      <w:pPr>
        <w:numPr>
          <w:ilvl w:val="0"/>
          <w:numId w:val="2"/>
        </w:numPr>
        <w:rPr>
          <w:rFonts w:ascii="Times New Roman" w:hAnsi="Times New Roman" w:cs="Times New Roman"/>
          <w:b/>
          <w:bCs/>
          <w:szCs w:val="22"/>
        </w:rPr>
      </w:pPr>
      <w:r w:rsidRPr="008039FA">
        <w:rPr>
          <w:rFonts w:ascii="Times New Roman" w:hAnsi="Times New Roman" w:cs="Times New Roman"/>
          <w:b/>
          <w:bCs/>
          <w:szCs w:val="22"/>
        </w:rPr>
        <w:t>Dodavatel:</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Název:</w:t>
      </w:r>
      <w:r w:rsidRPr="008039FA">
        <w:rPr>
          <w:rFonts w:ascii="Times New Roman" w:hAnsi="Times New Roman" w:cs="Times New Roman"/>
          <w:b/>
          <w:szCs w:val="22"/>
        </w:rPr>
        <w:t xml:space="preserve"> </w:t>
      </w:r>
      <w:r w:rsidRPr="008039FA">
        <w:rPr>
          <w:rFonts w:ascii="Times New Roman" w:hAnsi="Times New Roman" w:cs="Times New Roman"/>
          <w:b/>
          <w:szCs w:val="22"/>
        </w:rPr>
        <w:tab/>
      </w:r>
      <w:r w:rsidRPr="008039FA">
        <w:rPr>
          <w:rFonts w:ascii="Times New Roman" w:hAnsi="Times New Roman" w:cs="Times New Roman"/>
          <w:b/>
          <w:szCs w:val="22"/>
        </w:rPr>
        <w:tab/>
      </w:r>
      <w:r>
        <w:rPr>
          <w:rFonts w:ascii="Times New Roman" w:hAnsi="Times New Roman" w:cs="Times New Roman"/>
          <w:szCs w:val="22"/>
        </w:rPr>
        <w:t>TOPSOFT JKM spol. s.r.o.</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 xml:space="preserve">Sídlo: </w:t>
      </w:r>
      <w:r w:rsidRPr="008039FA">
        <w:rPr>
          <w:rFonts w:ascii="Times New Roman" w:hAnsi="Times New Roman" w:cs="Times New Roman"/>
          <w:szCs w:val="22"/>
        </w:rPr>
        <w:tab/>
      </w:r>
      <w:r w:rsidRPr="008039FA">
        <w:rPr>
          <w:rFonts w:ascii="Times New Roman" w:hAnsi="Times New Roman" w:cs="Times New Roman"/>
          <w:szCs w:val="22"/>
        </w:rPr>
        <w:tab/>
      </w:r>
      <w:r>
        <w:rPr>
          <w:rFonts w:ascii="Times New Roman" w:hAnsi="Times New Roman" w:cs="Times New Roman"/>
          <w:szCs w:val="22"/>
        </w:rPr>
        <w:t>Jungmannova 1029, Roudnice nad Labem, 413 01</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IČ dodavatele:</w:t>
      </w:r>
      <w:r w:rsidRPr="008039FA">
        <w:rPr>
          <w:rFonts w:ascii="Times New Roman" w:hAnsi="Times New Roman" w:cs="Times New Roman"/>
          <w:szCs w:val="22"/>
        </w:rPr>
        <w:tab/>
      </w:r>
      <w:r>
        <w:rPr>
          <w:rFonts w:ascii="Times New Roman" w:hAnsi="Times New Roman" w:cs="Times New Roman"/>
          <w:szCs w:val="22"/>
        </w:rPr>
        <w:t>25403435</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 xml:space="preserve">DIČ dodavatele: </w:t>
      </w:r>
      <w:r w:rsidRPr="008039FA">
        <w:rPr>
          <w:rFonts w:ascii="Times New Roman" w:hAnsi="Times New Roman" w:cs="Times New Roman"/>
          <w:szCs w:val="22"/>
        </w:rPr>
        <w:tab/>
      </w:r>
      <w:r>
        <w:rPr>
          <w:rFonts w:ascii="Times New Roman" w:hAnsi="Times New Roman" w:cs="Times New Roman"/>
          <w:szCs w:val="22"/>
        </w:rPr>
        <w:t>CZ25403435</w:t>
      </w:r>
    </w:p>
    <w:p w:rsidR="00D20173" w:rsidRPr="008039FA" w:rsidRDefault="00D20173" w:rsidP="00863E37">
      <w:pPr>
        <w:spacing w:after="0"/>
        <w:ind w:left="357"/>
        <w:rPr>
          <w:rFonts w:ascii="Times New Roman" w:hAnsi="Times New Roman" w:cs="Times New Roman"/>
          <w:szCs w:val="22"/>
        </w:rPr>
      </w:pPr>
      <w:r w:rsidRPr="008039FA">
        <w:rPr>
          <w:rFonts w:ascii="Times New Roman" w:hAnsi="Times New Roman" w:cs="Times New Roman"/>
          <w:szCs w:val="22"/>
        </w:rPr>
        <w:t>zápis v</w:t>
      </w:r>
      <w:r w:rsidRPr="008039FA">
        <w:rPr>
          <w:rFonts w:ascii="Times New Roman" w:hAnsi="Times New Roman" w:cs="Times New Roman"/>
          <w:szCs w:val="22"/>
        </w:rPr>
        <w:tab/>
      </w:r>
      <w:r w:rsidRPr="008039FA">
        <w:rPr>
          <w:rFonts w:ascii="Times New Roman" w:hAnsi="Times New Roman" w:cs="Times New Roman"/>
          <w:szCs w:val="22"/>
        </w:rPr>
        <w:tab/>
      </w:r>
      <w:r>
        <w:rPr>
          <w:rFonts w:ascii="Times New Roman" w:hAnsi="Times New Roman" w:cs="Times New Roman"/>
          <w:szCs w:val="22"/>
        </w:rPr>
        <w:t>KS v Ústí nad Labem, vložka C15532</w:t>
      </w:r>
    </w:p>
    <w:p w:rsidR="00D20173" w:rsidRPr="008039FA" w:rsidRDefault="00D20173" w:rsidP="00863E37">
      <w:pPr>
        <w:spacing w:after="0"/>
        <w:ind w:left="357"/>
        <w:rPr>
          <w:rFonts w:ascii="Times New Roman" w:hAnsi="Times New Roman" w:cs="Times New Roman"/>
          <w:b/>
          <w:bCs/>
          <w:szCs w:val="22"/>
        </w:rPr>
      </w:pPr>
      <w:r w:rsidRPr="008039FA">
        <w:rPr>
          <w:rFonts w:ascii="Times New Roman" w:hAnsi="Times New Roman" w:cs="Times New Roman"/>
          <w:szCs w:val="22"/>
        </w:rPr>
        <w:t xml:space="preserve">zastoupený: </w:t>
      </w:r>
      <w:r w:rsidRPr="008039FA">
        <w:rPr>
          <w:rFonts w:ascii="Times New Roman" w:hAnsi="Times New Roman" w:cs="Times New Roman"/>
          <w:szCs w:val="22"/>
        </w:rPr>
        <w:tab/>
      </w:r>
      <w:r>
        <w:rPr>
          <w:rFonts w:ascii="Times New Roman" w:hAnsi="Times New Roman" w:cs="Times New Roman"/>
          <w:szCs w:val="22"/>
        </w:rPr>
        <w:t>Ing. Františkem Moravcem, jednatelem společnosti</w:t>
      </w:r>
    </w:p>
    <w:p w:rsidR="00D20173" w:rsidRPr="008039FA" w:rsidRDefault="00D20173">
      <w:pPr>
        <w:tabs>
          <w:tab w:val="left" w:pos="2430"/>
          <w:tab w:val="left" w:pos="4140"/>
          <w:tab w:val="left" w:pos="4320"/>
        </w:tabs>
        <w:rPr>
          <w:rFonts w:ascii="Times New Roman" w:hAnsi="Times New Roman" w:cs="Times New Roman"/>
          <w:szCs w:val="22"/>
        </w:rPr>
      </w:pPr>
    </w:p>
    <w:p w:rsidR="00D20173" w:rsidRPr="008039FA" w:rsidRDefault="00D20173">
      <w:pPr>
        <w:tabs>
          <w:tab w:val="left" w:pos="2430"/>
          <w:tab w:val="left" w:pos="4140"/>
          <w:tab w:val="left" w:pos="4320"/>
        </w:tabs>
        <w:rPr>
          <w:rFonts w:ascii="Times New Roman" w:hAnsi="Times New Roman" w:cs="Times New Roman"/>
          <w:szCs w:val="22"/>
        </w:rPr>
      </w:pPr>
      <w:r w:rsidRPr="008039FA">
        <w:rPr>
          <w:rFonts w:ascii="Times New Roman" w:hAnsi="Times New Roman" w:cs="Times New Roman"/>
          <w:szCs w:val="22"/>
        </w:rPr>
        <w:t>uzavřeli níže uvedeného dne, měsíce a roku následující Kupní smlouvu:</w:t>
      </w:r>
    </w:p>
    <w:p w:rsidR="00D20173" w:rsidRPr="008039FA" w:rsidRDefault="00D20173">
      <w:pPr>
        <w:tabs>
          <w:tab w:val="left" w:pos="2430"/>
          <w:tab w:val="left" w:pos="4140"/>
          <w:tab w:val="left" w:pos="4320"/>
        </w:tabs>
        <w:rPr>
          <w:rFonts w:ascii="Times New Roman" w:hAnsi="Times New Roman" w:cs="Times New Roman"/>
          <w:szCs w:val="22"/>
        </w:rPr>
      </w:pPr>
    </w:p>
    <w:p w:rsidR="00D20173" w:rsidRPr="008039FA" w:rsidRDefault="00D20173" w:rsidP="00045500">
      <w:pPr>
        <w:tabs>
          <w:tab w:val="left" w:pos="2430"/>
          <w:tab w:val="left" w:pos="4140"/>
          <w:tab w:val="left" w:pos="4320"/>
        </w:tabs>
        <w:jc w:val="center"/>
        <w:outlineLvl w:val="0"/>
        <w:rPr>
          <w:rFonts w:ascii="Times New Roman" w:hAnsi="Times New Roman" w:cs="Times New Roman"/>
          <w:b/>
          <w:bCs/>
          <w:szCs w:val="22"/>
        </w:rPr>
      </w:pPr>
      <w:r w:rsidRPr="008039FA">
        <w:rPr>
          <w:rFonts w:ascii="Times New Roman" w:hAnsi="Times New Roman" w:cs="Times New Roman"/>
          <w:b/>
          <w:bCs/>
          <w:sz w:val="28"/>
          <w:szCs w:val="28"/>
          <w:u w:val="single"/>
        </w:rPr>
        <w:t>Preambule</w:t>
      </w:r>
    </w:p>
    <w:p w:rsidR="00D20173" w:rsidRPr="008039FA" w:rsidRDefault="00D20173" w:rsidP="000131C0">
      <w:pPr>
        <w:tabs>
          <w:tab w:val="left" w:pos="2430"/>
          <w:tab w:val="left" w:pos="4140"/>
          <w:tab w:val="left" w:pos="4320"/>
        </w:tabs>
        <w:spacing w:before="240"/>
        <w:rPr>
          <w:rFonts w:ascii="Times New Roman" w:hAnsi="Times New Roman" w:cs="Times New Roman"/>
        </w:rPr>
      </w:pPr>
      <w:r w:rsidRPr="008039FA">
        <w:rPr>
          <w:rFonts w:ascii="Times New Roman" w:hAnsi="Times New Roman" w:cs="Times New Roman"/>
          <w:szCs w:val="22"/>
        </w:rPr>
        <w:t>Smluvní strany uzavírají tuto smlouvu na základě výsledku zadávacího řízení na Veřejnou zakázku</w:t>
      </w:r>
      <w:r w:rsidRPr="008039FA">
        <w:rPr>
          <w:rFonts w:ascii="Times New Roman" w:hAnsi="Times New Roman" w:cs="Times New Roman"/>
          <w:szCs w:val="22"/>
          <w:lang w:eastAsia="ar-SA"/>
        </w:rPr>
        <w:t xml:space="preserve"> malého rozsahu na dodávky, s názvem „</w:t>
      </w:r>
      <w:r>
        <w:rPr>
          <w:rFonts w:ascii="Times New Roman" w:hAnsi="Times New Roman" w:cs="Times New Roman"/>
          <w:szCs w:val="22"/>
          <w:lang w:eastAsia="ar-SA"/>
        </w:rPr>
        <w:t>Dodávky výpočetní techniky</w:t>
      </w:r>
      <w:r w:rsidRPr="008039FA">
        <w:rPr>
          <w:rFonts w:ascii="Times New Roman" w:hAnsi="Times New Roman" w:cs="Times New Roman"/>
          <w:szCs w:val="22"/>
          <w:lang w:eastAsia="ar-SA"/>
        </w:rPr>
        <w:t xml:space="preserve">“ (dodávka hardwaru a softwaru) zadávanou mimo režim zákona č. 137/2006 Sb., o veřejných zakázkách (dále jen „zákon“), v souladu se směrnicí objednatele pro zadávání veřejných zakázek malého rozsahu. </w:t>
      </w:r>
    </w:p>
    <w:p w:rsidR="00D20173" w:rsidRPr="008039FA" w:rsidRDefault="00D20173">
      <w:pPr>
        <w:tabs>
          <w:tab w:val="left" w:pos="2430"/>
          <w:tab w:val="left" w:pos="4140"/>
          <w:tab w:val="left" w:pos="4320"/>
        </w:tabs>
        <w:rPr>
          <w:rFonts w:ascii="Times New Roman" w:hAnsi="Times New Roman" w:cs="Times New Roman"/>
        </w:rPr>
      </w:pPr>
      <w:r w:rsidRPr="008039FA">
        <w:rPr>
          <w:rFonts w:ascii="Times New Roman" w:hAnsi="Times New Roman" w:cs="Times New Roman"/>
          <w:szCs w:val="22"/>
          <w:lang w:eastAsia="ar-SA"/>
        </w:rPr>
        <w:t xml:space="preserve">Veřejná zakázka byla zadána v souladu s požadavky na zásady transparentnosti, rovného zacházení, zákazu diskriminace, jakož i zásadám hospodárnosti, efektivnosti a účelnosti vynaložených prostředků („zásady 3E“).  </w:t>
      </w:r>
    </w:p>
    <w:p w:rsidR="00D20173" w:rsidRPr="008039FA" w:rsidRDefault="00D20173">
      <w:pPr>
        <w:tabs>
          <w:tab w:val="left" w:pos="2430"/>
          <w:tab w:val="left" w:pos="4140"/>
          <w:tab w:val="left" w:pos="4320"/>
        </w:tabs>
        <w:rPr>
          <w:rFonts w:ascii="Times New Roman" w:hAnsi="Times New Roman" w:cs="Times New Roman"/>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I.</w:t>
      </w:r>
    </w:p>
    <w:p w:rsidR="00D20173" w:rsidRPr="008039FA" w:rsidRDefault="00D20173" w:rsidP="006D3100">
      <w:pPr>
        <w:tabs>
          <w:tab w:val="left" w:pos="2430"/>
          <w:tab w:val="left" w:pos="4140"/>
          <w:tab w:val="left" w:pos="4320"/>
        </w:tabs>
        <w:spacing w:before="0" w:after="0"/>
        <w:jc w:val="center"/>
        <w:rPr>
          <w:rFonts w:ascii="Times New Roman" w:hAnsi="Times New Roman" w:cs="Times New Roman"/>
          <w:b/>
          <w:bCs/>
          <w:sz w:val="20"/>
        </w:rPr>
      </w:pPr>
      <w:r w:rsidRPr="008039FA">
        <w:rPr>
          <w:rFonts w:ascii="Times New Roman" w:hAnsi="Times New Roman" w:cs="Times New Roman"/>
          <w:b/>
          <w:bCs/>
          <w:szCs w:val="28"/>
        </w:rPr>
        <w:t xml:space="preserve">Předmět plnění </w:t>
      </w:r>
    </w:p>
    <w:p w:rsidR="00D20173" w:rsidRPr="008039FA" w:rsidRDefault="00D20173" w:rsidP="00141251">
      <w:pPr>
        <w:pStyle w:val="Odstavecseseznamem"/>
        <w:numPr>
          <w:ilvl w:val="0"/>
          <w:numId w:val="1"/>
        </w:numPr>
        <w:rPr>
          <w:rFonts w:ascii="Times New Roman" w:hAnsi="Times New Roman" w:cs="Times New Roman"/>
        </w:rPr>
      </w:pPr>
      <w:r w:rsidRPr="008039FA">
        <w:rPr>
          <w:rFonts w:ascii="Times New Roman" w:hAnsi="Times New Roman" w:cs="Times New Roman"/>
        </w:rPr>
        <w:t xml:space="preserve">Předmětem plnění smlouvy je dodávka </w:t>
      </w:r>
      <w:r>
        <w:rPr>
          <w:rFonts w:ascii="Times New Roman" w:hAnsi="Times New Roman" w:cs="Times New Roman"/>
        </w:rPr>
        <w:t>výpočetní techniky</w:t>
      </w:r>
      <w:r w:rsidRPr="008039FA">
        <w:rPr>
          <w:rFonts w:ascii="Times New Roman" w:hAnsi="Times New Roman" w:cs="Times New Roman"/>
        </w:rPr>
        <w:t>.</w:t>
      </w:r>
    </w:p>
    <w:p w:rsidR="00D20173" w:rsidRPr="008039FA" w:rsidRDefault="00D20173" w:rsidP="00141251">
      <w:pPr>
        <w:numPr>
          <w:ilvl w:val="0"/>
          <w:numId w:val="1"/>
        </w:numPr>
        <w:rPr>
          <w:rFonts w:ascii="Times New Roman" w:hAnsi="Times New Roman" w:cs="Times New Roman"/>
          <w:szCs w:val="22"/>
        </w:rPr>
      </w:pPr>
      <w:r w:rsidRPr="008039FA">
        <w:rPr>
          <w:rFonts w:ascii="Times New Roman" w:hAnsi="Times New Roman" w:cs="Times New Roman"/>
          <w:szCs w:val="22"/>
        </w:rPr>
        <w:t xml:space="preserve">Dodavatel se zavazuje odevzdat objednateli hardware a software vymezeny v technické specifikaci popsané v zadávací dokumentaci a převést na objednatele vlastnické právo k nim. </w:t>
      </w:r>
    </w:p>
    <w:p w:rsidR="00D20173" w:rsidRPr="008039FA" w:rsidRDefault="00D20173" w:rsidP="005608F2">
      <w:pPr>
        <w:tabs>
          <w:tab w:val="left" w:pos="2430"/>
          <w:tab w:val="left" w:pos="4140"/>
          <w:tab w:val="left" w:pos="4320"/>
        </w:tabs>
        <w:spacing w:before="0" w:after="0"/>
        <w:jc w:val="center"/>
        <w:rPr>
          <w:rFonts w:ascii="Times New Roman" w:hAnsi="Times New Roman" w:cs="Times New Roman"/>
          <w:b/>
          <w:bCs/>
          <w:szCs w:val="28"/>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II.</w:t>
      </w:r>
    </w:p>
    <w:p w:rsidR="00D20173" w:rsidRPr="008039FA" w:rsidRDefault="00D20173" w:rsidP="005608F2">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Doba a místo plnění</w:t>
      </w:r>
    </w:p>
    <w:p w:rsidR="00D20173" w:rsidRPr="008039FA" w:rsidRDefault="00D20173" w:rsidP="00141251">
      <w:pPr>
        <w:numPr>
          <w:ilvl w:val="0"/>
          <w:numId w:val="4"/>
        </w:numPr>
        <w:rPr>
          <w:rFonts w:ascii="Times New Roman" w:hAnsi="Times New Roman" w:cs="Times New Roman"/>
          <w:szCs w:val="22"/>
        </w:rPr>
      </w:pPr>
      <w:r w:rsidRPr="008039FA">
        <w:rPr>
          <w:rFonts w:ascii="Times New Roman" w:hAnsi="Times New Roman" w:cs="Times New Roman"/>
          <w:szCs w:val="22"/>
          <w:lang w:eastAsia="ar-SA"/>
        </w:rPr>
        <w:t>Plnění bude dodavatelem zahájeno bezprostředně po podpisu této smlouvy a dokončeno nejpozději</w:t>
      </w:r>
      <w:r>
        <w:rPr>
          <w:rFonts w:ascii="Times New Roman" w:hAnsi="Times New Roman" w:cs="Times New Roman"/>
          <w:szCs w:val="22"/>
          <w:lang w:eastAsia="ar-SA"/>
        </w:rPr>
        <w:t xml:space="preserve"> do 21 dnů od podpisu smlouvy.</w:t>
      </w:r>
    </w:p>
    <w:p w:rsidR="00D20173" w:rsidRPr="00507355" w:rsidRDefault="00D20173" w:rsidP="00141251">
      <w:pPr>
        <w:numPr>
          <w:ilvl w:val="0"/>
          <w:numId w:val="4"/>
        </w:numPr>
        <w:rPr>
          <w:rFonts w:ascii="Times New Roman" w:hAnsi="Times New Roman" w:cs="Times New Roman"/>
          <w:szCs w:val="22"/>
        </w:rPr>
      </w:pPr>
      <w:r w:rsidRPr="008039FA">
        <w:rPr>
          <w:rFonts w:ascii="Times New Roman" w:hAnsi="Times New Roman" w:cs="Times New Roman"/>
          <w:szCs w:val="22"/>
          <w:lang w:eastAsia="ar-SA"/>
        </w:rPr>
        <w:t>Místem plnění je městský úřad Neratovice, kam bude předmět plnění dodán.</w:t>
      </w:r>
    </w:p>
    <w:p w:rsidR="00D20173" w:rsidRDefault="00D20173" w:rsidP="00507355">
      <w:pPr>
        <w:rPr>
          <w:rFonts w:ascii="Times New Roman" w:hAnsi="Times New Roman" w:cs="Times New Roman"/>
          <w:szCs w:val="22"/>
          <w:lang w:eastAsia="ar-SA"/>
        </w:rPr>
      </w:pPr>
    </w:p>
    <w:p w:rsidR="00D20173" w:rsidRPr="008039FA" w:rsidRDefault="00D20173" w:rsidP="00507355">
      <w:pPr>
        <w:rPr>
          <w:rFonts w:ascii="Times New Roman" w:hAnsi="Times New Roman" w:cs="Times New Roman"/>
          <w:szCs w:val="22"/>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lastRenderedPageBreak/>
        <w:t>Článek III.</w:t>
      </w:r>
    </w:p>
    <w:p w:rsidR="00D20173" w:rsidRPr="008039FA" w:rsidRDefault="00D20173" w:rsidP="007538F8">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Cena a platební podmínky</w:t>
      </w:r>
    </w:p>
    <w:p w:rsidR="00D20173" w:rsidRPr="008039FA" w:rsidRDefault="00D20173" w:rsidP="00141251">
      <w:pPr>
        <w:numPr>
          <w:ilvl w:val="0"/>
          <w:numId w:val="6"/>
        </w:numPr>
        <w:tabs>
          <w:tab w:val="left" w:pos="1985"/>
        </w:tabs>
        <w:rPr>
          <w:rFonts w:ascii="Times New Roman" w:hAnsi="Times New Roman" w:cs="Times New Roman"/>
          <w:szCs w:val="22"/>
          <w:lang w:eastAsia="ar-SA"/>
        </w:rPr>
      </w:pPr>
      <w:r w:rsidRPr="008039FA">
        <w:rPr>
          <w:rFonts w:ascii="Times New Roman" w:hAnsi="Times New Roman" w:cs="Times New Roman"/>
          <w:szCs w:val="22"/>
          <w:lang w:eastAsia="ar-SA"/>
        </w:rPr>
        <w:t xml:space="preserve">Zadavatel zaplatí dodavateli za dodaný hardware a software dle této smlouvy cenu ve výši </w:t>
      </w:r>
      <w:r>
        <w:rPr>
          <w:rFonts w:ascii="Times New Roman" w:hAnsi="Times New Roman" w:cs="Times New Roman"/>
          <w:szCs w:val="22"/>
          <w:lang w:eastAsia="ar-SA"/>
        </w:rPr>
        <w:t>1</w:t>
      </w:r>
      <w:r w:rsidR="00684F68">
        <w:rPr>
          <w:rFonts w:ascii="Times New Roman" w:hAnsi="Times New Roman" w:cs="Times New Roman"/>
          <w:szCs w:val="22"/>
          <w:lang w:eastAsia="ar-SA"/>
        </w:rPr>
        <w:t xml:space="preserve">64.989 </w:t>
      </w:r>
      <w:r w:rsidRPr="008039FA">
        <w:rPr>
          <w:rFonts w:ascii="Times New Roman" w:hAnsi="Times New Roman" w:cs="Times New Roman"/>
          <w:szCs w:val="22"/>
          <w:lang w:eastAsia="ar-SA"/>
        </w:rPr>
        <w:t xml:space="preserve"> Kč bez DPH (slovy: </w:t>
      </w:r>
      <w:r w:rsidR="00684F68">
        <w:rPr>
          <w:rFonts w:ascii="Times New Roman" w:hAnsi="Times New Roman" w:cs="Times New Roman"/>
          <w:szCs w:val="22"/>
          <w:lang w:eastAsia="ar-SA"/>
        </w:rPr>
        <w:t>stošedesátčtyřitisícdevětsetosmdesátdevět</w:t>
      </w:r>
      <w:r>
        <w:rPr>
          <w:rFonts w:ascii="Times New Roman" w:hAnsi="Times New Roman" w:cs="Times New Roman"/>
          <w:szCs w:val="22"/>
          <w:lang w:eastAsia="ar-SA"/>
        </w:rPr>
        <w:t>korun</w:t>
      </w:r>
      <w:r w:rsidRPr="008039FA">
        <w:rPr>
          <w:rFonts w:ascii="Times New Roman" w:hAnsi="Times New Roman" w:cs="Times New Roman"/>
          <w:szCs w:val="22"/>
          <w:lang w:eastAsia="ar-SA"/>
        </w:rPr>
        <w:t xml:space="preserve">). </w:t>
      </w:r>
    </w:p>
    <w:p w:rsidR="00D20173" w:rsidRPr="008039FA" w:rsidRDefault="00D20173" w:rsidP="00141251">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 xml:space="preserve">Je-li dodavatel plátcem daně z přidané hodnoty (DPH), bude k ceně dle odst. 1 připočtena daň z přidané hodnoty v sazbě stanovené právními předpisy. </w:t>
      </w:r>
    </w:p>
    <w:p w:rsidR="00D20173" w:rsidRPr="008039FA" w:rsidRDefault="00D20173" w:rsidP="00141251">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 xml:space="preserve">Dodavatel prohlašuje, že cena uvedená v odst. 1 je cenou konečnou a nepřekročitelnou, která zahrnuje veškeré náklady související s plněním této smlouvy. Cena dle odst. 1 </w:t>
      </w:r>
      <w:r w:rsidRPr="008039FA">
        <w:rPr>
          <w:rFonts w:ascii="Times New Roman" w:hAnsi="Times New Roman" w:cs="Times New Roman"/>
          <w:szCs w:val="22"/>
          <w:lang w:eastAsia="ar-SA"/>
        </w:rPr>
        <w:t xml:space="preserve">může být změněna pouze z důvodu změny výše sazby daně z přidané hodnoty (DPH) stanovené zákonem č. 235/2004 Sb. o dani z přidané hodnoty, ve znění pozdějších předpisů. </w:t>
      </w:r>
    </w:p>
    <w:p w:rsidR="00D20173" w:rsidRPr="008039FA" w:rsidRDefault="00D20173" w:rsidP="00DF7E55">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 xml:space="preserve">Cena bude objednateli vyúčtována fakturou, kterou vystaví dodavatel do 30 dnů, ode předání předmětu plnění dle čl. VI., objednateli. Faktura musí mít náležitosti daňového dokladu stanovené právními předpisy, především datum vystavení tohoto dokladu, datum splatnosti, datum uskutečnění zdanitelného plnění a vyúčtovanou částku s připočtením daně z přidané hodnoty. </w:t>
      </w:r>
    </w:p>
    <w:p w:rsidR="00D20173" w:rsidRPr="008039FA" w:rsidRDefault="00D20173" w:rsidP="00DF7E55">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Základem fakturace bude oboustranně podepsaný předávací protokol, který bude tvořit přílohu vystavené faktury.</w:t>
      </w:r>
    </w:p>
    <w:p w:rsidR="00D20173" w:rsidRPr="008039FA" w:rsidRDefault="00D20173" w:rsidP="00141251">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 xml:space="preserve">Splatnost daňového dokladu 30 dní ode dne jejího doručení objednateli. </w:t>
      </w:r>
    </w:p>
    <w:p w:rsidR="00D20173" w:rsidRPr="008039FA" w:rsidRDefault="00D20173" w:rsidP="00141251">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Zadavatel je oprávněn vrátit daňový doklad, který nesplňuje náležitosti dle odst. 5 až 7 nebo má jiné vady. Dodavatel je povinen daňový doklad opravit nebo nově vyhotovit. Oprávněným vrácením daňového dokladu přestává běžet původní lhůta splatnosti. Nová lhůta splatnosti běží znovu ode dne doručení opravené nebo nově vyhotovené faktury kupujícímu.</w:t>
      </w:r>
    </w:p>
    <w:p w:rsidR="00D20173" w:rsidRPr="008039FA" w:rsidRDefault="00D20173" w:rsidP="00141251">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 xml:space="preserve">Veškeré platby ve prospěch prodávajícího se uskuteční na bankovní účet dodavatele, uvedený ve faktuře, jinak na účet uvedený v záhlaví této smlouvy.  </w:t>
      </w:r>
    </w:p>
    <w:p w:rsidR="00D20173" w:rsidRPr="008039FA" w:rsidRDefault="00D20173" w:rsidP="00CA7856">
      <w:pPr>
        <w:numPr>
          <w:ilvl w:val="0"/>
          <w:numId w:val="6"/>
        </w:numPr>
        <w:rPr>
          <w:rFonts w:ascii="Times New Roman" w:hAnsi="Times New Roman" w:cs="Times New Roman"/>
          <w:szCs w:val="22"/>
          <w:lang w:eastAsia="ar-SA"/>
        </w:rPr>
      </w:pPr>
      <w:r w:rsidRPr="008039FA">
        <w:rPr>
          <w:rFonts w:ascii="Times New Roman" w:hAnsi="Times New Roman" w:cs="Times New Roman"/>
          <w:szCs w:val="22"/>
        </w:rPr>
        <w:t>Jakákoli platba se považuje za uskutečněnou dnem, kdy byla odepsána z účtu objednatele. Tímto dnem je rovněž splněna povinnost objednatele zaplatit cenu dle předchozích odstavců.</w:t>
      </w:r>
    </w:p>
    <w:p w:rsidR="00D20173" w:rsidRPr="008039FA" w:rsidRDefault="00D20173" w:rsidP="001432B3">
      <w:pPr>
        <w:rPr>
          <w:rFonts w:ascii="Times New Roman" w:hAnsi="Times New Roman" w:cs="Times New Roman"/>
          <w:szCs w:val="22"/>
          <w:lang w:eastAsia="ar-SA"/>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IV.</w:t>
      </w:r>
    </w:p>
    <w:p w:rsidR="00D20173" w:rsidRPr="008039FA" w:rsidRDefault="00D20173" w:rsidP="00DA2CDC">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 xml:space="preserve">Další práva a povinnosti </w:t>
      </w:r>
    </w:p>
    <w:p w:rsidR="00D20173" w:rsidRPr="008039FA" w:rsidRDefault="00D20173" w:rsidP="00141251">
      <w:pPr>
        <w:numPr>
          <w:ilvl w:val="0"/>
          <w:numId w:val="7"/>
        </w:numPr>
        <w:rPr>
          <w:rFonts w:ascii="Times New Roman" w:hAnsi="Times New Roman" w:cs="Times New Roman"/>
          <w:szCs w:val="22"/>
        </w:rPr>
      </w:pPr>
      <w:r w:rsidRPr="008039FA">
        <w:rPr>
          <w:rFonts w:ascii="Times New Roman" w:hAnsi="Times New Roman" w:cs="Times New Roman"/>
          <w:szCs w:val="22"/>
        </w:rPr>
        <w:t xml:space="preserve">Dodavatel je povinen dodat zboží podle technického popisu uvedeného v nabídce podané ve veřejné zakázce. Dodavatel odpovídá objednateli za škodu vzniklou nedodržením termínu dodávky. To neplatí v případě, že je nedodržení termínů způsobeno důvody na straně objednatele nebo zásahem vyšší moci, které dodavatel nemohl bez své viny předvídat a/nebo jim zabránit. </w:t>
      </w:r>
    </w:p>
    <w:p w:rsidR="00D20173" w:rsidRPr="008039FA" w:rsidRDefault="00D20173" w:rsidP="00141251">
      <w:pPr>
        <w:numPr>
          <w:ilvl w:val="0"/>
          <w:numId w:val="7"/>
        </w:numPr>
        <w:rPr>
          <w:rFonts w:ascii="Times New Roman" w:hAnsi="Times New Roman" w:cs="Times New Roman"/>
          <w:szCs w:val="22"/>
        </w:rPr>
      </w:pPr>
      <w:r w:rsidRPr="008039FA">
        <w:rPr>
          <w:rFonts w:ascii="Times New Roman" w:hAnsi="Times New Roman" w:cs="Times New Roman"/>
          <w:szCs w:val="22"/>
        </w:rPr>
        <w:t>Dodavatel je povinen dodržovat veškeré platné právní předpisy České republiky a Evropské unie, jakož i prováděcí předpisy, technické, bezpečnostní, hygienické a jiné normy, které se k předmětu smlouvy vztahují, včetně předpisů</w:t>
      </w:r>
      <w:r w:rsidRPr="008039FA">
        <w:rPr>
          <w:rFonts w:ascii="Times New Roman" w:hAnsi="Times New Roman" w:cs="Times New Roman"/>
        </w:rPr>
        <w:t xml:space="preserve"> k zajištění bezpečnosti a ochrany zdraví při práci.</w:t>
      </w:r>
    </w:p>
    <w:p w:rsidR="00D20173" w:rsidRPr="008039FA" w:rsidRDefault="00D20173" w:rsidP="00141251">
      <w:pPr>
        <w:numPr>
          <w:ilvl w:val="0"/>
          <w:numId w:val="7"/>
        </w:numPr>
        <w:rPr>
          <w:rFonts w:ascii="Times New Roman" w:hAnsi="Times New Roman" w:cs="Times New Roman"/>
          <w:szCs w:val="22"/>
        </w:rPr>
      </w:pPr>
      <w:r w:rsidRPr="008039FA">
        <w:rPr>
          <w:rFonts w:ascii="Times New Roman" w:hAnsi="Times New Roman" w:cs="Times New Roman"/>
          <w:szCs w:val="22"/>
        </w:rPr>
        <w:t xml:space="preserve">Dodavatel se zavazuje, že bude-li plnění této smlouvy zajišťovat prostřednictvím subdodavatelů, zaváže smluvně každého subdodavatele k plnění veškerých podmínek této smlouvy tak, aby plnění této smlouvy nebylo subdodávkami dotčeno.  </w:t>
      </w:r>
    </w:p>
    <w:p w:rsidR="00D20173" w:rsidRPr="008039FA" w:rsidRDefault="00D20173" w:rsidP="00141251">
      <w:pPr>
        <w:numPr>
          <w:ilvl w:val="0"/>
          <w:numId w:val="7"/>
        </w:numPr>
        <w:rPr>
          <w:rFonts w:ascii="Times New Roman" w:hAnsi="Times New Roman" w:cs="Times New Roman"/>
          <w:szCs w:val="22"/>
        </w:rPr>
      </w:pPr>
      <w:r w:rsidRPr="008039FA">
        <w:rPr>
          <w:rFonts w:ascii="Times New Roman" w:hAnsi="Times New Roman" w:cs="Times New Roman"/>
          <w:szCs w:val="22"/>
        </w:rPr>
        <w:t xml:space="preserve">Dodavatel nesmí do doby převodu předmětu plnění této smlouvy na objednatele předmět této smlouvy ani jeho části prodat, vypůjčit, zatěžovat žádnými věcnými právy třetích osob, včetně zástavního práva a nesmí je pronajmout či převést na jinou osobu bez předchozího písemného souhlasu poskytovatele finanční podpory. </w:t>
      </w:r>
    </w:p>
    <w:p w:rsidR="00D20173" w:rsidRPr="008039FA" w:rsidRDefault="00D20173" w:rsidP="00141251">
      <w:pPr>
        <w:numPr>
          <w:ilvl w:val="0"/>
          <w:numId w:val="7"/>
        </w:numPr>
        <w:rPr>
          <w:rFonts w:ascii="Times New Roman" w:hAnsi="Times New Roman" w:cs="Times New Roman"/>
          <w:szCs w:val="22"/>
        </w:rPr>
      </w:pPr>
      <w:r w:rsidRPr="008039FA">
        <w:rPr>
          <w:rFonts w:ascii="Times New Roman" w:hAnsi="Times New Roman" w:cs="Times New Roman"/>
          <w:szCs w:val="22"/>
          <w:lang w:eastAsia="ar-SA"/>
        </w:rPr>
        <w:t xml:space="preserve">Dodavatel je povinen být po celou dobu trvání této smlouvy nepřetržitě pojištěn pro případ odpovědnosti za škodu způsobenou třetí osobě, jakož i po dobu trvání záruční doby, v takové výši, aby minimální výše pojistného plnění odpovídala minimálně nabídkové ceně dodavatele v Kč bez DPH. Dodavatel je povinen k žádosti objednatele předložit doklad prokazující existenci pojištění v požadovaném rozsahu. </w:t>
      </w:r>
    </w:p>
    <w:p w:rsidR="00D20173" w:rsidRPr="008039FA" w:rsidRDefault="00D20173" w:rsidP="001432B3">
      <w:pPr>
        <w:tabs>
          <w:tab w:val="left" w:pos="360"/>
        </w:tabs>
        <w:ind w:left="352"/>
        <w:rPr>
          <w:rFonts w:ascii="Times New Roman" w:hAnsi="Times New Roman" w:cs="Times New Roman"/>
          <w:szCs w:val="22"/>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V.</w:t>
      </w:r>
    </w:p>
    <w:p w:rsidR="00D20173" w:rsidRPr="008039FA" w:rsidRDefault="00D20173" w:rsidP="003907A7">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Licence</w:t>
      </w:r>
    </w:p>
    <w:p w:rsidR="00D20173" w:rsidRPr="008039FA" w:rsidRDefault="00D20173" w:rsidP="00141251">
      <w:pPr>
        <w:numPr>
          <w:ilvl w:val="0"/>
          <w:numId w:val="8"/>
        </w:numPr>
        <w:rPr>
          <w:rFonts w:ascii="Times New Roman" w:hAnsi="Times New Roman" w:cs="Times New Roman"/>
          <w:szCs w:val="22"/>
          <w:lang w:eastAsia="ar-SA"/>
        </w:rPr>
      </w:pPr>
      <w:r w:rsidRPr="008039FA">
        <w:rPr>
          <w:rFonts w:ascii="Times New Roman" w:hAnsi="Times New Roman" w:cs="Times New Roman"/>
          <w:szCs w:val="22"/>
          <w:lang w:eastAsia="ar-SA"/>
        </w:rPr>
        <w:t xml:space="preserve">Pokud jsou v souvislosti se dodávkami hardwaru a softwaru, spojena práva vyplývající z duševního a/nebo průmyslového vlastnictví, je dodavatel povinen zajistit a k žádosti objednatele prokázat své oprávnění s takovými právy nakládat a převést je na objednatele. </w:t>
      </w:r>
    </w:p>
    <w:p w:rsidR="00D20173" w:rsidRPr="008039FA" w:rsidRDefault="00D20173" w:rsidP="00141251">
      <w:pPr>
        <w:numPr>
          <w:ilvl w:val="0"/>
          <w:numId w:val="8"/>
        </w:numPr>
        <w:rPr>
          <w:rFonts w:ascii="Times New Roman" w:hAnsi="Times New Roman" w:cs="Times New Roman"/>
          <w:szCs w:val="22"/>
          <w:lang w:eastAsia="ar-SA"/>
        </w:rPr>
      </w:pPr>
      <w:r w:rsidRPr="008039FA">
        <w:rPr>
          <w:rFonts w:ascii="Times New Roman" w:hAnsi="Times New Roman" w:cs="Times New Roman"/>
          <w:szCs w:val="22"/>
        </w:rPr>
        <w:t xml:space="preserve">Licence musí být převedena v rozsahu vyplývajícím z technického řešení dodavatele. Licence nesmí být časově omezena a musí platit i po ukončení platnosti a účinnosti této smlouvy. </w:t>
      </w:r>
    </w:p>
    <w:p w:rsidR="00D20173" w:rsidRPr="008039FA" w:rsidRDefault="00D20173" w:rsidP="001432B3">
      <w:pPr>
        <w:numPr>
          <w:ilvl w:val="0"/>
          <w:numId w:val="8"/>
        </w:numPr>
        <w:rPr>
          <w:rFonts w:ascii="Times New Roman" w:hAnsi="Times New Roman" w:cs="Times New Roman"/>
          <w:szCs w:val="22"/>
          <w:lang w:eastAsia="ar-SA"/>
        </w:rPr>
      </w:pPr>
      <w:r w:rsidRPr="008039FA">
        <w:rPr>
          <w:rFonts w:ascii="Times New Roman" w:hAnsi="Times New Roman" w:cs="Times New Roman"/>
          <w:szCs w:val="22"/>
        </w:rPr>
        <w:t>Úplata za splnění povinností a převod licencí dle tohoto článku je zahrnuta v ceně dle čl. IV smlouvy.</w:t>
      </w:r>
    </w:p>
    <w:p w:rsidR="00D20173" w:rsidRPr="008039FA" w:rsidRDefault="00D20173">
      <w:pPr>
        <w:tabs>
          <w:tab w:val="left" w:pos="0"/>
          <w:tab w:val="left" w:pos="284"/>
        </w:tabs>
        <w:overflowPunct w:val="0"/>
        <w:autoSpaceDE w:val="0"/>
        <w:textAlignment w:val="baseline"/>
        <w:rPr>
          <w:rFonts w:ascii="Times New Roman" w:hAnsi="Times New Roman" w:cs="Times New Roman"/>
          <w:szCs w:val="22"/>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VI.</w:t>
      </w:r>
    </w:p>
    <w:p w:rsidR="00D20173" w:rsidRPr="008039FA" w:rsidRDefault="00D20173" w:rsidP="002A4880">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 xml:space="preserve">Předání a převzetí </w:t>
      </w:r>
    </w:p>
    <w:p w:rsidR="00D20173" w:rsidRPr="008039FA" w:rsidRDefault="00D20173" w:rsidP="00141251">
      <w:pPr>
        <w:numPr>
          <w:ilvl w:val="0"/>
          <w:numId w:val="9"/>
        </w:numPr>
        <w:rPr>
          <w:rFonts w:ascii="Times New Roman" w:hAnsi="Times New Roman" w:cs="Times New Roman"/>
          <w:szCs w:val="22"/>
        </w:rPr>
      </w:pPr>
      <w:r w:rsidRPr="008039FA">
        <w:rPr>
          <w:rFonts w:ascii="Times New Roman" w:hAnsi="Times New Roman" w:cs="Times New Roman"/>
          <w:szCs w:val="22"/>
        </w:rPr>
        <w:t xml:space="preserve">O předání hardwaru a softwaru bude mezi stranami sepsán písemný protokol, jehož obsah bude potvrzen podpisem oprávněných zástupců obou smluvních stran. </w:t>
      </w:r>
    </w:p>
    <w:p w:rsidR="00D20173" w:rsidRPr="008039FA" w:rsidRDefault="00D20173" w:rsidP="00141251">
      <w:pPr>
        <w:numPr>
          <w:ilvl w:val="0"/>
          <w:numId w:val="9"/>
        </w:numPr>
        <w:rPr>
          <w:rFonts w:ascii="Times New Roman" w:hAnsi="Times New Roman" w:cs="Times New Roman"/>
          <w:szCs w:val="22"/>
        </w:rPr>
      </w:pPr>
      <w:r w:rsidRPr="008039FA">
        <w:rPr>
          <w:rFonts w:ascii="Times New Roman" w:hAnsi="Times New Roman" w:cs="Times New Roman"/>
          <w:szCs w:val="22"/>
        </w:rPr>
        <w:t xml:space="preserve">V předávacím protokolu bude uveden položkový seznam dodaného hardwaru a softwaru ke dni předání tak, aby bylo možno ověřit jednoznačný soulad poskytnutých dodávek s uzavřenou smlouvou a technickou specifikací dodavatele. V případě nesouladu je dodavatel povinen tento odstranit v dodatečné lhůtě stanovené objednatelem. Zjištěný nesoulad brání splnění povinnosti dodavatele dodat řádně předmět smlouvy a brání rovněž předání a převzetí technického řešení dodavatele. </w:t>
      </w:r>
    </w:p>
    <w:p w:rsidR="00D20173" w:rsidRPr="008039FA" w:rsidRDefault="00D20173" w:rsidP="00141251">
      <w:pPr>
        <w:numPr>
          <w:ilvl w:val="0"/>
          <w:numId w:val="9"/>
        </w:numPr>
        <w:rPr>
          <w:rFonts w:ascii="Times New Roman" w:hAnsi="Times New Roman" w:cs="Times New Roman"/>
          <w:szCs w:val="22"/>
        </w:rPr>
      </w:pPr>
      <w:r w:rsidRPr="008039FA">
        <w:rPr>
          <w:rFonts w:ascii="Times New Roman" w:hAnsi="Times New Roman" w:cs="Times New Roman"/>
          <w:szCs w:val="22"/>
        </w:rPr>
        <w:t xml:space="preserve">Okamžikem předání hardwaru a softwaru přechází na objednatele vlastnické právo k veškerému dodanému předmětu plnění této smlouvy.  </w:t>
      </w:r>
    </w:p>
    <w:p w:rsidR="00D20173" w:rsidRPr="008039FA" w:rsidRDefault="00D20173">
      <w:pPr>
        <w:tabs>
          <w:tab w:val="left" w:pos="0"/>
          <w:tab w:val="left" w:pos="284"/>
        </w:tabs>
        <w:overflowPunct w:val="0"/>
        <w:autoSpaceDE w:val="0"/>
        <w:textAlignment w:val="baseline"/>
        <w:rPr>
          <w:rFonts w:ascii="Times New Roman" w:hAnsi="Times New Roman" w:cs="Times New Roman"/>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VII.</w:t>
      </w:r>
    </w:p>
    <w:p w:rsidR="00D20173" w:rsidRPr="008039FA" w:rsidRDefault="00D20173" w:rsidP="002A4880">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 xml:space="preserve">Součinnost stran </w:t>
      </w:r>
    </w:p>
    <w:p w:rsidR="00D20173" w:rsidRPr="008039FA" w:rsidRDefault="00D20173" w:rsidP="00141251">
      <w:pPr>
        <w:numPr>
          <w:ilvl w:val="0"/>
          <w:numId w:val="10"/>
        </w:numPr>
        <w:rPr>
          <w:rFonts w:ascii="Times New Roman" w:hAnsi="Times New Roman" w:cs="Times New Roman"/>
          <w:szCs w:val="22"/>
        </w:rPr>
      </w:pPr>
      <w:r w:rsidRPr="008039FA">
        <w:rPr>
          <w:rFonts w:ascii="Times New Roman" w:hAnsi="Times New Roman" w:cs="Times New Roman"/>
          <w:szCs w:val="22"/>
        </w:rPr>
        <w:t xml:space="preserve">Smluvní strany jsou povinny poskytovat si veškerou potřebnou součinnost po dobu trvání této smlouvy. </w:t>
      </w:r>
    </w:p>
    <w:p w:rsidR="00D20173" w:rsidRPr="008039FA" w:rsidRDefault="00D20173" w:rsidP="00141251">
      <w:pPr>
        <w:numPr>
          <w:ilvl w:val="0"/>
          <w:numId w:val="10"/>
        </w:numPr>
        <w:rPr>
          <w:rFonts w:ascii="Times New Roman" w:hAnsi="Times New Roman" w:cs="Times New Roman"/>
          <w:szCs w:val="22"/>
        </w:rPr>
      </w:pPr>
      <w:r w:rsidRPr="008039FA">
        <w:rPr>
          <w:rFonts w:ascii="Times New Roman" w:hAnsi="Times New Roman" w:cs="Times New Roman"/>
          <w:szCs w:val="22"/>
        </w:rPr>
        <w:t xml:space="preserve">Zajišťuje-li dodavatel plnění této smlouvy prostřednictvím subdodavatele, je povinen zajistit splnění požadavků rovněž subdodavatelem. </w:t>
      </w:r>
    </w:p>
    <w:p w:rsidR="00D20173" w:rsidRPr="008039FA" w:rsidRDefault="00D20173" w:rsidP="00141251">
      <w:pPr>
        <w:numPr>
          <w:ilvl w:val="0"/>
          <w:numId w:val="10"/>
        </w:numPr>
        <w:rPr>
          <w:rFonts w:ascii="Times New Roman" w:hAnsi="Times New Roman" w:cs="Times New Roman"/>
          <w:szCs w:val="22"/>
        </w:rPr>
      </w:pPr>
      <w:r w:rsidRPr="008039FA">
        <w:rPr>
          <w:rFonts w:ascii="Times New Roman" w:hAnsi="Times New Roman" w:cs="Times New Roman"/>
          <w:szCs w:val="22"/>
        </w:rPr>
        <w:t xml:space="preserve">Dodavatel je povinen bezodkladně informovat objednatele o všech provedených kontrolách vyplývajících z účasti na plnění této smlouvy, o všech případně navržených nápravných opatřeních, která budou výsledkem kontrol a o jejich splnění. </w:t>
      </w:r>
    </w:p>
    <w:p w:rsidR="00D20173" w:rsidRPr="008039FA" w:rsidRDefault="00D20173">
      <w:pPr>
        <w:rPr>
          <w:rFonts w:ascii="Times New Roman" w:hAnsi="Times New Roman" w:cs="Times New Roman"/>
          <w:szCs w:val="22"/>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VIII.</w:t>
      </w:r>
    </w:p>
    <w:p w:rsidR="00D20173" w:rsidRPr="008039FA" w:rsidRDefault="00D20173" w:rsidP="002A4880">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Vady a záruční podmínky</w:t>
      </w:r>
    </w:p>
    <w:p w:rsidR="00D20173" w:rsidRPr="008039FA" w:rsidRDefault="00D20173" w:rsidP="00141251">
      <w:pPr>
        <w:numPr>
          <w:ilvl w:val="0"/>
          <w:numId w:val="11"/>
        </w:numPr>
        <w:rPr>
          <w:rFonts w:ascii="Times New Roman" w:hAnsi="Times New Roman" w:cs="Times New Roman"/>
          <w:szCs w:val="22"/>
        </w:rPr>
      </w:pPr>
      <w:r w:rsidRPr="008039FA">
        <w:rPr>
          <w:rFonts w:ascii="Times New Roman" w:hAnsi="Times New Roman" w:cs="Times New Roman"/>
          <w:szCs w:val="22"/>
        </w:rPr>
        <w:t>Dodavatel odpovídá objednateli za to, že předmět plnění dle čl. I bude dodán v jakosti, kvalitě a provedení stanoveném touto smlouvou a nabídkou dodavatele a bude odpovídat obecně závazným právním předpisům, technickým, bezpečnostním předpisům, atestům a normám tak, aby bylo zabezpečeno řádné užívání ze strany objednatele.</w:t>
      </w:r>
    </w:p>
    <w:p w:rsidR="00D20173" w:rsidRPr="008039FA" w:rsidRDefault="00D20173" w:rsidP="00141251">
      <w:pPr>
        <w:numPr>
          <w:ilvl w:val="0"/>
          <w:numId w:val="11"/>
        </w:numPr>
        <w:rPr>
          <w:rFonts w:ascii="Times New Roman" w:hAnsi="Times New Roman" w:cs="Times New Roman"/>
          <w:szCs w:val="22"/>
        </w:rPr>
      </w:pPr>
      <w:r w:rsidRPr="008039FA">
        <w:rPr>
          <w:rFonts w:ascii="Times New Roman" w:hAnsi="Times New Roman" w:cs="Times New Roman"/>
          <w:szCs w:val="22"/>
        </w:rPr>
        <w:t xml:space="preserve">Dodavatel poskytuje objednateli záruku v délce trvání 24 měsíců na předmět plnění této smlouvy, včetně dodávky software. Záruční lhůta začíná běžet ode dne předání předmětu plnění dle čl. VI. </w:t>
      </w:r>
    </w:p>
    <w:p w:rsidR="00D20173" w:rsidRPr="008039FA" w:rsidRDefault="00D20173" w:rsidP="00141251">
      <w:pPr>
        <w:numPr>
          <w:ilvl w:val="0"/>
          <w:numId w:val="11"/>
        </w:numPr>
        <w:rPr>
          <w:rFonts w:ascii="Times New Roman" w:hAnsi="Times New Roman" w:cs="Times New Roman"/>
          <w:szCs w:val="22"/>
        </w:rPr>
      </w:pPr>
      <w:r w:rsidRPr="008039FA">
        <w:rPr>
          <w:rFonts w:ascii="Times New Roman" w:hAnsi="Times New Roman" w:cs="Times New Roman"/>
          <w:szCs w:val="22"/>
        </w:rPr>
        <w:t>Běh záruční doby se staví po dobu od uplatnění záruční vady do doby, kdy bude taková vada odstraněna a její odstranění písemně potvrzeno oběma smluvními stranami.</w:t>
      </w:r>
    </w:p>
    <w:p w:rsidR="00D20173" w:rsidRPr="008039FA" w:rsidRDefault="00D20173" w:rsidP="009C38A8">
      <w:pPr>
        <w:tabs>
          <w:tab w:val="left" w:pos="0"/>
          <w:tab w:val="left" w:pos="284"/>
        </w:tabs>
        <w:overflowPunct w:val="0"/>
        <w:autoSpaceDE w:val="0"/>
        <w:textAlignment w:val="baseline"/>
        <w:rPr>
          <w:rFonts w:ascii="Times New Roman" w:hAnsi="Times New Roman" w:cs="Times New Roman"/>
          <w:szCs w:val="22"/>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IX.</w:t>
      </w:r>
    </w:p>
    <w:p w:rsidR="00D20173" w:rsidRPr="008039FA" w:rsidRDefault="00D20173" w:rsidP="00247AB2">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Sankce a ukončení smlouvy</w:t>
      </w:r>
    </w:p>
    <w:p w:rsidR="00D20173" w:rsidRPr="008039FA" w:rsidRDefault="00D20173" w:rsidP="00141251">
      <w:pPr>
        <w:numPr>
          <w:ilvl w:val="0"/>
          <w:numId w:val="16"/>
        </w:numPr>
        <w:rPr>
          <w:rFonts w:ascii="Times New Roman" w:hAnsi="Times New Roman" w:cs="Times New Roman"/>
          <w:szCs w:val="22"/>
          <w:lang w:eastAsia="ar-SA"/>
        </w:rPr>
      </w:pPr>
      <w:r w:rsidRPr="008039FA">
        <w:rPr>
          <w:rFonts w:ascii="Times New Roman" w:hAnsi="Times New Roman" w:cs="Times New Roman"/>
          <w:szCs w:val="22"/>
          <w:lang w:eastAsia="ar-SA"/>
        </w:rPr>
        <w:lastRenderedPageBreak/>
        <w:t xml:space="preserve">Smluvní strany se dohodly, že dodavatel je povinen zaplatit objednateli smluvní pokutu ve výši 1 % z celkové ceny plnění dle čl. III odst. 1, dojde-li k nedodržení termínu dodávky podle čl. II, odst. 1. Smluvní pokuta náleží objednateli za každý den nedodržení termínu. </w:t>
      </w:r>
    </w:p>
    <w:p w:rsidR="00D20173" w:rsidRPr="008039FA" w:rsidRDefault="00D20173" w:rsidP="00141251">
      <w:pPr>
        <w:numPr>
          <w:ilvl w:val="0"/>
          <w:numId w:val="16"/>
        </w:numPr>
        <w:rPr>
          <w:rFonts w:ascii="Times New Roman" w:hAnsi="Times New Roman" w:cs="Times New Roman"/>
          <w:szCs w:val="22"/>
          <w:lang w:eastAsia="ar-SA"/>
        </w:rPr>
      </w:pPr>
      <w:r w:rsidRPr="008039FA">
        <w:rPr>
          <w:rFonts w:ascii="Times New Roman" w:hAnsi="Times New Roman" w:cs="Times New Roman"/>
        </w:rPr>
        <w:t>V případě prodlení objednatele s úhradou ceny dle čl. III, je objednatel povinen zaplatit dodavateli smluvní pokutu ve výši 0,05 % denně z dlužné částky až do jejího úplného zaplacení, maximálně však do výše 50.000,- Kč.</w:t>
      </w:r>
    </w:p>
    <w:p w:rsidR="00D20173" w:rsidRPr="008039FA" w:rsidRDefault="00D20173" w:rsidP="00141251">
      <w:pPr>
        <w:numPr>
          <w:ilvl w:val="0"/>
          <w:numId w:val="16"/>
        </w:numPr>
        <w:rPr>
          <w:rFonts w:ascii="Times New Roman" w:hAnsi="Times New Roman" w:cs="Times New Roman"/>
          <w:szCs w:val="22"/>
          <w:lang w:eastAsia="ar-SA"/>
        </w:rPr>
      </w:pPr>
      <w:r w:rsidRPr="008039FA">
        <w:rPr>
          <w:rFonts w:ascii="Times New Roman" w:hAnsi="Times New Roman" w:cs="Times New Roman"/>
        </w:rPr>
        <w:t xml:space="preserve">V případě porušení dalších povinností stanovených touto smlouvou je smluvní strana, která povinnost porušila povinna uhradit druhé smluvní straně smluvní pokutu ve výši 1 % z celkové ceny za takové jednotlivé porušení. </w:t>
      </w:r>
    </w:p>
    <w:p w:rsidR="00D20173" w:rsidRPr="008039FA" w:rsidRDefault="00D20173" w:rsidP="00141251">
      <w:pPr>
        <w:numPr>
          <w:ilvl w:val="0"/>
          <w:numId w:val="16"/>
        </w:numPr>
        <w:rPr>
          <w:rFonts w:ascii="Times New Roman" w:hAnsi="Times New Roman" w:cs="Times New Roman"/>
          <w:szCs w:val="22"/>
          <w:lang w:eastAsia="ar-SA"/>
        </w:rPr>
      </w:pPr>
      <w:r w:rsidRPr="008039FA">
        <w:rPr>
          <w:rFonts w:ascii="Times New Roman" w:hAnsi="Times New Roman" w:cs="Times New Roman"/>
        </w:rPr>
        <w:t xml:space="preserve">Zaplacením smluvní pokuty není dotčena povinnost splnění smluvní povinnosti zajištěné smluvní pokutou ani nárok na náhradu případně vzniklé škody. Smluvní pokuta bude uhrazena na základě písemné výzvy k úhradě v přiměřené lhůtě v ní stanovené. </w:t>
      </w:r>
    </w:p>
    <w:p w:rsidR="00D20173" w:rsidRPr="008039FA" w:rsidRDefault="00D20173" w:rsidP="00141251">
      <w:pPr>
        <w:numPr>
          <w:ilvl w:val="0"/>
          <w:numId w:val="16"/>
        </w:numPr>
        <w:rPr>
          <w:rFonts w:ascii="Times New Roman" w:hAnsi="Times New Roman" w:cs="Times New Roman"/>
          <w:szCs w:val="22"/>
          <w:lang w:eastAsia="ar-SA"/>
        </w:rPr>
      </w:pPr>
      <w:r w:rsidRPr="008039FA">
        <w:rPr>
          <w:rFonts w:ascii="Times New Roman" w:hAnsi="Times New Roman" w:cs="Times New Roman"/>
        </w:rPr>
        <w:t xml:space="preserve">Tato smlouva může být ukončena písemnou dohodou nebo písemným odstoupením od smlouvy. Smlouva může být ukončena odstoupením pouze z důležitých důvodů (podstatné porušení smlouvy nebo opakované porušení smlouvy), například: </w:t>
      </w:r>
    </w:p>
    <w:p w:rsidR="00D20173" w:rsidRPr="008039FA" w:rsidRDefault="00D20173" w:rsidP="00141251">
      <w:pPr>
        <w:numPr>
          <w:ilvl w:val="1"/>
          <w:numId w:val="16"/>
        </w:numPr>
        <w:rPr>
          <w:rFonts w:ascii="Times New Roman" w:hAnsi="Times New Roman" w:cs="Times New Roman"/>
          <w:szCs w:val="22"/>
          <w:lang w:eastAsia="ar-SA"/>
        </w:rPr>
      </w:pPr>
      <w:r w:rsidRPr="008039FA">
        <w:rPr>
          <w:rFonts w:ascii="Times New Roman" w:hAnsi="Times New Roman" w:cs="Times New Roman"/>
        </w:rPr>
        <w:t>prodlení objednatele s úhradou po dobu delší 60 dnů ode dne splatnosti daňového dokladu;</w:t>
      </w:r>
    </w:p>
    <w:p w:rsidR="00D20173" w:rsidRPr="008039FA" w:rsidRDefault="00D20173" w:rsidP="00141251">
      <w:pPr>
        <w:numPr>
          <w:ilvl w:val="1"/>
          <w:numId w:val="16"/>
        </w:numPr>
        <w:rPr>
          <w:rFonts w:ascii="Times New Roman" w:hAnsi="Times New Roman" w:cs="Times New Roman"/>
          <w:szCs w:val="22"/>
          <w:lang w:eastAsia="ar-SA"/>
        </w:rPr>
      </w:pPr>
      <w:r w:rsidRPr="008039FA">
        <w:rPr>
          <w:rFonts w:ascii="Times New Roman" w:hAnsi="Times New Roman" w:cs="Times New Roman"/>
        </w:rPr>
        <w:t>dodavatel je v likvidaci, bylo proti němu zahájeno insolvenční řízení, pokud v důsledku toho není nadále schopen plnit závazky z této smlouvy;</w:t>
      </w:r>
    </w:p>
    <w:p w:rsidR="00D20173" w:rsidRPr="008039FA" w:rsidRDefault="00D20173" w:rsidP="00141251">
      <w:pPr>
        <w:numPr>
          <w:ilvl w:val="1"/>
          <w:numId w:val="16"/>
        </w:numPr>
        <w:rPr>
          <w:rFonts w:ascii="Times New Roman" w:hAnsi="Times New Roman" w:cs="Times New Roman"/>
          <w:szCs w:val="22"/>
          <w:lang w:eastAsia="ar-SA"/>
        </w:rPr>
      </w:pPr>
      <w:r w:rsidRPr="008039FA">
        <w:rPr>
          <w:rFonts w:ascii="Times New Roman" w:hAnsi="Times New Roman" w:cs="Times New Roman"/>
        </w:rPr>
        <w:t>plnění smlouvy dodavatelem v rozporu s nabídkou a podmínkami veřejné zakázky, které dodavatel neodstranil v dodatečné přiměřené lhůtě;</w:t>
      </w:r>
    </w:p>
    <w:p w:rsidR="00D20173" w:rsidRPr="008039FA" w:rsidRDefault="00D20173" w:rsidP="00141251">
      <w:pPr>
        <w:numPr>
          <w:ilvl w:val="1"/>
          <w:numId w:val="16"/>
        </w:numPr>
        <w:rPr>
          <w:rFonts w:ascii="Times New Roman" w:hAnsi="Times New Roman" w:cs="Times New Roman"/>
          <w:szCs w:val="22"/>
          <w:lang w:eastAsia="ar-SA"/>
        </w:rPr>
      </w:pPr>
      <w:r w:rsidRPr="008039FA">
        <w:rPr>
          <w:rFonts w:ascii="Times New Roman" w:hAnsi="Times New Roman" w:cs="Times New Roman"/>
        </w:rPr>
        <w:t>v rámci zkušebního provozu bude zjištěno, že technické řešení nemá požadované či deklarované parametr;</w:t>
      </w:r>
    </w:p>
    <w:p w:rsidR="00D20173" w:rsidRPr="008039FA" w:rsidRDefault="00D20173" w:rsidP="00141251">
      <w:pPr>
        <w:numPr>
          <w:ilvl w:val="1"/>
          <w:numId w:val="16"/>
        </w:numPr>
        <w:rPr>
          <w:rFonts w:ascii="Times New Roman" w:hAnsi="Times New Roman" w:cs="Times New Roman"/>
          <w:szCs w:val="22"/>
          <w:lang w:eastAsia="ar-SA"/>
        </w:rPr>
      </w:pPr>
      <w:r w:rsidRPr="008039FA">
        <w:rPr>
          <w:rFonts w:ascii="Times New Roman" w:hAnsi="Times New Roman" w:cs="Times New Roman"/>
        </w:rPr>
        <w:t>uvedl-li dodavatel v nabídce informace nebo předložil-li objednateli doklady, které neodpovídají skutečnosti a měly nebo mohly mít vliv na výsledek zadávacího řízení.</w:t>
      </w:r>
    </w:p>
    <w:p w:rsidR="00D20173" w:rsidRPr="008039FA" w:rsidRDefault="00D20173">
      <w:pPr>
        <w:tabs>
          <w:tab w:val="left" w:pos="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hAnsi="Times New Roman" w:cs="Times New Roman"/>
        </w:rPr>
      </w:pPr>
    </w:p>
    <w:p w:rsidR="00D20173" w:rsidRPr="008039FA" w:rsidRDefault="00D20173" w:rsidP="00045500">
      <w:pPr>
        <w:tabs>
          <w:tab w:val="left" w:pos="2430"/>
          <w:tab w:val="left" w:pos="4140"/>
          <w:tab w:val="left" w:pos="4320"/>
        </w:tabs>
        <w:spacing w:before="0" w:after="0"/>
        <w:jc w:val="center"/>
        <w:outlineLvl w:val="0"/>
        <w:rPr>
          <w:rFonts w:ascii="Times New Roman" w:hAnsi="Times New Roman" w:cs="Times New Roman"/>
          <w:b/>
          <w:bCs/>
          <w:szCs w:val="28"/>
        </w:rPr>
      </w:pPr>
      <w:r w:rsidRPr="008039FA">
        <w:rPr>
          <w:rFonts w:ascii="Times New Roman" w:hAnsi="Times New Roman" w:cs="Times New Roman"/>
          <w:b/>
          <w:bCs/>
          <w:szCs w:val="28"/>
        </w:rPr>
        <w:t>Článek X.</w:t>
      </w:r>
    </w:p>
    <w:p w:rsidR="00D20173" w:rsidRPr="008039FA" w:rsidRDefault="00D20173" w:rsidP="0091437F">
      <w:pPr>
        <w:tabs>
          <w:tab w:val="left" w:pos="2430"/>
          <w:tab w:val="left" w:pos="4140"/>
          <w:tab w:val="left" w:pos="4320"/>
        </w:tabs>
        <w:spacing w:before="0" w:after="0"/>
        <w:jc w:val="center"/>
        <w:rPr>
          <w:rFonts w:ascii="Times New Roman" w:hAnsi="Times New Roman" w:cs="Times New Roman"/>
          <w:b/>
          <w:bCs/>
          <w:szCs w:val="28"/>
        </w:rPr>
      </w:pPr>
      <w:r w:rsidRPr="008039FA">
        <w:rPr>
          <w:rFonts w:ascii="Times New Roman" w:hAnsi="Times New Roman" w:cs="Times New Roman"/>
          <w:b/>
          <w:bCs/>
          <w:szCs w:val="28"/>
        </w:rPr>
        <w:t>Závěrečná ustanovení</w:t>
      </w:r>
    </w:p>
    <w:p w:rsidR="00D20173" w:rsidRPr="008039FA" w:rsidRDefault="00D20173" w:rsidP="00141251">
      <w:pPr>
        <w:numPr>
          <w:ilvl w:val="0"/>
          <w:numId w:val="17"/>
        </w:numPr>
        <w:rPr>
          <w:rFonts w:ascii="Times New Roman" w:hAnsi="Times New Roman" w:cs="Times New Roman"/>
        </w:rPr>
      </w:pPr>
      <w:r w:rsidRPr="008039FA">
        <w:rPr>
          <w:rFonts w:ascii="Times New Roman" w:hAnsi="Times New Roman" w:cs="Times New Roman"/>
        </w:rPr>
        <w:t xml:space="preserve">Tato smlouva nabývá platnosti a účinnosti dnem jejího uzavření. </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 xml:space="preserve">Tato smlouva může být doplňována a měněna pouze písemnými řádně očíslovanými dodatky. </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Změní-li se po uzavření smlouvy okolnosti do té míry, že plnění podle smlouvy je pro některou z nich obtížnější, nemění to nic na její povinnosti splnit závazky z této smlouvy. Pro případ podstatné změny okolností, která by byla způsobilá založit zvlášť hrubý nepoměr v postavení stran, se smluvní strany dohodly nést nebezpečí takové změny okolností a vyloučit právo domáhat se obnovení jednání o smlouvě (její změně).</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 xml:space="preserve">Smluvní strany nejsou oprávněny bez předchozího písemného souhlasu druhé strany převést na třetí osobu jakoukoli pohledávku vzniklou z nebo na základě této smlouvy. </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Smluvní strany jsou povinny sdělit si písemně jakékoliv změny, které u nich nastanou a které se týkají plnění této smlouvy, např. změnu adresy sídla, změna jednající osoby, kontaktní osoby, kontaktních údajů atd., a to neprodleně poté, co k takové změně došlo. Pokud tak smluvní strana neučiní, odpovídá druhé smluvní straně za vzniklou škodu.</w:t>
      </w:r>
    </w:p>
    <w:p w:rsidR="00684F68" w:rsidRPr="00684F68" w:rsidRDefault="00D20173" w:rsidP="00684F68">
      <w:pPr>
        <w:numPr>
          <w:ilvl w:val="0"/>
          <w:numId w:val="17"/>
        </w:numPr>
        <w:rPr>
          <w:rFonts w:ascii="Times New Roman" w:hAnsi="Times New Roman" w:cs="Times New Roman"/>
          <w:szCs w:val="22"/>
        </w:rPr>
      </w:pPr>
      <w:r w:rsidRPr="008039FA">
        <w:rPr>
          <w:rFonts w:ascii="Times New Roman" w:hAnsi="Times New Roman" w:cs="Times New Roman"/>
        </w:rPr>
        <w:t>Zadavatel je subjektem veřejného práva hospodařícím s veřejnými prostředky, a proto tato smlouva a všechny její případné součásti, přílohy či pozdější dodatky mohou být v souladu s požadavky právních předpisů uveřejněny, včetně výše skutečně uhrazené ceny za plnění smlouvy a seznamu subdodavatelů dodavatele dle § 147a zákona č. 137/2006 Sb., o veřejných zakázkách. Dodavatel bere tuto skutečnost na vědomí a výslovně s ní souhlasí.</w:t>
      </w:r>
    </w:p>
    <w:p w:rsidR="00684F68" w:rsidRPr="00684F68" w:rsidRDefault="00684F68" w:rsidP="00684F68">
      <w:pPr>
        <w:ind w:left="352"/>
        <w:rPr>
          <w:rFonts w:ascii="Times New Roman" w:hAnsi="Times New Roman" w:cs="Times New Roman"/>
          <w:szCs w:val="22"/>
        </w:rPr>
      </w:pPr>
      <w:r w:rsidRPr="00684F68">
        <w:rPr>
          <w:rFonts w:ascii="Times New Roman" w:hAnsi="Times New Roman" w:cs="Times New Roman"/>
          <w:szCs w:val="22"/>
        </w:rPr>
        <w:t xml:space="preserve">Smluvní strany výslovně souhlasí s tím, aby tato smlouva byla vedena v evidenci smluv Města Neratovice, a byla přístupná dle zákona č. 106/1999 Sb., o svobodném přístupu k informacím, </w:t>
      </w:r>
      <w:r w:rsidRPr="00684F68">
        <w:rPr>
          <w:rFonts w:ascii="Times New Roman" w:hAnsi="Times New Roman" w:cs="Times New Roman"/>
          <w:szCs w:val="22"/>
        </w:rPr>
        <w:lastRenderedPageBreak/>
        <w:t xml:space="preserve">v původním a neanonymizovaném znění, obsahující především údaje o smluvních stranách, předmětu dohody a data jejího uzavření včetně osobních a jiných údajů podléhajících regulaci předpisů zákona č. 101/2000 Sb. Rovněž tak strany souhlasí se zveřejněním této smlouvy </w:t>
      </w:r>
      <w:r w:rsidRPr="00684F68">
        <w:rPr>
          <w:rFonts w:ascii="Times New Roman" w:hAnsi="Times New Roman" w:cs="Times New Roman"/>
          <w:szCs w:val="22"/>
        </w:rPr>
        <w:br/>
        <w:t>v intencích předpisů zákona č. 340/2015 Sb., o registru smluv, v pozdějším znění; předchozí věta platí obdobně.</w:t>
      </w:r>
    </w:p>
    <w:p w:rsidR="00D20173" w:rsidRPr="008039FA" w:rsidRDefault="00D20173" w:rsidP="00684F68">
      <w:pPr>
        <w:ind w:left="352"/>
        <w:rPr>
          <w:rFonts w:ascii="Times New Roman" w:hAnsi="Times New Roman" w:cs="Times New Roman"/>
          <w:szCs w:val="22"/>
        </w:rPr>
      </w:pP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 xml:space="preserve">Dodavatel bere na vědomí, že při poskytování informací, které se týkají hospodaření s veřejnými prostředky, se poskytnutí informace o rozsahu a příjemci těchto prostředků, nepovažuje za porušení obchodního tajemství. </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 xml:space="preserve">Pokud by některé ustanovení této smlouvy bylo neplatné nebo neúčinné, není tím dotčena platnost nebo účinnost ostatních ustanovení smlouvy. V takovém případě se smluvní strany dohodnou na nahrazení ustanovení zněním novým tak, aby se nové ustanovení co nejvíce přiblížilo předmětu a účelu ustanovení původního. </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Smluvní strany se zavazují veškeré případné spory plynoucí z této smlouvy řešit smírně. Spory, které se nepodaří vyřešit smírnou cestou, budou rozhodovány obecnými soudy České republiky v souladu se zákonem č. 99/1963 Sb., občanským soudním řádem, ve znění pozdějších předpisů.</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Práva a povinnosti touto smlouvou neupravené se řídí obecně závaznými právními předpisy České republiky, zejména příslušnými ustanoveními zákona č.89/2012 Sb. občanský zákoník.</w:t>
      </w:r>
    </w:p>
    <w:p w:rsidR="00D20173" w:rsidRPr="008039FA"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 xml:space="preserve">Tato smlouva je vyhotovena ve čtyřech stejnopisech, objednatel obdrží dva stejnopisy smlouvy a dodavatel dva stejnopisy. </w:t>
      </w:r>
    </w:p>
    <w:p w:rsidR="00D20173" w:rsidRDefault="00D20173" w:rsidP="00141251">
      <w:pPr>
        <w:numPr>
          <w:ilvl w:val="0"/>
          <w:numId w:val="17"/>
        </w:numPr>
        <w:rPr>
          <w:rFonts w:ascii="Times New Roman" w:hAnsi="Times New Roman" w:cs="Times New Roman"/>
          <w:szCs w:val="22"/>
        </w:rPr>
      </w:pPr>
      <w:r w:rsidRPr="008039FA">
        <w:rPr>
          <w:rFonts w:ascii="Times New Roman" w:hAnsi="Times New Roman" w:cs="Times New Roman"/>
          <w:szCs w:val="22"/>
        </w:rPr>
        <w:t>Smluvní strany prohlašují, že si smlouvu řádně přečetly, s jejím obsahem bez výhrad souhlasí a že tato byla uzavřena dle jejich svobodné a vážné vůle, což potvrzují svými vlastnoručními podpisy.</w:t>
      </w:r>
    </w:p>
    <w:p w:rsidR="00684F68" w:rsidRPr="00684F68" w:rsidRDefault="00684F68" w:rsidP="00684F68">
      <w:pPr>
        <w:numPr>
          <w:ilvl w:val="0"/>
          <w:numId w:val="17"/>
        </w:numPr>
        <w:rPr>
          <w:rFonts w:ascii="Times New Roman" w:hAnsi="Times New Roman" w:cs="Times New Roman"/>
          <w:szCs w:val="22"/>
        </w:rPr>
      </w:pPr>
      <w:r w:rsidRPr="00684F68">
        <w:rPr>
          <w:rFonts w:ascii="Times New Roman" w:hAnsi="Times New Roman" w:cs="Times New Roman"/>
          <w:szCs w:val="22"/>
        </w:rPr>
        <w:t xml:space="preserve">Smluvní strany výslovně souhlasí s tím, aby tato smlouva byla vedena v evidenci smluv Města Neratovice, a byla přístupná dle zákona č. 106/1999 Sb., o svobodném přístupu k informacím, v původním a neanonymizovaném znění, obsahující především údaje o smluvních stranách, předmětu dohody a data jejího uzavření včetně osobních a jiných údajů podléhajících regulaci předpisů zákona č. 101/2000 Sb. Rovněž tak strany souhlasí se zveřejněním této smlouvy </w:t>
      </w:r>
      <w:r w:rsidRPr="00684F68">
        <w:rPr>
          <w:rFonts w:ascii="Times New Roman" w:hAnsi="Times New Roman" w:cs="Times New Roman"/>
          <w:szCs w:val="22"/>
        </w:rPr>
        <w:br/>
        <w:t>v intencích předpisů zákona č. 340/2015 Sb., o registru smluv, v pozdějším znění; předchozí věta platí obdobně.</w:t>
      </w:r>
    </w:p>
    <w:p w:rsidR="00D20173" w:rsidRPr="008039FA" w:rsidRDefault="00D20173">
      <w:pPr>
        <w:widowControl/>
        <w:tabs>
          <w:tab w:val="left" w:pos="1167"/>
        </w:tabs>
        <w:spacing w:after="0"/>
        <w:ind w:left="567" w:hanging="567"/>
        <w:rPr>
          <w:rFonts w:ascii="Times New Roman" w:hAnsi="Times New Roman" w:cs="Times New Roman"/>
          <w:szCs w:val="22"/>
        </w:rPr>
      </w:pPr>
    </w:p>
    <w:p w:rsidR="00D20173" w:rsidRPr="008039FA" w:rsidRDefault="00D20173">
      <w:pPr>
        <w:tabs>
          <w:tab w:val="left" w:pos="1167"/>
        </w:tabs>
        <w:spacing w:after="0"/>
        <w:ind w:left="567" w:hanging="567"/>
        <w:rPr>
          <w:rFonts w:ascii="Times New Roman" w:hAnsi="Times New Roman" w:cs="Times New Roman"/>
          <w:szCs w:val="22"/>
        </w:rPr>
      </w:pPr>
      <w:r w:rsidRPr="008039FA">
        <w:rPr>
          <w:rFonts w:ascii="Times New Roman" w:hAnsi="Times New Roman" w:cs="Times New Roman"/>
          <w:szCs w:val="22"/>
        </w:rPr>
        <w:tab/>
        <w:t xml:space="preserve">V Neratovicích dne  </w:t>
      </w:r>
      <w:bookmarkStart w:id="1" w:name="Text12"/>
      <w:r w:rsidR="00684F68">
        <w:rPr>
          <w:rFonts w:ascii="Times New Roman" w:hAnsi="Times New Roman" w:cs="Times New Roman"/>
          <w:szCs w:val="22"/>
        </w:rPr>
        <w:t>6.6.2</w:t>
      </w:r>
      <w:r>
        <w:rPr>
          <w:rFonts w:ascii="Times New Roman" w:hAnsi="Times New Roman" w:cs="Times New Roman"/>
          <w:szCs w:val="22"/>
        </w:rPr>
        <w:t>01</w:t>
      </w:r>
      <w:r w:rsidR="00684F68">
        <w:rPr>
          <w:rFonts w:ascii="Times New Roman" w:hAnsi="Times New Roman" w:cs="Times New Roman"/>
          <w:szCs w:val="22"/>
        </w:rPr>
        <w:t>8</w:t>
      </w:r>
      <w:bookmarkEnd w:id="1"/>
      <w:r w:rsidRPr="008039FA">
        <w:rPr>
          <w:rFonts w:ascii="Times New Roman" w:hAnsi="Times New Roman" w:cs="Times New Roman"/>
          <w:szCs w:val="22"/>
        </w:rPr>
        <w:t xml:space="preserve">      </w:t>
      </w:r>
      <w:r w:rsidRPr="008039FA">
        <w:rPr>
          <w:rFonts w:ascii="Times New Roman" w:hAnsi="Times New Roman" w:cs="Times New Roman"/>
          <w:szCs w:val="22"/>
        </w:rPr>
        <w:tab/>
      </w:r>
      <w:r w:rsidRPr="008039FA">
        <w:rPr>
          <w:rFonts w:ascii="Times New Roman" w:hAnsi="Times New Roman" w:cs="Times New Roman"/>
          <w:szCs w:val="22"/>
        </w:rPr>
        <w:tab/>
        <w:t>V</w:t>
      </w:r>
      <w:r>
        <w:rPr>
          <w:rFonts w:ascii="Times New Roman" w:hAnsi="Times New Roman" w:cs="Times New Roman"/>
          <w:szCs w:val="22"/>
        </w:rPr>
        <w:t> Roudnici nad Labem</w:t>
      </w:r>
      <w:r w:rsidRPr="008039FA">
        <w:rPr>
          <w:rFonts w:ascii="Times New Roman" w:hAnsi="Times New Roman" w:cs="Times New Roman"/>
          <w:szCs w:val="22"/>
        </w:rPr>
        <w:t xml:space="preserve"> dne </w:t>
      </w:r>
      <w:r w:rsidR="00684F68">
        <w:rPr>
          <w:rFonts w:ascii="Times New Roman" w:hAnsi="Times New Roman" w:cs="Times New Roman"/>
          <w:szCs w:val="22"/>
        </w:rPr>
        <w:t xml:space="preserve"> </w:t>
      </w:r>
      <w:r w:rsidR="00BE5976">
        <w:rPr>
          <w:rFonts w:ascii="Times New Roman" w:hAnsi="Times New Roman" w:cs="Times New Roman"/>
          <w:szCs w:val="22"/>
        </w:rPr>
        <w:t>5</w:t>
      </w:r>
      <w:r>
        <w:rPr>
          <w:rFonts w:ascii="Times New Roman" w:hAnsi="Times New Roman" w:cs="Times New Roman"/>
          <w:szCs w:val="22"/>
        </w:rPr>
        <w:t>.</w:t>
      </w:r>
      <w:r w:rsidR="00684F68">
        <w:rPr>
          <w:rFonts w:ascii="Times New Roman" w:hAnsi="Times New Roman" w:cs="Times New Roman"/>
          <w:szCs w:val="22"/>
        </w:rPr>
        <w:t>6</w:t>
      </w:r>
      <w:r>
        <w:rPr>
          <w:rFonts w:ascii="Times New Roman" w:hAnsi="Times New Roman" w:cs="Times New Roman"/>
          <w:szCs w:val="22"/>
        </w:rPr>
        <w:t>.201</w:t>
      </w:r>
      <w:r w:rsidR="00684F68">
        <w:rPr>
          <w:rFonts w:ascii="Times New Roman" w:hAnsi="Times New Roman" w:cs="Times New Roman"/>
          <w:szCs w:val="22"/>
        </w:rPr>
        <w:t>8</w:t>
      </w:r>
    </w:p>
    <w:p w:rsidR="00D20173" w:rsidRPr="008039FA" w:rsidRDefault="00D20173">
      <w:pPr>
        <w:tabs>
          <w:tab w:val="left" w:pos="1167"/>
        </w:tabs>
        <w:spacing w:after="0"/>
        <w:ind w:left="567" w:hanging="567"/>
        <w:rPr>
          <w:rFonts w:ascii="Times New Roman" w:hAnsi="Times New Roman" w:cs="Times New Roman"/>
          <w:szCs w:val="22"/>
        </w:rPr>
      </w:pPr>
    </w:p>
    <w:p w:rsidR="00D20173" w:rsidRPr="008039FA" w:rsidRDefault="00D20173">
      <w:pPr>
        <w:tabs>
          <w:tab w:val="left" w:pos="1167"/>
        </w:tabs>
        <w:spacing w:after="0"/>
        <w:ind w:left="567" w:hanging="567"/>
        <w:rPr>
          <w:rFonts w:ascii="Times New Roman" w:hAnsi="Times New Roman" w:cs="Times New Roman"/>
          <w:szCs w:val="22"/>
        </w:rPr>
      </w:pPr>
    </w:p>
    <w:p w:rsidR="00D20173" w:rsidRPr="008039FA" w:rsidRDefault="00D20173" w:rsidP="00A00FC6">
      <w:pPr>
        <w:tabs>
          <w:tab w:val="center" w:pos="1985"/>
          <w:tab w:val="center" w:pos="7088"/>
        </w:tabs>
        <w:spacing w:after="0"/>
        <w:rPr>
          <w:rFonts w:ascii="Times New Roman" w:hAnsi="Times New Roman" w:cs="Times New Roman"/>
          <w:szCs w:val="22"/>
        </w:rPr>
      </w:pPr>
      <w:r w:rsidRPr="008039FA">
        <w:rPr>
          <w:rFonts w:ascii="Times New Roman" w:hAnsi="Times New Roman" w:cs="Times New Roman"/>
          <w:szCs w:val="22"/>
        </w:rPr>
        <w:tab/>
        <w:t>........................................................</w:t>
      </w:r>
      <w:r w:rsidRPr="008039FA">
        <w:rPr>
          <w:rFonts w:ascii="Times New Roman" w:hAnsi="Times New Roman" w:cs="Times New Roman"/>
          <w:szCs w:val="22"/>
        </w:rPr>
        <w:tab/>
        <w:t>…............................................................</w:t>
      </w:r>
    </w:p>
    <w:p w:rsidR="00D20173" w:rsidRPr="008039FA" w:rsidRDefault="00D20173" w:rsidP="00A00FC6">
      <w:pPr>
        <w:tabs>
          <w:tab w:val="center" w:pos="1985"/>
          <w:tab w:val="center" w:pos="7088"/>
        </w:tabs>
        <w:spacing w:after="0"/>
        <w:rPr>
          <w:rFonts w:ascii="Times New Roman" w:hAnsi="Times New Roman" w:cs="Times New Roman"/>
          <w:szCs w:val="22"/>
        </w:rPr>
      </w:pPr>
      <w:r w:rsidRPr="008039FA">
        <w:rPr>
          <w:rFonts w:ascii="Times New Roman" w:hAnsi="Times New Roman" w:cs="Times New Roman"/>
          <w:szCs w:val="22"/>
        </w:rPr>
        <w:tab/>
        <w:t>za objednatele</w:t>
      </w:r>
      <w:r w:rsidRPr="008039FA">
        <w:rPr>
          <w:rFonts w:ascii="Times New Roman" w:hAnsi="Times New Roman" w:cs="Times New Roman"/>
          <w:szCs w:val="22"/>
        </w:rPr>
        <w:tab/>
        <w:t>za dodavatele</w:t>
      </w:r>
    </w:p>
    <w:p w:rsidR="00D20173" w:rsidRDefault="00D20173" w:rsidP="00A00FC6">
      <w:pPr>
        <w:tabs>
          <w:tab w:val="center" w:pos="1985"/>
          <w:tab w:val="center" w:pos="7088"/>
        </w:tabs>
        <w:spacing w:after="0"/>
        <w:rPr>
          <w:rFonts w:ascii="Times New Roman" w:hAnsi="Times New Roman" w:cs="Times New Roman"/>
          <w:szCs w:val="22"/>
        </w:rPr>
      </w:pPr>
      <w:r w:rsidRPr="008039FA">
        <w:rPr>
          <w:rFonts w:ascii="Times New Roman" w:hAnsi="Times New Roman" w:cs="Times New Roman"/>
          <w:szCs w:val="22"/>
        </w:rPr>
        <w:tab/>
      </w:r>
      <w:r>
        <w:rPr>
          <w:rFonts w:ascii="Times New Roman" w:hAnsi="Times New Roman" w:cs="Times New Roman"/>
          <w:szCs w:val="22"/>
        </w:rPr>
        <w:t>Mgr. Miloslava Lamačová</w:t>
      </w:r>
      <w:r w:rsidRPr="008039FA">
        <w:rPr>
          <w:rFonts w:ascii="Times New Roman" w:hAnsi="Times New Roman" w:cs="Times New Roman"/>
          <w:szCs w:val="22"/>
        </w:rPr>
        <w:tab/>
      </w:r>
      <w:r>
        <w:rPr>
          <w:rFonts w:ascii="Times New Roman" w:hAnsi="Times New Roman" w:cs="Times New Roman"/>
          <w:szCs w:val="22"/>
        </w:rPr>
        <w:t>Ing. František Moravec, jednatel</w:t>
      </w: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A00FC6">
      <w:pPr>
        <w:tabs>
          <w:tab w:val="center" w:pos="1985"/>
          <w:tab w:val="center" w:pos="7088"/>
        </w:tabs>
        <w:spacing w:after="0"/>
        <w:rPr>
          <w:rFonts w:ascii="Times New Roman" w:hAnsi="Times New Roman" w:cs="Times New Roman"/>
          <w:szCs w:val="22"/>
        </w:rPr>
      </w:pPr>
    </w:p>
    <w:p w:rsidR="00F05E78" w:rsidRDefault="00F05E78" w:rsidP="00F05E78">
      <w:pPr>
        <w:spacing w:line="0" w:lineRule="atLeast"/>
        <w:ind w:left="4060"/>
        <w:rPr>
          <w:b/>
          <w:sz w:val="32"/>
        </w:rPr>
      </w:pPr>
      <w:r>
        <w:rPr>
          <w:b/>
          <w:sz w:val="32"/>
        </w:rPr>
        <w:lastRenderedPageBreak/>
        <w:t>CENOVÝ ROZPOČET</w:t>
      </w:r>
    </w:p>
    <w:tbl>
      <w:tblPr>
        <w:tblW w:w="10774" w:type="dxa"/>
        <w:tblInd w:w="-1003" w:type="dxa"/>
        <w:tblLayout w:type="fixed"/>
        <w:tblCellMar>
          <w:left w:w="0" w:type="dxa"/>
          <w:right w:w="0" w:type="dxa"/>
        </w:tblCellMar>
        <w:tblLook w:val="0000" w:firstRow="0" w:lastRow="0" w:firstColumn="0" w:lastColumn="0" w:noHBand="0" w:noVBand="0"/>
      </w:tblPr>
      <w:tblGrid>
        <w:gridCol w:w="5104"/>
        <w:gridCol w:w="2126"/>
        <w:gridCol w:w="1701"/>
        <w:gridCol w:w="1843"/>
      </w:tblGrid>
      <w:tr w:rsidR="00F05E78" w:rsidTr="00F05E78">
        <w:trPr>
          <w:trHeight w:val="272"/>
        </w:trPr>
        <w:tc>
          <w:tcPr>
            <w:tcW w:w="5104" w:type="dxa"/>
            <w:tcBorders>
              <w:top w:val="single" w:sz="8" w:space="0" w:color="auto"/>
              <w:left w:val="single" w:sz="8" w:space="0" w:color="auto"/>
              <w:right w:val="single" w:sz="8" w:space="0" w:color="auto"/>
            </w:tcBorders>
            <w:shd w:val="clear" w:color="auto" w:fill="auto"/>
            <w:vAlign w:val="bottom"/>
          </w:tcPr>
          <w:p w:rsidR="00F05E78" w:rsidRDefault="00F05E78" w:rsidP="00F05E78">
            <w:pPr>
              <w:spacing w:line="160" w:lineRule="exact"/>
              <w:ind w:left="2360"/>
            </w:pPr>
            <w:r>
              <w:t>Název</w:t>
            </w:r>
          </w:p>
        </w:tc>
        <w:tc>
          <w:tcPr>
            <w:tcW w:w="2126" w:type="dxa"/>
            <w:tcBorders>
              <w:top w:val="single" w:sz="8" w:space="0" w:color="auto"/>
              <w:right w:val="single" w:sz="8" w:space="0" w:color="auto"/>
            </w:tcBorders>
            <w:shd w:val="clear" w:color="auto" w:fill="auto"/>
            <w:vAlign w:val="bottom"/>
          </w:tcPr>
          <w:p w:rsidR="00F05E78" w:rsidRDefault="00F05E78" w:rsidP="00F05E78">
            <w:pPr>
              <w:spacing w:line="160" w:lineRule="exact"/>
              <w:ind w:right="188"/>
              <w:jc w:val="right"/>
            </w:pPr>
            <w:r>
              <w:t>Cena bez DPH</w:t>
            </w:r>
          </w:p>
        </w:tc>
        <w:tc>
          <w:tcPr>
            <w:tcW w:w="1701" w:type="dxa"/>
            <w:tcBorders>
              <w:top w:val="single" w:sz="8" w:space="0" w:color="auto"/>
              <w:right w:val="single" w:sz="8" w:space="0" w:color="auto"/>
            </w:tcBorders>
            <w:shd w:val="clear" w:color="auto" w:fill="auto"/>
            <w:vAlign w:val="bottom"/>
          </w:tcPr>
          <w:p w:rsidR="00F05E78" w:rsidRDefault="00F05E78" w:rsidP="00F05E78">
            <w:pPr>
              <w:spacing w:line="160" w:lineRule="exact"/>
              <w:ind w:right="488"/>
              <w:jc w:val="right"/>
            </w:pPr>
            <w:r>
              <w:t>DPH</w:t>
            </w:r>
          </w:p>
        </w:tc>
        <w:tc>
          <w:tcPr>
            <w:tcW w:w="1843" w:type="dxa"/>
            <w:tcBorders>
              <w:top w:val="single" w:sz="8" w:space="0" w:color="auto"/>
              <w:right w:val="single" w:sz="8" w:space="0" w:color="auto"/>
            </w:tcBorders>
            <w:shd w:val="clear" w:color="auto" w:fill="auto"/>
            <w:vAlign w:val="bottom"/>
          </w:tcPr>
          <w:p w:rsidR="00F05E78" w:rsidRDefault="00F05E78" w:rsidP="00F05E78">
            <w:pPr>
              <w:spacing w:line="160" w:lineRule="exact"/>
              <w:ind w:right="228"/>
              <w:jc w:val="right"/>
            </w:pPr>
            <w:r>
              <w:t>Cena s DPH</w:t>
            </w:r>
          </w:p>
        </w:tc>
      </w:tr>
      <w:tr w:rsidR="00F05E78" w:rsidTr="00F05E78">
        <w:trPr>
          <w:trHeight w:val="80"/>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1). Activboard 6Touch 78D + repro + Hitachi AX2505</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42 900,00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9 009,00</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51 909,00</w:t>
            </w:r>
          </w:p>
        </w:tc>
      </w:tr>
      <w:tr w:rsidR="00F05E78" w:rsidTr="00F05E78">
        <w:trPr>
          <w:trHeight w:val="234"/>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2x Activboard 6Touch 78D + repro + Hitachi AX2505</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85 800,00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18 018,00</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103 818,00</w:t>
            </w:r>
          </w:p>
        </w:tc>
      </w:tr>
      <w:tr w:rsidR="00F05E78" w:rsidTr="00F05E78">
        <w:trPr>
          <w:trHeight w:val="234"/>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2). PC LYNX 3 roky NBD</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12 065,00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2 533,65</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14 598,65</w:t>
            </w:r>
          </w:p>
        </w:tc>
      </w:tr>
      <w:tr w:rsidR="00F05E78" w:rsidTr="00F05E78">
        <w:trPr>
          <w:trHeight w:val="234"/>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2ks PC LYNX 3 rokyNBD</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24 130,00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5 067,30</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29 197,30</w:t>
            </w:r>
          </w:p>
        </w:tc>
      </w:tr>
      <w:tr w:rsidR="00F05E78" w:rsidTr="00F05E78">
        <w:trPr>
          <w:trHeight w:val="237"/>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3). PC LYNX 3 roky NBD</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9 805,00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2 059,05</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11 864,05</w:t>
            </w:r>
          </w:p>
        </w:tc>
      </w:tr>
      <w:tr w:rsidR="00F05E78" w:rsidTr="00F05E78">
        <w:trPr>
          <w:trHeight w:val="236"/>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2ks PC LYNX 3 rokyNBD</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19 610,00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4 118,10</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23 728,10</w:t>
            </w:r>
          </w:p>
        </w:tc>
      </w:tr>
      <w:tr w:rsidR="00F05E78" w:rsidTr="00F05E78">
        <w:trPr>
          <w:trHeight w:val="236"/>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4). Acer KA220HQ</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2 241,00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470,61</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2 711,61</w:t>
            </w:r>
          </w:p>
        </w:tc>
      </w:tr>
      <w:tr w:rsidR="00F05E78" w:rsidTr="00F05E78">
        <w:trPr>
          <w:trHeight w:val="236"/>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6ks Acer KA220HQ</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13 446,00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2 823,66</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16 269,66</w:t>
            </w:r>
          </w:p>
        </w:tc>
      </w:tr>
      <w:tr w:rsidR="00F05E78" w:rsidTr="00F05E78">
        <w:trPr>
          <w:trHeight w:val="236"/>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5). Hitachi CP-AX2505</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18 718,00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3 930,78</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22 648,78</w:t>
            </w:r>
          </w:p>
        </w:tc>
      </w:tr>
      <w:tr w:rsidR="00F05E78" w:rsidTr="00F05E78">
        <w:trPr>
          <w:trHeight w:val="236"/>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1ks Hitachi CP-AX2505</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18 718,00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3 930,78</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22 648,78</w:t>
            </w:r>
          </w:p>
        </w:tc>
      </w:tr>
      <w:tr w:rsidR="00F05E78" w:rsidTr="00F05E78">
        <w:trPr>
          <w:trHeight w:val="237"/>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0"/>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6). Creative Inspire T10 10W</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861,00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180,81</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1 041,81</w:t>
            </w:r>
          </w:p>
        </w:tc>
      </w:tr>
      <w:tr w:rsidR="00F05E78" w:rsidTr="00F05E78">
        <w:trPr>
          <w:trHeight w:val="236"/>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2ks Creative Inspire T10 10W</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1 722,00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361,62</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2 083,62</w:t>
            </w:r>
          </w:p>
        </w:tc>
      </w:tr>
      <w:tr w:rsidR="00F05E78" w:rsidTr="00F05E78">
        <w:trPr>
          <w:trHeight w:val="234"/>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7). EX WD Passport 1TB</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1 563,00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328,23</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1 891,23</w:t>
            </w:r>
          </w:p>
        </w:tc>
      </w:tr>
      <w:tr w:rsidR="00F05E78" w:rsidTr="00F05E78">
        <w:trPr>
          <w:trHeight w:val="234"/>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03"/>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pPr>
            <w:r>
              <w:t>1ks EX WD Passport 1TB</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pPr>
            <w:r>
              <w:t>1 563,00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pPr>
            <w:r>
              <w:t>328,23</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pPr>
            <w:r>
              <w:t>1 891,23</w:t>
            </w:r>
          </w:p>
        </w:tc>
      </w:tr>
      <w:tr w:rsidR="00F05E78" w:rsidTr="00F05E78">
        <w:trPr>
          <w:trHeight w:val="234"/>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rPr>
            </w:pPr>
          </w:p>
        </w:tc>
      </w:tr>
      <w:tr w:rsidR="00F05E78" w:rsidTr="00F05E78">
        <w:trPr>
          <w:trHeight w:val="328"/>
        </w:trPr>
        <w:tc>
          <w:tcPr>
            <w:tcW w:w="5104" w:type="dxa"/>
            <w:tcBorders>
              <w:left w:val="single" w:sz="8" w:space="0" w:color="auto"/>
              <w:right w:val="single" w:sz="8" w:space="0" w:color="auto"/>
            </w:tcBorders>
            <w:shd w:val="clear" w:color="auto" w:fill="auto"/>
            <w:vAlign w:val="bottom"/>
          </w:tcPr>
          <w:p w:rsidR="00F05E78" w:rsidRDefault="00F05E78" w:rsidP="00F05E78">
            <w:pPr>
              <w:spacing w:line="160" w:lineRule="exact"/>
              <w:ind w:left="120"/>
              <w:rPr>
                <w:b/>
                <w:sz w:val="28"/>
              </w:rPr>
            </w:pPr>
            <w:r>
              <w:rPr>
                <w:b/>
                <w:sz w:val="28"/>
              </w:rPr>
              <w:t>Cena Celkem</w:t>
            </w:r>
          </w:p>
        </w:tc>
        <w:tc>
          <w:tcPr>
            <w:tcW w:w="2126" w:type="dxa"/>
            <w:tcBorders>
              <w:right w:val="single" w:sz="8" w:space="0" w:color="auto"/>
            </w:tcBorders>
            <w:shd w:val="clear" w:color="auto" w:fill="auto"/>
            <w:vAlign w:val="bottom"/>
          </w:tcPr>
          <w:p w:rsidR="00F05E78" w:rsidRDefault="00F05E78" w:rsidP="00F05E78">
            <w:pPr>
              <w:spacing w:line="160" w:lineRule="exact"/>
              <w:ind w:right="8"/>
              <w:jc w:val="right"/>
              <w:rPr>
                <w:b/>
                <w:sz w:val="28"/>
              </w:rPr>
            </w:pPr>
            <w:r>
              <w:rPr>
                <w:b/>
                <w:sz w:val="28"/>
              </w:rPr>
              <w:t>164 989,00</w:t>
            </w:r>
          </w:p>
        </w:tc>
        <w:tc>
          <w:tcPr>
            <w:tcW w:w="1701" w:type="dxa"/>
            <w:tcBorders>
              <w:right w:val="single" w:sz="8" w:space="0" w:color="auto"/>
            </w:tcBorders>
            <w:shd w:val="clear" w:color="auto" w:fill="auto"/>
            <w:vAlign w:val="bottom"/>
          </w:tcPr>
          <w:p w:rsidR="00F05E78" w:rsidRDefault="00F05E78" w:rsidP="00F05E78">
            <w:pPr>
              <w:spacing w:line="160" w:lineRule="exact"/>
              <w:ind w:right="8"/>
              <w:jc w:val="right"/>
              <w:rPr>
                <w:b/>
                <w:sz w:val="28"/>
              </w:rPr>
            </w:pPr>
            <w:r>
              <w:rPr>
                <w:b/>
                <w:sz w:val="28"/>
              </w:rPr>
              <w:t>34 647,69</w:t>
            </w:r>
          </w:p>
        </w:tc>
        <w:tc>
          <w:tcPr>
            <w:tcW w:w="1843" w:type="dxa"/>
            <w:tcBorders>
              <w:right w:val="single" w:sz="8" w:space="0" w:color="auto"/>
            </w:tcBorders>
            <w:shd w:val="clear" w:color="auto" w:fill="auto"/>
            <w:vAlign w:val="bottom"/>
          </w:tcPr>
          <w:p w:rsidR="00F05E78" w:rsidRDefault="00F05E78" w:rsidP="00F05E78">
            <w:pPr>
              <w:spacing w:line="160" w:lineRule="exact"/>
              <w:ind w:right="8"/>
              <w:jc w:val="right"/>
              <w:rPr>
                <w:b/>
                <w:sz w:val="28"/>
              </w:rPr>
            </w:pPr>
            <w:r>
              <w:rPr>
                <w:b/>
                <w:sz w:val="28"/>
              </w:rPr>
              <w:t>199 636,69</w:t>
            </w:r>
          </w:p>
        </w:tc>
      </w:tr>
      <w:tr w:rsidR="00F05E78" w:rsidTr="00F05E78">
        <w:trPr>
          <w:trHeight w:val="192"/>
        </w:trPr>
        <w:tc>
          <w:tcPr>
            <w:tcW w:w="5104" w:type="dxa"/>
            <w:tcBorders>
              <w:left w:val="single" w:sz="8" w:space="0" w:color="auto"/>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c>
          <w:tcPr>
            <w:tcW w:w="2126"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c>
          <w:tcPr>
            <w:tcW w:w="1701"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c>
          <w:tcPr>
            <w:tcW w:w="1843" w:type="dxa"/>
            <w:tcBorders>
              <w:bottom w:val="single" w:sz="8" w:space="0" w:color="auto"/>
              <w:right w:val="single" w:sz="8" w:space="0" w:color="auto"/>
            </w:tcBorders>
            <w:shd w:val="clear" w:color="auto" w:fill="auto"/>
            <w:vAlign w:val="bottom"/>
          </w:tcPr>
          <w:p w:rsidR="00F05E78" w:rsidRDefault="00F05E78" w:rsidP="00F05E78">
            <w:pPr>
              <w:spacing w:line="160" w:lineRule="exact"/>
              <w:rPr>
                <w:rFonts w:ascii="Times New Roman" w:hAnsi="Times New Roman"/>
                <w:sz w:val="16"/>
              </w:rPr>
            </w:pPr>
          </w:p>
        </w:tc>
      </w:tr>
    </w:tbl>
    <w:p w:rsidR="00F05E78" w:rsidRDefault="00F05E78" w:rsidP="00F05E78">
      <w:pPr>
        <w:spacing w:line="398" w:lineRule="exact"/>
        <w:rPr>
          <w:rFonts w:ascii="Times New Roman" w:hAnsi="Times New Roman"/>
        </w:rPr>
      </w:pPr>
    </w:p>
    <w:p w:rsidR="00F05E78" w:rsidRDefault="00F05E78" w:rsidP="00F05E78">
      <w:pPr>
        <w:spacing w:line="239" w:lineRule="auto"/>
        <w:ind w:left="2920"/>
      </w:pPr>
      <w:r>
        <w:t>Záruční lhůta činí 36 měsíců formou onsite NBD.</w:t>
      </w:r>
    </w:p>
    <w:p w:rsidR="00F05E78" w:rsidRDefault="00F05E78" w:rsidP="00F05E78">
      <w:pPr>
        <w:spacing w:line="136" w:lineRule="exact"/>
        <w:rPr>
          <w:rFonts w:ascii="Times New Roman" w:hAnsi="Times New Roman"/>
        </w:rPr>
      </w:pPr>
    </w:p>
    <w:p w:rsidR="00F05E78" w:rsidRDefault="00F05E78" w:rsidP="00F05E78">
      <w:pPr>
        <w:spacing w:line="239" w:lineRule="auto"/>
        <w:ind w:left="3840"/>
      </w:pPr>
      <w:r>
        <w:t>Cena včetně všech nákladů.</w:t>
      </w:r>
    </w:p>
    <w:p w:rsidR="00F05E78" w:rsidRPr="008039FA" w:rsidRDefault="00F05E78" w:rsidP="00A00FC6">
      <w:pPr>
        <w:tabs>
          <w:tab w:val="center" w:pos="1985"/>
          <w:tab w:val="center" w:pos="7088"/>
        </w:tabs>
        <w:spacing w:after="0"/>
        <w:rPr>
          <w:rFonts w:ascii="Times New Roman" w:hAnsi="Times New Roman" w:cs="Times New Roman"/>
        </w:rPr>
      </w:pPr>
    </w:p>
    <w:sectPr w:rsidR="00F05E78" w:rsidRPr="008039FA" w:rsidSect="007538F8">
      <w:footerReference w:type="default" r:id="rId7"/>
      <w:pgSz w:w="11906" w:h="16838" w:code="9"/>
      <w:pgMar w:top="1418" w:right="1418" w:bottom="1418" w:left="1418" w:header="425" w:footer="42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65" w:rsidRDefault="00152565">
      <w:r>
        <w:separator/>
      </w:r>
    </w:p>
  </w:endnote>
  <w:endnote w:type="continuationSeparator" w:id="0">
    <w:p w:rsidR="00152565" w:rsidRDefault="0015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73" w:rsidRDefault="00D20173">
    <w:pPr>
      <w:jc w:val="center"/>
    </w:pPr>
  </w:p>
  <w:p w:rsidR="00D20173" w:rsidRPr="009B510A" w:rsidRDefault="00BB044B">
    <w:pPr>
      <w:jc w:val="center"/>
    </w:pPr>
    <w:r>
      <w:fldChar w:fldCharType="begin"/>
    </w:r>
    <w:r>
      <w:instrText xml:space="preserve"> PAGE  \* Arabic  \* MERGEFORMAT </w:instrText>
    </w:r>
    <w:r>
      <w:fldChar w:fldCharType="separate"/>
    </w:r>
    <w:r w:rsidR="00BE5976">
      <w:rPr>
        <w:noProof/>
      </w:rPr>
      <w:t>4</w:t>
    </w:r>
    <w:r>
      <w:rPr>
        <w:noProof/>
      </w:rPr>
      <w:fldChar w:fldCharType="end"/>
    </w:r>
    <w:r w:rsidR="00D20173" w:rsidRPr="009B510A">
      <w:t xml:space="preserve"> z </w:t>
    </w:r>
    <w:fldSimple w:instr=" NUMPAGES  \* Arabic  \* MERGEFORMAT ">
      <w:r w:rsidR="00BE5976">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65" w:rsidRDefault="00152565">
      <w:r>
        <w:separator/>
      </w:r>
    </w:p>
  </w:footnote>
  <w:footnote w:type="continuationSeparator" w:id="0">
    <w:p w:rsidR="00152565" w:rsidRDefault="0015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hint="default"/>
        <w:color w:val="000000"/>
        <w:sz w:val="22"/>
      </w:rPr>
    </w:lvl>
  </w:abstractNum>
  <w:abstractNum w:abstractNumId="2"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eastAsia="Times New Roman" w:hAnsi="Symbol" w:cs="Calibri" w:hint="default"/>
        <w:b/>
        <w:bCs/>
        <w:sz w:val="20"/>
        <w:szCs w:val="20"/>
      </w:rPr>
    </w:lvl>
    <w:lvl w:ilvl="1">
      <w:start w:val="1"/>
      <w:numFmt w:val="decimal"/>
      <w:lvlText w:val="%1.%2."/>
      <w:lvlJc w:val="left"/>
      <w:pPr>
        <w:tabs>
          <w:tab w:val="num" w:pos="-360"/>
        </w:tabs>
        <w:ind w:left="432" w:hanging="432"/>
      </w:pPr>
      <w:rPr>
        <w:rFonts w:ascii="OpenSymbol" w:hAnsi="OpenSymbol" w:cs="OpenSymbol"/>
      </w:rPr>
    </w:lvl>
    <w:lvl w:ilvl="2">
      <w:start w:val="1"/>
      <w:numFmt w:val="decimal"/>
      <w:lvlText w:val="%1.%2.%3."/>
      <w:lvlJc w:val="left"/>
      <w:pPr>
        <w:tabs>
          <w:tab w:val="num" w:pos="0"/>
        </w:tabs>
        <w:ind w:left="964" w:hanging="550"/>
      </w:pPr>
      <w:rPr>
        <w:rFonts w:ascii="Symbol" w:eastAsia="Times New Roman" w:hAnsi="Symbol" w:cs="Calibri" w:hint="default"/>
        <w:b/>
        <w:bCs/>
        <w:sz w:val="20"/>
        <w:szCs w:val="20"/>
      </w:rPr>
    </w:lvl>
    <w:lvl w:ilvl="3">
      <w:start w:val="1"/>
      <w:numFmt w:val="decimal"/>
      <w:lvlText w:val="%1.%2.%3.%4."/>
      <w:lvlJc w:val="left"/>
      <w:pPr>
        <w:tabs>
          <w:tab w:val="num" w:pos="0"/>
        </w:tabs>
        <w:ind w:left="1728" w:hanging="648"/>
      </w:pPr>
      <w:rPr>
        <w:rFonts w:ascii="Symbol" w:eastAsia="Times New Roman" w:hAnsi="Symbol" w:cs="Calibri" w:hint="default"/>
        <w:b/>
        <w:bCs/>
        <w:sz w:val="20"/>
        <w:szCs w:val="20"/>
      </w:rPr>
    </w:lvl>
    <w:lvl w:ilvl="4">
      <w:start w:val="1"/>
      <w:numFmt w:val="decimal"/>
      <w:lvlText w:val="%1.%2.%3.%4.%5."/>
      <w:lvlJc w:val="left"/>
      <w:pPr>
        <w:tabs>
          <w:tab w:val="num" w:pos="0"/>
        </w:tabs>
        <w:ind w:left="2232" w:hanging="792"/>
      </w:pPr>
      <w:rPr>
        <w:rFonts w:ascii="Symbol" w:eastAsia="Times New Roman" w:hAnsi="Symbol" w:cs="Calibri" w:hint="default"/>
        <w:b/>
        <w:bCs/>
        <w:sz w:val="20"/>
        <w:szCs w:val="20"/>
      </w:rPr>
    </w:lvl>
    <w:lvl w:ilvl="5">
      <w:start w:val="1"/>
      <w:numFmt w:val="decimal"/>
      <w:lvlText w:val="%1.%2.%3.%4.%5.%6."/>
      <w:lvlJc w:val="left"/>
      <w:pPr>
        <w:tabs>
          <w:tab w:val="num" w:pos="0"/>
        </w:tabs>
        <w:ind w:left="2736" w:hanging="936"/>
      </w:pPr>
      <w:rPr>
        <w:rFonts w:ascii="Symbol" w:eastAsia="Times New Roman" w:hAnsi="Symbol" w:cs="Calibri" w:hint="default"/>
        <w:b/>
        <w:bCs/>
        <w:sz w:val="20"/>
        <w:szCs w:val="20"/>
      </w:rPr>
    </w:lvl>
    <w:lvl w:ilvl="6">
      <w:start w:val="1"/>
      <w:numFmt w:val="decimal"/>
      <w:lvlText w:val="%1.%2.%3.%4.%5.%6.%7."/>
      <w:lvlJc w:val="left"/>
      <w:pPr>
        <w:tabs>
          <w:tab w:val="num" w:pos="0"/>
        </w:tabs>
        <w:ind w:left="3240" w:hanging="1080"/>
      </w:pPr>
      <w:rPr>
        <w:rFonts w:ascii="Symbol" w:eastAsia="Times New Roman" w:hAnsi="Symbol" w:cs="Calibri" w:hint="default"/>
        <w:b/>
        <w:bCs/>
        <w:sz w:val="20"/>
        <w:szCs w:val="20"/>
      </w:rPr>
    </w:lvl>
    <w:lvl w:ilvl="7">
      <w:start w:val="1"/>
      <w:numFmt w:val="decimal"/>
      <w:lvlText w:val="%1.%2.%3.%4.%5.%6.%7.%8."/>
      <w:lvlJc w:val="left"/>
      <w:pPr>
        <w:tabs>
          <w:tab w:val="num" w:pos="0"/>
        </w:tabs>
        <w:ind w:left="3744" w:hanging="1224"/>
      </w:pPr>
      <w:rPr>
        <w:rFonts w:ascii="Symbol" w:eastAsia="Times New Roman" w:hAnsi="Symbol" w:cs="Calibri" w:hint="default"/>
        <w:b/>
        <w:bCs/>
        <w:sz w:val="20"/>
        <w:szCs w:val="20"/>
      </w:rPr>
    </w:lvl>
    <w:lvl w:ilvl="8">
      <w:start w:val="1"/>
      <w:numFmt w:val="decimal"/>
      <w:lvlText w:val="%1.%2.%3.%4.%5.%6.%7.%8.%9."/>
      <w:lvlJc w:val="left"/>
      <w:pPr>
        <w:tabs>
          <w:tab w:val="num" w:pos="0"/>
        </w:tabs>
        <w:ind w:left="4320" w:hanging="1440"/>
      </w:pPr>
      <w:rPr>
        <w:rFonts w:ascii="Symbol" w:eastAsia="Times New Roman" w:hAnsi="Symbol" w:cs="Calibri" w:hint="default"/>
        <w:b/>
        <w:bCs/>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cs="Times New Roman" w:hint="default"/>
        <w:sz w:val="20"/>
        <w:szCs w:val="20"/>
      </w:rPr>
    </w:lvl>
    <w:lvl w:ilvl="1">
      <w:start w:val="1"/>
      <w:numFmt w:val="decimal"/>
      <w:lvlText w:val="%1.%2."/>
      <w:lvlJc w:val="left"/>
      <w:pPr>
        <w:tabs>
          <w:tab w:val="num" w:pos="0"/>
        </w:tabs>
        <w:ind w:left="792" w:hanging="432"/>
      </w:pPr>
      <w:rPr>
        <w:rFonts w:ascii="Symbol" w:hAnsi="Symbol" w:cs="Times New Roman" w:hint="default"/>
        <w:sz w:val="20"/>
        <w:szCs w:val="20"/>
      </w:rPr>
    </w:lvl>
    <w:lvl w:ilvl="2">
      <w:start w:val="1"/>
      <w:numFmt w:val="decimal"/>
      <w:lvlText w:val="%1.%2.%3."/>
      <w:lvlJc w:val="left"/>
      <w:pPr>
        <w:tabs>
          <w:tab w:val="num" w:pos="0"/>
        </w:tabs>
        <w:ind w:left="964" w:hanging="550"/>
      </w:pPr>
      <w:rPr>
        <w:rFonts w:ascii="Wingdings" w:hAnsi="Wingdings" w:cs="Wingdings" w:hint="default"/>
      </w:rPr>
    </w:lvl>
    <w:lvl w:ilvl="3">
      <w:start w:val="1"/>
      <w:numFmt w:val="decimal"/>
      <w:lvlText w:val="%1.%2.%3.%4."/>
      <w:lvlJc w:val="left"/>
      <w:pPr>
        <w:tabs>
          <w:tab w:val="num" w:pos="0"/>
        </w:tabs>
        <w:ind w:left="1728" w:hanging="648"/>
      </w:pPr>
      <w:rPr>
        <w:rFonts w:ascii="Symbol" w:hAnsi="Symbol" w:cs="Times New Roman" w:hint="default"/>
        <w:sz w:val="20"/>
        <w:szCs w:val="20"/>
      </w:rPr>
    </w:lvl>
    <w:lvl w:ilvl="4">
      <w:start w:val="1"/>
      <w:numFmt w:val="decimal"/>
      <w:lvlText w:val="%1.%2.%3.%4.%5."/>
      <w:lvlJc w:val="left"/>
      <w:pPr>
        <w:tabs>
          <w:tab w:val="num" w:pos="0"/>
        </w:tabs>
        <w:ind w:left="2232" w:hanging="792"/>
      </w:pPr>
      <w:rPr>
        <w:rFonts w:ascii="Symbol" w:hAnsi="Symbol" w:cs="Times New Roman" w:hint="default"/>
        <w:sz w:val="20"/>
        <w:szCs w:val="20"/>
      </w:rPr>
    </w:lvl>
    <w:lvl w:ilvl="5">
      <w:start w:val="1"/>
      <w:numFmt w:val="decimal"/>
      <w:lvlText w:val="%1.%2.%3.%4.%5.%6."/>
      <w:lvlJc w:val="left"/>
      <w:pPr>
        <w:tabs>
          <w:tab w:val="num" w:pos="0"/>
        </w:tabs>
        <w:ind w:left="2736" w:hanging="936"/>
      </w:pPr>
      <w:rPr>
        <w:rFonts w:ascii="Symbol" w:hAnsi="Symbol" w:cs="Times New Roman" w:hint="default"/>
        <w:sz w:val="20"/>
        <w:szCs w:val="20"/>
      </w:rPr>
    </w:lvl>
    <w:lvl w:ilvl="6">
      <w:start w:val="1"/>
      <w:numFmt w:val="decimal"/>
      <w:lvlText w:val="%1.%2.%3.%4.%5.%6.%7."/>
      <w:lvlJc w:val="left"/>
      <w:pPr>
        <w:tabs>
          <w:tab w:val="num" w:pos="0"/>
        </w:tabs>
        <w:ind w:left="3240" w:hanging="1080"/>
      </w:pPr>
      <w:rPr>
        <w:rFonts w:ascii="Symbol" w:hAnsi="Symbol" w:cs="Times New Roman" w:hint="default"/>
        <w:sz w:val="20"/>
        <w:szCs w:val="20"/>
      </w:rPr>
    </w:lvl>
    <w:lvl w:ilvl="7">
      <w:start w:val="1"/>
      <w:numFmt w:val="decimal"/>
      <w:lvlText w:val="%1.%2.%3.%4.%5.%6.%7.%8."/>
      <w:lvlJc w:val="left"/>
      <w:pPr>
        <w:tabs>
          <w:tab w:val="num" w:pos="0"/>
        </w:tabs>
        <w:ind w:left="3744" w:hanging="1224"/>
      </w:pPr>
      <w:rPr>
        <w:rFonts w:ascii="Symbol" w:hAnsi="Symbol" w:cs="Times New Roman" w:hint="default"/>
        <w:sz w:val="20"/>
        <w:szCs w:val="20"/>
      </w:rPr>
    </w:lvl>
    <w:lvl w:ilvl="8">
      <w:start w:val="1"/>
      <w:numFmt w:val="decimal"/>
      <w:lvlText w:val="%1.%2.%3.%4.%5.%6.%7.%8.%9."/>
      <w:lvlJc w:val="left"/>
      <w:pPr>
        <w:tabs>
          <w:tab w:val="num" w:pos="0"/>
        </w:tabs>
        <w:ind w:left="4320" w:hanging="1440"/>
      </w:pPr>
      <w:rPr>
        <w:rFonts w:ascii="Symbol" w:hAnsi="Symbol" w:cs="Times New Roman" w:hint="default"/>
        <w:sz w:val="20"/>
        <w:szCs w:val="20"/>
      </w:rPr>
    </w:lvl>
  </w:abstractNum>
  <w:abstractNum w:abstractNumId="4" w15:restartNumberingAfterBreak="0">
    <w:nsid w:val="00000006"/>
    <w:multiLevelType w:val="multilevel"/>
    <w:tmpl w:val="00000006"/>
    <w:name w:val="WW8Num6"/>
    <w:lvl w:ilvl="0">
      <w:start w:val="1"/>
      <w:numFmt w:val="decimal"/>
      <w:lvlText w:val="%1."/>
      <w:lvlJc w:val="left"/>
      <w:pPr>
        <w:tabs>
          <w:tab w:val="num" w:pos="2486"/>
        </w:tabs>
        <w:ind w:left="2486" w:hanging="360"/>
      </w:pPr>
      <w:rPr>
        <w:rFonts w:ascii="Symbol" w:hAnsi="Symbol" w:cs="Symbol" w:hint="default"/>
      </w:rPr>
    </w:lvl>
    <w:lvl w:ilvl="1">
      <w:start w:val="1"/>
      <w:numFmt w:val="decimal"/>
      <w:lvlText w:val="%1.%2."/>
      <w:lvlJc w:val="left"/>
      <w:pPr>
        <w:tabs>
          <w:tab w:val="num" w:pos="2918"/>
        </w:tabs>
        <w:ind w:left="2918" w:hanging="432"/>
      </w:pPr>
      <w:rPr>
        <w:rFonts w:ascii="Courier New" w:hAnsi="Courier New" w:cs="Courier New" w:hint="default"/>
      </w:rPr>
    </w:lvl>
    <w:lvl w:ilvl="2">
      <w:start w:val="1"/>
      <w:numFmt w:val="decimal"/>
      <w:lvlText w:val="%1.%2.%3."/>
      <w:lvlJc w:val="left"/>
      <w:pPr>
        <w:tabs>
          <w:tab w:val="num" w:pos="3350"/>
        </w:tabs>
        <w:ind w:left="3350" w:hanging="504"/>
      </w:pPr>
      <w:rPr>
        <w:rFonts w:cs="Times New Roman"/>
      </w:rPr>
    </w:lvl>
    <w:lvl w:ilvl="3">
      <w:start w:val="1"/>
      <w:numFmt w:val="decimal"/>
      <w:lvlText w:val="%1.%2.%3.%4."/>
      <w:lvlJc w:val="left"/>
      <w:pPr>
        <w:tabs>
          <w:tab w:val="num" w:pos="3854"/>
        </w:tabs>
        <w:ind w:left="3854" w:hanging="648"/>
      </w:pPr>
      <w:rPr>
        <w:rFonts w:cs="Times New Roman"/>
      </w:rPr>
    </w:lvl>
    <w:lvl w:ilvl="4">
      <w:start w:val="1"/>
      <w:numFmt w:val="decimal"/>
      <w:lvlText w:val="%1.%2.%3.%4.%5."/>
      <w:lvlJc w:val="left"/>
      <w:pPr>
        <w:tabs>
          <w:tab w:val="num" w:pos="4358"/>
        </w:tabs>
        <w:ind w:left="4358" w:hanging="792"/>
      </w:pPr>
      <w:rPr>
        <w:rFonts w:cs="Times New Roman"/>
      </w:rPr>
    </w:lvl>
    <w:lvl w:ilvl="5">
      <w:start w:val="1"/>
      <w:numFmt w:val="decimal"/>
      <w:lvlText w:val="%1.%2.%3.%4.%5.%6."/>
      <w:lvlJc w:val="left"/>
      <w:pPr>
        <w:tabs>
          <w:tab w:val="num" w:pos="4862"/>
        </w:tabs>
        <w:ind w:left="4862" w:hanging="936"/>
      </w:pPr>
      <w:rPr>
        <w:rFonts w:cs="Times New Roman"/>
      </w:rPr>
    </w:lvl>
    <w:lvl w:ilvl="6">
      <w:start w:val="1"/>
      <w:numFmt w:val="decimal"/>
      <w:lvlText w:val="%1.%2.%3.%4.%5.%6.%7."/>
      <w:lvlJc w:val="left"/>
      <w:pPr>
        <w:tabs>
          <w:tab w:val="num" w:pos="5366"/>
        </w:tabs>
        <w:ind w:left="5366" w:hanging="1080"/>
      </w:pPr>
      <w:rPr>
        <w:rFonts w:cs="Times New Roman"/>
      </w:rPr>
    </w:lvl>
    <w:lvl w:ilvl="7">
      <w:start w:val="1"/>
      <w:numFmt w:val="decimal"/>
      <w:lvlText w:val="%1.%2.%3.%4.%5.%6.%7.%8."/>
      <w:lvlJc w:val="left"/>
      <w:pPr>
        <w:tabs>
          <w:tab w:val="num" w:pos="5870"/>
        </w:tabs>
        <w:ind w:left="5870" w:hanging="1224"/>
      </w:pPr>
      <w:rPr>
        <w:rFonts w:cs="Times New Roman"/>
      </w:rPr>
    </w:lvl>
    <w:lvl w:ilvl="8">
      <w:start w:val="1"/>
      <w:numFmt w:val="decimal"/>
      <w:lvlText w:val="%1.%2.%3.%4.%5.%6.%7.%8.%9."/>
      <w:lvlJc w:val="left"/>
      <w:pPr>
        <w:tabs>
          <w:tab w:val="num" w:pos="6446"/>
        </w:tabs>
        <w:ind w:left="6446" w:hanging="1440"/>
      </w:pPr>
      <w:rPr>
        <w:rFonts w:cs="Times New Roman"/>
      </w:rPr>
    </w:lvl>
  </w:abstractNum>
  <w:abstractNum w:abstractNumId="5" w15:restartNumberingAfterBreak="0">
    <w:nsid w:val="00000007"/>
    <w:multiLevelType w:val="multilevel"/>
    <w:tmpl w:val="F2BA865A"/>
    <w:name w:val="WW8Num7"/>
    <w:lvl w:ilvl="0">
      <w:start w:val="1"/>
      <w:numFmt w:val="decimal"/>
      <w:lvlText w:val="%1."/>
      <w:lvlJc w:val="left"/>
      <w:pPr>
        <w:tabs>
          <w:tab w:val="num" w:pos="352"/>
        </w:tabs>
        <w:ind w:left="352" w:hanging="329"/>
      </w:pPr>
      <w:rPr>
        <w:rFonts w:ascii="Calibri" w:hAnsi="Calibri" w:cs="Times New Roman"/>
        <w:b/>
        <w:bCs/>
        <w:sz w:val="22"/>
        <w:szCs w:val="22"/>
      </w:rPr>
    </w:lvl>
    <w:lvl w:ilvl="1">
      <w:start w:val="1"/>
      <w:numFmt w:val="decimal"/>
      <w:lvlText w:val="%2."/>
      <w:lvlJc w:val="left"/>
      <w:pPr>
        <w:tabs>
          <w:tab w:val="num" w:pos="1080"/>
        </w:tabs>
        <w:ind w:left="1080" w:hanging="360"/>
      </w:pPr>
      <w:rPr>
        <w:rFonts w:ascii="Calibri" w:hAnsi="Calibri" w:cs="Times New Roman"/>
        <w:b/>
        <w:bCs/>
        <w:sz w:val="22"/>
        <w:szCs w:val="22"/>
      </w:rPr>
    </w:lvl>
    <w:lvl w:ilvl="2">
      <w:start w:val="1"/>
      <w:numFmt w:val="decimal"/>
      <w:lvlText w:val="%3."/>
      <w:lvlJc w:val="left"/>
      <w:pPr>
        <w:tabs>
          <w:tab w:val="num" w:pos="1440"/>
        </w:tabs>
        <w:ind w:left="1440" w:hanging="360"/>
      </w:pPr>
      <w:rPr>
        <w:rFonts w:ascii="Calibri" w:hAnsi="Calibri" w:cs="Times New Roman"/>
        <w:b/>
        <w:bCs/>
        <w:sz w:val="22"/>
        <w:szCs w:val="22"/>
      </w:rPr>
    </w:lvl>
    <w:lvl w:ilvl="3">
      <w:start w:val="1"/>
      <w:numFmt w:val="decimal"/>
      <w:lvlText w:val="%4."/>
      <w:lvlJc w:val="left"/>
      <w:pPr>
        <w:tabs>
          <w:tab w:val="num" w:pos="1800"/>
        </w:tabs>
        <w:ind w:left="1800" w:hanging="360"/>
      </w:pPr>
      <w:rPr>
        <w:rFonts w:ascii="Calibri" w:hAnsi="Calibri" w:cs="Times New Roman"/>
        <w:b/>
        <w:bCs/>
        <w:sz w:val="22"/>
        <w:szCs w:val="22"/>
      </w:rPr>
    </w:lvl>
    <w:lvl w:ilvl="4">
      <w:start w:val="1"/>
      <w:numFmt w:val="decimal"/>
      <w:lvlText w:val="%5."/>
      <w:lvlJc w:val="left"/>
      <w:pPr>
        <w:tabs>
          <w:tab w:val="num" w:pos="2160"/>
        </w:tabs>
        <w:ind w:left="2160" w:hanging="360"/>
      </w:pPr>
      <w:rPr>
        <w:rFonts w:ascii="Calibri" w:hAnsi="Calibri" w:cs="Times New Roman"/>
        <w:b/>
        <w:bCs/>
        <w:sz w:val="22"/>
        <w:szCs w:val="22"/>
      </w:rPr>
    </w:lvl>
    <w:lvl w:ilvl="5">
      <w:start w:val="1"/>
      <w:numFmt w:val="decimal"/>
      <w:lvlText w:val="%6."/>
      <w:lvlJc w:val="left"/>
      <w:pPr>
        <w:tabs>
          <w:tab w:val="num" w:pos="2520"/>
        </w:tabs>
        <w:ind w:left="2520" w:hanging="360"/>
      </w:pPr>
      <w:rPr>
        <w:rFonts w:ascii="Calibri" w:hAnsi="Calibri" w:cs="Times New Roman"/>
        <w:b/>
        <w:bCs/>
        <w:sz w:val="22"/>
        <w:szCs w:val="22"/>
      </w:rPr>
    </w:lvl>
    <w:lvl w:ilvl="6">
      <w:start w:val="1"/>
      <w:numFmt w:val="decimal"/>
      <w:lvlText w:val="%7."/>
      <w:lvlJc w:val="left"/>
      <w:pPr>
        <w:tabs>
          <w:tab w:val="num" w:pos="2880"/>
        </w:tabs>
        <w:ind w:left="2880" w:hanging="360"/>
      </w:pPr>
      <w:rPr>
        <w:rFonts w:ascii="Calibri" w:hAnsi="Calibri" w:cs="Times New Roman"/>
        <w:b/>
        <w:bCs/>
        <w:sz w:val="22"/>
        <w:szCs w:val="22"/>
      </w:rPr>
    </w:lvl>
    <w:lvl w:ilvl="7">
      <w:start w:val="1"/>
      <w:numFmt w:val="decimal"/>
      <w:lvlText w:val="%8."/>
      <w:lvlJc w:val="left"/>
      <w:pPr>
        <w:tabs>
          <w:tab w:val="num" w:pos="3240"/>
        </w:tabs>
        <w:ind w:left="3240" w:hanging="360"/>
      </w:pPr>
      <w:rPr>
        <w:rFonts w:ascii="Calibri" w:hAnsi="Calibri" w:cs="Times New Roman"/>
        <w:b/>
        <w:bCs/>
        <w:sz w:val="22"/>
        <w:szCs w:val="22"/>
      </w:rPr>
    </w:lvl>
    <w:lvl w:ilvl="8">
      <w:start w:val="1"/>
      <w:numFmt w:val="decimal"/>
      <w:lvlText w:val="%9."/>
      <w:lvlJc w:val="left"/>
      <w:pPr>
        <w:tabs>
          <w:tab w:val="num" w:pos="3600"/>
        </w:tabs>
        <w:ind w:left="3600" w:hanging="360"/>
      </w:pPr>
      <w:rPr>
        <w:rFonts w:ascii="Calibri" w:hAnsi="Calibri" w:cs="Times New Roman"/>
        <w:b/>
        <w:bCs/>
        <w:sz w:val="22"/>
        <w:szCs w:val="22"/>
      </w:rPr>
    </w:lvl>
  </w:abstractNum>
  <w:abstractNum w:abstractNumId="6" w15:restartNumberingAfterBreak="0">
    <w:nsid w:val="00000008"/>
    <w:multiLevelType w:val="multilevel"/>
    <w:tmpl w:val="8AB8444C"/>
    <w:name w:val="WW8Num8"/>
    <w:lvl w:ilvl="0">
      <w:start w:val="1"/>
      <w:numFmt w:val="decimal"/>
      <w:lvlText w:val="%1."/>
      <w:lvlJc w:val="left"/>
      <w:pPr>
        <w:tabs>
          <w:tab w:val="num" w:pos="352"/>
        </w:tabs>
        <w:ind w:left="352" w:hanging="329"/>
      </w:pPr>
      <w:rPr>
        <w:rFonts w:ascii="Calibri" w:eastAsia="Times New Roman" w:hAnsi="Calibri" w:cs="Symbol" w:hint="default"/>
        <w:b/>
        <w:bCs/>
        <w:sz w:val="22"/>
        <w:szCs w:val="22"/>
      </w:rPr>
    </w:lvl>
    <w:lvl w:ilvl="1">
      <w:start w:val="1"/>
      <w:numFmt w:val="decimal"/>
      <w:lvlText w:val="%2."/>
      <w:lvlJc w:val="left"/>
      <w:pPr>
        <w:tabs>
          <w:tab w:val="num" w:pos="1080"/>
        </w:tabs>
        <w:ind w:left="1080" w:hanging="360"/>
      </w:pPr>
      <w:rPr>
        <w:rFonts w:ascii="Symbol" w:eastAsia="Times New Roman" w:hAnsi="Symbol" w:cs="Symbol" w:hint="default"/>
        <w:b/>
        <w:bCs/>
        <w:sz w:val="22"/>
        <w:szCs w:val="22"/>
      </w:rPr>
    </w:lvl>
    <w:lvl w:ilvl="2">
      <w:start w:val="1"/>
      <w:numFmt w:val="decimal"/>
      <w:lvlText w:val="%3."/>
      <w:lvlJc w:val="left"/>
      <w:pPr>
        <w:tabs>
          <w:tab w:val="num" w:pos="1440"/>
        </w:tabs>
        <w:ind w:left="1440" w:hanging="360"/>
      </w:pPr>
      <w:rPr>
        <w:rFonts w:ascii="Symbol" w:eastAsia="Times New Roman" w:hAnsi="Symbol" w:cs="Symbol" w:hint="default"/>
        <w:b/>
        <w:bCs/>
        <w:sz w:val="22"/>
        <w:szCs w:val="22"/>
      </w:rPr>
    </w:lvl>
    <w:lvl w:ilvl="3">
      <w:start w:val="1"/>
      <w:numFmt w:val="decimal"/>
      <w:lvlText w:val="%4."/>
      <w:lvlJc w:val="left"/>
      <w:pPr>
        <w:tabs>
          <w:tab w:val="num" w:pos="1800"/>
        </w:tabs>
        <w:ind w:left="1800" w:hanging="360"/>
      </w:pPr>
      <w:rPr>
        <w:rFonts w:ascii="Symbol" w:eastAsia="Times New Roman" w:hAnsi="Symbol" w:cs="Symbol" w:hint="default"/>
        <w:b/>
        <w:bCs/>
        <w:sz w:val="22"/>
        <w:szCs w:val="22"/>
      </w:rPr>
    </w:lvl>
    <w:lvl w:ilvl="4">
      <w:start w:val="1"/>
      <w:numFmt w:val="decimal"/>
      <w:lvlText w:val="%5."/>
      <w:lvlJc w:val="left"/>
      <w:pPr>
        <w:tabs>
          <w:tab w:val="num" w:pos="2160"/>
        </w:tabs>
        <w:ind w:left="2160" w:hanging="360"/>
      </w:pPr>
      <w:rPr>
        <w:rFonts w:ascii="Symbol" w:eastAsia="Times New Roman" w:hAnsi="Symbol" w:cs="Symbol" w:hint="default"/>
        <w:b/>
        <w:bCs/>
        <w:sz w:val="22"/>
        <w:szCs w:val="22"/>
      </w:rPr>
    </w:lvl>
    <w:lvl w:ilvl="5">
      <w:start w:val="1"/>
      <w:numFmt w:val="decimal"/>
      <w:lvlText w:val="%6."/>
      <w:lvlJc w:val="left"/>
      <w:pPr>
        <w:tabs>
          <w:tab w:val="num" w:pos="2520"/>
        </w:tabs>
        <w:ind w:left="2520" w:hanging="360"/>
      </w:pPr>
      <w:rPr>
        <w:rFonts w:ascii="Symbol" w:eastAsia="Times New Roman" w:hAnsi="Symbol" w:cs="Symbol" w:hint="default"/>
        <w:b/>
        <w:bCs/>
        <w:sz w:val="22"/>
        <w:szCs w:val="22"/>
      </w:rPr>
    </w:lvl>
    <w:lvl w:ilvl="6">
      <w:start w:val="1"/>
      <w:numFmt w:val="decimal"/>
      <w:lvlText w:val="%7."/>
      <w:lvlJc w:val="left"/>
      <w:pPr>
        <w:tabs>
          <w:tab w:val="num" w:pos="2880"/>
        </w:tabs>
        <w:ind w:left="2880" w:hanging="360"/>
      </w:pPr>
      <w:rPr>
        <w:rFonts w:ascii="Symbol" w:eastAsia="Times New Roman" w:hAnsi="Symbol" w:cs="Symbol" w:hint="default"/>
        <w:b/>
        <w:bCs/>
        <w:sz w:val="22"/>
        <w:szCs w:val="22"/>
      </w:rPr>
    </w:lvl>
    <w:lvl w:ilvl="7">
      <w:start w:val="1"/>
      <w:numFmt w:val="decimal"/>
      <w:lvlText w:val="%8."/>
      <w:lvlJc w:val="left"/>
      <w:pPr>
        <w:tabs>
          <w:tab w:val="num" w:pos="3240"/>
        </w:tabs>
        <w:ind w:left="3240" w:hanging="360"/>
      </w:pPr>
      <w:rPr>
        <w:rFonts w:ascii="Symbol" w:eastAsia="Times New Roman" w:hAnsi="Symbol" w:cs="Symbol" w:hint="default"/>
        <w:b/>
        <w:bCs/>
        <w:sz w:val="22"/>
        <w:szCs w:val="22"/>
      </w:rPr>
    </w:lvl>
    <w:lvl w:ilvl="8">
      <w:start w:val="1"/>
      <w:numFmt w:val="decimal"/>
      <w:lvlText w:val="%9."/>
      <w:lvlJc w:val="left"/>
      <w:pPr>
        <w:tabs>
          <w:tab w:val="num" w:pos="3600"/>
        </w:tabs>
        <w:ind w:left="3600" w:hanging="360"/>
      </w:pPr>
      <w:rPr>
        <w:rFonts w:ascii="Symbol" w:eastAsia="Times New Roman" w:hAnsi="Symbol" w:cs="Symbol" w:hint="default"/>
        <w:b/>
        <w:bCs/>
        <w:sz w:val="22"/>
        <w:szCs w:val="22"/>
      </w:rPr>
    </w:lvl>
  </w:abstractNum>
  <w:abstractNum w:abstractNumId="7" w15:restartNumberingAfterBreak="0">
    <w:nsid w:val="00000009"/>
    <w:multiLevelType w:val="multilevel"/>
    <w:tmpl w:val="00000009"/>
    <w:name w:val="WW8Num9"/>
    <w:lvl w:ilvl="0">
      <w:start w:val="1"/>
      <w:numFmt w:val="decimal"/>
      <w:lvlText w:val="%1."/>
      <w:lvlJc w:val="left"/>
      <w:pPr>
        <w:tabs>
          <w:tab w:val="num" w:pos="352"/>
        </w:tabs>
        <w:ind w:left="352" w:hanging="329"/>
      </w:pPr>
      <w:rPr>
        <w:rFonts w:ascii="Calibri" w:eastAsia="Times New Roman" w:hAnsi="Calibri" w:cs="Calibri" w:hint="default"/>
        <w:b/>
        <w:bCs/>
        <w:vanish w:val="0"/>
        <w:sz w:val="20"/>
        <w:szCs w:val="20"/>
      </w:rPr>
    </w:lvl>
    <w:lvl w:ilvl="1">
      <w:start w:val="1"/>
      <w:numFmt w:val="decimal"/>
      <w:lvlText w:val="%2."/>
      <w:lvlJc w:val="left"/>
      <w:pPr>
        <w:tabs>
          <w:tab w:val="num" w:pos="1080"/>
        </w:tabs>
        <w:ind w:left="1080" w:hanging="360"/>
      </w:pPr>
      <w:rPr>
        <w:rFonts w:ascii="Calibri" w:eastAsia="Times New Roman" w:hAnsi="Calibri" w:cs="Calibri" w:hint="default"/>
        <w:b/>
        <w:bCs/>
        <w:vanish w:val="0"/>
        <w:sz w:val="20"/>
        <w:szCs w:val="20"/>
      </w:rPr>
    </w:lvl>
    <w:lvl w:ilvl="2">
      <w:start w:val="1"/>
      <w:numFmt w:val="decimal"/>
      <w:lvlText w:val="%3."/>
      <w:lvlJc w:val="left"/>
      <w:pPr>
        <w:tabs>
          <w:tab w:val="num" w:pos="1440"/>
        </w:tabs>
        <w:ind w:left="1440" w:hanging="360"/>
      </w:pPr>
      <w:rPr>
        <w:rFonts w:ascii="Calibri" w:eastAsia="Times New Roman" w:hAnsi="Calibri" w:cs="Calibri" w:hint="default"/>
        <w:b/>
        <w:bCs/>
        <w:vanish w:val="0"/>
        <w:sz w:val="20"/>
        <w:szCs w:val="20"/>
      </w:rPr>
    </w:lvl>
    <w:lvl w:ilvl="3">
      <w:start w:val="1"/>
      <w:numFmt w:val="decimal"/>
      <w:lvlText w:val="%4."/>
      <w:lvlJc w:val="left"/>
      <w:pPr>
        <w:tabs>
          <w:tab w:val="num" w:pos="1800"/>
        </w:tabs>
        <w:ind w:left="1800" w:hanging="360"/>
      </w:pPr>
      <w:rPr>
        <w:rFonts w:ascii="Calibri" w:eastAsia="Times New Roman" w:hAnsi="Calibri" w:cs="Calibri" w:hint="default"/>
        <w:b/>
        <w:bCs/>
        <w:vanish w:val="0"/>
        <w:sz w:val="20"/>
        <w:szCs w:val="20"/>
      </w:rPr>
    </w:lvl>
    <w:lvl w:ilvl="4">
      <w:start w:val="1"/>
      <w:numFmt w:val="decimal"/>
      <w:lvlText w:val="%5."/>
      <w:lvlJc w:val="left"/>
      <w:pPr>
        <w:tabs>
          <w:tab w:val="num" w:pos="2160"/>
        </w:tabs>
        <w:ind w:left="2160" w:hanging="360"/>
      </w:pPr>
      <w:rPr>
        <w:rFonts w:ascii="Calibri" w:eastAsia="Times New Roman" w:hAnsi="Calibri" w:cs="Calibri" w:hint="default"/>
        <w:b/>
        <w:bCs/>
        <w:vanish w:val="0"/>
        <w:sz w:val="20"/>
        <w:szCs w:val="20"/>
      </w:rPr>
    </w:lvl>
    <w:lvl w:ilvl="5">
      <w:start w:val="1"/>
      <w:numFmt w:val="decimal"/>
      <w:lvlText w:val="%6."/>
      <w:lvlJc w:val="left"/>
      <w:pPr>
        <w:tabs>
          <w:tab w:val="num" w:pos="2520"/>
        </w:tabs>
        <w:ind w:left="2520" w:hanging="360"/>
      </w:pPr>
      <w:rPr>
        <w:rFonts w:ascii="Calibri" w:eastAsia="Times New Roman" w:hAnsi="Calibri" w:cs="Calibri" w:hint="default"/>
        <w:b/>
        <w:bCs/>
        <w:vanish w:val="0"/>
        <w:sz w:val="20"/>
        <w:szCs w:val="20"/>
      </w:rPr>
    </w:lvl>
    <w:lvl w:ilvl="6">
      <w:start w:val="1"/>
      <w:numFmt w:val="decimal"/>
      <w:lvlText w:val="%7."/>
      <w:lvlJc w:val="left"/>
      <w:pPr>
        <w:tabs>
          <w:tab w:val="num" w:pos="2880"/>
        </w:tabs>
        <w:ind w:left="2880" w:hanging="360"/>
      </w:pPr>
      <w:rPr>
        <w:rFonts w:ascii="Calibri" w:eastAsia="Times New Roman" w:hAnsi="Calibri" w:cs="Calibri" w:hint="default"/>
        <w:b/>
        <w:bCs/>
        <w:vanish w:val="0"/>
        <w:sz w:val="20"/>
        <w:szCs w:val="20"/>
      </w:rPr>
    </w:lvl>
    <w:lvl w:ilvl="7">
      <w:start w:val="1"/>
      <w:numFmt w:val="decimal"/>
      <w:lvlText w:val="%8."/>
      <w:lvlJc w:val="left"/>
      <w:pPr>
        <w:tabs>
          <w:tab w:val="num" w:pos="3240"/>
        </w:tabs>
        <w:ind w:left="3240" w:hanging="360"/>
      </w:pPr>
      <w:rPr>
        <w:rFonts w:ascii="Calibri" w:eastAsia="Times New Roman" w:hAnsi="Calibri" w:cs="Calibri" w:hint="default"/>
        <w:b/>
        <w:bCs/>
        <w:vanish w:val="0"/>
        <w:sz w:val="20"/>
        <w:szCs w:val="20"/>
      </w:rPr>
    </w:lvl>
    <w:lvl w:ilvl="8">
      <w:start w:val="1"/>
      <w:numFmt w:val="decimal"/>
      <w:lvlText w:val="%9."/>
      <w:lvlJc w:val="left"/>
      <w:pPr>
        <w:tabs>
          <w:tab w:val="num" w:pos="3600"/>
        </w:tabs>
        <w:ind w:left="3600" w:hanging="360"/>
      </w:pPr>
      <w:rPr>
        <w:rFonts w:ascii="Calibri" w:eastAsia="Times New Roman" w:hAnsi="Calibri" w:cs="Calibri" w:hint="default"/>
        <w:b/>
        <w:bCs/>
        <w:vanish w:val="0"/>
        <w:sz w:val="20"/>
        <w:szCs w:val="20"/>
      </w:rPr>
    </w:lvl>
  </w:abstractNum>
  <w:abstractNum w:abstractNumId="8" w15:restartNumberingAfterBreak="0">
    <w:nsid w:val="0000000A"/>
    <w:multiLevelType w:val="multilevel"/>
    <w:tmpl w:val="0000000A"/>
    <w:name w:val="WW8Num10"/>
    <w:lvl w:ilvl="0">
      <w:start w:val="1"/>
      <w:numFmt w:val="decimal"/>
      <w:lvlText w:val="%1."/>
      <w:lvlJc w:val="left"/>
      <w:pPr>
        <w:tabs>
          <w:tab w:val="num" w:pos="352"/>
        </w:tabs>
        <w:ind w:left="352" w:hanging="329"/>
      </w:pPr>
      <w:rPr>
        <w:rFonts w:ascii="Times New Roman" w:eastAsia="Times New Roman" w:hAnsi="Times New Roman" w:cs="Times New Roman" w:hint="default"/>
        <w:b/>
        <w:bCs/>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b/>
        <w:bCs/>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hint="default"/>
        <w:b/>
        <w:bCs/>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b/>
        <w:bCs/>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hint="default"/>
        <w:b/>
        <w:bCs/>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hint="default"/>
        <w:b/>
        <w:bCs/>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hint="default"/>
        <w:b/>
        <w:bCs/>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hint="default"/>
        <w:b/>
        <w:bCs/>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hint="default"/>
        <w:b/>
        <w:bCs/>
        <w:sz w:val="20"/>
        <w:szCs w:val="20"/>
      </w:rPr>
    </w:lvl>
  </w:abstractNum>
  <w:abstractNum w:abstractNumId="9" w15:restartNumberingAfterBreak="0">
    <w:nsid w:val="0000000B"/>
    <w:multiLevelType w:val="multilevel"/>
    <w:tmpl w:val="0000000B"/>
    <w:name w:val="WW8Num11"/>
    <w:lvl w:ilvl="0">
      <w:start w:val="1"/>
      <w:numFmt w:val="decimal"/>
      <w:lvlText w:val="%1."/>
      <w:lvlJc w:val="left"/>
      <w:pPr>
        <w:tabs>
          <w:tab w:val="num" w:pos="352"/>
        </w:tabs>
        <w:ind w:left="352" w:hanging="329"/>
      </w:pPr>
      <w:rPr>
        <w:rFonts w:cs="Calibri"/>
        <w:b/>
        <w:bCs/>
      </w:rPr>
    </w:lvl>
    <w:lvl w:ilvl="1">
      <w:start w:val="1"/>
      <w:numFmt w:val="decimal"/>
      <w:lvlText w:val="%2."/>
      <w:lvlJc w:val="left"/>
      <w:pPr>
        <w:tabs>
          <w:tab w:val="num" w:pos="1080"/>
        </w:tabs>
        <w:ind w:left="1080" w:hanging="360"/>
      </w:pPr>
      <w:rPr>
        <w:rFonts w:cs="Calibri"/>
        <w:b/>
        <w:bCs/>
      </w:rPr>
    </w:lvl>
    <w:lvl w:ilvl="2">
      <w:start w:val="1"/>
      <w:numFmt w:val="decimal"/>
      <w:lvlText w:val="%3."/>
      <w:lvlJc w:val="left"/>
      <w:pPr>
        <w:tabs>
          <w:tab w:val="num" w:pos="1440"/>
        </w:tabs>
        <w:ind w:left="1440" w:hanging="360"/>
      </w:pPr>
      <w:rPr>
        <w:rFonts w:cs="Calibri"/>
        <w:b/>
        <w:bCs/>
      </w:rPr>
    </w:lvl>
    <w:lvl w:ilvl="3">
      <w:start w:val="1"/>
      <w:numFmt w:val="decimal"/>
      <w:lvlText w:val="%4."/>
      <w:lvlJc w:val="left"/>
      <w:pPr>
        <w:tabs>
          <w:tab w:val="num" w:pos="1800"/>
        </w:tabs>
        <w:ind w:left="1800" w:hanging="360"/>
      </w:pPr>
      <w:rPr>
        <w:rFonts w:cs="Calibri"/>
        <w:b/>
        <w:bCs/>
      </w:rPr>
    </w:lvl>
    <w:lvl w:ilvl="4">
      <w:start w:val="1"/>
      <w:numFmt w:val="decimal"/>
      <w:lvlText w:val="%5."/>
      <w:lvlJc w:val="left"/>
      <w:pPr>
        <w:tabs>
          <w:tab w:val="num" w:pos="2160"/>
        </w:tabs>
        <w:ind w:left="2160" w:hanging="360"/>
      </w:pPr>
      <w:rPr>
        <w:rFonts w:cs="Calibri"/>
        <w:b/>
        <w:bCs/>
      </w:rPr>
    </w:lvl>
    <w:lvl w:ilvl="5">
      <w:start w:val="1"/>
      <w:numFmt w:val="decimal"/>
      <w:lvlText w:val="%6."/>
      <w:lvlJc w:val="left"/>
      <w:pPr>
        <w:tabs>
          <w:tab w:val="num" w:pos="2520"/>
        </w:tabs>
        <w:ind w:left="2520" w:hanging="360"/>
      </w:pPr>
      <w:rPr>
        <w:rFonts w:cs="Calibri"/>
        <w:b/>
        <w:bCs/>
      </w:rPr>
    </w:lvl>
    <w:lvl w:ilvl="6">
      <w:start w:val="1"/>
      <w:numFmt w:val="decimal"/>
      <w:lvlText w:val="%7."/>
      <w:lvlJc w:val="left"/>
      <w:pPr>
        <w:tabs>
          <w:tab w:val="num" w:pos="2880"/>
        </w:tabs>
        <w:ind w:left="2880" w:hanging="360"/>
      </w:pPr>
      <w:rPr>
        <w:rFonts w:cs="Calibri"/>
        <w:b/>
        <w:bCs/>
      </w:rPr>
    </w:lvl>
    <w:lvl w:ilvl="7">
      <w:start w:val="1"/>
      <w:numFmt w:val="decimal"/>
      <w:lvlText w:val="%8."/>
      <w:lvlJc w:val="left"/>
      <w:pPr>
        <w:tabs>
          <w:tab w:val="num" w:pos="3240"/>
        </w:tabs>
        <w:ind w:left="3240" w:hanging="360"/>
      </w:pPr>
      <w:rPr>
        <w:rFonts w:cs="Calibri"/>
        <w:b/>
        <w:bCs/>
      </w:rPr>
    </w:lvl>
    <w:lvl w:ilvl="8">
      <w:start w:val="1"/>
      <w:numFmt w:val="decimal"/>
      <w:lvlText w:val="%9."/>
      <w:lvlJc w:val="left"/>
      <w:pPr>
        <w:tabs>
          <w:tab w:val="num" w:pos="3600"/>
        </w:tabs>
        <w:ind w:left="3600" w:hanging="360"/>
      </w:pPr>
      <w:rPr>
        <w:rFonts w:cs="Calibri"/>
        <w:b/>
        <w:bCs/>
      </w:rPr>
    </w:lvl>
  </w:abstractNum>
  <w:abstractNum w:abstractNumId="10" w15:restartNumberingAfterBreak="0">
    <w:nsid w:val="0000000C"/>
    <w:multiLevelType w:val="multilevel"/>
    <w:tmpl w:val="0000000C"/>
    <w:name w:val="WW8Num12"/>
    <w:lvl w:ilvl="0">
      <w:start w:val="1"/>
      <w:numFmt w:val="decimal"/>
      <w:lvlText w:val="%1."/>
      <w:lvlJc w:val="left"/>
      <w:pPr>
        <w:tabs>
          <w:tab w:val="num" w:pos="352"/>
        </w:tabs>
        <w:ind w:left="352" w:hanging="329"/>
      </w:pPr>
      <w:rPr>
        <w:rFonts w:ascii="Calibri" w:eastAsia="Times New Roman" w:hAnsi="Calibri" w:cs="Times New Roman" w:hint="default"/>
        <w:b/>
        <w:bCs/>
        <w:i w:val="0"/>
        <w:iCs w:val="0"/>
        <w:vanish w:val="0"/>
        <w:color w:val="000000"/>
        <w:sz w:val="22"/>
        <w:szCs w:val="22"/>
      </w:rPr>
    </w:lvl>
    <w:lvl w:ilvl="1">
      <w:start w:val="1"/>
      <w:numFmt w:val="decimal"/>
      <w:lvlText w:val="%2."/>
      <w:lvlJc w:val="left"/>
      <w:pPr>
        <w:tabs>
          <w:tab w:val="num" w:pos="1080"/>
        </w:tabs>
        <w:ind w:left="1080" w:hanging="360"/>
      </w:pPr>
      <w:rPr>
        <w:rFonts w:ascii="Calibri" w:eastAsia="Times New Roman" w:hAnsi="Calibri" w:cs="Times New Roman" w:hint="default"/>
        <w:b/>
        <w:bCs/>
        <w:i w:val="0"/>
        <w:iCs w:val="0"/>
        <w:vanish w:val="0"/>
        <w:color w:val="000000"/>
        <w:sz w:val="22"/>
        <w:szCs w:val="22"/>
      </w:rPr>
    </w:lvl>
    <w:lvl w:ilvl="2">
      <w:start w:val="1"/>
      <w:numFmt w:val="decimal"/>
      <w:lvlText w:val="%3."/>
      <w:lvlJc w:val="left"/>
      <w:pPr>
        <w:tabs>
          <w:tab w:val="num" w:pos="1440"/>
        </w:tabs>
        <w:ind w:left="1440" w:hanging="360"/>
      </w:pPr>
      <w:rPr>
        <w:rFonts w:ascii="Calibri" w:eastAsia="Times New Roman" w:hAnsi="Calibri" w:cs="Times New Roman" w:hint="default"/>
        <w:b/>
        <w:bCs/>
        <w:i w:val="0"/>
        <w:iCs w:val="0"/>
        <w:vanish w:val="0"/>
        <w:color w:val="000000"/>
        <w:sz w:val="22"/>
        <w:szCs w:val="22"/>
      </w:rPr>
    </w:lvl>
    <w:lvl w:ilvl="3">
      <w:start w:val="1"/>
      <w:numFmt w:val="decimal"/>
      <w:lvlText w:val="%4."/>
      <w:lvlJc w:val="left"/>
      <w:pPr>
        <w:tabs>
          <w:tab w:val="num" w:pos="1800"/>
        </w:tabs>
        <w:ind w:left="1800" w:hanging="360"/>
      </w:pPr>
      <w:rPr>
        <w:rFonts w:ascii="Calibri" w:eastAsia="Times New Roman" w:hAnsi="Calibri" w:cs="Times New Roman" w:hint="default"/>
        <w:b/>
        <w:bCs/>
        <w:i w:val="0"/>
        <w:iCs w:val="0"/>
        <w:vanish w:val="0"/>
        <w:color w:val="000000"/>
        <w:sz w:val="22"/>
        <w:szCs w:val="22"/>
      </w:rPr>
    </w:lvl>
    <w:lvl w:ilvl="4">
      <w:start w:val="1"/>
      <w:numFmt w:val="decimal"/>
      <w:lvlText w:val="%5."/>
      <w:lvlJc w:val="left"/>
      <w:pPr>
        <w:tabs>
          <w:tab w:val="num" w:pos="2160"/>
        </w:tabs>
        <w:ind w:left="2160" w:hanging="360"/>
      </w:pPr>
      <w:rPr>
        <w:rFonts w:ascii="Calibri" w:eastAsia="Times New Roman" w:hAnsi="Calibri" w:cs="Times New Roman" w:hint="default"/>
        <w:b/>
        <w:bCs/>
        <w:i w:val="0"/>
        <w:iCs w:val="0"/>
        <w:vanish w:val="0"/>
        <w:color w:val="000000"/>
        <w:sz w:val="22"/>
        <w:szCs w:val="22"/>
      </w:rPr>
    </w:lvl>
    <w:lvl w:ilvl="5">
      <w:start w:val="1"/>
      <w:numFmt w:val="decimal"/>
      <w:lvlText w:val="%6."/>
      <w:lvlJc w:val="left"/>
      <w:pPr>
        <w:tabs>
          <w:tab w:val="num" w:pos="2520"/>
        </w:tabs>
        <w:ind w:left="2520" w:hanging="360"/>
      </w:pPr>
      <w:rPr>
        <w:rFonts w:ascii="Calibri" w:eastAsia="Times New Roman" w:hAnsi="Calibri" w:cs="Times New Roman" w:hint="default"/>
        <w:b/>
        <w:bCs/>
        <w:i w:val="0"/>
        <w:iCs w:val="0"/>
        <w:vanish w:val="0"/>
        <w:color w:val="000000"/>
        <w:sz w:val="22"/>
        <w:szCs w:val="22"/>
      </w:rPr>
    </w:lvl>
    <w:lvl w:ilvl="6">
      <w:start w:val="1"/>
      <w:numFmt w:val="decimal"/>
      <w:lvlText w:val="%7."/>
      <w:lvlJc w:val="left"/>
      <w:pPr>
        <w:tabs>
          <w:tab w:val="num" w:pos="2880"/>
        </w:tabs>
        <w:ind w:left="2880" w:hanging="360"/>
      </w:pPr>
      <w:rPr>
        <w:rFonts w:ascii="Calibri" w:eastAsia="Times New Roman" w:hAnsi="Calibri" w:cs="Times New Roman" w:hint="default"/>
        <w:b/>
        <w:bCs/>
        <w:i w:val="0"/>
        <w:iCs w:val="0"/>
        <w:vanish w:val="0"/>
        <w:color w:val="000000"/>
        <w:sz w:val="22"/>
        <w:szCs w:val="22"/>
      </w:rPr>
    </w:lvl>
    <w:lvl w:ilvl="7">
      <w:start w:val="1"/>
      <w:numFmt w:val="decimal"/>
      <w:lvlText w:val="%8."/>
      <w:lvlJc w:val="left"/>
      <w:pPr>
        <w:tabs>
          <w:tab w:val="num" w:pos="3240"/>
        </w:tabs>
        <w:ind w:left="3240" w:hanging="360"/>
      </w:pPr>
      <w:rPr>
        <w:rFonts w:ascii="Calibri" w:eastAsia="Times New Roman" w:hAnsi="Calibri" w:cs="Times New Roman" w:hint="default"/>
        <w:b/>
        <w:bCs/>
        <w:i w:val="0"/>
        <w:iCs w:val="0"/>
        <w:vanish w:val="0"/>
        <w:color w:val="000000"/>
        <w:sz w:val="22"/>
        <w:szCs w:val="22"/>
      </w:rPr>
    </w:lvl>
    <w:lvl w:ilvl="8">
      <w:start w:val="1"/>
      <w:numFmt w:val="decimal"/>
      <w:lvlText w:val="%9."/>
      <w:lvlJc w:val="left"/>
      <w:pPr>
        <w:tabs>
          <w:tab w:val="num" w:pos="3600"/>
        </w:tabs>
        <w:ind w:left="3600" w:hanging="360"/>
      </w:pPr>
      <w:rPr>
        <w:rFonts w:ascii="Calibri" w:eastAsia="Times New Roman" w:hAnsi="Calibri" w:cs="Times New Roman" w:hint="default"/>
        <w:b/>
        <w:bCs/>
        <w:i w:val="0"/>
        <w:iCs w:val="0"/>
        <w:vanish w:val="0"/>
        <w:color w:val="000000"/>
        <w:sz w:val="22"/>
        <w:szCs w:val="22"/>
      </w:rPr>
    </w:lvl>
  </w:abstractNum>
  <w:abstractNum w:abstractNumId="11" w15:restartNumberingAfterBreak="0">
    <w:nsid w:val="0000000D"/>
    <w:multiLevelType w:val="multilevel"/>
    <w:tmpl w:val="0000000D"/>
    <w:name w:val="WW8Num13"/>
    <w:lvl w:ilvl="0">
      <w:start w:val="1"/>
      <w:numFmt w:val="decimal"/>
      <w:lvlText w:val="%1."/>
      <w:lvlJc w:val="left"/>
      <w:pPr>
        <w:tabs>
          <w:tab w:val="num" w:pos="352"/>
        </w:tabs>
        <w:ind w:left="352" w:hanging="329"/>
      </w:pPr>
      <w:rPr>
        <w:rFonts w:ascii="Calibri" w:eastAsia="Times New Roman" w:hAnsi="Calibri" w:cs="Calibri"/>
        <w:b/>
        <w:bCs/>
        <w:vanish w:val="0"/>
        <w:sz w:val="22"/>
        <w:szCs w:val="22"/>
      </w:rPr>
    </w:lvl>
    <w:lvl w:ilvl="1">
      <w:start w:val="1"/>
      <w:numFmt w:val="decimal"/>
      <w:lvlText w:val="%2."/>
      <w:lvlJc w:val="left"/>
      <w:pPr>
        <w:tabs>
          <w:tab w:val="num" w:pos="1080"/>
        </w:tabs>
        <w:ind w:left="1080" w:hanging="360"/>
      </w:pPr>
      <w:rPr>
        <w:rFonts w:ascii="Calibri" w:eastAsia="Times New Roman" w:hAnsi="Calibri" w:cs="Calibri"/>
        <w:b/>
        <w:bCs/>
        <w:vanish w:val="0"/>
        <w:sz w:val="22"/>
        <w:szCs w:val="22"/>
      </w:rPr>
    </w:lvl>
    <w:lvl w:ilvl="2">
      <w:start w:val="1"/>
      <w:numFmt w:val="decimal"/>
      <w:lvlText w:val="%3."/>
      <w:lvlJc w:val="left"/>
      <w:pPr>
        <w:tabs>
          <w:tab w:val="num" w:pos="1440"/>
        </w:tabs>
        <w:ind w:left="1440" w:hanging="360"/>
      </w:pPr>
      <w:rPr>
        <w:rFonts w:ascii="Calibri" w:eastAsia="Times New Roman" w:hAnsi="Calibri" w:cs="Calibri"/>
        <w:b/>
        <w:bCs/>
        <w:vanish w:val="0"/>
        <w:sz w:val="22"/>
        <w:szCs w:val="22"/>
      </w:rPr>
    </w:lvl>
    <w:lvl w:ilvl="3">
      <w:start w:val="1"/>
      <w:numFmt w:val="decimal"/>
      <w:lvlText w:val="%4."/>
      <w:lvlJc w:val="left"/>
      <w:pPr>
        <w:tabs>
          <w:tab w:val="num" w:pos="1800"/>
        </w:tabs>
        <w:ind w:left="1800" w:hanging="360"/>
      </w:pPr>
      <w:rPr>
        <w:rFonts w:ascii="Calibri" w:eastAsia="Times New Roman" w:hAnsi="Calibri" w:cs="Calibri"/>
        <w:b/>
        <w:bCs/>
        <w:vanish w:val="0"/>
        <w:sz w:val="22"/>
        <w:szCs w:val="22"/>
      </w:rPr>
    </w:lvl>
    <w:lvl w:ilvl="4">
      <w:start w:val="1"/>
      <w:numFmt w:val="decimal"/>
      <w:lvlText w:val="%5."/>
      <w:lvlJc w:val="left"/>
      <w:pPr>
        <w:tabs>
          <w:tab w:val="num" w:pos="2160"/>
        </w:tabs>
        <w:ind w:left="2160" w:hanging="360"/>
      </w:pPr>
      <w:rPr>
        <w:rFonts w:ascii="Calibri" w:eastAsia="Times New Roman" w:hAnsi="Calibri" w:cs="Calibri"/>
        <w:b/>
        <w:bCs/>
        <w:vanish w:val="0"/>
        <w:sz w:val="22"/>
        <w:szCs w:val="22"/>
      </w:rPr>
    </w:lvl>
    <w:lvl w:ilvl="5">
      <w:start w:val="1"/>
      <w:numFmt w:val="decimal"/>
      <w:lvlText w:val="%6."/>
      <w:lvlJc w:val="left"/>
      <w:pPr>
        <w:tabs>
          <w:tab w:val="num" w:pos="2520"/>
        </w:tabs>
        <w:ind w:left="2520" w:hanging="360"/>
      </w:pPr>
      <w:rPr>
        <w:rFonts w:ascii="Calibri" w:eastAsia="Times New Roman" w:hAnsi="Calibri" w:cs="Calibri"/>
        <w:b/>
        <w:bCs/>
        <w:vanish w:val="0"/>
        <w:sz w:val="22"/>
        <w:szCs w:val="22"/>
      </w:rPr>
    </w:lvl>
    <w:lvl w:ilvl="6">
      <w:start w:val="1"/>
      <w:numFmt w:val="decimal"/>
      <w:lvlText w:val="%7."/>
      <w:lvlJc w:val="left"/>
      <w:pPr>
        <w:tabs>
          <w:tab w:val="num" w:pos="2880"/>
        </w:tabs>
        <w:ind w:left="2880" w:hanging="360"/>
      </w:pPr>
      <w:rPr>
        <w:rFonts w:ascii="Calibri" w:eastAsia="Times New Roman" w:hAnsi="Calibri" w:cs="Calibri"/>
        <w:b/>
        <w:bCs/>
        <w:vanish w:val="0"/>
        <w:sz w:val="22"/>
        <w:szCs w:val="22"/>
      </w:rPr>
    </w:lvl>
    <w:lvl w:ilvl="7">
      <w:start w:val="1"/>
      <w:numFmt w:val="decimal"/>
      <w:lvlText w:val="%8."/>
      <w:lvlJc w:val="left"/>
      <w:pPr>
        <w:tabs>
          <w:tab w:val="num" w:pos="3240"/>
        </w:tabs>
        <w:ind w:left="3240" w:hanging="360"/>
      </w:pPr>
      <w:rPr>
        <w:rFonts w:ascii="Calibri" w:eastAsia="Times New Roman" w:hAnsi="Calibri" w:cs="Calibri"/>
        <w:b/>
        <w:bCs/>
        <w:vanish w:val="0"/>
        <w:sz w:val="22"/>
        <w:szCs w:val="22"/>
      </w:rPr>
    </w:lvl>
    <w:lvl w:ilvl="8">
      <w:start w:val="1"/>
      <w:numFmt w:val="decimal"/>
      <w:lvlText w:val="%9."/>
      <w:lvlJc w:val="left"/>
      <w:pPr>
        <w:tabs>
          <w:tab w:val="num" w:pos="3600"/>
        </w:tabs>
        <w:ind w:left="3600" w:hanging="360"/>
      </w:pPr>
      <w:rPr>
        <w:rFonts w:ascii="Calibri" w:eastAsia="Times New Roman" w:hAnsi="Calibri" w:cs="Calibri"/>
        <w:b/>
        <w:bCs/>
        <w:vanish w:val="0"/>
        <w:sz w:val="22"/>
        <w:szCs w:val="22"/>
      </w:rPr>
    </w:lvl>
  </w:abstractNum>
  <w:abstractNum w:abstractNumId="12" w15:restartNumberingAfterBreak="0">
    <w:nsid w:val="0000000E"/>
    <w:multiLevelType w:val="multilevel"/>
    <w:tmpl w:val="0000000E"/>
    <w:name w:val="WW8Num14"/>
    <w:lvl w:ilvl="0">
      <w:start w:val="1"/>
      <w:numFmt w:val="decimal"/>
      <w:lvlText w:val="%1."/>
      <w:lvlJc w:val="left"/>
      <w:pPr>
        <w:tabs>
          <w:tab w:val="num" w:pos="352"/>
        </w:tabs>
        <w:ind w:left="352" w:hanging="329"/>
      </w:pPr>
      <w:rPr>
        <w:rFonts w:ascii="Calibri" w:eastAsia="Times New Roman" w:hAnsi="Calibri" w:cs="Times New Roman"/>
        <w:b/>
        <w:bCs/>
        <w:sz w:val="22"/>
        <w:szCs w:val="22"/>
      </w:rPr>
    </w:lvl>
    <w:lvl w:ilvl="1">
      <w:start w:val="1"/>
      <w:numFmt w:val="decimal"/>
      <w:lvlText w:val="%2."/>
      <w:lvlJc w:val="left"/>
      <w:pPr>
        <w:tabs>
          <w:tab w:val="num" w:pos="1789"/>
        </w:tabs>
        <w:ind w:left="1789" w:hanging="360"/>
      </w:pPr>
      <w:rPr>
        <w:rFonts w:ascii="Calibri" w:eastAsia="Times New Roman" w:hAnsi="Calibri" w:cs="Times New Roman"/>
        <w:b/>
        <w:bCs/>
        <w:sz w:val="22"/>
        <w:szCs w:val="22"/>
      </w:rPr>
    </w:lvl>
    <w:lvl w:ilvl="2">
      <w:start w:val="1"/>
      <w:numFmt w:val="decimal"/>
      <w:lvlText w:val="%3."/>
      <w:lvlJc w:val="left"/>
      <w:pPr>
        <w:tabs>
          <w:tab w:val="num" w:pos="2149"/>
        </w:tabs>
        <w:ind w:left="2149" w:hanging="360"/>
      </w:pPr>
      <w:rPr>
        <w:rFonts w:ascii="Calibri" w:eastAsia="Times New Roman" w:hAnsi="Calibri" w:cs="Times New Roman"/>
        <w:b/>
        <w:bCs/>
        <w:sz w:val="22"/>
        <w:szCs w:val="22"/>
      </w:rPr>
    </w:lvl>
    <w:lvl w:ilvl="3">
      <w:start w:val="1"/>
      <w:numFmt w:val="decimal"/>
      <w:lvlText w:val="%4."/>
      <w:lvlJc w:val="left"/>
      <w:pPr>
        <w:tabs>
          <w:tab w:val="num" w:pos="2509"/>
        </w:tabs>
        <w:ind w:left="2509" w:hanging="360"/>
      </w:pPr>
      <w:rPr>
        <w:rFonts w:ascii="Calibri" w:eastAsia="Times New Roman" w:hAnsi="Calibri" w:cs="Times New Roman"/>
        <w:b/>
        <w:bCs/>
        <w:sz w:val="22"/>
        <w:szCs w:val="22"/>
      </w:rPr>
    </w:lvl>
    <w:lvl w:ilvl="4">
      <w:start w:val="1"/>
      <w:numFmt w:val="decimal"/>
      <w:lvlText w:val="%5."/>
      <w:lvlJc w:val="left"/>
      <w:pPr>
        <w:tabs>
          <w:tab w:val="num" w:pos="2869"/>
        </w:tabs>
        <w:ind w:left="2869" w:hanging="360"/>
      </w:pPr>
      <w:rPr>
        <w:rFonts w:ascii="Calibri" w:eastAsia="Times New Roman" w:hAnsi="Calibri" w:cs="Times New Roman"/>
        <w:b/>
        <w:bCs/>
        <w:sz w:val="22"/>
        <w:szCs w:val="22"/>
      </w:rPr>
    </w:lvl>
    <w:lvl w:ilvl="5">
      <w:start w:val="1"/>
      <w:numFmt w:val="decimal"/>
      <w:lvlText w:val="%6."/>
      <w:lvlJc w:val="left"/>
      <w:pPr>
        <w:tabs>
          <w:tab w:val="num" w:pos="3229"/>
        </w:tabs>
        <w:ind w:left="3229" w:hanging="360"/>
      </w:pPr>
      <w:rPr>
        <w:rFonts w:ascii="Calibri" w:eastAsia="Times New Roman" w:hAnsi="Calibri" w:cs="Times New Roman"/>
        <w:b/>
        <w:bCs/>
        <w:sz w:val="22"/>
        <w:szCs w:val="22"/>
      </w:rPr>
    </w:lvl>
    <w:lvl w:ilvl="6">
      <w:start w:val="1"/>
      <w:numFmt w:val="decimal"/>
      <w:lvlText w:val="%7."/>
      <w:lvlJc w:val="left"/>
      <w:pPr>
        <w:tabs>
          <w:tab w:val="num" w:pos="3589"/>
        </w:tabs>
        <w:ind w:left="3589" w:hanging="360"/>
      </w:pPr>
      <w:rPr>
        <w:rFonts w:ascii="Calibri" w:eastAsia="Times New Roman" w:hAnsi="Calibri" w:cs="Times New Roman"/>
        <w:b/>
        <w:bCs/>
        <w:sz w:val="22"/>
        <w:szCs w:val="22"/>
      </w:rPr>
    </w:lvl>
    <w:lvl w:ilvl="7">
      <w:start w:val="1"/>
      <w:numFmt w:val="decimal"/>
      <w:lvlText w:val="%8."/>
      <w:lvlJc w:val="left"/>
      <w:pPr>
        <w:tabs>
          <w:tab w:val="num" w:pos="3949"/>
        </w:tabs>
        <w:ind w:left="3949" w:hanging="360"/>
      </w:pPr>
      <w:rPr>
        <w:rFonts w:ascii="Calibri" w:eastAsia="Times New Roman" w:hAnsi="Calibri" w:cs="Times New Roman"/>
        <w:b/>
        <w:bCs/>
        <w:sz w:val="22"/>
        <w:szCs w:val="22"/>
      </w:rPr>
    </w:lvl>
    <w:lvl w:ilvl="8">
      <w:start w:val="1"/>
      <w:numFmt w:val="decimal"/>
      <w:lvlText w:val="%9."/>
      <w:lvlJc w:val="left"/>
      <w:pPr>
        <w:tabs>
          <w:tab w:val="num" w:pos="4309"/>
        </w:tabs>
        <w:ind w:left="4309" w:hanging="360"/>
      </w:pPr>
      <w:rPr>
        <w:rFonts w:ascii="Calibri" w:eastAsia="Times New Roman" w:hAnsi="Calibri" w:cs="Times New Roman"/>
        <w:b/>
        <w:bCs/>
        <w:sz w:val="22"/>
        <w:szCs w:val="22"/>
      </w:rPr>
    </w:lvl>
  </w:abstractNum>
  <w:abstractNum w:abstractNumId="13" w15:restartNumberingAfterBreak="0">
    <w:nsid w:val="0000000F"/>
    <w:multiLevelType w:val="multilevel"/>
    <w:tmpl w:val="77A45A14"/>
    <w:name w:val="WW8Num15"/>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nish w:val="0"/>
        <w:color w:val="auto"/>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nish w:val="0"/>
        <w:color w:val="auto"/>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nish w:val="0"/>
        <w:color w:val="auto"/>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1"/>
    <w:multiLevelType w:val="multilevel"/>
    <w:tmpl w:val="00000011"/>
    <w:name w:val="WW8Num17"/>
    <w:lvl w:ilvl="0">
      <w:start w:val="1"/>
      <w:numFmt w:val="decimal"/>
      <w:lvlText w:val="%1."/>
      <w:lvlJc w:val="left"/>
      <w:pPr>
        <w:tabs>
          <w:tab w:val="num" w:pos="352"/>
        </w:tabs>
        <w:ind w:left="352" w:hanging="329"/>
      </w:pPr>
      <w:rPr>
        <w:rFonts w:cs="Times New Roman" w:hint="default"/>
        <w:b/>
        <w:bCs/>
      </w:rPr>
    </w:lvl>
    <w:lvl w:ilvl="1">
      <w:start w:val="1"/>
      <w:numFmt w:val="decimal"/>
      <w:lvlText w:val="%2."/>
      <w:lvlJc w:val="left"/>
      <w:pPr>
        <w:tabs>
          <w:tab w:val="num" w:pos="1080"/>
        </w:tabs>
        <w:ind w:left="1080" w:hanging="360"/>
      </w:pPr>
      <w:rPr>
        <w:rFonts w:cs="Times New Roman" w:hint="default"/>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352"/>
        </w:tabs>
        <w:ind w:left="352" w:hanging="329"/>
      </w:pPr>
      <w:rPr>
        <w:rFonts w:ascii="Calibri" w:hAnsi="Calibri" w:cs="Times New Roman"/>
        <w:b/>
        <w:bCs/>
        <w:sz w:val="22"/>
        <w:szCs w:val="22"/>
      </w:rPr>
    </w:lvl>
    <w:lvl w:ilvl="1">
      <w:start w:val="1"/>
      <w:numFmt w:val="decimal"/>
      <w:lvlText w:val="%2."/>
      <w:lvlJc w:val="left"/>
      <w:pPr>
        <w:tabs>
          <w:tab w:val="num" w:pos="1080"/>
        </w:tabs>
        <w:ind w:left="1080" w:hanging="360"/>
      </w:pPr>
      <w:rPr>
        <w:rFonts w:ascii="Calibri" w:hAnsi="Calibri" w:cs="Times New Roman"/>
        <w:b/>
        <w:bCs/>
        <w:sz w:val="22"/>
        <w:szCs w:val="22"/>
      </w:rPr>
    </w:lvl>
    <w:lvl w:ilvl="2">
      <w:start w:val="1"/>
      <w:numFmt w:val="decimal"/>
      <w:lvlText w:val="%3."/>
      <w:lvlJc w:val="left"/>
      <w:pPr>
        <w:tabs>
          <w:tab w:val="num" w:pos="1440"/>
        </w:tabs>
        <w:ind w:left="1440" w:hanging="360"/>
      </w:pPr>
      <w:rPr>
        <w:rFonts w:ascii="Calibri" w:hAnsi="Calibri" w:cs="Times New Roman"/>
        <w:b/>
        <w:bCs/>
        <w:sz w:val="22"/>
        <w:szCs w:val="22"/>
      </w:rPr>
    </w:lvl>
    <w:lvl w:ilvl="3">
      <w:start w:val="1"/>
      <w:numFmt w:val="decimal"/>
      <w:lvlText w:val="%4."/>
      <w:lvlJc w:val="left"/>
      <w:pPr>
        <w:tabs>
          <w:tab w:val="num" w:pos="1800"/>
        </w:tabs>
        <w:ind w:left="1800" w:hanging="360"/>
      </w:pPr>
      <w:rPr>
        <w:rFonts w:ascii="Calibri" w:hAnsi="Calibri" w:cs="Times New Roman"/>
        <w:b/>
        <w:bCs/>
        <w:sz w:val="22"/>
        <w:szCs w:val="22"/>
      </w:rPr>
    </w:lvl>
    <w:lvl w:ilvl="4">
      <w:start w:val="1"/>
      <w:numFmt w:val="decimal"/>
      <w:lvlText w:val="%5."/>
      <w:lvlJc w:val="left"/>
      <w:pPr>
        <w:tabs>
          <w:tab w:val="num" w:pos="2160"/>
        </w:tabs>
        <w:ind w:left="2160" w:hanging="360"/>
      </w:pPr>
      <w:rPr>
        <w:rFonts w:ascii="Calibri" w:hAnsi="Calibri" w:cs="Times New Roman"/>
        <w:b/>
        <w:bCs/>
        <w:sz w:val="22"/>
        <w:szCs w:val="22"/>
      </w:rPr>
    </w:lvl>
    <w:lvl w:ilvl="5">
      <w:start w:val="1"/>
      <w:numFmt w:val="decimal"/>
      <w:lvlText w:val="%6."/>
      <w:lvlJc w:val="left"/>
      <w:pPr>
        <w:tabs>
          <w:tab w:val="num" w:pos="2520"/>
        </w:tabs>
        <w:ind w:left="2520" w:hanging="360"/>
      </w:pPr>
      <w:rPr>
        <w:rFonts w:ascii="Calibri" w:hAnsi="Calibri" w:cs="Times New Roman"/>
        <w:b/>
        <w:bCs/>
        <w:sz w:val="22"/>
        <w:szCs w:val="22"/>
      </w:rPr>
    </w:lvl>
    <w:lvl w:ilvl="6">
      <w:start w:val="1"/>
      <w:numFmt w:val="decimal"/>
      <w:lvlText w:val="%7."/>
      <w:lvlJc w:val="left"/>
      <w:pPr>
        <w:tabs>
          <w:tab w:val="num" w:pos="2880"/>
        </w:tabs>
        <w:ind w:left="2880" w:hanging="360"/>
      </w:pPr>
      <w:rPr>
        <w:rFonts w:ascii="Calibri" w:hAnsi="Calibri" w:cs="Times New Roman"/>
        <w:b/>
        <w:bCs/>
        <w:sz w:val="22"/>
        <w:szCs w:val="22"/>
      </w:rPr>
    </w:lvl>
    <w:lvl w:ilvl="7">
      <w:start w:val="1"/>
      <w:numFmt w:val="decimal"/>
      <w:lvlText w:val="%8."/>
      <w:lvlJc w:val="left"/>
      <w:pPr>
        <w:tabs>
          <w:tab w:val="num" w:pos="3240"/>
        </w:tabs>
        <w:ind w:left="3240" w:hanging="360"/>
      </w:pPr>
      <w:rPr>
        <w:rFonts w:ascii="Calibri" w:hAnsi="Calibri" w:cs="Times New Roman"/>
        <w:b/>
        <w:bCs/>
        <w:sz w:val="22"/>
        <w:szCs w:val="22"/>
      </w:rPr>
    </w:lvl>
    <w:lvl w:ilvl="8">
      <w:start w:val="1"/>
      <w:numFmt w:val="decimal"/>
      <w:lvlText w:val="%9."/>
      <w:lvlJc w:val="left"/>
      <w:pPr>
        <w:tabs>
          <w:tab w:val="num" w:pos="3600"/>
        </w:tabs>
        <w:ind w:left="3600" w:hanging="360"/>
      </w:pPr>
      <w:rPr>
        <w:rFonts w:ascii="Calibri" w:hAnsi="Calibri" w:cs="Times New Roman"/>
        <w:b/>
        <w:bCs/>
        <w:sz w:val="22"/>
        <w:szCs w:val="22"/>
      </w:rPr>
    </w:lvl>
  </w:abstractNum>
  <w:abstractNum w:abstractNumId="17" w15:restartNumberingAfterBreak="0">
    <w:nsid w:val="00000013"/>
    <w:multiLevelType w:val="multilevel"/>
    <w:tmpl w:val="00000013"/>
    <w:name w:val="WW8Num19"/>
    <w:lvl w:ilvl="0">
      <w:start w:val="1"/>
      <w:numFmt w:val="bullet"/>
      <w:lvlText w:val=""/>
      <w:lvlJc w:val="left"/>
      <w:pPr>
        <w:tabs>
          <w:tab w:val="num" w:pos="383"/>
        </w:tabs>
        <w:ind w:left="383" w:hanging="360"/>
      </w:pPr>
      <w:rPr>
        <w:rFonts w:ascii="Symbol" w:hAnsi="Symbol"/>
        <w:b/>
        <w:sz w:val="22"/>
      </w:rPr>
    </w:lvl>
    <w:lvl w:ilvl="1">
      <w:start w:val="1"/>
      <w:numFmt w:val="bullet"/>
      <w:lvlText w:val="◦"/>
      <w:lvlJc w:val="left"/>
      <w:pPr>
        <w:tabs>
          <w:tab w:val="num" w:pos="743"/>
        </w:tabs>
        <w:ind w:left="743" w:hanging="360"/>
      </w:pPr>
      <w:rPr>
        <w:rFonts w:ascii="OpenSymbol" w:hAnsi="OpenSymbol"/>
      </w:rPr>
    </w:lvl>
    <w:lvl w:ilvl="2">
      <w:start w:val="1"/>
      <w:numFmt w:val="bullet"/>
      <w:lvlText w:val="▪"/>
      <w:lvlJc w:val="left"/>
      <w:pPr>
        <w:tabs>
          <w:tab w:val="num" w:pos="1103"/>
        </w:tabs>
        <w:ind w:left="1103" w:hanging="360"/>
      </w:pPr>
      <w:rPr>
        <w:rFonts w:ascii="OpenSymbol" w:hAnsi="OpenSymbol"/>
      </w:rPr>
    </w:lvl>
    <w:lvl w:ilvl="3">
      <w:start w:val="1"/>
      <w:numFmt w:val="bullet"/>
      <w:lvlText w:val=""/>
      <w:lvlJc w:val="left"/>
      <w:pPr>
        <w:tabs>
          <w:tab w:val="num" w:pos="1463"/>
        </w:tabs>
        <w:ind w:left="1463" w:hanging="360"/>
      </w:pPr>
      <w:rPr>
        <w:rFonts w:ascii="Symbol" w:hAnsi="Symbol"/>
        <w:b/>
        <w:sz w:val="22"/>
      </w:rPr>
    </w:lvl>
    <w:lvl w:ilvl="4">
      <w:start w:val="1"/>
      <w:numFmt w:val="bullet"/>
      <w:lvlText w:val="◦"/>
      <w:lvlJc w:val="left"/>
      <w:pPr>
        <w:tabs>
          <w:tab w:val="num" w:pos="1823"/>
        </w:tabs>
        <w:ind w:left="1823" w:hanging="360"/>
      </w:pPr>
      <w:rPr>
        <w:rFonts w:ascii="OpenSymbol" w:hAnsi="OpenSymbol"/>
      </w:rPr>
    </w:lvl>
    <w:lvl w:ilvl="5">
      <w:start w:val="1"/>
      <w:numFmt w:val="bullet"/>
      <w:lvlText w:val="▪"/>
      <w:lvlJc w:val="left"/>
      <w:pPr>
        <w:tabs>
          <w:tab w:val="num" w:pos="2183"/>
        </w:tabs>
        <w:ind w:left="2183" w:hanging="360"/>
      </w:pPr>
      <w:rPr>
        <w:rFonts w:ascii="OpenSymbol" w:hAnsi="OpenSymbol"/>
      </w:rPr>
    </w:lvl>
    <w:lvl w:ilvl="6">
      <w:start w:val="1"/>
      <w:numFmt w:val="bullet"/>
      <w:lvlText w:val=""/>
      <w:lvlJc w:val="left"/>
      <w:pPr>
        <w:tabs>
          <w:tab w:val="num" w:pos="2543"/>
        </w:tabs>
        <w:ind w:left="2543" w:hanging="360"/>
      </w:pPr>
      <w:rPr>
        <w:rFonts w:ascii="Symbol" w:hAnsi="Symbol"/>
        <w:b/>
        <w:sz w:val="22"/>
      </w:rPr>
    </w:lvl>
    <w:lvl w:ilvl="7">
      <w:start w:val="1"/>
      <w:numFmt w:val="bullet"/>
      <w:lvlText w:val="◦"/>
      <w:lvlJc w:val="left"/>
      <w:pPr>
        <w:tabs>
          <w:tab w:val="num" w:pos="2903"/>
        </w:tabs>
        <w:ind w:left="2903" w:hanging="360"/>
      </w:pPr>
      <w:rPr>
        <w:rFonts w:ascii="OpenSymbol" w:hAnsi="OpenSymbol"/>
      </w:rPr>
    </w:lvl>
    <w:lvl w:ilvl="8">
      <w:start w:val="1"/>
      <w:numFmt w:val="bullet"/>
      <w:lvlText w:val="▪"/>
      <w:lvlJc w:val="left"/>
      <w:pPr>
        <w:tabs>
          <w:tab w:val="num" w:pos="3263"/>
        </w:tabs>
        <w:ind w:left="3263" w:hanging="360"/>
      </w:pPr>
      <w:rPr>
        <w:rFonts w:ascii="OpenSymbol" w:hAnsi="Open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352"/>
        </w:tabs>
        <w:ind w:left="352" w:hanging="329"/>
      </w:pPr>
      <w:rPr>
        <w:rFonts w:ascii="Calibri" w:eastAsia="Times New Roman" w:hAnsi="Calibri" w:cs="Times New Roman" w:hint="default"/>
        <w:b/>
        <w:bCs/>
        <w:i w:val="0"/>
        <w:iCs w:val="0"/>
        <w:color w:val="000000"/>
        <w:sz w:val="22"/>
        <w:szCs w:val="22"/>
      </w:rPr>
    </w:lvl>
    <w:lvl w:ilvl="1">
      <w:start w:val="1"/>
      <w:numFmt w:val="decimal"/>
      <w:lvlText w:val="%2."/>
      <w:lvlJc w:val="left"/>
      <w:pPr>
        <w:tabs>
          <w:tab w:val="num" w:pos="1080"/>
        </w:tabs>
        <w:ind w:left="1080" w:hanging="360"/>
      </w:pPr>
      <w:rPr>
        <w:rFonts w:ascii="Calibri" w:eastAsia="Times New Roman" w:hAnsi="Calibri" w:cs="Times New Roman" w:hint="default"/>
        <w:b/>
        <w:bCs/>
        <w:i w:val="0"/>
        <w:iCs w:val="0"/>
        <w:color w:val="000000"/>
        <w:sz w:val="22"/>
        <w:szCs w:val="22"/>
      </w:rPr>
    </w:lvl>
    <w:lvl w:ilvl="2">
      <w:start w:val="1"/>
      <w:numFmt w:val="decimal"/>
      <w:lvlText w:val="%3."/>
      <w:lvlJc w:val="left"/>
      <w:pPr>
        <w:tabs>
          <w:tab w:val="num" w:pos="1440"/>
        </w:tabs>
        <w:ind w:left="1440" w:hanging="360"/>
      </w:pPr>
      <w:rPr>
        <w:rFonts w:ascii="Calibri" w:eastAsia="Times New Roman" w:hAnsi="Calibri" w:cs="Times New Roman" w:hint="default"/>
        <w:b/>
        <w:bCs/>
        <w:i w:val="0"/>
        <w:iCs w:val="0"/>
        <w:color w:val="000000"/>
        <w:sz w:val="22"/>
        <w:szCs w:val="22"/>
      </w:rPr>
    </w:lvl>
    <w:lvl w:ilvl="3">
      <w:start w:val="1"/>
      <w:numFmt w:val="decimal"/>
      <w:lvlText w:val="%4."/>
      <w:lvlJc w:val="left"/>
      <w:pPr>
        <w:tabs>
          <w:tab w:val="num" w:pos="1800"/>
        </w:tabs>
        <w:ind w:left="1800" w:hanging="360"/>
      </w:pPr>
      <w:rPr>
        <w:rFonts w:ascii="Calibri" w:eastAsia="Times New Roman" w:hAnsi="Calibri" w:cs="Times New Roman" w:hint="default"/>
        <w:b/>
        <w:bCs/>
        <w:i w:val="0"/>
        <w:iCs w:val="0"/>
        <w:color w:val="000000"/>
        <w:sz w:val="22"/>
        <w:szCs w:val="22"/>
      </w:rPr>
    </w:lvl>
    <w:lvl w:ilvl="4">
      <w:start w:val="1"/>
      <w:numFmt w:val="decimal"/>
      <w:lvlText w:val="%5."/>
      <w:lvlJc w:val="left"/>
      <w:pPr>
        <w:tabs>
          <w:tab w:val="num" w:pos="2160"/>
        </w:tabs>
        <w:ind w:left="2160" w:hanging="360"/>
      </w:pPr>
      <w:rPr>
        <w:rFonts w:ascii="Calibri" w:eastAsia="Times New Roman" w:hAnsi="Calibri" w:cs="Times New Roman" w:hint="default"/>
        <w:b/>
        <w:bCs/>
        <w:i w:val="0"/>
        <w:iCs w:val="0"/>
        <w:color w:val="000000"/>
        <w:sz w:val="22"/>
        <w:szCs w:val="22"/>
      </w:rPr>
    </w:lvl>
    <w:lvl w:ilvl="5">
      <w:start w:val="1"/>
      <w:numFmt w:val="decimal"/>
      <w:lvlText w:val="%6."/>
      <w:lvlJc w:val="left"/>
      <w:pPr>
        <w:tabs>
          <w:tab w:val="num" w:pos="2520"/>
        </w:tabs>
        <w:ind w:left="2520" w:hanging="360"/>
      </w:pPr>
      <w:rPr>
        <w:rFonts w:ascii="Calibri" w:eastAsia="Times New Roman" w:hAnsi="Calibri" w:cs="Times New Roman" w:hint="default"/>
        <w:b/>
        <w:bCs/>
        <w:i w:val="0"/>
        <w:iCs w:val="0"/>
        <w:color w:val="000000"/>
        <w:sz w:val="22"/>
        <w:szCs w:val="22"/>
      </w:rPr>
    </w:lvl>
    <w:lvl w:ilvl="6">
      <w:start w:val="1"/>
      <w:numFmt w:val="decimal"/>
      <w:lvlText w:val="%7."/>
      <w:lvlJc w:val="left"/>
      <w:pPr>
        <w:tabs>
          <w:tab w:val="num" w:pos="2880"/>
        </w:tabs>
        <w:ind w:left="2880" w:hanging="360"/>
      </w:pPr>
      <w:rPr>
        <w:rFonts w:ascii="Calibri" w:eastAsia="Times New Roman" w:hAnsi="Calibri" w:cs="Times New Roman" w:hint="default"/>
        <w:b/>
        <w:bCs/>
        <w:i w:val="0"/>
        <w:iCs w:val="0"/>
        <w:color w:val="000000"/>
        <w:sz w:val="22"/>
        <w:szCs w:val="22"/>
      </w:rPr>
    </w:lvl>
    <w:lvl w:ilvl="7">
      <w:start w:val="1"/>
      <w:numFmt w:val="decimal"/>
      <w:lvlText w:val="%8."/>
      <w:lvlJc w:val="left"/>
      <w:pPr>
        <w:tabs>
          <w:tab w:val="num" w:pos="3240"/>
        </w:tabs>
        <w:ind w:left="3240" w:hanging="360"/>
      </w:pPr>
      <w:rPr>
        <w:rFonts w:ascii="Calibri" w:eastAsia="Times New Roman" w:hAnsi="Calibri" w:cs="Times New Roman" w:hint="default"/>
        <w:b/>
        <w:bCs/>
        <w:i w:val="0"/>
        <w:iCs w:val="0"/>
        <w:color w:val="000000"/>
        <w:sz w:val="22"/>
        <w:szCs w:val="22"/>
      </w:rPr>
    </w:lvl>
    <w:lvl w:ilvl="8">
      <w:start w:val="1"/>
      <w:numFmt w:val="decimal"/>
      <w:lvlText w:val="%9."/>
      <w:lvlJc w:val="left"/>
      <w:pPr>
        <w:tabs>
          <w:tab w:val="num" w:pos="3600"/>
        </w:tabs>
        <w:ind w:left="3600" w:hanging="360"/>
      </w:pPr>
      <w:rPr>
        <w:rFonts w:ascii="Calibri" w:eastAsia="Times New Roman" w:hAnsi="Calibri" w:cs="Times New Roman" w:hint="default"/>
        <w:b/>
        <w:bCs/>
        <w:i w:val="0"/>
        <w:iCs w:val="0"/>
        <w:color w:val="000000"/>
        <w:sz w:val="22"/>
        <w:szCs w:val="22"/>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b/>
        <w:color w:val="auto"/>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color w:val="auto"/>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color w:val="auto"/>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352"/>
        </w:tabs>
        <w:ind w:left="352" w:hanging="329"/>
      </w:pPr>
      <w:rPr>
        <w:rFonts w:ascii="Calibri" w:eastAsia="Times New Roman" w:hAnsi="Calibri" w:cs="Tahoma"/>
        <w:b/>
        <w:bCs/>
        <w:vanish w:val="0"/>
        <w:sz w:val="22"/>
        <w:szCs w:val="22"/>
      </w:rPr>
    </w:lvl>
    <w:lvl w:ilvl="1">
      <w:start w:val="1"/>
      <w:numFmt w:val="decimal"/>
      <w:lvlText w:val="%2."/>
      <w:lvlJc w:val="left"/>
      <w:pPr>
        <w:tabs>
          <w:tab w:val="num" w:pos="1080"/>
        </w:tabs>
        <w:ind w:left="1080" w:hanging="360"/>
      </w:pPr>
      <w:rPr>
        <w:rFonts w:ascii="Calibri" w:eastAsia="Times New Roman" w:hAnsi="Calibri" w:cs="Tahoma"/>
        <w:b/>
        <w:bCs/>
        <w:vanish w:val="0"/>
        <w:sz w:val="22"/>
        <w:szCs w:val="22"/>
      </w:rPr>
    </w:lvl>
    <w:lvl w:ilvl="2">
      <w:start w:val="1"/>
      <w:numFmt w:val="decimal"/>
      <w:lvlText w:val="%3."/>
      <w:lvlJc w:val="left"/>
      <w:pPr>
        <w:tabs>
          <w:tab w:val="num" w:pos="1440"/>
        </w:tabs>
        <w:ind w:left="1440" w:hanging="360"/>
      </w:pPr>
      <w:rPr>
        <w:rFonts w:ascii="Calibri" w:eastAsia="Times New Roman" w:hAnsi="Calibri" w:cs="Tahoma"/>
        <w:b/>
        <w:bCs/>
        <w:vanish w:val="0"/>
        <w:sz w:val="22"/>
        <w:szCs w:val="22"/>
      </w:rPr>
    </w:lvl>
    <w:lvl w:ilvl="3">
      <w:start w:val="1"/>
      <w:numFmt w:val="decimal"/>
      <w:lvlText w:val="%4."/>
      <w:lvlJc w:val="left"/>
      <w:pPr>
        <w:tabs>
          <w:tab w:val="num" w:pos="1800"/>
        </w:tabs>
        <w:ind w:left="1800" w:hanging="360"/>
      </w:pPr>
      <w:rPr>
        <w:rFonts w:ascii="Calibri" w:eastAsia="Times New Roman" w:hAnsi="Calibri" w:cs="Tahoma"/>
        <w:b/>
        <w:bCs/>
        <w:vanish w:val="0"/>
        <w:sz w:val="22"/>
        <w:szCs w:val="22"/>
      </w:rPr>
    </w:lvl>
    <w:lvl w:ilvl="4">
      <w:start w:val="1"/>
      <w:numFmt w:val="decimal"/>
      <w:lvlText w:val="%5."/>
      <w:lvlJc w:val="left"/>
      <w:pPr>
        <w:tabs>
          <w:tab w:val="num" w:pos="2160"/>
        </w:tabs>
        <w:ind w:left="2160" w:hanging="360"/>
      </w:pPr>
      <w:rPr>
        <w:rFonts w:ascii="Calibri" w:eastAsia="Times New Roman" w:hAnsi="Calibri" w:cs="Tahoma"/>
        <w:b/>
        <w:bCs/>
        <w:vanish w:val="0"/>
        <w:sz w:val="22"/>
        <w:szCs w:val="22"/>
      </w:rPr>
    </w:lvl>
    <w:lvl w:ilvl="5">
      <w:start w:val="1"/>
      <w:numFmt w:val="decimal"/>
      <w:lvlText w:val="%6."/>
      <w:lvlJc w:val="left"/>
      <w:pPr>
        <w:tabs>
          <w:tab w:val="num" w:pos="2520"/>
        </w:tabs>
        <w:ind w:left="2520" w:hanging="360"/>
      </w:pPr>
      <w:rPr>
        <w:rFonts w:ascii="Calibri" w:eastAsia="Times New Roman" w:hAnsi="Calibri" w:cs="Tahoma"/>
        <w:b/>
        <w:bCs/>
        <w:vanish w:val="0"/>
        <w:sz w:val="22"/>
        <w:szCs w:val="22"/>
      </w:rPr>
    </w:lvl>
    <w:lvl w:ilvl="6">
      <w:start w:val="1"/>
      <w:numFmt w:val="decimal"/>
      <w:lvlText w:val="%7."/>
      <w:lvlJc w:val="left"/>
      <w:pPr>
        <w:tabs>
          <w:tab w:val="num" w:pos="2880"/>
        </w:tabs>
        <w:ind w:left="2880" w:hanging="360"/>
      </w:pPr>
      <w:rPr>
        <w:rFonts w:ascii="Calibri" w:eastAsia="Times New Roman" w:hAnsi="Calibri" w:cs="Tahoma"/>
        <w:b/>
        <w:bCs/>
        <w:vanish w:val="0"/>
        <w:sz w:val="22"/>
        <w:szCs w:val="22"/>
      </w:rPr>
    </w:lvl>
    <w:lvl w:ilvl="7">
      <w:start w:val="1"/>
      <w:numFmt w:val="decimal"/>
      <w:lvlText w:val="%8."/>
      <w:lvlJc w:val="left"/>
      <w:pPr>
        <w:tabs>
          <w:tab w:val="num" w:pos="3240"/>
        </w:tabs>
        <w:ind w:left="3240" w:hanging="360"/>
      </w:pPr>
      <w:rPr>
        <w:rFonts w:ascii="Calibri" w:eastAsia="Times New Roman" w:hAnsi="Calibri" w:cs="Tahoma"/>
        <w:b/>
        <w:bCs/>
        <w:vanish w:val="0"/>
        <w:sz w:val="22"/>
        <w:szCs w:val="22"/>
      </w:rPr>
    </w:lvl>
    <w:lvl w:ilvl="8">
      <w:start w:val="1"/>
      <w:numFmt w:val="decimal"/>
      <w:lvlText w:val="%9."/>
      <w:lvlJc w:val="left"/>
      <w:pPr>
        <w:tabs>
          <w:tab w:val="num" w:pos="3600"/>
        </w:tabs>
        <w:ind w:left="3600" w:hanging="360"/>
      </w:pPr>
      <w:rPr>
        <w:rFonts w:ascii="Calibri" w:eastAsia="Times New Roman" w:hAnsi="Calibri" w:cs="Tahoma"/>
        <w:b/>
        <w:bCs/>
        <w:vanish w:val="0"/>
        <w:sz w:val="22"/>
        <w:szCs w:val="22"/>
      </w:rPr>
    </w:lvl>
  </w:abstractNum>
  <w:abstractNum w:abstractNumId="21" w15:restartNumberingAfterBreak="0">
    <w:nsid w:val="00000017"/>
    <w:multiLevelType w:val="multilevel"/>
    <w:tmpl w:val="6E789474"/>
    <w:name w:val="WW8Num23"/>
    <w:lvl w:ilvl="0">
      <w:start w:val="1"/>
      <w:numFmt w:val="decimal"/>
      <w:lvlText w:val="%1."/>
      <w:lvlJc w:val="left"/>
      <w:pPr>
        <w:tabs>
          <w:tab w:val="num" w:pos="352"/>
        </w:tabs>
        <w:ind w:left="352" w:hanging="329"/>
      </w:pPr>
      <w:rPr>
        <w:rFonts w:ascii="Calibri" w:eastAsia="Times New Roman" w:hAnsi="Calibri" w:cs="Calibri"/>
        <w:b/>
        <w:bCs/>
        <w:vanish w:val="0"/>
        <w:color w:val="auto"/>
        <w:sz w:val="22"/>
        <w:szCs w:val="22"/>
      </w:rPr>
    </w:lvl>
    <w:lvl w:ilvl="1">
      <w:start w:val="1"/>
      <w:numFmt w:val="bullet"/>
      <w:lvlText w:val=""/>
      <w:lvlJc w:val="left"/>
      <w:pPr>
        <w:tabs>
          <w:tab w:val="num" w:pos="1080"/>
        </w:tabs>
        <w:ind w:left="1080" w:hanging="360"/>
      </w:pPr>
      <w:rPr>
        <w:rFonts w:ascii="Calibri" w:eastAsia="Times New Roman" w:hAnsi="Calibri" w:hint="default"/>
        <w:b/>
        <w:vanish w:val="0"/>
        <w:color w:val="auto"/>
        <w:sz w:val="22"/>
      </w:rPr>
    </w:lvl>
    <w:lvl w:ilvl="2">
      <w:start w:val="1"/>
      <w:numFmt w:val="decimal"/>
      <w:lvlText w:val="%3."/>
      <w:lvlJc w:val="left"/>
      <w:pPr>
        <w:tabs>
          <w:tab w:val="num" w:pos="1440"/>
        </w:tabs>
        <w:ind w:left="1440" w:hanging="360"/>
      </w:pPr>
      <w:rPr>
        <w:rFonts w:ascii="Calibri" w:eastAsia="Times New Roman" w:hAnsi="Calibri" w:cs="Calibri"/>
        <w:b/>
        <w:bCs/>
        <w:vanish w:val="0"/>
        <w:color w:val="auto"/>
        <w:sz w:val="22"/>
        <w:szCs w:val="22"/>
      </w:rPr>
    </w:lvl>
    <w:lvl w:ilvl="3">
      <w:start w:val="1"/>
      <w:numFmt w:val="decimal"/>
      <w:lvlText w:val="%4."/>
      <w:lvlJc w:val="left"/>
      <w:pPr>
        <w:tabs>
          <w:tab w:val="num" w:pos="1800"/>
        </w:tabs>
        <w:ind w:left="1800" w:hanging="360"/>
      </w:pPr>
      <w:rPr>
        <w:rFonts w:ascii="Calibri" w:eastAsia="Times New Roman" w:hAnsi="Calibri" w:cs="Calibri"/>
        <w:b/>
        <w:bCs/>
        <w:vanish w:val="0"/>
        <w:color w:val="auto"/>
        <w:sz w:val="22"/>
        <w:szCs w:val="22"/>
      </w:rPr>
    </w:lvl>
    <w:lvl w:ilvl="4">
      <w:start w:val="1"/>
      <w:numFmt w:val="decimal"/>
      <w:lvlText w:val="%5."/>
      <w:lvlJc w:val="left"/>
      <w:pPr>
        <w:tabs>
          <w:tab w:val="num" w:pos="2160"/>
        </w:tabs>
        <w:ind w:left="2160" w:hanging="360"/>
      </w:pPr>
      <w:rPr>
        <w:rFonts w:ascii="Calibri" w:eastAsia="Times New Roman" w:hAnsi="Calibri" w:cs="Calibri"/>
        <w:b/>
        <w:bCs/>
        <w:vanish w:val="0"/>
        <w:color w:val="auto"/>
        <w:sz w:val="22"/>
        <w:szCs w:val="22"/>
      </w:rPr>
    </w:lvl>
    <w:lvl w:ilvl="5">
      <w:start w:val="1"/>
      <w:numFmt w:val="decimal"/>
      <w:lvlText w:val="%6."/>
      <w:lvlJc w:val="left"/>
      <w:pPr>
        <w:tabs>
          <w:tab w:val="num" w:pos="2520"/>
        </w:tabs>
        <w:ind w:left="2520" w:hanging="360"/>
      </w:pPr>
      <w:rPr>
        <w:rFonts w:ascii="Calibri" w:eastAsia="Times New Roman" w:hAnsi="Calibri" w:cs="Calibri"/>
        <w:b/>
        <w:bCs/>
        <w:vanish w:val="0"/>
        <w:color w:val="auto"/>
        <w:sz w:val="22"/>
        <w:szCs w:val="22"/>
      </w:rPr>
    </w:lvl>
    <w:lvl w:ilvl="6">
      <w:start w:val="1"/>
      <w:numFmt w:val="decimal"/>
      <w:lvlText w:val="%7."/>
      <w:lvlJc w:val="left"/>
      <w:pPr>
        <w:tabs>
          <w:tab w:val="num" w:pos="2880"/>
        </w:tabs>
        <w:ind w:left="2880" w:hanging="360"/>
      </w:pPr>
      <w:rPr>
        <w:rFonts w:ascii="Calibri" w:eastAsia="Times New Roman" w:hAnsi="Calibri" w:cs="Calibri"/>
        <w:b/>
        <w:bCs/>
        <w:vanish w:val="0"/>
        <w:color w:val="auto"/>
        <w:sz w:val="22"/>
        <w:szCs w:val="22"/>
      </w:rPr>
    </w:lvl>
    <w:lvl w:ilvl="7">
      <w:start w:val="1"/>
      <w:numFmt w:val="decimal"/>
      <w:lvlText w:val="%8."/>
      <w:lvlJc w:val="left"/>
      <w:pPr>
        <w:tabs>
          <w:tab w:val="num" w:pos="3240"/>
        </w:tabs>
        <w:ind w:left="3240" w:hanging="360"/>
      </w:pPr>
      <w:rPr>
        <w:rFonts w:ascii="Calibri" w:eastAsia="Times New Roman" w:hAnsi="Calibri" w:cs="Calibri"/>
        <w:b/>
        <w:bCs/>
        <w:vanish w:val="0"/>
        <w:color w:val="auto"/>
        <w:sz w:val="22"/>
        <w:szCs w:val="22"/>
      </w:rPr>
    </w:lvl>
    <w:lvl w:ilvl="8">
      <w:start w:val="1"/>
      <w:numFmt w:val="decimal"/>
      <w:lvlText w:val="%9."/>
      <w:lvlJc w:val="left"/>
      <w:pPr>
        <w:tabs>
          <w:tab w:val="num" w:pos="3600"/>
        </w:tabs>
        <w:ind w:left="3600" w:hanging="360"/>
      </w:pPr>
      <w:rPr>
        <w:rFonts w:ascii="Calibri" w:eastAsia="Times New Roman" w:hAnsi="Calibri" w:cs="Calibri"/>
        <w:b/>
        <w:bCs/>
        <w:vanish w:val="0"/>
        <w:color w:val="auto"/>
        <w:sz w:val="22"/>
        <w:szCs w:val="22"/>
      </w:rPr>
    </w:lvl>
  </w:abstractNum>
  <w:abstractNum w:abstractNumId="22" w15:restartNumberingAfterBreak="0">
    <w:nsid w:val="00000018"/>
    <w:multiLevelType w:val="multilevel"/>
    <w:tmpl w:val="00000018"/>
    <w:name w:val="WW8Num24"/>
    <w:lvl w:ilvl="0">
      <w:start w:val="1"/>
      <w:numFmt w:val="bullet"/>
      <w:lvlText w:val=""/>
      <w:lvlJc w:val="left"/>
      <w:pPr>
        <w:tabs>
          <w:tab w:val="num" w:pos="1080"/>
        </w:tabs>
        <w:ind w:left="1080" w:hanging="360"/>
      </w:pPr>
      <w:rPr>
        <w:rFonts w:ascii="Symbol" w:hAnsi="Symbol"/>
        <w:b/>
        <w:vanish w:val="0"/>
        <w:sz w:val="2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b/>
        <w:vanish w:val="0"/>
        <w:sz w:val="2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b/>
        <w:vanish w:val="0"/>
        <w:sz w:val="2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vanish w:val="0"/>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nish w:val="0"/>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nish w:val="0"/>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1A"/>
    <w:multiLevelType w:val="multilevel"/>
    <w:tmpl w:val="11B6CD28"/>
    <w:name w:val="WW8Num26"/>
    <w:lvl w:ilvl="0">
      <w:start w:val="1"/>
      <w:numFmt w:val="decimal"/>
      <w:lvlText w:val="%1."/>
      <w:lvlJc w:val="left"/>
      <w:pPr>
        <w:tabs>
          <w:tab w:val="num" w:pos="352"/>
        </w:tabs>
        <w:ind w:left="352" w:hanging="329"/>
      </w:pPr>
      <w:rPr>
        <w:rFonts w:ascii="Calibri" w:eastAsia="Times New Roman" w:hAnsi="Calibri" w:cs="OpenSymbol" w:hint="default"/>
        <w:b/>
        <w:bCs/>
        <w:kern w:val="1"/>
        <w:sz w:val="22"/>
        <w:szCs w:val="22"/>
      </w:rPr>
    </w:lvl>
    <w:lvl w:ilvl="1">
      <w:start w:val="1"/>
      <w:numFmt w:val="decimal"/>
      <w:lvlText w:val="%2."/>
      <w:lvlJc w:val="left"/>
      <w:pPr>
        <w:tabs>
          <w:tab w:val="num" w:pos="1065"/>
        </w:tabs>
        <w:ind w:left="1065" w:hanging="360"/>
      </w:pPr>
      <w:rPr>
        <w:rFonts w:ascii="Symbol" w:eastAsia="Times New Roman" w:hAnsi="Symbol" w:cs="OpenSymbol"/>
        <w:b/>
        <w:bCs/>
        <w:kern w:val="1"/>
        <w:sz w:val="22"/>
        <w:szCs w:val="22"/>
      </w:rPr>
    </w:lvl>
    <w:lvl w:ilvl="2">
      <w:start w:val="1"/>
      <w:numFmt w:val="decimal"/>
      <w:lvlText w:val="%3."/>
      <w:lvlJc w:val="left"/>
      <w:pPr>
        <w:tabs>
          <w:tab w:val="num" w:pos="1425"/>
        </w:tabs>
        <w:ind w:left="1425" w:hanging="360"/>
      </w:pPr>
      <w:rPr>
        <w:rFonts w:ascii="Symbol" w:eastAsia="Times New Roman" w:hAnsi="Symbol" w:cs="OpenSymbol"/>
        <w:b/>
        <w:bCs/>
        <w:kern w:val="1"/>
        <w:sz w:val="22"/>
        <w:szCs w:val="22"/>
      </w:rPr>
    </w:lvl>
    <w:lvl w:ilvl="3">
      <w:start w:val="1"/>
      <w:numFmt w:val="decimal"/>
      <w:lvlText w:val="%4."/>
      <w:lvlJc w:val="left"/>
      <w:pPr>
        <w:tabs>
          <w:tab w:val="num" w:pos="1785"/>
        </w:tabs>
        <w:ind w:left="1785" w:hanging="360"/>
      </w:pPr>
      <w:rPr>
        <w:rFonts w:ascii="Symbol" w:eastAsia="Times New Roman" w:hAnsi="Symbol" w:cs="OpenSymbol"/>
        <w:b/>
        <w:bCs/>
        <w:kern w:val="1"/>
        <w:sz w:val="22"/>
        <w:szCs w:val="22"/>
      </w:rPr>
    </w:lvl>
    <w:lvl w:ilvl="4">
      <w:start w:val="1"/>
      <w:numFmt w:val="decimal"/>
      <w:lvlText w:val="%5."/>
      <w:lvlJc w:val="left"/>
      <w:pPr>
        <w:tabs>
          <w:tab w:val="num" w:pos="2145"/>
        </w:tabs>
        <w:ind w:left="2145" w:hanging="360"/>
      </w:pPr>
      <w:rPr>
        <w:rFonts w:ascii="Symbol" w:eastAsia="Times New Roman" w:hAnsi="Symbol" w:cs="OpenSymbol"/>
        <w:b/>
        <w:bCs/>
        <w:kern w:val="1"/>
        <w:sz w:val="22"/>
        <w:szCs w:val="22"/>
      </w:rPr>
    </w:lvl>
    <w:lvl w:ilvl="5">
      <w:start w:val="1"/>
      <w:numFmt w:val="decimal"/>
      <w:lvlText w:val="%6."/>
      <w:lvlJc w:val="left"/>
      <w:pPr>
        <w:tabs>
          <w:tab w:val="num" w:pos="2505"/>
        </w:tabs>
        <w:ind w:left="2505" w:hanging="360"/>
      </w:pPr>
      <w:rPr>
        <w:rFonts w:ascii="Symbol" w:eastAsia="Times New Roman" w:hAnsi="Symbol" w:cs="OpenSymbol"/>
        <w:b/>
        <w:bCs/>
        <w:kern w:val="1"/>
        <w:sz w:val="22"/>
        <w:szCs w:val="22"/>
      </w:rPr>
    </w:lvl>
    <w:lvl w:ilvl="6">
      <w:start w:val="1"/>
      <w:numFmt w:val="decimal"/>
      <w:lvlText w:val="%7."/>
      <w:lvlJc w:val="left"/>
      <w:pPr>
        <w:tabs>
          <w:tab w:val="num" w:pos="2865"/>
        </w:tabs>
        <w:ind w:left="2865" w:hanging="360"/>
      </w:pPr>
      <w:rPr>
        <w:rFonts w:ascii="Symbol" w:eastAsia="Times New Roman" w:hAnsi="Symbol" w:cs="OpenSymbol"/>
        <w:b/>
        <w:bCs/>
        <w:kern w:val="1"/>
        <w:sz w:val="22"/>
        <w:szCs w:val="22"/>
      </w:rPr>
    </w:lvl>
    <w:lvl w:ilvl="7">
      <w:start w:val="1"/>
      <w:numFmt w:val="decimal"/>
      <w:lvlText w:val="%8."/>
      <w:lvlJc w:val="left"/>
      <w:pPr>
        <w:tabs>
          <w:tab w:val="num" w:pos="3225"/>
        </w:tabs>
        <w:ind w:left="3225" w:hanging="360"/>
      </w:pPr>
      <w:rPr>
        <w:rFonts w:ascii="Symbol" w:eastAsia="Times New Roman" w:hAnsi="Symbol" w:cs="OpenSymbol"/>
        <w:b/>
        <w:bCs/>
        <w:kern w:val="1"/>
        <w:sz w:val="22"/>
        <w:szCs w:val="22"/>
      </w:rPr>
    </w:lvl>
    <w:lvl w:ilvl="8">
      <w:start w:val="1"/>
      <w:numFmt w:val="decimal"/>
      <w:lvlText w:val="%9."/>
      <w:lvlJc w:val="left"/>
      <w:pPr>
        <w:tabs>
          <w:tab w:val="num" w:pos="3585"/>
        </w:tabs>
        <w:ind w:left="3585" w:hanging="360"/>
      </w:pPr>
      <w:rPr>
        <w:rFonts w:ascii="Symbol" w:eastAsia="Times New Roman" w:hAnsi="Symbol" w:cs="OpenSymbol"/>
        <w:b/>
        <w:bCs/>
        <w:kern w:val="1"/>
        <w:sz w:val="22"/>
        <w:szCs w:val="22"/>
      </w:rPr>
    </w:lvl>
  </w:abstractNum>
  <w:abstractNum w:abstractNumId="25" w15:restartNumberingAfterBreak="0">
    <w:nsid w:val="0000001B"/>
    <w:multiLevelType w:val="multilevel"/>
    <w:tmpl w:val="89806EE6"/>
    <w:name w:val="WW8Num27"/>
    <w:lvl w:ilvl="0">
      <w:start w:val="1"/>
      <w:numFmt w:val="decimal"/>
      <w:lvlText w:val="%1."/>
      <w:lvlJc w:val="left"/>
      <w:pPr>
        <w:tabs>
          <w:tab w:val="num" w:pos="352"/>
        </w:tabs>
        <w:ind w:left="352" w:hanging="329"/>
      </w:pPr>
      <w:rPr>
        <w:rFonts w:ascii="Calibri" w:hAnsi="Calibri" w:cs="OpenSymbol" w:hint="default"/>
        <w:b/>
        <w:sz w:val="22"/>
        <w:szCs w:val="22"/>
      </w:rPr>
    </w:lvl>
    <w:lvl w:ilvl="1">
      <w:start w:val="1"/>
      <w:numFmt w:val="decimal"/>
      <w:lvlText w:val="%2."/>
      <w:lvlJc w:val="left"/>
      <w:pPr>
        <w:tabs>
          <w:tab w:val="num" w:pos="1080"/>
        </w:tabs>
        <w:ind w:left="1080" w:hanging="360"/>
      </w:pPr>
      <w:rPr>
        <w:rFonts w:ascii="Symbol" w:hAnsi="Symbol" w:cs="OpenSymbol"/>
        <w:sz w:val="22"/>
        <w:szCs w:val="22"/>
      </w:rPr>
    </w:lvl>
    <w:lvl w:ilvl="2">
      <w:start w:val="1"/>
      <w:numFmt w:val="decimal"/>
      <w:lvlText w:val="%3."/>
      <w:lvlJc w:val="left"/>
      <w:pPr>
        <w:tabs>
          <w:tab w:val="num" w:pos="1440"/>
        </w:tabs>
        <w:ind w:left="1440" w:hanging="360"/>
      </w:pPr>
      <w:rPr>
        <w:rFonts w:ascii="Symbol" w:hAnsi="Symbol" w:cs="OpenSymbol"/>
        <w:sz w:val="22"/>
        <w:szCs w:val="22"/>
      </w:rPr>
    </w:lvl>
    <w:lvl w:ilvl="3">
      <w:start w:val="1"/>
      <w:numFmt w:val="decimal"/>
      <w:lvlText w:val="%4."/>
      <w:lvlJc w:val="left"/>
      <w:pPr>
        <w:tabs>
          <w:tab w:val="num" w:pos="1800"/>
        </w:tabs>
        <w:ind w:left="1800" w:hanging="360"/>
      </w:pPr>
      <w:rPr>
        <w:rFonts w:ascii="Symbol" w:hAnsi="Symbol" w:cs="OpenSymbol"/>
        <w:sz w:val="22"/>
        <w:szCs w:val="22"/>
      </w:rPr>
    </w:lvl>
    <w:lvl w:ilvl="4">
      <w:start w:val="1"/>
      <w:numFmt w:val="decimal"/>
      <w:lvlText w:val="%5."/>
      <w:lvlJc w:val="left"/>
      <w:pPr>
        <w:tabs>
          <w:tab w:val="num" w:pos="2160"/>
        </w:tabs>
        <w:ind w:left="2160" w:hanging="360"/>
      </w:pPr>
      <w:rPr>
        <w:rFonts w:ascii="Symbol" w:hAnsi="Symbol" w:cs="OpenSymbol"/>
        <w:sz w:val="22"/>
        <w:szCs w:val="22"/>
      </w:rPr>
    </w:lvl>
    <w:lvl w:ilvl="5">
      <w:start w:val="1"/>
      <w:numFmt w:val="decimal"/>
      <w:lvlText w:val="%6."/>
      <w:lvlJc w:val="left"/>
      <w:pPr>
        <w:tabs>
          <w:tab w:val="num" w:pos="2520"/>
        </w:tabs>
        <w:ind w:left="2520" w:hanging="360"/>
      </w:pPr>
      <w:rPr>
        <w:rFonts w:ascii="Symbol" w:hAnsi="Symbol" w:cs="OpenSymbol"/>
        <w:sz w:val="22"/>
        <w:szCs w:val="22"/>
      </w:rPr>
    </w:lvl>
    <w:lvl w:ilvl="6">
      <w:start w:val="1"/>
      <w:numFmt w:val="decimal"/>
      <w:lvlText w:val="%7."/>
      <w:lvlJc w:val="left"/>
      <w:pPr>
        <w:tabs>
          <w:tab w:val="num" w:pos="2880"/>
        </w:tabs>
        <w:ind w:left="2880" w:hanging="360"/>
      </w:pPr>
      <w:rPr>
        <w:rFonts w:ascii="Symbol" w:hAnsi="Symbol" w:cs="OpenSymbol"/>
        <w:sz w:val="22"/>
        <w:szCs w:val="22"/>
      </w:rPr>
    </w:lvl>
    <w:lvl w:ilvl="7">
      <w:start w:val="1"/>
      <w:numFmt w:val="decimal"/>
      <w:lvlText w:val="%8."/>
      <w:lvlJc w:val="left"/>
      <w:pPr>
        <w:tabs>
          <w:tab w:val="num" w:pos="3240"/>
        </w:tabs>
        <w:ind w:left="3240" w:hanging="360"/>
      </w:pPr>
      <w:rPr>
        <w:rFonts w:ascii="Symbol" w:hAnsi="Symbol" w:cs="OpenSymbol"/>
        <w:sz w:val="22"/>
        <w:szCs w:val="22"/>
      </w:rPr>
    </w:lvl>
    <w:lvl w:ilvl="8">
      <w:start w:val="1"/>
      <w:numFmt w:val="decimal"/>
      <w:lvlText w:val="%9."/>
      <w:lvlJc w:val="left"/>
      <w:pPr>
        <w:tabs>
          <w:tab w:val="num" w:pos="3600"/>
        </w:tabs>
        <w:ind w:left="3600" w:hanging="360"/>
      </w:pPr>
      <w:rPr>
        <w:rFonts w:ascii="Symbol" w:hAnsi="Symbol" w:cs="OpenSymbol"/>
        <w:sz w:val="22"/>
        <w:szCs w:val="22"/>
      </w:rPr>
    </w:lvl>
  </w:abstractNum>
  <w:abstractNum w:abstractNumId="26" w15:restartNumberingAfterBreak="0">
    <w:nsid w:val="01D97DF0"/>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06256A17"/>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1026259B"/>
    <w:multiLevelType w:val="hybridMultilevel"/>
    <w:tmpl w:val="C72A316C"/>
    <w:lvl w:ilvl="0" w:tplc="401E5296">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11953133"/>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145D5600"/>
    <w:multiLevelType w:val="multilevel"/>
    <w:tmpl w:val="77A45A14"/>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19FC09B8"/>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247D1A4C"/>
    <w:multiLevelType w:val="multilevel"/>
    <w:tmpl w:val="77A45A14"/>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293E7433"/>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2C253F0E"/>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2D781C14"/>
    <w:multiLevelType w:val="multilevel"/>
    <w:tmpl w:val="5D6ED4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D3D12CF"/>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47385FF5"/>
    <w:multiLevelType w:val="multilevel"/>
    <w:tmpl w:val="D0E68118"/>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499C1E0A"/>
    <w:multiLevelType w:val="multilevel"/>
    <w:tmpl w:val="77A45A14"/>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4B025918"/>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6A417AF9"/>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717906E7"/>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77B70366"/>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7E9E44FB"/>
    <w:multiLevelType w:val="multilevel"/>
    <w:tmpl w:val="889E979C"/>
    <w:lvl w:ilvl="0">
      <w:start w:val="1"/>
      <w:numFmt w:val="decimal"/>
      <w:lvlText w:val="%1."/>
      <w:lvlJc w:val="left"/>
      <w:pPr>
        <w:tabs>
          <w:tab w:val="num" w:pos="352"/>
        </w:tabs>
        <w:ind w:left="352" w:hanging="329"/>
      </w:pPr>
      <w:rPr>
        <w:rFonts w:ascii="Calibri" w:eastAsia="Times New Roman" w:hAnsi="Calibri" w:cs="Arial"/>
        <w:b w:val="0"/>
        <w:bCs/>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3"/>
  </w:num>
  <w:num w:numId="2">
    <w:abstractNumId w:val="28"/>
  </w:num>
  <w:num w:numId="3">
    <w:abstractNumId w:val="37"/>
  </w:num>
  <w:num w:numId="4">
    <w:abstractNumId w:val="30"/>
  </w:num>
  <w:num w:numId="5">
    <w:abstractNumId w:val="38"/>
  </w:num>
  <w:num w:numId="6">
    <w:abstractNumId w:val="36"/>
  </w:num>
  <w:num w:numId="7">
    <w:abstractNumId w:val="29"/>
  </w:num>
  <w:num w:numId="8">
    <w:abstractNumId w:val="31"/>
  </w:num>
  <w:num w:numId="9">
    <w:abstractNumId w:val="40"/>
  </w:num>
  <w:num w:numId="10">
    <w:abstractNumId w:val="27"/>
  </w:num>
  <w:num w:numId="11">
    <w:abstractNumId w:val="26"/>
  </w:num>
  <w:num w:numId="12">
    <w:abstractNumId w:val="33"/>
  </w:num>
  <w:num w:numId="13">
    <w:abstractNumId w:val="42"/>
  </w:num>
  <w:num w:numId="14">
    <w:abstractNumId w:val="34"/>
  </w:num>
  <w:num w:numId="15">
    <w:abstractNumId w:val="43"/>
  </w:num>
  <w:num w:numId="16">
    <w:abstractNumId w:val="39"/>
  </w:num>
  <w:num w:numId="17">
    <w:abstractNumId w:val="41"/>
  </w:num>
  <w:num w:numId="18">
    <w:abstractNumId w:val="32"/>
  </w:num>
  <w:num w:numId="1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56"/>
    <w:rsid w:val="000131C0"/>
    <w:rsid w:val="00031B39"/>
    <w:rsid w:val="00045500"/>
    <w:rsid w:val="00082EB4"/>
    <w:rsid w:val="00084E18"/>
    <w:rsid w:val="000D528F"/>
    <w:rsid w:val="000E2EC0"/>
    <w:rsid w:val="00126C3C"/>
    <w:rsid w:val="00141251"/>
    <w:rsid w:val="001432B3"/>
    <w:rsid w:val="00152565"/>
    <w:rsid w:val="00170FA8"/>
    <w:rsid w:val="001762D7"/>
    <w:rsid w:val="001B4225"/>
    <w:rsid w:val="001B60A9"/>
    <w:rsid w:val="001F2EDD"/>
    <w:rsid w:val="00201376"/>
    <w:rsid w:val="002376A6"/>
    <w:rsid w:val="00247AB2"/>
    <w:rsid w:val="00255BBF"/>
    <w:rsid w:val="002974C8"/>
    <w:rsid w:val="002A0615"/>
    <w:rsid w:val="002A4880"/>
    <w:rsid w:val="00344E33"/>
    <w:rsid w:val="003477C1"/>
    <w:rsid w:val="00363616"/>
    <w:rsid w:val="003907A7"/>
    <w:rsid w:val="003A7E8D"/>
    <w:rsid w:val="003F03D4"/>
    <w:rsid w:val="00490019"/>
    <w:rsid w:val="00493778"/>
    <w:rsid w:val="004A0632"/>
    <w:rsid w:val="004C2791"/>
    <w:rsid w:val="004E4856"/>
    <w:rsid w:val="004F094F"/>
    <w:rsid w:val="004F20DE"/>
    <w:rsid w:val="004F3C65"/>
    <w:rsid w:val="00507355"/>
    <w:rsid w:val="00510B2C"/>
    <w:rsid w:val="005608F2"/>
    <w:rsid w:val="00583505"/>
    <w:rsid w:val="005945A5"/>
    <w:rsid w:val="005A6E37"/>
    <w:rsid w:val="00612702"/>
    <w:rsid w:val="006560E5"/>
    <w:rsid w:val="00684F68"/>
    <w:rsid w:val="006A7325"/>
    <w:rsid w:val="006B06F6"/>
    <w:rsid w:val="006D3100"/>
    <w:rsid w:val="006D3E07"/>
    <w:rsid w:val="006D7D34"/>
    <w:rsid w:val="006E2019"/>
    <w:rsid w:val="006E5EAA"/>
    <w:rsid w:val="007538F8"/>
    <w:rsid w:val="0075391A"/>
    <w:rsid w:val="00772F15"/>
    <w:rsid w:val="00781803"/>
    <w:rsid w:val="007A5010"/>
    <w:rsid w:val="007C6C42"/>
    <w:rsid w:val="007E24AD"/>
    <w:rsid w:val="008039FA"/>
    <w:rsid w:val="00851698"/>
    <w:rsid w:val="00863E37"/>
    <w:rsid w:val="0087513C"/>
    <w:rsid w:val="00892602"/>
    <w:rsid w:val="0089741F"/>
    <w:rsid w:val="008D5AA9"/>
    <w:rsid w:val="00905147"/>
    <w:rsid w:val="0091437F"/>
    <w:rsid w:val="009912A4"/>
    <w:rsid w:val="009B2095"/>
    <w:rsid w:val="009B510A"/>
    <w:rsid w:val="009C38A8"/>
    <w:rsid w:val="00A00FC6"/>
    <w:rsid w:val="00A3207D"/>
    <w:rsid w:val="00A615B6"/>
    <w:rsid w:val="00A75E45"/>
    <w:rsid w:val="00A96ADB"/>
    <w:rsid w:val="00AB16E1"/>
    <w:rsid w:val="00AB1FCF"/>
    <w:rsid w:val="00AB4057"/>
    <w:rsid w:val="00AC5A43"/>
    <w:rsid w:val="00AF746A"/>
    <w:rsid w:val="00B534CC"/>
    <w:rsid w:val="00B70B1E"/>
    <w:rsid w:val="00B75F7C"/>
    <w:rsid w:val="00BB044B"/>
    <w:rsid w:val="00BC6053"/>
    <w:rsid w:val="00BD6784"/>
    <w:rsid w:val="00BE5976"/>
    <w:rsid w:val="00BF1E3F"/>
    <w:rsid w:val="00C059B4"/>
    <w:rsid w:val="00C549A8"/>
    <w:rsid w:val="00C8747C"/>
    <w:rsid w:val="00CA741F"/>
    <w:rsid w:val="00CA7856"/>
    <w:rsid w:val="00CC40EE"/>
    <w:rsid w:val="00D20173"/>
    <w:rsid w:val="00D47B6C"/>
    <w:rsid w:val="00DA2CDC"/>
    <w:rsid w:val="00DD23C6"/>
    <w:rsid w:val="00DF7E55"/>
    <w:rsid w:val="00E06B37"/>
    <w:rsid w:val="00EA3A57"/>
    <w:rsid w:val="00EA41CF"/>
    <w:rsid w:val="00EF35F0"/>
    <w:rsid w:val="00EF70BB"/>
    <w:rsid w:val="00EF78A5"/>
    <w:rsid w:val="00F05E78"/>
    <w:rsid w:val="00F05ED4"/>
    <w:rsid w:val="00F2475D"/>
    <w:rsid w:val="00FC37F5"/>
    <w:rsid w:val="00FE05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1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E37"/>
    <w:pPr>
      <w:widowControl w:val="0"/>
      <w:spacing w:before="60" w:after="120" w:line="240" w:lineRule="atLeast"/>
      <w:jc w:val="both"/>
    </w:pPr>
    <w:rPr>
      <w:rFonts w:ascii="Calibri" w:hAnsi="Calibri" w:cs="Courier New"/>
      <w:color w:val="000000"/>
      <w:szCs w:val="24"/>
    </w:rPr>
  </w:style>
  <w:style w:type="paragraph" w:styleId="Nadpis1">
    <w:name w:val="heading 1"/>
    <w:basedOn w:val="Normln"/>
    <w:next w:val="Normln"/>
    <w:link w:val="Nadpis1Char"/>
    <w:uiPriority w:val="99"/>
    <w:qFormat/>
    <w:rsid w:val="00863E37"/>
    <w:pPr>
      <w:keepNext/>
      <w:keepLines/>
      <w:numPr>
        <w:numId w:val="3"/>
      </w:numPr>
      <w:spacing w:before="720" w:after="360"/>
      <w:outlineLvl w:val="0"/>
    </w:pPr>
    <w:rPr>
      <w:rFonts w:cs="Times New Roman"/>
      <w:b/>
      <w:bCs/>
      <w:sz w:val="28"/>
      <w:szCs w:val="28"/>
    </w:rPr>
  </w:style>
  <w:style w:type="paragraph" w:styleId="Nadpis2">
    <w:name w:val="heading 2"/>
    <w:basedOn w:val="Normln"/>
    <w:next w:val="Normln"/>
    <w:link w:val="Nadpis2Char"/>
    <w:uiPriority w:val="99"/>
    <w:qFormat/>
    <w:rsid w:val="00863E37"/>
    <w:pPr>
      <w:numPr>
        <w:ilvl w:val="1"/>
        <w:numId w:val="3"/>
      </w:numPr>
      <w:spacing w:before="480" w:after="240"/>
      <w:outlineLvl w:val="1"/>
    </w:pPr>
    <w:rPr>
      <w:rFonts w:cs="Times New Roman"/>
      <w:b/>
      <w:bCs/>
      <w:sz w:val="24"/>
      <w:szCs w:val="36"/>
    </w:rPr>
  </w:style>
  <w:style w:type="paragraph" w:styleId="Nadpis3">
    <w:name w:val="heading 3"/>
    <w:basedOn w:val="Normln"/>
    <w:link w:val="Nadpis3Char"/>
    <w:uiPriority w:val="99"/>
    <w:qFormat/>
    <w:rsid w:val="00863E37"/>
    <w:pPr>
      <w:numPr>
        <w:ilvl w:val="2"/>
        <w:numId w:val="3"/>
      </w:numPr>
      <w:spacing w:before="360" w:after="240"/>
      <w:outlineLvl w:val="2"/>
    </w:pPr>
    <w:rPr>
      <w:rFonts w:cs="Times New Roman"/>
      <w:b/>
      <w:bCs/>
      <w:szCs w:val="27"/>
    </w:rPr>
  </w:style>
  <w:style w:type="paragraph" w:styleId="Nadpis4">
    <w:name w:val="heading 4"/>
    <w:basedOn w:val="Normln"/>
    <w:next w:val="Normln"/>
    <w:link w:val="Nadpis4Char"/>
    <w:uiPriority w:val="99"/>
    <w:qFormat/>
    <w:rsid w:val="00863E37"/>
    <w:pPr>
      <w:keepNext/>
      <w:keepLines/>
      <w:numPr>
        <w:ilvl w:val="3"/>
        <w:numId w:val="3"/>
      </w:numPr>
      <w:spacing w:before="360" w:after="240"/>
      <w:outlineLvl w:val="3"/>
    </w:pPr>
    <w:rPr>
      <w:rFonts w:cs="Times New Roman"/>
      <w:b/>
      <w:bCs/>
      <w:i/>
      <w:iCs/>
    </w:rPr>
  </w:style>
  <w:style w:type="paragraph" w:styleId="Nadpis5">
    <w:name w:val="heading 5"/>
    <w:basedOn w:val="Normln"/>
    <w:next w:val="Normln"/>
    <w:link w:val="Nadpis5Char"/>
    <w:uiPriority w:val="99"/>
    <w:qFormat/>
    <w:rsid w:val="00863E37"/>
    <w:pPr>
      <w:numPr>
        <w:ilvl w:val="4"/>
        <w:numId w:val="3"/>
      </w:numPr>
      <w:spacing w:before="240" w:after="60"/>
      <w:outlineLvl w:val="4"/>
    </w:pPr>
    <w:rPr>
      <w:b/>
      <w:bCs/>
      <w:i/>
      <w:iCs/>
      <w:sz w:val="26"/>
      <w:szCs w:val="26"/>
    </w:rPr>
  </w:style>
  <w:style w:type="paragraph" w:styleId="Nadpis6">
    <w:name w:val="heading 6"/>
    <w:basedOn w:val="Normln"/>
    <w:next w:val="Normln"/>
    <w:link w:val="Nadpis6Char"/>
    <w:uiPriority w:val="99"/>
    <w:qFormat/>
    <w:rsid w:val="00863E37"/>
    <w:pPr>
      <w:numPr>
        <w:ilvl w:val="5"/>
        <w:numId w:val="3"/>
      </w:numPr>
      <w:spacing w:before="240" w:after="60"/>
      <w:outlineLvl w:val="5"/>
    </w:pPr>
    <w:rPr>
      <w:b/>
      <w:bCs/>
    </w:rPr>
  </w:style>
  <w:style w:type="paragraph" w:styleId="Nadpis7">
    <w:name w:val="heading 7"/>
    <w:basedOn w:val="Normln"/>
    <w:next w:val="Normln"/>
    <w:link w:val="Nadpis7Char"/>
    <w:uiPriority w:val="99"/>
    <w:qFormat/>
    <w:rsid w:val="00863E37"/>
    <w:pPr>
      <w:numPr>
        <w:ilvl w:val="6"/>
        <w:numId w:val="3"/>
      </w:numPr>
      <w:spacing w:before="240" w:after="60"/>
      <w:outlineLvl w:val="6"/>
    </w:pPr>
  </w:style>
  <w:style w:type="paragraph" w:styleId="Nadpis8">
    <w:name w:val="heading 8"/>
    <w:basedOn w:val="Normln"/>
    <w:next w:val="Normln"/>
    <w:link w:val="Nadpis8Char"/>
    <w:uiPriority w:val="99"/>
    <w:qFormat/>
    <w:rsid w:val="00863E37"/>
    <w:pPr>
      <w:numPr>
        <w:ilvl w:val="7"/>
        <w:numId w:val="3"/>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3E37"/>
    <w:rPr>
      <w:rFonts w:ascii="Calibri" w:hAnsi="Calibri" w:cs="Times New Roman"/>
      <w:b/>
      <w:bCs/>
      <w:color w:val="000000"/>
      <w:sz w:val="28"/>
      <w:szCs w:val="28"/>
    </w:rPr>
  </w:style>
  <w:style w:type="character" w:customStyle="1" w:styleId="Nadpis2Char">
    <w:name w:val="Nadpis 2 Char"/>
    <w:basedOn w:val="Standardnpsmoodstavce"/>
    <w:link w:val="Nadpis2"/>
    <w:uiPriority w:val="99"/>
    <w:locked/>
    <w:rsid w:val="00863E37"/>
    <w:rPr>
      <w:rFonts w:ascii="Calibri" w:hAnsi="Calibri" w:cs="Times New Roman"/>
      <w:b/>
      <w:bCs/>
      <w:color w:val="000000"/>
      <w:sz w:val="36"/>
      <w:szCs w:val="36"/>
    </w:rPr>
  </w:style>
  <w:style w:type="character" w:customStyle="1" w:styleId="Nadpis3Char">
    <w:name w:val="Nadpis 3 Char"/>
    <w:basedOn w:val="Standardnpsmoodstavce"/>
    <w:link w:val="Nadpis3"/>
    <w:uiPriority w:val="99"/>
    <w:locked/>
    <w:rsid w:val="00863E37"/>
    <w:rPr>
      <w:rFonts w:ascii="Calibri" w:hAnsi="Calibri" w:cs="Times New Roman"/>
      <w:b/>
      <w:bCs/>
      <w:color w:val="000000"/>
      <w:sz w:val="27"/>
      <w:szCs w:val="27"/>
    </w:rPr>
  </w:style>
  <w:style w:type="character" w:customStyle="1" w:styleId="Nadpis4Char">
    <w:name w:val="Nadpis 4 Char"/>
    <w:basedOn w:val="Standardnpsmoodstavce"/>
    <w:link w:val="Nadpis4"/>
    <w:uiPriority w:val="99"/>
    <w:locked/>
    <w:rsid w:val="00863E37"/>
    <w:rPr>
      <w:rFonts w:ascii="Calibri" w:hAnsi="Calibri" w:cs="Times New Roman"/>
      <w:b/>
      <w:bCs/>
      <w:i/>
      <w:iCs/>
      <w:color w:val="000000"/>
      <w:sz w:val="24"/>
      <w:szCs w:val="24"/>
    </w:rPr>
  </w:style>
  <w:style w:type="character" w:customStyle="1" w:styleId="Nadpis5Char">
    <w:name w:val="Nadpis 5 Char"/>
    <w:basedOn w:val="Standardnpsmoodstavce"/>
    <w:link w:val="Nadpis5"/>
    <w:uiPriority w:val="99"/>
    <w:locked/>
    <w:rsid w:val="00863E37"/>
    <w:rPr>
      <w:rFonts w:ascii="Calibri" w:hAnsi="Calibri" w:cs="Courier New"/>
      <w:b/>
      <w:bCs/>
      <w:i/>
      <w:iCs/>
      <w:color w:val="000000"/>
      <w:sz w:val="26"/>
      <w:szCs w:val="26"/>
    </w:rPr>
  </w:style>
  <w:style w:type="character" w:customStyle="1" w:styleId="Nadpis6Char">
    <w:name w:val="Nadpis 6 Char"/>
    <w:basedOn w:val="Standardnpsmoodstavce"/>
    <w:link w:val="Nadpis6"/>
    <w:uiPriority w:val="99"/>
    <w:semiHidden/>
    <w:locked/>
    <w:rsid w:val="00863E37"/>
    <w:rPr>
      <w:rFonts w:ascii="Calibri" w:hAnsi="Calibri" w:cs="Courier New"/>
      <w:b/>
      <w:bCs/>
      <w:color w:val="000000"/>
      <w:sz w:val="24"/>
      <w:szCs w:val="24"/>
    </w:rPr>
  </w:style>
  <w:style w:type="character" w:customStyle="1" w:styleId="Nadpis7Char">
    <w:name w:val="Nadpis 7 Char"/>
    <w:basedOn w:val="Standardnpsmoodstavce"/>
    <w:link w:val="Nadpis7"/>
    <w:uiPriority w:val="99"/>
    <w:semiHidden/>
    <w:locked/>
    <w:rsid w:val="00863E37"/>
    <w:rPr>
      <w:rFonts w:ascii="Calibri" w:hAnsi="Calibri" w:cs="Courier New"/>
      <w:color w:val="000000"/>
      <w:sz w:val="24"/>
      <w:szCs w:val="24"/>
    </w:rPr>
  </w:style>
  <w:style w:type="character" w:customStyle="1" w:styleId="Nadpis8Char">
    <w:name w:val="Nadpis 8 Char"/>
    <w:basedOn w:val="Standardnpsmoodstavce"/>
    <w:link w:val="Nadpis8"/>
    <w:uiPriority w:val="99"/>
    <w:semiHidden/>
    <w:locked/>
    <w:rsid w:val="00863E37"/>
    <w:rPr>
      <w:rFonts w:ascii="Calibri" w:hAnsi="Calibri" w:cs="Courier New"/>
      <w:i/>
      <w:iCs/>
      <w:color w:val="000000"/>
      <w:sz w:val="24"/>
      <w:szCs w:val="24"/>
    </w:rPr>
  </w:style>
  <w:style w:type="paragraph" w:styleId="Obsah1">
    <w:name w:val="toc 1"/>
    <w:basedOn w:val="Normln"/>
    <w:next w:val="Normln"/>
    <w:autoRedefine/>
    <w:uiPriority w:val="99"/>
    <w:rsid w:val="00863E37"/>
    <w:pPr>
      <w:spacing w:after="100"/>
    </w:pPr>
  </w:style>
  <w:style w:type="paragraph" w:styleId="Obsah2">
    <w:name w:val="toc 2"/>
    <w:basedOn w:val="Normln"/>
    <w:next w:val="Normln"/>
    <w:autoRedefine/>
    <w:uiPriority w:val="99"/>
    <w:rsid w:val="00863E37"/>
    <w:pPr>
      <w:spacing w:after="100"/>
      <w:ind w:left="240"/>
    </w:pPr>
  </w:style>
  <w:style w:type="paragraph" w:styleId="Obsah3">
    <w:name w:val="toc 3"/>
    <w:basedOn w:val="Normln"/>
    <w:next w:val="Normln"/>
    <w:autoRedefine/>
    <w:uiPriority w:val="99"/>
    <w:rsid w:val="00863E37"/>
    <w:pPr>
      <w:spacing w:after="100"/>
      <w:ind w:left="440"/>
    </w:pPr>
  </w:style>
  <w:style w:type="paragraph" w:styleId="Obsah5">
    <w:name w:val="toc 5"/>
    <w:basedOn w:val="Normln"/>
    <w:next w:val="Normln"/>
    <w:autoRedefine/>
    <w:uiPriority w:val="99"/>
    <w:rsid w:val="00863E37"/>
    <w:pPr>
      <w:spacing w:after="100"/>
      <w:ind w:left="960"/>
    </w:pPr>
  </w:style>
  <w:style w:type="paragraph" w:styleId="Odstavecseseznamem">
    <w:name w:val="List Paragraph"/>
    <w:basedOn w:val="Normln"/>
    <w:uiPriority w:val="99"/>
    <w:qFormat/>
    <w:rsid w:val="006D3100"/>
    <w:pPr>
      <w:ind w:left="720"/>
      <w:contextualSpacing/>
    </w:pPr>
  </w:style>
  <w:style w:type="paragraph" w:styleId="Zhlav">
    <w:name w:val="header"/>
    <w:basedOn w:val="Normln"/>
    <w:link w:val="ZhlavChar"/>
    <w:uiPriority w:val="99"/>
    <w:rsid w:val="00DF7E55"/>
    <w:pPr>
      <w:tabs>
        <w:tab w:val="center" w:pos="4536"/>
        <w:tab w:val="right" w:pos="9072"/>
      </w:tabs>
      <w:spacing w:before="0" w:after="0" w:line="240" w:lineRule="auto"/>
    </w:pPr>
  </w:style>
  <w:style w:type="character" w:customStyle="1" w:styleId="ZhlavChar">
    <w:name w:val="Záhlaví Char"/>
    <w:basedOn w:val="Standardnpsmoodstavce"/>
    <w:link w:val="Zhlav"/>
    <w:uiPriority w:val="99"/>
    <w:locked/>
    <w:rsid w:val="00DF7E55"/>
    <w:rPr>
      <w:rFonts w:ascii="Calibri" w:hAnsi="Calibri" w:cs="Courier New"/>
      <w:color w:val="000000"/>
      <w:sz w:val="24"/>
      <w:szCs w:val="24"/>
    </w:rPr>
  </w:style>
  <w:style w:type="paragraph" w:styleId="Zpat">
    <w:name w:val="footer"/>
    <w:basedOn w:val="Normln"/>
    <w:link w:val="ZpatChar"/>
    <w:uiPriority w:val="99"/>
    <w:rsid w:val="00DF7E55"/>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DF7E55"/>
    <w:rPr>
      <w:rFonts w:ascii="Calibri" w:hAnsi="Calibri" w:cs="Courier New"/>
      <w:color w:val="000000"/>
      <w:sz w:val="24"/>
      <w:szCs w:val="24"/>
    </w:rPr>
  </w:style>
  <w:style w:type="paragraph" w:styleId="Rozloendokumentu">
    <w:name w:val="Document Map"/>
    <w:basedOn w:val="Normln"/>
    <w:link w:val="RozloendokumentuChar"/>
    <w:uiPriority w:val="99"/>
    <w:semiHidden/>
    <w:rsid w:val="0004550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6D3E07"/>
    <w:rPr>
      <w:rFonts w:cs="Courier New"/>
      <w:color w:val="000000"/>
      <w:sz w:val="2"/>
    </w:rPr>
  </w:style>
  <w:style w:type="paragraph" w:styleId="Normlnweb">
    <w:name w:val="Normal (Web)"/>
    <w:basedOn w:val="Normln"/>
    <w:uiPriority w:val="99"/>
    <w:unhideWhenUsed/>
    <w:locked/>
    <w:rsid w:val="00684F68"/>
    <w:pPr>
      <w:widowControl/>
      <w:spacing w:before="100" w:beforeAutospacing="1" w:after="100" w:afterAutospacing="1" w:line="240" w:lineRule="auto"/>
      <w:jc w:val="left"/>
    </w:pPr>
    <w:rPr>
      <w:rFonts w:ascii="Times New Roman" w:eastAsia="Calibri"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12731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dodávce</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dc:title>
  <dc:subject>Obec Ledčice - Konsolidace IT a bezpečnost dat</dc:subject>
  <dc:creator/>
  <cp:keywords/>
  <dc:description/>
  <cp:lastModifiedBy/>
  <cp:revision>1</cp:revision>
  <dcterms:created xsi:type="dcterms:W3CDTF">2018-06-06T08:15:00Z</dcterms:created>
  <dcterms:modified xsi:type="dcterms:W3CDTF">2018-06-06T08:15:00Z</dcterms:modified>
</cp:coreProperties>
</file>