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E1" w:rsidRPr="000F2E54" w:rsidRDefault="005B14E1" w:rsidP="005B14E1">
      <w:pPr>
        <w:pStyle w:val="Zkladntext"/>
        <w:tabs>
          <w:tab w:val="right" w:pos="6804"/>
          <w:tab w:val="right" w:pos="9072"/>
        </w:tabs>
        <w:spacing w:after="0"/>
        <w:jc w:val="right"/>
        <w:rPr>
          <w:rFonts w:ascii="Times New Roman" w:hAnsi="Times New Roman"/>
        </w:rPr>
      </w:pPr>
      <w:r w:rsidRPr="00B242F5">
        <w:rPr>
          <w:rFonts w:ascii="Times New Roman" w:hAnsi="Times New Roman"/>
        </w:rPr>
        <w:t xml:space="preserve">Číslo smlouvy kupujícího: </w:t>
      </w:r>
      <w:r w:rsidR="000F2E54">
        <w:rPr>
          <w:rFonts w:ascii="Times New Roman" w:hAnsi="Times New Roman"/>
        </w:rPr>
        <w:t>SD/20180</w:t>
      </w:r>
      <w:r w:rsidR="00D7184A">
        <w:rPr>
          <w:rFonts w:ascii="Times New Roman" w:hAnsi="Times New Roman"/>
        </w:rPr>
        <w:t>045</w:t>
      </w:r>
      <w:r w:rsidR="000F2E54">
        <w:rPr>
          <w:rFonts w:ascii="Times New Roman" w:hAnsi="Times New Roman"/>
        </w:rPr>
        <w:t xml:space="preserve"> </w:t>
      </w:r>
      <w:r w:rsidR="000F2E54">
        <w:rPr>
          <w:rFonts w:ascii="Times New Roman" w:hAnsi="Times New Roman"/>
          <w:u w:val="single"/>
        </w:rPr>
        <w:t xml:space="preserve">  </w:t>
      </w:r>
    </w:p>
    <w:p w:rsidR="004656B3" w:rsidRPr="00B242F5" w:rsidRDefault="00CF237B" w:rsidP="004656B3">
      <w:pPr>
        <w:pStyle w:val="Zkladntext"/>
        <w:tabs>
          <w:tab w:val="right" w:pos="6804"/>
          <w:tab w:val="right" w:pos="9072"/>
        </w:tabs>
        <w:spacing w:after="0"/>
        <w:jc w:val="right"/>
        <w:rPr>
          <w:rFonts w:ascii="Times New Roman" w:hAnsi="Times New Roman"/>
        </w:rPr>
      </w:pPr>
      <w:r>
        <w:rPr>
          <w:rFonts w:ascii="Times New Roman" w:hAnsi="Times New Roman"/>
        </w:rPr>
        <w:t xml:space="preserve">                            </w:t>
      </w:r>
      <w:r w:rsidR="004656B3" w:rsidRPr="00B242F5">
        <w:rPr>
          <w:rFonts w:ascii="Times New Roman" w:hAnsi="Times New Roman"/>
        </w:rPr>
        <w:t xml:space="preserve">Číslo smlouvy prodávajícího: </w:t>
      </w:r>
      <w:r w:rsidR="00343930">
        <w:rPr>
          <w:rFonts w:ascii="Times New Roman" w:hAnsi="Times New Roman"/>
        </w:rPr>
        <w:t>………</w:t>
      </w:r>
      <w:proofErr w:type="gramStart"/>
      <w:r w:rsidR="00343930">
        <w:rPr>
          <w:rFonts w:ascii="Times New Roman" w:hAnsi="Times New Roman"/>
        </w:rPr>
        <w:t>…...</w:t>
      </w:r>
      <w:proofErr w:type="gramEnd"/>
    </w:p>
    <w:p w:rsidR="005B14E1" w:rsidRPr="00B242F5" w:rsidRDefault="005B14E1" w:rsidP="005B14E1">
      <w:pPr>
        <w:tabs>
          <w:tab w:val="left" w:pos="0"/>
          <w:tab w:val="left" w:leader="underscore" w:pos="5529"/>
          <w:tab w:val="left" w:leader="underscore" w:pos="9639"/>
        </w:tabs>
        <w:jc w:val="right"/>
        <w:rPr>
          <w:rFonts w:ascii="Times New Roman" w:hAnsi="Times New Roman"/>
        </w:rPr>
      </w:pPr>
    </w:p>
    <w:p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r w:rsidR="003304F9">
        <w:rPr>
          <w:rFonts w:ascii="Times New Roman" w:hAnsi="Times New Roman"/>
          <w:b/>
          <w:sz w:val="22"/>
          <w:szCs w:val="22"/>
        </w:rPr>
        <w:t>AUTOCENTRÁLA s.r.o.</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proofErr w:type="spellStart"/>
      <w:r w:rsidR="003304F9">
        <w:rPr>
          <w:rFonts w:ascii="Times New Roman" w:hAnsi="Times New Roman"/>
          <w:sz w:val="22"/>
          <w:szCs w:val="22"/>
        </w:rPr>
        <w:t>Markvartovická</w:t>
      </w:r>
      <w:proofErr w:type="spellEnd"/>
      <w:r w:rsidR="003304F9">
        <w:rPr>
          <w:rFonts w:ascii="Times New Roman" w:hAnsi="Times New Roman"/>
          <w:sz w:val="22"/>
          <w:szCs w:val="22"/>
        </w:rPr>
        <w:t xml:space="preserve"> 1906/7</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r w:rsidR="003304F9">
        <w:rPr>
          <w:rFonts w:ascii="Times New Roman" w:hAnsi="Times New Roman"/>
          <w:sz w:val="22"/>
          <w:szCs w:val="22"/>
        </w:rPr>
        <w:t>748 01 Hlučín</w:t>
      </w:r>
    </w:p>
    <w:p w:rsidR="004656B3" w:rsidRPr="00B242F5" w:rsidRDefault="004656B3" w:rsidP="004656B3">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Zastoupena členem představenstva</w:t>
      </w:r>
      <w:r w:rsidR="00F60E4B">
        <w:rPr>
          <w:rFonts w:ascii="Times New Roman" w:hAnsi="Times New Roman"/>
          <w:sz w:val="22"/>
          <w:szCs w:val="22"/>
        </w:rPr>
        <w:tab/>
      </w:r>
      <w:r w:rsidR="00F60E4B">
        <w:rPr>
          <w:rFonts w:ascii="Times New Roman" w:hAnsi="Times New Roman"/>
          <w:sz w:val="22"/>
          <w:szCs w:val="22"/>
        </w:rPr>
        <w:tab/>
      </w:r>
      <w:r w:rsidR="007020E4">
        <w:rPr>
          <w:rFonts w:ascii="Times New Roman" w:hAnsi="Times New Roman"/>
          <w:sz w:val="22"/>
          <w:szCs w:val="22"/>
        </w:rPr>
        <w:t>Z</w:t>
      </w:r>
      <w:r w:rsidR="003304F9">
        <w:rPr>
          <w:rFonts w:ascii="Times New Roman" w:hAnsi="Times New Roman"/>
          <w:sz w:val="22"/>
          <w:szCs w:val="22"/>
        </w:rPr>
        <w:t>astoupena jednatelem společnosti</w:t>
      </w:r>
      <w:r w:rsidR="00F60E4B">
        <w:rPr>
          <w:rFonts w:ascii="Times New Roman" w:hAnsi="Times New Roman"/>
          <w:sz w:val="22"/>
          <w:szCs w:val="22"/>
        </w:rPr>
        <w:t xml:space="preserve"> </w:t>
      </w:r>
    </w:p>
    <w:p w:rsidR="00F60E4B" w:rsidRPr="00B242F5" w:rsidRDefault="004656B3" w:rsidP="00F60E4B">
      <w:pPr>
        <w:tabs>
          <w:tab w:val="left" w:pos="0"/>
          <w:tab w:val="left" w:pos="4706"/>
          <w:tab w:val="left" w:pos="4990"/>
          <w:tab w:val="left" w:pos="9639"/>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F60E4B">
        <w:rPr>
          <w:rFonts w:ascii="Times New Roman" w:hAnsi="Times New Roman"/>
          <w:sz w:val="22"/>
          <w:szCs w:val="22"/>
        </w:rPr>
        <w:tab/>
      </w:r>
      <w:r w:rsidR="003304F9">
        <w:rPr>
          <w:rFonts w:ascii="Times New Roman" w:hAnsi="Times New Roman"/>
          <w:sz w:val="22"/>
          <w:szCs w:val="22"/>
        </w:rPr>
        <w:t xml:space="preserve">Ing. Eduardem </w:t>
      </w:r>
      <w:proofErr w:type="spellStart"/>
      <w:r w:rsidR="003304F9">
        <w:rPr>
          <w:rFonts w:ascii="Times New Roman" w:hAnsi="Times New Roman"/>
          <w:sz w:val="22"/>
          <w:szCs w:val="22"/>
        </w:rPr>
        <w:t>Skabou</w:t>
      </w:r>
      <w:proofErr w:type="spellEnd"/>
    </w:p>
    <w:p w:rsidR="004656B3" w:rsidRPr="00B242F5" w:rsidRDefault="004656B3" w:rsidP="004656B3">
      <w:pPr>
        <w:tabs>
          <w:tab w:val="left" w:pos="0"/>
          <w:tab w:val="left" w:pos="4706"/>
          <w:tab w:val="left" w:pos="4990"/>
          <w:tab w:val="left" w:pos="9639"/>
        </w:tabs>
        <w:rPr>
          <w:rFonts w:ascii="Times New Roman" w:hAnsi="Times New Roman"/>
          <w:sz w:val="22"/>
          <w:szCs w:val="22"/>
        </w:rPr>
      </w:pP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Pr="00B242F5">
        <w:rPr>
          <w:rFonts w:ascii="Times New Roman" w:hAnsi="Times New Roman"/>
          <w:sz w:val="22"/>
          <w:szCs w:val="22"/>
        </w:rPr>
        <w:tab/>
      </w:r>
      <w:r w:rsidR="003304F9">
        <w:rPr>
          <w:rFonts w:ascii="Times New Roman" w:hAnsi="Times New Roman"/>
          <w:sz w:val="22"/>
          <w:szCs w:val="22"/>
        </w:rPr>
        <w:t>48390747</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3304F9">
        <w:rPr>
          <w:rFonts w:ascii="Times New Roman" w:hAnsi="Times New Roman"/>
          <w:sz w:val="22"/>
          <w:szCs w:val="22"/>
        </w:rPr>
        <w:t>CZ48390747</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r>
      <w:proofErr w:type="spellStart"/>
      <w:r w:rsidR="0015120A">
        <w:rPr>
          <w:rFonts w:ascii="Times New Roman" w:hAnsi="Times New Roman"/>
          <w:sz w:val="22"/>
          <w:szCs w:val="22"/>
        </w:rPr>
        <w:t>xxx</w:t>
      </w:r>
      <w:proofErr w:type="spellEnd"/>
      <w:r w:rsidRPr="00B242F5">
        <w:rPr>
          <w:rFonts w:ascii="Times New Roman" w:hAnsi="Times New Roman"/>
          <w:sz w:val="22"/>
          <w:szCs w:val="22"/>
        </w:rPr>
        <w:tab/>
        <w:t>Peněžní ústav:</w:t>
      </w:r>
      <w:r w:rsidRPr="00B242F5">
        <w:rPr>
          <w:rFonts w:ascii="Times New Roman" w:hAnsi="Times New Roman"/>
          <w:sz w:val="22"/>
          <w:szCs w:val="22"/>
        </w:rPr>
        <w:tab/>
      </w:r>
      <w:proofErr w:type="spellStart"/>
      <w:r w:rsidR="0015120A">
        <w:rPr>
          <w:rFonts w:ascii="Times New Roman" w:hAnsi="Times New Roman"/>
          <w:sz w:val="22"/>
          <w:szCs w:val="22"/>
        </w:rPr>
        <w:t>xxx</w:t>
      </w:r>
      <w:proofErr w:type="spellEnd"/>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r>
      <w:proofErr w:type="spellStart"/>
      <w:r w:rsidR="0015120A">
        <w:rPr>
          <w:rFonts w:ascii="Times New Roman" w:hAnsi="Times New Roman"/>
          <w:sz w:val="22"/>
          <w:szCs w:val="22"/>
        </w:rPr>
        <w:t>xxx</w:t>
      </w:r>
      <w:proofErr w:type="spellEnd"/>
      <w:r w:rsidRPr="00B242F5">
        <w:rPr>
          <w:rFonts w:ascii="Times New Roman" w:hAnsi="Times New Roman"/>
          <w:sz w:val="22"/>
          <w:szCs w:val="22"/>
        </w:rPr>
        <w:tab/>
        <w:t xml:space="preserve">Číslo účtu: </w:t>
      </w:r>
      <w:r w:rsidRPr="00B242F5">
        <w:rPr>
          <w:rFonts w:ascii="Times New Roman" w:hAnsi="Times New Roman"/>
          <w:sz w:val="22"/>
          <w:szCs w:val="22"/>
        </w:rPr>
        <w:tab/>
      </w:r>
      <w:proofErr w:type="spellStart"/>
      <w:r w:rsidR="0015120A">
        <w:rPr>
          <w:rFonts w:ascii="Times New Roman" w:hAnsi="Times New Roman"/>
          <w:sz w:val="22"/>
          <w:szCs w:val="22"/>
        </w:rPr>
        <w:t>xxx</w:t>
      </w:r>
      <w:proofErr w:type="spellEnd"/>
    </w:p>
    <w:p w:rsidR="003304F9"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 xml:space="preserve">Zapsaná v obchodním rejstříku vedeném </w:t>
      </w:r>
    </w:p>
    <w:p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r>
      <w:r w:rsidR="003304F9">
        <w:rPr>
          <w:rFonts w:ascii="Times New Roman" w:hAnsi="Times New Roman"/>
          <w:sz w:val="22"/>
          <w:szCs w:val="22"/>
        </w:rPr>
        <w:t>u Krajského soudu v Ostravě</w:t>
      </w:r>
      <w:r w:rsidRPr="00B242F5">
        <w:rPr>
          <w:rFonts w:ascii="Times New Roman" w:hAnsi="Times New Roman"/>
          <w:sz w:val="22"/>
          <w:szCs w:val="22"/>
        </w:rPr>
        <w:t>, odd</w:t>
      </w:r>
      <w:r w:rsidR="003304F9">
        <w:rPr>
          <w:rFonts w:ascii="Times New Roman" w:hAnsi="Times New Roman"/>
          <w:sz w:val="22"/>
          <w:szCs w:val="22"/>
        </w:rPr>
        <w:t>. C</w:t>
      </w:r>
      <w:r w:rsidRPr="00B242F5">
        <w:rPr>
          <w:rFonts w:ascii="Times New Roman" w:hAnsi="Times New Roman"/>
          <w:sz w:val="22"/>
          <w:szCs w:val="22"/>
        </w:rPr>
        <w:t>, vložka</w:t>
      </w:r>
      <w:r w:rsidR="003304F9">
        <w:rPr>
          <w:rFonts w:ascii="Times New Roman" w:hAnsi="Times New Roman"/>
          <w:sz w:val="22"/>
          <w:szCs w:val="22"/>
        </w:rPr>
        <w:t xml:space="preserve"> 6064</w:t>
      </w:r>
    </w:p>
    <w:p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5B14E1" w:rsidRPr="00B242F5" w:rsidRDefault="004656B3" w:rsidP="004656B3">
      <w:pPr>
        <w:tabs>
          <w:tab w:val="left" w:pos="0"/>
          <w:tab w:val="left" w:pos="4706"/>
          <w:tab w:val="left" w:pos="4990"/>
          <w:tab w:val="left" w:pos="9639"/>
        </w:tabs>
        <w:rPr>
          <w:rFonts w:ascii="Times New Roman" w:hAnsi="Times New Roman"/>
          <w:sz w:val="16"/>
          <w:szCs w:val="16"/>
        </w:rPr>
      </w:pPr>
      <w:r w:rsidRPr="00B242F5">
        <w:rPr>
          <w:rFonts w:ascii="Times New Roman" w:hAnsi="Times New Roman"/>
          <w:sz w:val="22"/>
          <w:szCs w:val="22"/>
        </w:rPr>
        <w:t>dále jen</w:t>
      </w:r>
      <w:r w:rsidRPr="00B242F5">
        <w:rPr>
          <w:rFonts w:ascii="Times New Roman" w:hAnsi="Times New Roman"/>
          <w:b/>
          <w:sz w:val="22"/>
          <w:szCs w:val="22"/>
        </w:rPr>
        <w:t xml:space="preserve"> kupující</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prodávající </w:t>
      </w:r>
      <w:r w:rsidR="003304F9">
        <w:rPr>
          <w:rFonts w:ascii="Times New Roman" w:hAnsi="Times New Roman"/>
          <w:sz w:val="22"/>
          <w:szCs w:val="22"/>
        </w:rPr>
        <w:t xml:space="preserve"> </w:t>
      </w:r>
      <w:r w:rsidRPr="00B242F5">
        <w:rPr>
          <w:rFonts w:ascii="Times New Roman" w:hAnsi="Times New Roman"/>
          <w:sz w:val="22"/>
          <w:szCs w:val="22"/>
        </w:rPr>
        <w:tab/>
      </w:r>
    </w:p>
    <w:p w:rsidR="005B14E1" w:rsidRPr="00B242F5" w:rsidRDefault="005B14E1" w:rsidP="005B14E1">
      <w:pPr>
        <w:tabs>
          <w:tab w:val="left" w:pos="0"/>
          <w:tab w:val="left" w:leader="underscore" w:pos="4706"/>
          <w:tab w:val="left" w:pos="4990"/>
          <w:tab w:val="left" w:leader="underscore" w:pos="9639"/>
        </w:tabs>
        <w:rPr>
          <w:rFonts w:ascii="Times New Roman" w:hAnsi="Times New Roman"/>
          <w:sz w:val="16"/>
          <w:szCs w:val="16"/>
        </w:rPr>
      </w:pPr>
    </w:p>
    <w:p w:rsidR="005B14E1" w:rsidRPr="00B242F5" w:rsidRDefault="005B14E1" w:rsidP="005B14E1">
      <w:pPr>
        <w:pBdr>
          <w:bottom w:val="single" w:sz="6" w:space="1" w:color="auto"/>
        </w:pBdr>
        <w:tabs>
          <w:tab w:val="left" w:pos="0"/>
          <w:tab w:val="left" w:leader="underscore" w:pos="4706"/>
          <w:tab w:val="left" w:pos="4990"/>
          <w:tab w:val="left" w:leader="underscore" w:pos="9639"/>
        </w:tabs>
        <w:rPr>
          <w:rFonts w:ascii="Times New Roman" w:hAnsi="Times New Roman"/>
          <w:b/>
        </w:rPr>
      </w:pPr>
      <w:r w:rsidRPr="00B242F5">
        <w:rPr>
          <w:rFonts w:ascii="Times New Roman" w:hAnsi="Times New Roman"/>
          <w:b/>
        </w:rPr>
        <w:t>Obsah smlouvy</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 xml:space="preserve">Úvodní ustanovení </w:t>
      </w:r>
    </w:p>
    <w:p w:rsidR="005B14E1" w:rsidRPr="00B242F5" w:rsidRDefault="005B14E1" w:rsidP="00C12FD7">
      <w:pPr>
        <w:pStyle w:val="Zkladntextodsazen-slo"/>
        <w:numPr>
          <w:ilvl w:val="2"/>
          <w:numId w:val="5"/>
        </w:numPr>
      </w:pPr>
      <w:r w:rsidRPr="00B242F5">
        <w:t xml:space="preserve">Smluvní strany se dohodly, že se rozsah a obsah vzájemných práv a povinností z této smlouvy vyplývajících bude řídit příslušnými ustanoveními (zejména </w:t>
      </w:r>
      <w:proofErr w:type="spellStart"/>
      <w:r w:rsidRPr="00B242F5">
        <w:t>ust</w:t>
      </w:r>
      <w:proofErr w:type="spellEnd"/>
      <w:r w:rsidRPr="00B242F5">
        <w:t>. § 2079 a násl.) zákona č. 89/2012 Sb., občanský zákoník (dále také „občanský zákoník“ nebo „NOZ“).</w:t>
      </w:r>
    </w:p>
    <w:p w:rsidR="005B14E1" w:rsidRPr="00B242F5" w:rsidRDefault="005B14E1" w:rsidP="00C12FD7">
      <w:pPr>
        <w:pStyle w:val="Zkladntextodsazen-slo"/>
        <w:numPr>
          <w:ilvl w:val="2"/>
          <w:numId w:val="5"/>
        </w:numPr>
      </w:pPr>
      <w:r w:rsidRPr="00B242F5">
        <w:t xml:space="preserve">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 </w:t>
      </w:r>
    </w:p>
    <w:p w:rsidR="005B14E1" w:rsidRPr="00B242F5" w:rsidRDefault="005B14E1" w:rsidP="00C12FD7">
      <w:pPr>
        <w:pStyle w:val="Zkladntextodsazen-slo"/>
        <w:numPr>
          <w:ilvl w:val="2"/>
          <w:numId w:val="5"/>
        </w:numPr>
      </w:pPr>
      <w:r w:rsidRPr="00B242F5">
        <w:t>Smluvní strany prohlašují, že osoby podepisující tuto smlouvu jsou k tomuto úkonu oprávněny.</w:t>
      </w:r>
    </w:p>
    <w:p w:rsidR="005B14E1" w:rsidRPr="00B242F5" w:rsidRDefault="005B14E1" w:rsidP="00C12FD7">
      <w:pPr>
        <w:pStyle w:val="Zkladntextodsazen-slo"/>
        <w:numPr>
          <w:ilvl w:val="2"/>
          <w:numId w:val="5"/>
        </w:numPr>
      </w:pPr>
      <w:r w:rsidRPr="00B242F5">
        <w:t>Prodávající prohlašuje, že je odborně způsobilý k zajištění předmětu smlouvy.</w:t>
      </w:r>
    </w:p>
    <w:p w:rsidR="005B14E1" w:rsidRPr="00B242F5" w:rsidRDefault="005B14E1" w:rsidP="00C12FD7">
      <w:pPr>
        <w:pStyle w:val="Zkladntextodsazen-slo"/>
        <w:numPr>
          <w:ilvl w:val="2"/>
          <w:numId w:val="5"/>
        </w:numPr>
      </w:pPr>
      <w:r w:rsidRPr="00B242F5">
        <w:t xml:space="preserve">Účelem uzavření této smlouvy je obnova vozového parku </w:t>
      </w:r>
      <w:r w:rsidR="00A90A17" w:rsidRPr="00B242F5">
        <w:t>společnosti OVANET a.s.</w:t>
      </w:r>
    </w:p>
    <w:p w:rsidR="00652CCF" w:rsidRDefault="005B14E1" w:rsidP="00C12FD7">
      <w:pPr>
        <w:pStyle w:val="Zkladntextodsazen-slo"/>
        <w:numPr>
          <w:ilvl w:val="2"/>
          <w:numId w:val="5"/>
        </w:numPr>
      </w:pPr>
      <w:r w:rsidRPr="00B242F5">
        <w:t>Prodávající prohlašuje, že není nespolehlivým plátcem DPH a že v případě, že by se jím v průběhu trvání smluvního vztahu stal, tuto informaci neprodleně sdělí kupujícímu.</w:t>
      </w:r>
    </w:p>
    <w:p w:rsidR="00652CCF" w:rsidRDefault="00652CCF">
      <w:pPr>
        <w:rPr>
          <w:rFonts w:ascii="Times New Roman" w:hAnsi="Times New Roman"/>
          <w:sz w:val="22"/>
          <w:szCs w:val="22"/>
        </w:rPr>
      </w:pPr>
      <w:r>
        <w:br w:type="page"/>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w:t>
      </w:r>
      <w:r w:rsidRPr="00A956CD">
        <w:rPr>
          <w:rFonts w:ascii="Times New Roman" w:hAnsi="Times New Roman"/>
        </w:rPr>
        <w:t>ředmět koupě</w:t>
      </w:r>
    </w:p>
    <w:p w:rsidR="005B14E1" w:rsidRPr="00A956CD" w:rsidRDefault="005B14E1" w:rsidP="00C12FD7">
      <w:pPr>
        <w:pStyle w:val="Zkladntextodsazen-slo"/>
        <w:numPr>
          <w:ilvl w:val="2"/>
          <w:numId w:val="5"/>
        </w:numPr>
        <w:tabs>
          <w:tab w:val="clear" w:pos="426"/>
          <w:tab w:val="num" w:pos="284"/>
        </w:tabs>
        <w:spacing w:after="120"/>
        <w:ind w:left="284"/>
      </w:pPr>
      <w:r w:rsidRPr="00A956CD">
        <w:t xml:space="preserve">Předmětem koupě jsou </w:t>
      </w:r>
      <w:r w:rsidR="00B722CB" w:rsidRPr="00A956CD">
        <w:t xml:space="preserve">2 ks </w:t>
      </w:r>
      <w:r w:rsidRPr="00A956CD">
        <w:t>nov</w:t>
      </w:r>
      <w:r w:rsidR="00B722CB" w:rsidRPr="00A956CD">
        <w:t>ých</w:t>
      </w:r>
      <w:r w:rsidRPr="00A956CD">
        <w:t xml:space="preserve"> </w:t>
      </w:r>
      <w:r w:rsidR="001B09DA" w:rsidRPr="00A956CD">
        <w:t xml:space="preserve">nebo </w:t>
      </w:r>
      <w:r w:rsidR="00A765C2" w:rsidRPr="00A956CD">
        <w:t>ojetých</w:t>
      </w:r>
      <w:r w:rsidR="001B09DA" w:rsidRPr="00A956CD">
        <w:t xml:space="preserve"> </w:t>
      </w:r>
      <w:r w:rsidRPr="00A956CD">
        <w:t>osobní</w:t>
      </w:r>
      <w:r w:rsidR="00B722CB" w:rsidRPr="00A956CD">
        <w:t>ch</w:t>
      </w:r>
      <w:r w:rsidRPr="00A956CD">
        <w:t xml:space="preserve"> vozid</w:t>
      </w:r>
      <w:r w:rsidR="00B722CB" w:rsidRPr="00A956CD">
        <w:t>el</w:t>
      </w:r>
      <w:r w:rsidRPr="00A956CD">
        <w:t xml:space="preserve"> včetně příslušenství pro potřeby</w:t>
      </w:r>
      <w:r w:rsidRPr="001240C8">
        <w:t xml:space="preserve"> </w:t>
      </w:r>
      <w:r w:rsidRPr="00A956CD">
        <w:t>kupujícího</w:t>
      </w:r>
      <w:r w:rsidR="001240C8" w:rsidRPr="00A956CD">
        <w:t>:</w:t>
      </w:r>
      <w:r w:rsidRPr="00A956CD">
        <w:t xml:space="preserve"> </w:t>
      </w:r>
      <w:r w:rsidR="00164369" w:rsidRPr="00A956CD">
        <w:t xml:space="preserve"> </w:t>
      </w:r>
      <w:r w:rsidR="00995EE3" w:rsidRPr="00A956CD">
        <w:t xml:space="preserve"> </w:t>
      </w:r>
    </w:p>
    <w:p w:rsidR="001240C8" w:rsidRPr="00652CCF" w:rsidRDefault="001240C8" w:rsidP="00652CCF">
      <w:pPr>
        <w:pStyle w:val="Odstavecseseznamem"/>
        <w:numPr>
          <w:ilvl w:val="0"/>
          <w:numId w:val="14"/>
        </w:numPr>
        <w:ind w:left="1069"/>
        <w:rPr>
          <w:b/>
          <w:sz w:val="22"/>
          <w:szCs w:val="22"/>
        </w:rPr>
      </w:pPr>
      <w:r w:rsidRPr="00652CCF">
        <w:rPr>
          <w:b/>
          <w:sz w:val="22"/>
          <w:szCs w:val="22"/>
        </w:rPr>
        <w:t>Osobní v</w:t>
      </w:r>
      <w:r w:rsidR="00B242F5" w:rsidRPr="00652CCF">
        <w:rPr>
          <w:b/>
          <w:sz w:val="22"/>
          <w:szCs w:val="22"/>
        </w:rPr>
        <w:t>ozidlo č. 1</w:t>
      </w:r>
      <w:r w:rsidR="00164369" w:rsidRPr="00652CCF">
        <w:rPr>
          <w:b/>
          <w:sz w:val="22"/>
          <w:szCs w:val="22"/>
        </w:rPr>
        <w:t xml:space="preserve">: </w:t>
      </w:r>
      <w:r w:rsidR="00652CCF">
        <w:rPr>
          <w:b/>
          <w:sz w:val="22"/>
          <w:szCs w:val="22"/>
        </w:rPr>
        <w:br/>
      </w:r>
      <w:r w:rsidR="00164369" w:rsidRPr="00652CCF">
        <w:rPr>
          <w:b/>
          <w:sz w:val="22"/>
          <w:szCs w:val="22"/>
        </w:rPr>
        <w:t>Škoda KAROQ Style 1.6/85 kW</w:t>
      </w:r>
      <w:r w:rsidR="00006355" w:rsidRPr="00652CCF">
        <w:rPr>
          <w:b/>
          <w:sz w:val="22"/>
          <w:szCs w:val="22"/>
        </w:rPr>
        <w:t xml:space="preserve"> TDI</w:t>
      </w:r>
      <w:r w:rsidR="00164369" w:rsidRPr="00652CCF">
        <w:rPr>
          <w:b/>
          <w:sz w:val="22"/>
          <w:szCs w:val="22"/>
        </w:rPr>
        <w:t>, 6st. manuální převodovka</w:t>
      </w:r>
    </w:p>
    <w:p w:rsidR="00164369" w:rsidRDefault="00164369" w:rsidP="00652CCF">
      <w:pPr>
        <w:ind w:left="1199" w:hanging="850"/>
        <w:rPr>
          <w:rFonts w:ascii="Times New Roman" w:hAnsi="Times New Roman"/>
          <w:sz w:val="22"/>
          <w:szCs w:val="22"/>
        </w:rPr>
      </w:pPr>
    </w:p>
    <w:p w:rsidR="005B14E1" w:rsidRPr="00652CCF" w:rsidRDefault="001240C8" w:rsidP="00652CCF">
      <w:pPr>
        <w:pStyle w:val="Odstavecseseznamem"/>
        <w:numPr>
          <w:ilvl w:val="0"/>
          <w:numId w:val="14"/>
        </w:numPr>
        <w:ind w:left="1069"/>
        <w:rPr>
          <w:b/>
          <w:sz w:val="22"/>
          <w:szCs w:val="22"/>
          <w:lang w:val="en-US"/>
        </w:rPr>
      </w:pPr>
      <w:r w:rsidRPr="00652CCF">
        <w:rPr>
          <w:b/>
          <w:sz w:val="22"/>
          <w:szCs w:val="22"/>
        </w:rPr>
        <w:t>Osobní vozidlo</w:t>
      </w:r>
      <w:r w:rsidR="00B242F5" w:rsidRPr="00652CCF">
        <w:rPr>
          <w:b/>
          <w:sz w:val="22"/>
          <w:szCs w:val="22"/>
        </w:rPr>
        <w:t xml:space="preserve"> č. 2</w:t>
      </w:r>
      <w:r w:rsidR="00164369" w:rsidRPr="00652CCF">
        <w:rPr>
          <w:b/>
          <w:sz w:val="22"/>
          <w:szCs w:val="22"/>
        </w:rPr>
        <w:t xml:space="preserve">: </w:t>
      </w:r>
      <w:r w:rsidR="00652CCF">
        <w:rPr>
          <w:b/>
          <w:sz w:val="22"/>
          <w:szCs w:val="22"/>
        </w:rPr>
        <w:br/>
      </w:r>
      <w:r w:rsidR="00652CCF" w:rsidRPr="00652CCF">
        <w:rPr>
          <w:b/>
          <w:sz w:val="22"/>
          <w:szCs w:val="22"/>
        </w:rPr>
        <w:t>Škoda Superb L</w:t>
      </w:r>
      <w:r w:rsidR="00652CCF" w:rsidRPr="00652CCF">
        <w:rPr>
          <w:b/>
          <w:sz w:val="22"/>
          <w:szCs w:val="22"/>
          <w:lang w:val="en-GB"/>
        </w:rPr>
        <w:t>&amp;</w:t>
      </w:r>
      <w:r w:rsidR="00652CCF" w:rsidRPr="00652CCF">
        <w:rPr>
          <w:b/>
          <w:sz w:val="22"/>
          <w:szCs w:val="22"/>
          <w:lang w:val="en-US"/>
        </w:rPr>
        <w:t>K 2.0/110 kW TDI, 7st. automat</w:t>
      </w:r>
    </w:p>
    <w:p w:rsidR="00652CCF" w:rsidRPr="00164369" w:rsidRDefault="00652CCF" w:rsidP="005B14E1">
      <w:pPr>
        <w:ind w:left="1134" w:hanging="850"/>
        <w:rPr>
          <w:rFonts w:ascii="Times New Roman" w:hAnsi="Times New Roman"/>
          <w:b/>
          <w:sz w:val="22"/>
          <w:szCs w:val="22"/>
        </w:rPr>
      </w:pPr>
    </w:p>
    <w:p w:rsidR="005B14E1" w:rsidRDefault="005B14E1" w:rsidP="005B14E1">
      <w:pPr>
        <w:ind w:left="284"/>
        <w:rPr>
          <w:rFonts w:ascii="Times New Roman" w:hAnsi="Times New Roman"/>
          <w:sz w:val="22"/>
          <w:szCs w:val="22"/>
        </w:rPr>
      </w:pPr>
      <w:r w:rsidRPr="001240C8">
        <w:rPr>
          <w:rFonts w:ascii="Times New Roman" w:hAnsi="Times New Roman"/>
          <w:sz w:val="22"/>
          <w:szCs w:val="22"/>
        </w:rPr>
        <w:t>(dále také „vozidla“)</w:t>
      </w:r>
    </w:p>
    <w:p w:rsidR="00652CCF" w:rsidRPr="001240C8" w:rsidRDefault="00652CCF" w:rsidP="005B14E1">
      <w:pPr>
        <w:ind w:left="284"/>
        <w:rPr>
          <w:rFonts w:ascii="Times New Roman" w:hAnsi="Times New Roman"/>
          <w:sz w:val="22"/>
          <w:szCs w:val="22"/>
        </w:rPr>
      </w:pPr>
    </w:p>
    <w:p w:rsidR="005B14E1" w:rsidRPr="00B242F5" w:rsidRDefault="005B14E1" w:rsidP="005B14E1">
      <w:pPr>
        <w:pStyle w:val="Zkladntextodsazen-slo"/>
        <w:tabs>
          <w:tab w:val="clear" w:pos="284"/>
        </w:tabs>
        <w:ind w:firstLine="0"/>
      </w:pPr>
      <w:r w:rsidRPr="00B242F5">
        <w:t>Jednoznačná a podrobná specifikace jednotlivých vozidel spolu s kalkulací kupní ceny je uvedena v </w:t>
      </w:r>
      <w:r w:rsidRPr="00164369">
        <w:rPr>
          <w:b/>
        </w:rPr>
        <w:t>Příloze č. 1 této smlouvy</w:t>
      </w:r>
      <w:r w:rsidR="00164369">
        <w:rPr>
          <w:b/>
        </w:rPr>
        <w:t>.</w:t>
      </w:r>
      <w:r w:rsidRPr="00B242F5">
        <w:t xml:space="preserve"> </w:t>
      </w:r>
      <w:r w:rsidR="00164369">
        <w:rPr>
          <w:b/>
          <w:i/>
        </w:rPr>
        <w:t xml:space="preserve"> </w:t>
      </w:r>
    </w:p>
    <w:p w:rsidR="005B14E1" w:rsidRPr="00B242F5" w:rsidRDefault="005B14E1" w:rsidP="00C12FD7">
      <w:pPr>
        <w:pStyle w:val="Zkladntextodsazen-slo"/>
        <w:numPr>
          <w:ilvl w:val="2"/>
          <w:numId w:val="5"/>
        </w:numPr>
        <w:tabs>
          <w:tab w:val="clear" w:pos="426"/>
          <w:tab w:val="num" w:pos="284"/>
        </w:tabs>
        <w:ind w:left="284"/>
      </w:pPr>
      <w:r w:rsidRPr="00B242F5">
        <w:t>Prodávající se zavazuje dodat vozidla s výbavou povinnou k provozu vozidel na pozemních komunikacích v souladu s právními předpisy a veškerými doklady, které se k předmětu koupě vztahují, jsou potřebné k nabytí vlastnického práva a k řádnému užívání vozidel.</w:t>
      </w:r>
    </w:p>
    <w:p w:rsidR="005B14E1" w:rsidRPr="00B242F5" w:rsidRDefault="005B14E1" w:rsidP="00C12FD7">
      <w:pPr>
        <w:pStyle w:val="Zkladntextodsazen-slo"/>
        <w:numPr>
          <w:ilvl w:val="2"/>
          <w:numId w:val="5"/>
        </w:numPr>
        <w:tabs>
          <w:tab w:val="clear" w:pos="426"/>
          <w:tab w:val="num" w:pos="284"/>
        </w:tabs>
        <w:ind w:left="284"/>
      </w:pPr>
      <w:r w:rsidRPr="00B242F5">
        <w:t>Prodávající se zavazuje odevzdat věci, jež jsou předmětem koupě, kupujícímu a umožnit mu nabýt vlastnické právo k nim a nakládat s nimi.</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bude prodávajícím odevzdán v souladu s příslušnými právními předpisy, ustanoveními této smlouvy, podmínkami uvedenými v zadávací dokumentaci a výzvě veřejné zakázce </w:t>
      </w:r>
      <w:r w:rsidR="00E364B1">
        <w:t>„</w:t>
      </w:r>
      <w:r w:rsidR="00E364B1">
        <w:rPr>
          <w:rFonts w:ascii="Arial" w:hAnsi="Arial" w:cs="Arial"/>
          <w:b/>
          <w:sz w:val="20"/>
          <w:szCs w:val="20"/>
        </w:rPr>
        <w:t>Obnova 2 ks automobilů 2018“</w:t>
      </w:r>
      <w:r w:rsidRPr="00B242F5">
        <w:t xml:space="preserve"> a s nabídkou podanou prodávajícím k této veřejné zakázce.</w:t>
      </w:r>
    </w:p>
    <w:p w:rsidR="005B14E1" w:rsidRPr="00B242F5" w:rsidRDefault="005B14E1" w:rsidP="00C12FD7">
      <w:pPr>
        <w:pStyle w:val="Zkladntextodsazen-slo"/>
        <w:numPr>
          <w:ilvl w:val="2"/>
          <w:numId w:val="5"/>
        </w:numPr>
        <w:tabs>
          <w:tab w:val="clear" w:pos="426"/>
          <w:tab w:val="num" w:pos="284"/>
        </w:tabs>
        <w:ind w:left="284"/>
      </w:pPr>
      <w:r w:rsidRPr="00B242F5">
        <w:t>Kupující se zavazuje předmět koupě převzít a zaplatit za něj prodávajícímu kupní cenu.</w:t>
      </w:r>
    </w:p>
    <w:p w:rsidR="005B14E1" w:rsidRPr="00B242F5" w:rsidRDefault="005B14E1" w:rsidP="00C12FD7">
      <w:pPr>
        <w:pStyle w:val="Zkladntextodsazen-slo"/>
        <w:numPr>
          <w:ilvl w:val="2"/>
          <w:numId w:val="5"/>
        </w:numPr>
        <w:tabs>
          <w:tab w:val="clear" w:pos="426"/>
          <w:tab w:val="num" w:pos="284"/>
        </w:tabs>
        <w:ind w:left="284"/>
      </w:pPr>
      <w:r w:rsidRPr="00B242F5">
        <w:t>Kupující nabyde vlastnické právo k předmětu koupě jeho převzetím.</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A956CD">
        <w:rPr>
          <w:rFonts w:ascii="Times New Roman" w:hAnsi="Times New Roman"/>
        </w:rPr>
        <w:t>Kupní cena</w:t>
      </w:r>
    </w:p>
    <w:p w:rsidR="005B14E1" w:rsidRPr="00A956CD" w:rsidRDefault="005B14E1" w:rsidP="00A956CD">
      <w:pPr>
        <w:pStyle w:val="Zkladntextodsazen-slo"/>
        <w:numPr>
          <w:ilvl w:val="2"/>
          <w:numId w:val="5"/>
        </w:numPr>
        <w:tabs>
          <w:tab w:val="clear" w:pos="426"/>
          <w:tab w:val="num" w:pos="284"/>
        </w:tabs>
        <w:spacing w:after="120"/>
        <w:ind w:left="284"/>
      </w:pPr>
      <w:r w:rsidRPr="00A956CD">
        <w:t xml:space="preserve">Kupní cena předmětu koupě dle článku II. této smlouvy je stanovena dohodou smluvních stran a činí: </w:t>
      </w:r>
      <w:r w:rsidR="00164369" w:rsidRPr="00A956CD">
        <w:rPr>
          <w:b/>
          <w:i/>
        </w:rPr>
        <w:t xml:space="preserve"> </w:t>
      </w:r>
    </w:p>
    <w:p w:rsidR="005B14E1" w:rsidRPr="00B242F5" w:rsidRDefault="00FF4CDA" w:rsidP="005B14E1">
      <w:pPr>
        <w:pStyle w:val="Zkladntextodsazen-slo"/>
        <w:tabs>
          <w:tab w:val="clear" w:pos="284"/>
        </w:tabs>
        <w:ind w:firstLine="0"/>
      </w:pPr>
      <w:r>
        <w:rPr>
          <w:b/>
        </w:rPr>
        <w:t xml:space="preserve">Osobní vozidlo č. 1 </w:t>
      </w:r>
      <w:r>
        <w:t>(cena za 1 vozid</w:t>
      </w:r>
      <w:r w:rsidR="005B14E1" w:rsidRPr="00B242F5">
        <w:t>l</w:t>
      </w:r>
      <w:r>
        <w:t>o</w:t>
      </w:r>
      <w:r w:rsidR="005B14E1" w:rsidRPr="00B242F5">
        <w:t>)</w:t>
      </w:r>
    </w:p>
    <w:p w:rsidR="005B14E1" w:rsidRPr="00B242F5" w:rsidRDefault="005B14E1" w:rsidP="005B14E1">
      <w:pPr>
        <w:tabs>
          <w:tab w:val="left" w:pos="1560"/>
          <w:tab w:val="left" w:pos="3544"/>
          <w:tab w:val="right" w:leader="dot" w:pos="5954"/>
        </w:tabs>
        <w:rPr>
          <w:rFonts w:ascii="Times New Roman" w:hAnsi="Times New Roman"/>
          <w:sz w:val="16"/>
          <w:szCs w:val="16"/>
        </w:rPr>
      </w:pPr>
      <w:r w:rsidRPr="00B242F5">
        <w:rPr>
          <w:rFonts w:ascii="Times New Roman" w:hAnsi="Times New Roman"/>
          <w:sz w:val="16"/>
          <w:szCs w:val="16"/>
        </w:rPr>
        <w:tab/>
      </w:r>
    </w:p>
    <w:p w:rsidR="005B14E1" w:rsidRPr="00164369" w:rsidRDefault="005B14E1" w:rsidP="005B14E1">
      <w:pPr>
        <w:tabs>
          <w:tab w:val="left" w:pos="1560"/>
          <w:tab w:val="left" w:pos="3544"/>
          <w:tab w:val="right" w:leader="dot" w:pos="5954"/>
        </w:tabs>
        <w:rPr>
          <w:rFonts w:ascii="Times New Roman" w:hAnsi="Times New Roman"/>
          <w:b/>
          <w:szCs w:val="22"/>
        </w:rPr>
      </w:pPr>
      <w:r w:rsidRPr="00B242F5">
        <w:rPr>
          <w:rFonts w:ascii="Times New Roman" w:hAnsi="Times New Roman"/>
          <w:szCs w:val="22"/>
        </w:rPr>
        <w:tab/>
      </w:r>
      <w:r w:rsidRPr="00164369">
        <w:rPr>
          <w:rFonts w:ascii="Times New Roman" w:hAnsi="Times New Roman"/>
          <w:b/>
          <w:szCs w:val="22"/>
        </w:rPr>
        <w:t>Cena bez DPH</w:t>
      </w:r>
      <w:r w:rsidRPr="00164369">
        <w:rPr>
          <w:rFonts w:ascii="Times New Roman" w:hAnsi="Times New Roman"/>
          <w:b/>
          <w:szCs w:val="22"/>
        </w:rPr>
        <w:tab/>
      </w:r>
      <w:r w:rsidR="00164369" w:rsidRPr="00164369">
        <w:rPr>
          <w:rFonts w:ascii="Times New Roman" w:hAnsi="Times New Roman"/>
          <w:b/>
          <w:szCs w:val="22"/>
        </w:rPr>
        <w:t xml:space="preserve">497 206 </w:t>
      </w:r>
      <w:r w:rsidRPr="00164369">
        <w:rPr>
          <w:rFonts w:ascii="Times New Roman" w:hAnsi="Times New Roman"/>
          <w:b/>
          <w:szCs w:val="22"/>
        </w:rPr>
        <w:t>Kč</w:t>
      </w:r>
    </w:p>
    <w:p w:rsidR="005B14E1" w:rsidRPr="00B242F5" w:rsidRDefault="005B14E1" w:rsidP="005B14E1">
      <w:pPr>
        <w:tabs>
          <w:tab w:val="left" w:pos="1560"/>
          <w:tab w:val="left" w:pos="3544"/>
          <w:tab w:val="right" w:leader="dot" w:pos="5954"/>
        </w:tabs>
        <w:rPr>
          <w:rFonts w:ascii="Times New Roman" w:hAnsi="Times New Roman"/>
          <w:szCs w:val="22"/>
        </w:rPr>
      </w:pPr>
      <w:r w:rsidRPr="00B242F5">
        <w:rPr>
          <w:rFonts w:ascii="Times New Roman" w:hAnsi="Times New Roman"/>
          <w:szCs w:val="22"/>
        </w:rPr>
        <w:tab/>
        <w:t>DPH</w:t>
      </w:r>
      <w:r w:rsidRPr="00B242F5">
        <w:rPr>
          <w:rFonts w:ascii="Times New Roman" w:hAnsi="Times New Roman"/>
          <w:szCs w:val="22"/>
        </w:rPr>
        <w:tab/>
      </w:r>
      <w:r w:rsidR="00164369">
        <w:rPr>
          <w:rFonts w:ascii="Times New Roman" w:hAnsi="Times New Roman"/>
          <w:szCs w:val="22"/>
        </w:rPr>
        <w:t xml:space="preserve">104 413 </w:t>
      </w:r>
      <w:r w:rsidRPr="00B242F5">
        <w:rPr>
          <w:rFonts w:ascii="Times New Roman" w:hAnsi="Times New Roman"/>
          <w:szCs w:val="22"/>
        </w:rPr>
        <w:t>Kč</w:t>
      </w:r>
    </w:p>
    <w:p w:rsidR="005B14E1" w:rsidRPr="00164369" w:rsidRDefault="005B14E1" w:rsidP="005B14E1">
      <w:pPr>
        <w:tabs>
          <w:tab w:val="left" w:pos="1560"/>
          <w:tab w:val="left" w:pos="3544"/>
          <w:tab w:val="right" w:leader="dot" w:pos="5954"/>
        </w:tabs>
        <w:rPr>
          <w:rFonts w:ascii="Times New Roman" w:hAnsi="Times New Roman"/>
          <w:b/>
          <w:szCs w:val="22"/>
        </w:rPr>
      </w:pPr>
      <w:r w:rsidRPr="00B242F5">
        <w:rPr>
          <w:rFonts w:ascii="Times New Roman" w:hAnsi="Times New Roman"/>
          <w:szCs w:val="22"/>
        </w:rPr>
        <w:tab/>
      </w:r>
      <w:r w:rsidRPr="00164369">
        <w:rPr>
          <w:rFonts w:ascii="Times New Roman" w:hAnsi="Times New Roman"/>
          <w:b/>
          <w:szCs w:val="22"/>
        </w:rPr>
        <w:t>Celkem vč. DPH</w:t>
      </w:r>
      <w:r w:rsidRPr="00164369">
        <w:rPr>
          <w:rFonts w:ascii="Times New Roman" w:hAnsi="Times New Roman"/>
          <w:b/>
          <w:szCs w:val="22"/>
        </w:rPr>
        <w:tab/>
      </w:r>
      <w:r w:rsidR="00164369" w:rsidRPr="00164369">
        <w:rPr>
          <w:rFonts w:ascii="Times New Roman" w:hAnsi="Times New Roman"/>
          <w:b/>
          <w:szCs w:val="22"/>
        </w:rPr>
        <w:t xml:space="preserve">601 619 </w:t>
      </w:r>
      <w:r w:rsidRPr="00164369">
        <w:rPr>
          <w:rFonts w:ascii="Times New Roman" w:hAnsi="Times New Roman"/>
          <w:b/>
          <w:szCs w:val="22"/>
        </w:rPr>
        <w:t>Kč</w:t>
      </w:r>
    </w:p>
    <w:p w:rsidR="005B14E1" w:rsidRPr="00B242F5" w:rsidRDefault="005B14E1" w:rsidP="005B14E1">
      <w:pPr>
        <w:pStyle w:val="Zkladntextodsazen-slo"/>
        <w:tabs>
          <w:tab w:val="clear" w:pos="284"/>
        </w:tabs>
        <w:ind w:firstLine="0"/>
        <w:rPr>
          <w:b/>
        </w:rPr>
      </w:pPr>
    </w:p>
    <w:p w:rsidR="005B14E1" w:rsidRPr="00B242F5" w:rsidRDefault="00FF4CDA" w:rsidP="005B14E1">
      <w:pPr>
        <w:pStyle w:val="Zkladntextodsazen-slo"/>
        <w:tabs>
          <w:tab w:val="clear" w:pos="284"/>
        </w:tabs>
        <w:ind w:firstLine="0"/>
      </w:pPr>
      <w:r>
        <w:rPr>
          <w:b/>
        </w:rPr>
        <w:t>Osobní vozidlo č. 2</w:t>
      </w:r>
      <w:r w:rsidR="005B14E1" w:rsidRPr="00B242F5">
        <w:rPr>
          <w:b/>
        </w:rPr>
        <w:t xml:space="preserve"> </w:t>
      </w:r>
      <w:r w:rsidR="005B14E1" w:rsidRPr="00B242F5">
        <w:t>(cena za 1 vozidlo)</w:t>
      </w:r>
    </w:p>
    <w:p w:rsidR="005B14E1" w:rsidRPr="00B242F5" w:rsidRDefault="005B14E1" w:rsidP="005B14E1">
      <w:pPr>
        <w:tabs>
          <w:tab w:val="left" w:pos="1560"/>
          <w:tab w:val="left" w:pos="3544"/>
          <w:tab w:val="right" w:leader="dot" w:pos="5954"/>
        </w:tabs>
        <w:rPr>
          <w:rFonts w:ascii="Times New Roman" w:hAnsi="Times New Roman"/>
          <w:sz w:val="16"/>
          <w:szCs w:val="16"/>
        </w:rPr>
      </w:pPr>
      <w:r w:rsidRPr="00B242F5">
        <w:rPr>
          <w:rFonts w:ascii="Times New Roman" w:hAnsi="Times New Roman"/>
          <w:sz w:val="16"/>
          <w:szCs w:val="16"/>
        </w:rPr>
        <w:tab/>
      </w:r>
    </w:p>
    <w:p w:rsidR="005B14E1" w:rsidRPr="00164369" w:rsidRDefault="005B14E1" w:rsidP="005B14E1">
      <w:pPr>
        <w:tabs>
          <w:tab w:val="left" w:pos="1560"/>
          <w:tab w:val="left" w:pos="3544"/>
          <w:tab w:val="right" w:leader="dot" w:pos="5954"/>
        </w:tabs>
        <w:rPr>
          <w:rFonts w:ascii="Times New Roman" w:hAnsi="Times New Roman"/>
          <w:b/>
          <w:szCs w:val="22"/>
        </w:rPr>
      </w:pPr>
      <w:r w:rsidRPr="00B242F5">
        <w:rPr>
          <w:rFonts w:ascii="Times New Roman" w:hAnsi="Times New Roman"/>
          <w:szCs w:val="22"/>
        </w:rPr>
        <w:tab/>
      </w:r>
      <w:r w:rsidRPr="00164369">
        <w:rPr>
          <w:rFonts w:ascii="Times New Roman" w:hAnsi="Times New Roman"/>
          <w:b/>
          <w:szCs w:val="22"/>
        </w:rPr>
        <w:t>Cena bez DPH</w:t>
      </w:r>
      <w:r w:rsidRPr="00164369">
        <w:rPr>
          <w:rFonts w:ascii="Times New Roman" w:hAnsi="Times New Roman"/>
          <w:b/>
          <w:szCs w:val="22"/>
        </w:rPr>
        <w:tab/>
      </w:r>
      <w:r w:rsidR="00652CCF">
        <w:rPr>
          <w:rFonts w:ascii="Times New Roman" w:hAnsi="Times New Roman"/>
          <w:b/>
          <w:szCs w:val="22"/>
        </w:rPr>
        <w:t xml:space="preserve">680 872 </w:t>
      </w:r>
      <w:r w:rsidRPr="00164369">
        <w:rPr>
          <w:rFonts w:ascii="Times New Roman" w:hAnsi="Times New Roman"/>
          <w:b/>
          <w:szCs w:val="22"/>
        </w:rPr>
        <w:t>Kč</w:t>
      </w:r>
    </w:p>
    <w:p w:rsidR="005B14E1" w:rsidRPr="00B242F5" w:rsidRDefault="005B14E1" w:rsidP="005B14E1">
      <w:pPr>
        <w:tabs>
          <w:tab w:val="left" w:pos="1560"/>
          <w:tab w:val="left" w:pos="3544"/>
          <w:tab w:val="right" w:leader="dot" w:pos="5954"/>
        </w:tabs>
        <w:rPr>
          <w:rFonts w:ascii="Times New Roman" w:hAnsi="Times New Roman"/>
          <w:szCs w:val="22"/>
        </w:rPr>
      </w:pPr>
      <w:r w:rsidRPr="00B242F5">
        <w:rPr>
          <w:rFonts w:ascii="Times New Roman" w:hAnsi="Times New Roman"/>
          <w:szCs w:val="22"/>
        </w:rPr>
        <w:tab/>
        <w:t>DPH</w:t>
      </w:r>
      <w:r w:rsidRPr="00B242F5">
        <w:rPr>
          <w:rFonts w:ascii="Times New Roman" w:hAnsi="Times New Roman"/>
          <w:szCs w:val="22"/>
        </w:rPr>
        <w:tab/>
      </w:r>
      <w:r w:rsidR="00652CCF">
        <w:rPr>
          <w:rFonts w:ascii="Times New Roman" w:hAnsi="Times New Roman"/>
          <w:szCs w:val="22"/>
        </w:rPr>
        <w:t xml:space="preserve">142 983 </w:t>
      </w:r>
      <w:r w:rsidRPr="00B242F5">
        <w:rPr>
          <w:rFonts w:ascii="Times New Roman" w:hAnsi="Times New Roman"/>
          <w:szCs w:val="22"/>
        </w:rPr>
        <w:t>Kč</w:t>
      </w:r>
    </w:p>
    <w:p w:rsidR="005B14E1" w:rsidRPr="00164369" w:rsidRDefault="005B14E1" w:rsidP="005B14E1">
      <w:pPr>
        <w:tabs>
          <w:tab w:val="left" w:pos="1560"/>
          <w:tab w:val="left" w:pos="3544"/>
          <w:tab w:val="right" w:leader="dot" w:pos="5954"/>
        </w:tabs>
        <w:spacing w:after="120"/>
        <w:rPr>
          <w:rFonts w:ascii="Times New Roman" w:hAnsi="Times New Roman"/>
          <w:b/>
          <w:szCs w:val="22"/>
        </w:rPr>
      </w:pPr>
      <w:r w:rsidRPr="00B242F5">
        <w:rPr>
          <w:rFonts w:ascii="Times New Roman" w:hAnsi="Times New Roman"/>
          <w:szCs w:val="22"/>
        </w:rPr>
        <w:tab/>
      </w:r>
      <w:r w:rsidRPr="00164369">
        <w:rPr>
          <w:rFonts w:ascii="Times New Roman" w:hAnsi="Times New Roman"/>
          <w:b/>
          <w:szCs w:val="22"/>
        </w:rPr>
        <w:t>Celkem vč. DPH</w:t>
      </w:r>
      <w:r w:rsidRPr="00164369">
        <w:rPr>
          <w:rFonts w:ascii="Times New Roman" w:hAnsi="Times New Roman"/>
          <w:b/>
          <w:szCs w:val="22"/>
        </w:rPr>
        <w:tab/>
      </w:r>
      <w:r w:rsidR="00652CCF">
        <w:rPr>
          <w:rFonts w:ascii="Times New Roman" w:hAnsi="Times New Roman"/>
          <w:b/>
          <w:szCs w:val="22"/>
        </w:rPr>
        <w:t xml:space="preserve">823 855 </w:t>
      </w:r>
      <w:r w:rsidRPr="00164369">
        <w:rPr>
          <w:rFonts w:ascii="Times New Roman" w:hAnsi="Times New Roman"/>
          <w:b/>
          <w:szCs w:val="22"/>
        </w:rPr>
        <w:t>Kč</w:t>
      </w:r>
    </w:p>
    <w:p w:rsidR="005B14E1" w:rsidRPr="00B242F5" w:rsidRDefault="005B14E1" w:rsidP="00C12FD7">
      <w:pPr>
        <w:pStyle w:val="Zkladntextodsazen-slo"/>
        <w:numPr>
          <w:ilvl w:val="2"/>
          <w:numId w:val="5"/>
        </w:numPr>
        <w:tabs>
          <w:tab w:val="clear" w:pos="426"/>
          <w:tab w:val="num" w:pos="284"/>
        </w:tabs>
        <w:ind w:left="284"/>
      </w:pPr>
      <w:r w:rsidRPr="00B242F5">
        <w:t>Ceny bez DPH uvedené v odstavci 1. tohoto článku jsou dohodnuty jako ceny nejvýše přípustné a platí po celou dobu účinnosti smlouvy.</w:t>
      </w:r>
    </w:p>
    <w:p w:rsidR="005B14E1" w:rsidRPr="00B242F5" w:rsidRDefault="005B14E1" w:rsidP="00C12FD7">
      <w:pPr>
        <w:pStyle w:val="Zkladntextodsazen-slo"/>
        <w:numPr>
          <w:ilvl w:val="2"/>
          <w:numId w:val="5"/>
        </w:numPr>
        <w:tabs>
          <w:tab w:val="clear" w:pos="426"/>
          <w:tab w:val="num" w:pos="284"/>
        </w:tabs>
        <w:ind w:left="284"/>
      </w:pPr>
      <w:r w:rsidRPr="00B242F5">
        <w:t>Součástí sjednaných cen bez DPH jsou veškeré náklady spojené s odevzdáním věci v místě plnění</w:t>
      </w:r>
      <w:r w:rsidR="00972FF8">
        <w:t xml:space="preserve"> </w:t>
      </w:r>
      <w:r w:rsidRPr="00B242F5">
        <w:t>a s úplným splněním závazků dle této smlouvy.</w:t>
      </w:r>
    </w:p>
    <w:p w:rsidR="005B14E1" w:rsidRPr="00B242F5" w:rsidRDefault="005B14E1" w:rsidP="00C12FD7">
      <w:pPr>
        <w:pStyle w:val="Zkladntextodsazen-slo"/>
        <w:numPr>
          <w:ilvl w:val="2"/>
          <w:numId w:val="5"/>
        </w:numPr>
        <w:tabs>
          <w:tab w:val="clear" w:pos="426"/>
          <w:tab w:val="num" w:pos="284"/>
        </w:tabs>
        <w:ind w:left="284"/>
      </w:pPr>
      <w:r w:rsidRPr="00B242F5">
        <w:t>Prodávající odpovídá za to, že sazba daně z přidané hodnoty bude stanovena v souladu s platnými právními předpisy.</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Doba, místo a způsob plnění</w:t>
      </w:r>
    </w:p>
    <w:p w:rsidR="005B14E1" w:rsidRPr="00B242F5" w:rsidRDefault="005B14E1" w:rsidP="00C12FD7">
      <w:pPr>
        <w:pStyle w:val="Zkladntextodsazen-slo"/>
        <w:numPr>
          <w:ilvl w:val="2"/>
          <w:numId w:val="5"/>
        </w:numPr>
        <w:tabs>
          <w:tab w:val="clear" w:pos="426"/>
          <w:tab w:val="num" w:pos="284"/>
        </w:tabs>
        <w:ind w:left="284"/>
      </w:pPr>
      <w:r w:rsidRPr="00B242F5">
        <w:t xml:space="preserve">Prodávající je povinen odevzdat kupujícímu předmět koupě dle článku II. této smlouvy </w:t>
      </w:r>
      <w:r w:rsidRPr="003304F9">
        <w:rPr>
          <w:b/>
        </w:rPr>
        <w:t xml:space="preserve">do </w:t>
      </w:r>
      <w:r w:rsidR="003304F9" w:rsidRPr="003304F9">
        <w:rPr>
          <w:b/>
        </w:rPr>
        <w:t>22</w:t>
      </w:r>
      <w:r w:rsidR="00480483" w:rsidRPr="003304F9">
        <w:rPr>
          <w:b/>
        </w:rPr>
        <w:t xml:space="preserve"> </w:t>
      </w:r>
      <w:r w:rsidRPr="003304F9">
        <w:rPr>
          <w:b/>
        </w:rPr>
        <w:t>týdnů</w:t>
      </w:r>
      <w:r w:rsidRPr="00B242F5">
        <w:t xml:space="preserve"> od nabytí účinnosti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Místem odevzdání a převzetí předmětu koupě je </w:t>
      </w:r>
      <w:r w:rsidR="00D31AF7">
        <w:t>sídlo společnosti OVANET a.s., Hájkova 1100/13, 702 00 Ostrava - Přívoz</w:t>
      </w:r>
    </w:p>
    <w:p w:rsidR="005B14E1" w:rsidRPr="00B242F5" w:rsidRDefault="005B14E1" w:rsidP="00C12FD7">
      <w:pPr>
        <w:pStyle w:val="Zkladntextodsazen-slo"/>
        <w:numPr>
          <w:ilvl w:val="2"/>
          <w:numId w:val="5"/>
        </w:numPr>
        <w:tabs>
          <w:tab w:val="clear" w:pos="426"/>
          <w:tab w:val="num" w:pos="284"/>
        </w:tabs>
        <w:ind w:left="284"/>
      </w:pPr>
      <w:r w:rsidRPr="00B242F5">
        <w:t xml:space="preserve">Za kupujícího je oprávněn předmět koupě převzít osoba pověřená </w:t>
      </w:r>
      <w:r w:rsidR="00D31AF7">
        <w:t xml:space="preserve">členem představenstva společnosti OVANET </w:t>
      </w:r>
      <w:proofErr w:type="gramStart"/>
      <w:r w:rsidR="00D31AF7">
        <w:t>a.s.</w:t>
      </w:r>
      <w:r w:rsidRPr="00B242F5">
        <w:t>.</w:t>
      </w:r>
      <w:proofErr w:type="gramEnd"/>
    </w:p>
    <w:p w:rsidR="005B14E1" w:rsidRPr="00B242F5" w:rsidRDefault="005B14E1" w:rsidP="00C12FD7">
      <w:pPr>
        <w:pStyle w:val="Zkladntextodsazen-slo"/>
        <w:numPr>
          <w:ilvl w:val="2"/>
          <w:numId w:val="5"/>
        </w:numPr>
        <w:tabs>
          <w:tab w:val="clear" w:pos="426"/>
          <w:tab w:val="num" w:pos="284"/>
        </w:tabs>
        <w:ind w:left="284"/>
      </w:pPr>
      <w:r w:rsidRPr="00B242F5">
        <w:t>Převzetí předmětu plnění kupující potvrdí na příslušném dokladu – předávacím protokolu, který bude obsahovat soupis prodávajícím odevzdaných a kupujícím převzatých věcí, včetně dokladů.</w:t>
      </w:r>
    </w:p>
    <w:p w:rsidR="005B14E1" w:rsidRPr="00B242F5" w:rsidRDefault="005B14E1" w:rsidP="00C12FD7">
      <w:pPr>
        <w:pStyle w:val="Zkladntextodsazen-slo"/>
        <w:numPr>
          <w:ilvl w:val="2"/>
          <w:numId w:val="5"/>
        </w:numPr>
        <w:tabs>
          <w:tab w:val="clear" w:pos="426"/>
          <w:tab w:val="num" w:pos="284"/>
        </w:tabs>
        <w:ind w:left="284"/>
      </w:pPr>
      <w:r w:rsidRPr="00B242F5">
        <w:t>Kupující při převzetí předmět koupě prohlédne a s vynaložením obvyklé pozornosti provede kontrolu:</w:t>
      </w:r>
    </w:p>
    <w:p w:rsidR="005B14E1" w:rsidRPr="00B242F5" w:rsidRDefault="005B14E1" w:rsidP="00C12FD7">
      <w:pPr>
        <w:numPr>
          <w:ilvl w:val="0"/>
          <w:numId w:val="6"/>
        </w:numPr>
        <w:tabs>
          <w:tab w:val="clear" w:pos="720"/>
        </w:tabs>
        <w:ind w:left="568" w:hanging="284"/>
        <w:jc w:val="both"/>
        <w:rPr>
          <w:rFonts w:ascii="Times New Roman" w:hAnsi="Times New Roman"/>
        </w:rPr>
      </w:pPr>
      <w:r w:rsidRPr="00B242F5">
        <w:rPr>
          <w:rFonts w:ascii="Times New Roman" w:hAnsi="Times New Roman"/>
        </w:rPr>
        <w:t>dodaného provedení a množství,</w:t>
      </w:r>
    </w:p>
    <w:p w:rsidR="005B14E1" w:rsidRPr="00B242F5" w:rsidRDefault="005B14E1" w:rsidP="00C12FD7">
      <w:pPr>
        <w:numPr>
          <w:ilvl w:val="0"/>
          <w:numId w:val="6"/>
        </w:numPr>
        <w:tabs>
          <w:tab w:val="clear" w:pos="720"/>
        </w:tabs>
        <w:ind w:left="568" w:hanging="284"/>
        <w:jc w:val="both"/>
        <w:rPr>
          <w:rFonts w:ascii="Times New Roman" w:hAnsi="Times New Roman"/>
        </w:rPr>
      </w:pPr>
      <w:r w:rsidRPr="00B242F5">
        <w:rPr>
          <w:rFonts w:ascii="Times New Roman" w:hAnsi="Times New Roman"/>
        </w:rPr>
        <w:t>dodaných dokladů.</w:t>
      </w:r>
    </w:p>
    <w:p w:rsidR="005B14E1" w:rsidRPr="00B242F5" w:rsidRDefault="005B14E1" w:rsidP="00C12FD7">
      <w:pPr>
        <w:pStyle w:val="Zkladntextodsazen-slo"/>
        <w:numPr>
          <w:ilvl w:val="2"/>
          <w:numId w:val="5"/>
        </w:numPr>
        <w:tabs>
          <w:tab w:val="clear" w:pos="426"/>
          <w:tab w:val="num" w:pos="284"/>
        </w:tabs>
        <w:ind w:left="284"/>
      </w:pPr>
      <w:r w:rsidRPr="00B242F5">
        <w:t>V případě zjevných vad předmětu koupě může kupující odmítnout převzetí jeho vadné části nebo celého předmětu koupě, což s důvody uvede v předávacím protokolu.</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Práva z vadného plnění a záruka za jakost</w:t>
      </w:r>
    </w:p>
    <w:p w:rsidR="005B14E1" w:rsidRPr="00B242F5" w:rsidRDefault="005B14E1" w:rsidP="00C12FD7">
      <w:pPr>
        <w:pStyle w:val="Zkladntextodsazen-slo"/>
        <w:numPr>
          <w:ilvl w:val="2"/>
          <w:numId w:val="5"/>
        </w:numPr>
        <w:tabs>
          <w:tab w:val="clear" w:pos="426"/>
          <w:tab w:val="num" w:pos="284"/>
        </w:tabs>
        <w:ind w:left="284"/>
      </w:pPr>
      <w:r w:rsidRPr="00B242F5">
        <w:t>Prodávající je povinen odevzdat předmět koupě v ujednaném provedení, množství a jakosti vhodné pro účel patrný z této smlouvy.</w:t>
      </w:r>
    </w:p>
    <w:p w:rsidR="005B14E1" w:rsidRPr="00B242F5" w:rsidRDefault="005B14E1" w:rsidP="00C12FD7">
      <w:pPr>
        <w:pStyle w:val="Zkladntextodsazen-slo"/>
        <w:numPr>
          <w:ilvl w:val="2"/>
          <w:numId w:val="5"/>
        </w:numPr>
        <w:tabs>
          <w:tab w:val="clear" w:pos="426"/>
          <w:tab w:val="num" w:pos="284"/>
        </w:tabs>
        <w:ind w:left="284"/>
      </w:pPr>
      <w:r w:rsidRPr="00B242F5">
        <w:t xml:space="preserve">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w:t>
      </w:r>
      <w:r w:rsidR="0054557B">
        <w:t>doklad</w:t>
      </w:r>
      <w:r w:rsidRPr="00B242F5">
        <w:t xml:space="preserve"> o shodě.</w:t>
      </w:r>
    </w:p>
    <w:p w:rsidR="005B14E1" w:rsidRPr="00B242F5" w:rsidRDefault="005B14E1" w:rsidP="00C12FD7">
      <w:pPr>
        <w:pStyle w:val="Zkladntextodsazen-slo"/>
        <w:numPr>
          <w:ilvl w:val="2"/>
          <w:numId w:val="5"/>
        </w:numPr>
        <w:tabs>
          <w:tab w:val="clear" w:pos="426"/>
          <w:tab w:val="num" w:pos="284"/>
        </w:tabs>
        <w:ind w:left="284"/>
      </w:pPr>
      <w:r w:rsidRPr="00B242F5">
        <w:t>Nebezpečí škody na předmětu koupě přechází na kupujícího okamžikem jeho převzetí kupujícím.</w:t>
      </w:r>
    </w:p>
    <w:p w:rsidR="005B14E1" w:rsidRPr="00B242F5" w:rsidRDefault="005B14E1" w:rsidP="00C12FD7">
      <w:pPr>
        <w:pStyle w:val="Zkladntextodsazen-slo"/>
        <w:numPr>
          <w:ilvl w:val="2"/>
          <w:numId w:val="5"/>
        </w:numPr>
        <w:tabs>
          <w:tab w:val="clear" w:pos="426"/>
          <w:tab w:val="num" w:pos="284"/>
        </w:tabs>
        <w:ind w:left="284"/>
      </w:pPr>
      <w:r w:rsidRPr="00B242F5">
        <w:t>Práva kupujícího z vadného plnění se řídí příslušnými ustanoveními občanského zákoníku</w:t>
      </w:r>
    </w:p>
    <w:p w:rsidR="005B14E1" w:rsidRPr="00B242F5" w:rsidRDefault="005B14E1" w:rsidP="00C12FD7">
      <w:pPr>
        <w:pStyle w:val="Zkladntextodsazen-slo"/>
        <w:numPr>
          <w:ilvl w:val="2"/>
          <w:numId w:val="5"/>
        </w:numPr>
        <w:tabs>
          <w:tab w:val="clear" w:pos="426"/>
          <w:tab w:val="num" w:pos="284"/>
        </w:tabs>
        <w:spacing w:after="120"/>
        <w:ind w:left="284"/>
      </w:pPr>
      <w:r w:rsidRPr="00B242F5">
        <w:t>Na předmět koupě dle čl. II. této smlouvy poskytuje prodávající kupujícímu záruku za jakost:</w:t>
      </w:r>
    </w:p>
    <w:p w:rsidR="005B14E1" w:rsidRPr="00164369" w:rsidRDefault="005B14E1" w:rsidP="00C12FD7">
      <w:pPr>
        <w:pStyle w:val="Zkladntextodsazen-slo"/>
        <w:numPr>
          <w:ilvl w:val="0"/>
          <w:numId w:val="6"/>
        </w:numPr>
        <w:spacing w:after="120"/>
        <w:ind w:left="714" w:hanging="357"/>
        <w:rPr>
          <w:b/>
        </w:rPr>
      </w:pPr>
      <w:r w:rsidRPr="00164369">
        <w:rPr>
          <w:b/>
        </w:rPr>
        <w:t xml:space="preserve">pro </w:t>
      </w:r>
      <w:r w:rsidR="00F62613" w:rsidRPr="00164369">
        <w:rPr>
          <w:b/>
        </w:rPr>
        <w:t xml:space="preserve">osobní vozidlo </w:t>
      </w:r>
      <w:proofErr w:type="gramStart"/>
      <w:r w:rsidR="00F62613" w:rsidRPr="00164369">
        <w:rPr>
          <w:b/>
        </w:rPr>
        <w:t xml:space="preserve">č. 1: </w:t>
      </w:r>
      <w:r w:rsidR="0054557B" w:rsidRPr="00164369">
        <w:rPr>
          <w:b/>
        </w:rPr>
        <w:t xml:space="preserve"> </w:t>
      </w:r>
      <w:r w:rsidR="00164369" w:rsidRPr="00164369">
        <w:rPr>
          <w:b/>
        </w:rPr>
        <w:t>2 roky</w:t>
      </w:r>
      <w:proofErr w:type="gramEnd"/>
      <w:r w:rsidRPr="00164369">
        <w:rPr>
          <w:b/>
        </w:rPr>
        <w:t xml:space="preserve">. </w:t>
      </w:r>
      <w:r w:rsidR="003304F9" w:rsidRPr="00164369">
        <w:rPr>
          <w:b/>
          <w:i/>
        </w:rPr>
        <w:t xml:space="preserve"> </w:t>
      </w:r>
    </w:p>
    <w:p w:rsidR="005B14E1" w:rsidRDefault="005B14E1" w:rsidP="0054557B">
      <w:pPr>
        <w:pStyle w:val="Zkladntextodsazen-slo"/>
        <w:tabs>
          <w:tab w:val="clear" w:pos="284"/>
        </w:tabs>
        <w:spacing w:after="120"/>
        <w:ind w:left="357" w:firstLine="0"/>
      </w:pPr>
      <w:r w:rsidRPr="00B242F5">
        <w:t>Na vybrané součásti pak poskytuje prodávající kupujícímu záruku za jakost následovně:</w:t>
      </w:r>
    </w:p>
    <w:p w:rsidR="00504C83" w:rsidRPr="00A60ACB" w:rsidRDefault="003304F9" w:rsidP="00504C83">
      <w:pPr>
        <w:pStyle w:val="Zkladntextodsazen-slo"/>
        <w:tabs>
          <w:tab w:val="clear" w:pos="284"/>
        </w:tabs>
        <w:ind w:firstLine="0"/>
        <w:rPr>
          <w:b/>
          <w:i/>
        </w:rPr>
      </w:pPr>
      <w:r>
        <w:rPr>
          <w:b/>
          <w:i/>
        </w:rPr>
        <w:t xml:space="preserve"> </w:t>
      </w:r>
    </w:p>
    <w:p w:rsidR="005B14E1" w:rsidRPr="00B242F5" w:rsidRDefault="005B14E1" w:rsidP="00C12FD7">
      <w:pPr>
        <w:numPr>
          <w:ilvl w:val="0"/>
          <w:numId w:val="6"/>
        </w:numPr>
        <w:tabs>
          <w:tab w:val="clear" w:pos="720"/>
        </w:tabs>
        <w:ind w:left="1134" w:hanging="425"/>
        <w:jc w:val="both"/>
        <w:rPr>
          <w:rFonts w:ascii="Times New Roman" w:hAnsi="Times New Roman"/>
        </w:rPr>
      </w:pPr>
      <w:r w:rsidRPr="00B242F5">
        <w:rPr>
          <w:rFonts w:ascii="Times New Roman" w:hAnsi="Times New Roman"/>
        </w:rPr>
        <w:t xml:space="preserve">na motor </w:t>
      </w:r>
      <w:r w:rsidR="00164369">
        <w:rPr>
          <w:rFonts w:ascii="Times New Roman" w:hAnsi="Times New Roman"/>
        </w:rPr>
        <w:t>2 roky</w:t>
      </w:r>
      <w:r w:rsidRPr="00B242F5">
        <w:rPr>
          <w:rFonts w:ascii="Times New Roman" w:hAnsi="Times New Roman"/>
        </w:rPr>
        <w:t>,</w:t>
      </w:r>
    </w:p>
    <w:p w:rsidR="005B14E1" w:rsidRPr="00B242F5" w:rsidRDefault="005B14E1" w:rsidP="00C12FD7">
      <w:pPr>
        <w:numPr>
          <w:ilvl w:val="0"/>
          <w:numId w:val="6"/>
        </w:numPr>
        <w:tabs>
          <w:tab w:val="clear" w:pos="720"/>
        </w:tabs>
        <w:ind w:left="1134" w:hanging="425"/>
        <w:jc w:val="both"/>
        <w:rPr>
          <w:rFonts w:ascii="Times New Roman" w:hAnsi="Times New Roman"/>
        </w:rPr>
      </w:pPr>
      <w:r w:rsidRPr="00B242F5">
        <w:rPr>
          <w:rFonts w:ascii="Times New Roman" w:hAnsi="Times New Roman"/>
        </w:rPr>
        <w:t xml:space="preserve">na lak </w:t>
      </w:r>
      <w:r w:rsidR="00164369">
        <w:rPr>
          <w:rFonts w:ascii="Times New Roman" w:hAnsi="Times New Roman"/>
        </w:rPr>
        <w:t>3 roky</w:t>
      </w:r>
      <w:r w:rsidRPr="00B242F5">
        <w:rPr>
          <w:rFonts w:ascii="Times New Roman" w:hAnsi="Times New Roman"/>
        </w:rPr>
        <w:t>,</w:t>
      </w:r>
    </w:p>
    <w:p w:rsidR="005B14E1" w:rsidRDefault="005B14E1" w:rsidP="00C12FD7">
      <w:pPr>
        <w:numPr>
          <w:ilvl w:val="0"/>
          <w:numId w:val="6"/>
        </w:numPr>
        <w:tabs>
          <w:tab w:val="clear" w:pos="720"/>
        </w:tabs>
        <w:spacing w:after="120"/>
        <w:ind w:left="1134" w:hanging="425"/>
        <w:jc w:val="both"/>
        <w:rPr>
          <w:rFonts w:ascii="Times New Roman" w:hAnsi="Times New Roman"/>
        </w:rPr>
      </w:pPr>
      <w:r w:rsidRPr="00B242F5">
        <w:rPr>
          <w:rFonts w:ascii="Times New Roman" w:hAnsi="Times New Roman"/>
        </w:rPr>
        <w:t xml:space="preserve">na karoserii </w:t>
      </w:r>
      <w:r w:rsidR="00164369">
        <w:rPr>
          <w:rFonts w:ascii="Times New Roman" w:hAnsi="Times New Roman"/>
        </w:rPr>
        <w:t xml:space="preserve">12 </w:t>
      </w:r>
      <w:r w:rsidRPr="00B242F5">
        <w:rPr>
          <w:rFonts w:ascii="Times New Roman" w:hAnsi="Times New Roman"/>
        </w:rPr>
        <w:t>let.</w:t>
      </w:r>
    </w:p>
    <w:p w:rsidR="00504C83" w:rsidRPr="00164369" w:rsidRDefault="00F62613" w:rsidP="00504C83">
      <w:pPr>
        <w:pStyle w:val="Zkladntextodsazen-slo"/>
        <w:numPr>
          <w:ilvl w:val="0"/>
          <w:numId w:val="6"/>
        </w:numPr>
        <w:spacing w:after="120"/>
        <w:ind w:left="714" w:hanging="357"/>
        <w:rPr>
          <w:b/>
        </w:rPr>
      </w:pPr>
      <w:r w:rsidRPr="00164369">
        <w:rPr>
          <w:b/>
        </w:rPr>
        <w:t xml:space="preserve">Pro osobní vozidlo </w:t>
      </w:r>
      <w:proofErr w:type="gramStart"/>
      <w:r w:rsidRPr="00164369">
        <w:rPr>
          <w:b/>
        </w:rPr>
        <w:t xml:space="preserve">č. 2:  </w:t>
      </w:r>
      <w:r w:rsidR="00164369" w:rsidRPr="00164369">
        <w:rPr>
          <w:b/>
        </w:rPr>
        <w:t>2 roky</w:t>
      </w:r>
      <w:proofErr w:type="gramEnd"/>
      <w:r w:rsidRPr="00164369">
        <w:rPr>
          <w:b/>
        </w:rPr>
        <w:t xml:space="preserve">. </w:t>
      </w:r>
      <w:r w:rsidR="003304F9" w:rsidRPr="00164369">
        <w:rPr>
          <w:b/>
          <w:i/>
        </w:rPr>
        <w:t xml:space="preserve"> </w:t>
      </w:r>
    </w:p>
    <w:p w:rsidR="00F62613" w:rsidRDefault="00F62613" w:rsidP="00F62613">
      <w:pPr>
        <w:pStyle w:val="Zkladntextodsazen-slo"/>
        <w:tabs>
          <w:tab w:val="clear" w:pos="284"/>
        </w:tabs>
        <w:spacing w:after="120"/>
        <w:ind w:left="357" w:firstLine="0"/>
      </w:pPr>
      <w:r w:rsidRPr="00B242F5">
        <w:t>Na vybrané součásti pak poskytuje prodávající kupujícímu záruku za jakost následovně:</w:t>
      </w:r>
    </w:p>
    <w:p w:rsidR="00504C83" w:rsidRPr="00A60ACB" w:rsidRDefault="003304F9" w:rsidP="00504C83">
      <w:pPr>
        <w:pStyle w:val="Zkladntextodsazen-slo"/>
        <w:tabs>
          <w:tab w:val="clear" w:pos="284"/>
        </w:tabs>
        <w:ind w:firstLine="0"/>
        <w:rPr>
          <w:b/>
          <w:i/>
        </w:rPr>
      </w:pPr>
      <w:r>
        <w:rPr>
          <w:b/>
          <w:i/>
        </w:rPr>
        <w:t xml:space="preserve"> </w:t>
      </w:r>
    </w:p>
    <w:p w:rsidR="00164369" w:rsidRPr="00B242F5" w:rsidRDefault="00164369" w:rsidP="00164369">
      <w:pPr>
        <w:numPr>
          <w:ilvl w:val="0"/>
          <w:numId w:val="6"/>
        </w:numPr>
        <w:tabs>
          <w:tab w:val="clear" w:pos="720"/>
        </w:tabs>
        <w:ind w:left="1134" w:hanging="425"/>
        <w:jc w:val="both"/>
        <w:rPr>
          <w:rFonts w:ascii="Times New Roman" w:hAnsi="Times New Roman"/>
        </w:rPr>
      </w:pPr>
      <w:r w:rsidRPr="00B242F5">
        <w:rPr>
          <w:rFonts w:ascii="Times New Roman" w:hAnsi="Times New Roman"/>
        </w:rPr>
        <w:t xml:space="preserve">na motor </w:t>
      </w:r>
      <w:r>
        <w:rPr>
          <w:rFonts w:ascii="Times New Roman" w:hAnsi="Times New Roman"/>
        </w:rPr>
        <w:t>2 roky</w:t>
      </w:r>
      <w:r w:rsidRPr="00B242F5">
        <w:rPr>
          <w:rFonts w:ascii="Times New Roman" w:hAnsi="Times New Roman"/>
        </w:rPr>
        <w:t>,</w:t>
      </w:r>
    </w:p>
    <w:p w:rsidR="00164369" w:rsidRPr="00B242F5" w:rsidRDefault="00164369" w:rsidP="00164369">
      <w:pPr>
        <w:numPr>
          <w:ilvl w:val="0"/>
          <w:numId w:val="6"/>
        </w:numPr>
        <w:tabs>
          <w:tab w:val="clear" w:pos="720"/>
        </w:tabs>
        <w:ind w:left="1134" w:hanging="425"/>
        <w:jc w:val="both"/>
        <w:rPr>
          <w:rFonts w:ascii="Times New Roman" w:hAnsi="Times New Roman"/>
        </w:rPr>
      </w:pPr>
      <w:r w:rsidRPr="00B242F5">
        <w:rPr>
          <w:rFonts w:ascii="Times New Roman" w:hAnsi="Times New Roman"/>
        </w:rPr>
        <w:t xml:space="preserve">na lak </w:t>
      </w:r>
      <w:r>
        <w:rPr>
          <w:rFonts w:ascii="Times New Roman" w:hAnsi="Times New Roman"/>
        </w:rPr>
        <w:t>3 roky</w:t>
      </w:r>
      <w:r w:rsidRPr="00B242F5">
        <w:rPr>
          <w:rFonts w:ascii="Times New Roman" w:hAnsi="Times New Roman"/>
        </w:rPr>
        <w:t>,</w:t>
      </w:r>
    </w:p>
    <w:p w:rsidR="00164369" w:rsidRDefault="00164369" w:rsidP="00164369">
      <w:pPr>
        <w:numPr>
          <w:ilvl w:val="0"/>
          <w:numId w:val="6"/>
        </w:numPr>
        <w:tabs>
          <w:tab w:val="clear" w:pos="720"/>
        </w:tabs>
        <w:spacing w:after="120"/>
        <w:ind w:left="1134" w:hanging="425"/>
        <w:jc w:val="both"/>
        <w:rPr>
          <w:rFonts w:ascii="Times New Roman" w:hAnsi="Times New Roman"/>
        </w:rPr>
      </w:pPr>
      <w:r w:rsidRPr="00B242F5">
        <w:rPr>
          <w:rFonts w:ascii="Times New Roman" w:hAnsi="Times New Roman"/>
        </w:rPr>
        <w:t xml:space="preserve">na karoserii </w:t>
      </w:r>
      <w:r>
        <w:rPr>
          <w:rFonts w:ascii="Times New Roman" w:hAnsi="Times New Roman"/>
        </w:rPr>
        <w:t xml:space="preserve">12 </w:t>
      </w:r>
      <w:r w:rsidRPr="00B242F5">
        <w:rPr>
          <w:rFonts w:ascii="Times New Roman" w:hAnsi="Times New Roman"/>
        </w:rPr>
        <w:t>let.</w:t>
      </w:r>
    </w:p>
    <w:p w:rsidR="005B14E1" w:rsidRPr="00B242F5" w:rsidRDefault="005B14E1" w:rsidP="00C12FD7">
      <w:pPr>
        <w:pStyle w:val="Zkladntextodsazen-slo"/>
        <w:numPr>
          <w:ilvl w:val="2"/>
          <w:numId w:val="5"/>
        </w:numPr>
        <w:tabs>
          <w:tab w:val="clear" w:pos="426"/>
          <w:tab w:val="num" w:pos="284"/>
        </w:tabs>
        <w:ind w:left="284"/>
      </w:pPr>
      <w:r w:rsidRPr="00B242F5">
        <w:t>Záruční doba běží ode dne odevzdání předmětu koupě kupujícímu.</w:t>
      </w:r>
      <w:r w:rsidR="00DB5C0D">
        <w:t xml:space="preserve"> Záruční doba se staví po dobu, </w:t>
      </w:r>
      <w:r w:rsidRPr="00B242F5">
        <w:t>po kterou nemůže kupující předmět koupě řádně užívat pro vady, za které nese odpovědnost prodávající.</w:t>
      </w:r>
    </w:p>
    <w:p w:rsidR="005B14E1" w:rsidRPr="00B242F5" w:rsidRDefault="005B14E1" w:rsidP="00C12FD7">
      <w:pPr>
        <w:pStyle w:val="Zkladntextodsazen-slo"/>
        <w:numPr>
          <w:ilvl w:val="2"/>
          <w:numId w:val="5"/>
        </w:numPr>
        <w:tabs>
          <w:tab w:val="clear" w:pos="426"/>
          <w:tab w:val="num" w:pos="284"/>
        </w:tabs>
        <w:ind w:left="284"/>
      </w:pPr>
      <w:r w:rsidRPr="00B242F5">
        <w:t>V případě zjištění vady na předmětu koupě v záruční době</w:t>
      </w:r>
      <w:r w:rsidRPr="00B242F5">
        <w:rPr>
          <w:snapToGrid w:val="0"/>
        </w:rPr>
        <w:t>, oznámí kupující prodávajícímu její výskyt, popíše, jak se projevuje a sdělí, že požaduje bezplatné odstranění.</w:t>
      </w:r>
    </w:p>
    <w:p w:rsidR="005B14E1" w:rsidRPr="00B242F5" w:rsidRDefault="005B14E1" w:rsidP="00C12FD7">
      <w:pPr>
        <w:pStyle w:val="Zkladntextodsazen-slo"/>
        <w:numPr>
          <w:ilvl w:val="2"/>
          <w:numId w:val="5"/>
        </w:numPr>
        <w:tabs>
          <w:tab w:val="clear" w:pos="426"/>
          <w:tab w:val="num" w:pos="284"/>
        </w:tabs>
        <w:ind w:left="284"/>
      </w:pPr>
      <w:r w:rsidRPr="00B242F5">
        <w:t>Na v záruční době opravenou nebo vyměněnou věc, jež je součástí předmětu koupě, běží záruční doba ve stejné délce jako je sjednána v odstavci 5. tohoto článku smlouvy.</w:t>
      </w:r>
    </w:p>
    <w:p w:rsidR="005B14E1" w:rsidRDefault="005B14E1" w:rsidP="00C12FD7">
      <w:pPr>
        <w:pStyle w:val="Zkladntextodsazen-slo"/>
        <w:numPr>
          <w:ilvl w:val="2"/>
          <w:numId w:val="5"/>
        </w:numPr>
        <w:tabs>
          <w:tab w:val="clear" w:pos="426"/>
          <w:tab w:val="num" w:pos="284"/>
        </w:tabs>
        <w:ind w:left="284"/>
      </w:pPr>
      <w:r w:rsidRPr="00B242F5">
        <w:t>Prodávající prohlašuje, že na předmětu koupě neváznou žádné dluhy, zástavní práva, jiné právní povinnosti vůči třetím osobám ani jiné závady.</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Platební podmínky</w:t>
      </w:r>
    </w:p>
    <w:p w:rsidR="005B14E1" w:rsidRPr="00B242F5" w:rsidRDefault="005B14E1" w:rsidP="00C12FD7">
      <w:pPr>
        <w:pStyle w:val="Zkladntextodsazen-slo"/>
        <w:numPr>
          <w:ilvl w:val="2"/>
          <w:numId w:val="5"/>
        </w:numPr>
        <w:tabs>
          <w:tab w:val="clear" w:pos="426"/>
          <w:tab w:val="num" w:pos="284"/>
        </w:tabs>
        <w:ind w:left="284"/>
      </w:pPr>
      <w:r w:rsidRPr="00B242F5">
        <w:t>Zálohy nejsou sjednány.</w:t>
      </w:r>
    </w:p>
    <w:p w:rsidR="005B14E1" w:rsidRPr="00B242F5" w:rsidRDefault="005B14E1" w:rsidP="00C12FD7">
      <w:pPr>
        <w:pStyle w:val="Zkladntextodsazen-slo"/>
        <w:numPr>
          <w:ilvl w:val="2"/>
          <w:numId w:val="5"/>
        </w:numPr>
        <w:tabs>
          <w:tab w:val="clear" w:pos="426"/>
          <w:tab w:val="num" w:pos="284"/>
        </w:tabs>
        <w:ind w:left="284"/>
      </w:pPr>
      <w:r w:rsidRPr="00B242F5">
        <w:t xml:space="preserve">Podkladem pro úhradu smluvní ceny je vyúčtování nazvané faktura (dále jen „faktura“), které bude mít náležitosti daňového dokladu dle zákona č. 235/2004 Sb., o dani z přidané hodnoty, ve  znění pozdějších předpisů (dále také „zákon o DPH“). </w:t>
      </w:r>
    </w:p>
    <w:p w:rsidR="005B14E1" w:rsidRPr="00B242F5" w:rsidRDefault="005B14E1" w:rsidP="00C12FD7">
      <w:pPr>
        <w:pStyle w:val="Zkladntextodsazen-slo"/>
        <w:numPr>
          <w:ilvl w:val="2"/>
          <w:numId w:val="5"/>
        </w:numPr>
        <w:tabs>
          <w:tab w:val="clear" w:pos="426"/>
          <w:tab w:val="num" w:pos="284"/>
        </w:tabs>
        <w:ind w:left="284"/>
      </w:pPr>
      <w:r w:rsidRPr="00B242F5">
        <w:t>Kromě náležitostí stanovených platnými právními předpisy pro daňový doklad je prodávající povinen ve faktuře uvést i tyto údaje:</w:t>
      </w:r>
    </w:p>
    <w:p w:rsidR="005B14E1" w:rsidRPr="00B242F5" w:rsidRDefault="005B14E1" w:rsidP="00C12FD7">
      <w:pPr>
        <w:numPr>
          <w:ilvl w:val="0"/>
          <w:numId w:val="7"/>
        </w:numPr>
        <w:jc w:val="both"/>
        <w:rPr>
          <w:rFonts w:ascii="Times New Roman" w:hAnsi="Times New Roman"/>
        </w:rPr>
      </w:pPr>
      <w:r w:rsidRPr="00B242F5">
        <w:rPr>
          <w:rFonts w:ascii="Times New Roman" w:hAnsi="Times New Roman"/>
        </w:rPr>
        <w:t>číslo a datum vystavení faktury,</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číslo smlouvy a datum jejího uzavření, identifikátor veřejné zakázky,</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předmět plnění a jeho přesnou specifikaci ve slovním vyjádření (nestačí pouze odkaz na číslo uzavřené smlouvy),</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označení banky a číslo účtu, na který musí být zaplaceno,</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číslo a datum předávacího protokolu podepsaného prodávajícím a odsouhlaseného kupujícím (předávací protokol bude přílohou faktury),</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doba splatnosti faktury,</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název, sídlo, IČO a DIČ kupujícího a prodávajícího,</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údaje prodávajícího o zápisu do Veřejného seznamu, popř. o zápisu do jiné evidence u podnikatelů nezapsaných do Veřejného seznamu,</w:t>
      </w:r>
    </w:p>
    <w:p w:rsidR="005B14E1" w:rsidRPr="00B242F5" w:rsidRDefault="005B14E1" w:rsidP="00C12FD7">
      <w:pPr>
        <w:numPr>
          <w:ilvl w:val="0"/>
          <w:numId w:val="7"/>
        </w:numPr>
        <w:tabs>
          <w:tab w:val="num" w:pos="0"/>
        </w:tabs>
        <w:jc w:val="both"/>
        <w:rPr>
          <w:rFonts w:ascii="Times New Roman" w:hAnsi="Times New Roman"/>
        </w:rPr>
      </w:pPr>
      <w:r w:rsidRPr="00B242F5">
        <w:rPr>
          <w:rFonts w:ascii="Times New Roman" w:hAnsi="Times New Roman"/>
        </w:rPr>
        <w:t xml:space="preserve">jméno osoby, která fakturu vystavila, vč. jejího kontaktního telefonu. </w:t>
      </w:r>
    </w:p>
    <w:p w:rsidR="005B14E1" w:rsidRPr="00B242F5" w:rsidRDefault="005B14E1" w:rsidP="00C12FD7">
      <w:pPr>
        <w:pStyle w:val="Zkladntextodsazen-slo"/>
        <w:numPr>
          <w:ilvl w:val="2"/>
          <w:numId w:val="5"/>
        </w:numPr>
        <w:tabs>
          <w:tab w:val="clear" w:pos="426"/>
          <w:tab w:val="num" w:pos="284"/>
        </w:tabs>
        <w:ind w:left="284"/>
      </w:pPr>
      <w:r w:rsidRPr="00B242F5">
        <w:t>Doba splatnosti faktury činí 15 kalendářních dnů od jejího doručení kupujícímu. Stejná doba splatnosti platí pro smluvní strany i při placení jiných plateb (např. úroků z prodlení, smluvních pokut, náhrady škody aj.).</w:t>
      </w:r>
    </w:p>
    <w:p w:rsidR="005B14E1" w:rsidRPr="00B242F5" w:rsidRDefault="005B14E1" w:rsidP="00C12FD7">
      <w:pPr>
        <w:pStyle w:val="Zkladntextodsazen-slo"/>
        <w:numPr>
          <w:ilvl w:val="2"/>
          <w:numId w:val="5"/>
        </w:numPr>
        <w:tabs>
          <w:tab w:val="clear" w:pos="426"/>
          <w:tab w:val="num" w:pos="284"/>
        </w:tabs>
        <w:ind w:left="284"/>
      </w:pPr>
      <w:r w:rsidRPr="00B242F5">
        <w:t xml:space="preserve">Nebude-li faktura obsahovat některou povinnou nebo dohodnutou náležitost, bude-li nesprávně vyúčtována cena nebo nesprávně uvedeno DPH, je kupující oprávněn fakturu před uplynutím doby splatnosti vrátit prodávajícímu k provedení opravy s vyznačením důvodu vrácení. Prodávající provede opravu vystavením nové faktury. </w:t>
      </w:r>
      <w:proofErr w:type="gramStart"/>
      <w:r w:rsidRPr="00B242F5">
        <w:t>Ode</w:t>
      </w:r>
      <w:proofErr w:type="gramEnd"/>
      <w:r w:rsidRPr="00B242F5">
        <w:t xml:space="preserve"> doby odeslání vadné faktury přestává běžet původní doba splatnosti. Celá doba splatnosti běží opět ode dne doručení nově vyhotovené faktury kupujícímu.</w:t>
      </w:r>
    </w:p>
    <w:p w:rsidR="005B14E1" w:rsidRPr="00B242F5" w:rsidRDefault="005B14E1" w:rsidP="00C12FD7">
      <w:pPr>
        <w:pStyle w:val="Zkladntextodsazen-slo"/>
        <w:numPr>
          <w:ilvl w:val="2"/>
          <w:numId w:val="5"/>
        </w:numPr>
        <w:tabs>
          <w:tab w:val="clear" w:pos="426"/>
          <w:tab w:val="num" w:pos="284"/>
        </w:tabs>
        <w:ind w:left="284"/>
      </w:pPr>
      <w:r w:rsidRPr="00B242F5">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rsidR="005B14E1" w:rsidRPr="00B242F5" w:rsidRDefault="005B14E1" w:rsidP="00C12FD7">
      <w:pPr>
        <w:pStyle w:val="Zkladntextodsazen-slo"/>
        <w:numPr>
          <w:ilvl w:val="2"/>
          <w:numId w:val="5"/>
        </w:numPr>
        <w:tabs>
          <w:tab w:val="clear" w:pos="426"/>
          <w:tab w:val="num" w:pos="284"/>
        </w:tabs>
        <w:ind w:left="284"/>
      </w:pPr>
      <w:r w:rsidRPr="00B242F5">
        <w:t>Doručení faktury provede prodávající osobně proti podpisu pověřené osoby kupujícího nebo jako doporučené psaní prostřednictvím držitele poštovní licence.</w:t>
      </w:r>
    </w:p>
    <w:p w:rsidR="005B14E1" w:rsidRPr="00B242F5" w:rsidRDefault="005B14E1" w:rsidP="00C12FD7">
      <w:pPr>
        <w:pStyle w:val="Zkladntextodsazen-slo"/>
        <w:numPr>
          <w:ilvl w:val="2"/>
          <w:numId w:val="5"/>
        </w:numPr>
        <w:tabs>
          <w:tab w:val="clear" w:pos="426"/>
          <w:tab w:val="num" w:pos="284"/>
        </w:tabs>
        <w:ind w:left="284"/>
      </w:pPr>
      <w:r w:rsidRPr="00B242F5">
        <w:t>Povinnost zaplatit je splněna dnem odepsání příslušné částky z účtu kupujícího.</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že platba bude provedena na číslo účtu uvedené prodávajícím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rsidR="005B14E1" w:rsidRPr="00B242F5" w:rsidRDefault="005B14E1" w:rsidP="00C12FD7">
      <w:pPr>
        <w:pStyle w:val="Zkladntextodsazen-slo"/>
        <w:numPr>
          <w:ilvl w:val="2"/>
          <w:numId w:val="5"/>
        </w:numPr>
        <w:tabs>
          <w:tab w:val="clear" w:pos="426"/>
          <w:tab w:val="num" w:pos="284"/>
        </w:tabs>
        <w:ind w:left="284"/>
      </w:pPr>
      <w:r w:rsidRPr="00B242F5">
        <w:t>Smluvní strany se dohodly na tomto způsobu placení:</w:t>
      </w:r>
    </w:p>
    <w:p w:rsidR="005B14E1" w:rsidRDefault="002F0355" w:rsidP="00C12FD7">
      <w:pPr>
        <w:pStyle w:val="Zkladntextodsazen-slo"/>
        <w:numPr>
          <w:ilvl w:val="0"/>
          <w:numId w:val="6"/>
        </w:numPr>
      </w:pPr>
      <w:r>
        <w:t xml:space="preserve">Osobní automobil č. 1 - </w:t>
      </w:r>
      <w:r w:rsidR="005B14E1" w:rsidRPr="00B242F5">
        <w:t xml:space="preserve">po předání a převzetí </w:t>
      </w:r>
      <w:r>
        <w:t>osobního</w:t>
      </w:r>
      <w:r w:rsidR="00061B7E">
        <w:t xml:space="preserve"> </w:t>
      </w:r>
      <w:r w:rsidR="005B14E1" w:rsidRPr="00B242F5">
        <w:t>vozid</w:t>
      </w:r>
      <w:r w:rsidR="00061B7E">
        <w:t>l</w:t>
      </w:r>
      <w:r>
        <w:t xml:space="preserve">a </w:t>
      </w:r>
      <w:r w:rsidR="005B14E1" w:rsidRPr="00B242F5">
        <w:t xml:space="preserve">vystaví prodávající fakturu na </w:t>
      </w:r>
      <w:r>
        <w:t xml:space="preserve">částku odpovídající ceně vozidla </w:t>
      </w:r>
      <w:r w:rsidR="005B14E1" w:rsidRPr="00B242F5">
        <w:t>dle odst. 1 článku III. této smlouvy.</w:t>
      </w:r>
    </w:p>
    <w:p w:rsidR="002F0355" w:rsidRDefault="002F0355" w:rsidP="002F0355">
      <w:pPr>
        <w:pStyle w:val="Zkladntextodsazen-slo"/>
        <w:numPr>
          <w:ilvl w:val="0"/>
          <w:numId w:val="6"/>
        </w:numPr>
      </w:pPr>
      <w:r>
        <w:t xml:space="preserve">Osobní automobil č. 2 - </w:t>
      </w:r>
      <w:r w:rsidRPr="00B242F5">
        <w:t xml:space="preserve">po předání a převzetí </w:t>
      </w:r>
      <w:r>
        <w:t xml:space="preserve">osobního </w:t>
      </w:r>
      <w:r w:rsidRPr="00B242F5">
        <w:t>vozid</w:t>
      </w:r>
      <w:r>
        <w:t xml:space="preserve">la </w:t>
      </w:r>
      <w:r w:rsidRPr="00B242F5">
        <w:t xml:space="preserve">vystaví prodávající fakturu na </w:t>
      </w:r>
      <w:r>
        <w:t xml:space="preserve">částku odpovídající ceně vozidla </w:t>
      </w:r>
      <w:r w:rsidRPr="00B242F5">
        <w:t>dle odst. 1 článku III. této smlouvy.</w:t>
      </w:r>
    </w:p>
    <w:p w:rsidR="005B14E1" w:rsidRPr="00B242F5" w:rsidRDefault="005B14E1" w:rsidP="00C12FD7">
      <w:pPr>
        <w:pStyle w:val="Zkladntextodsazen-slo"/>
        <w:numPr>
          <w:ilvl w:val="2"/>
          <w:numId w:val="5"/>
        </w:numPr>
        <w:tabs>
          <w:tab w:val="clear" w:pos="426"/>
          <w:tab w:val="num" w:pos="284"/>
        </w:tabs>
        <w:ind w:left="284"/>
      </w:pPr>
      <w:r w:rsidRPr="00B242F5">
        <w:t>Prodávající prohlašuje, že není nespolehlivým plátcem DPH</w:t>
      </w:r>
      <w:r w:rsidRPr="00B242F5" w:rsidDel="00127F08">
        <w:t xml:space="preserve"> </w:t>
      </w:r>
      <w:r w:rsidRPr="00B242F5">
        <w:t>a pokud se stane 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Sankční ujednání</w:t>
      </w:r>
    </w:p>
    <w:p w:rsidR="005B14E1" w:rsidRDefault="005B14E1" w:rsidP="007F52E9">
      <w:pPr>
        <w:pStyle w:val="Zkladntextodsazen-slo"/>
        <w:numPr>
          <w:ilvl w:val="2"/>
          <w:numId w:val="5"/>
        </w:numPr>
        <w:tabs>
          <w:tab w:val="clear" w:pos="426"/>
          <w:tab w:val="num" w:pos="284"/>
        </w:tabs>
        <w:ind w:left="284" w:firstLine="0"/>
      </w:pPr>
      <w:r w:rsidRPr="00B242F5">
        <w:t>Prodávající je povinen zaplatit kupujícímu smluvní pokutu ve výši 0,2</w:t>
      </w:r>
      <w:r w:rsidRPr="007F52E9">
        <w:rPr>
          <w:i/>
        </w:rPr>
        <w:t xml:space="preserve"> %</w:t>
      </w:r>
      <w:r w:rsidRPr="00B242F5">
        <w:t xml:space="preserve"> z ceny veřejné zakázky - „</w:t>
      </w:r>
      <w:r w:rsidR="00061B7E" w:rsidRPr="007F52E9">
        <w:rPr>
          <w:rFonts w:ascii="Arial" w:hAnsi="Arial" w:cs="Arial"/>
          <w:b/>
          <w:sz w:val="20"/>
          <w:szCs w:val="20"/>
        </w:rPr>
        <w:t>Obnova 2 ks automobilů 2018“</w:t>
      </w:r>
      <w:r w:rsidRPr="00B242F5">
        <w:t xml:space="preserve"> </w:t>
      </w:r>
      <w:r w:rsidR="007F52E9">
        <w:t xml:space="preserve">- Osobní automobil č. 1 - </w:t>
      </w:r>
      <w:r w:rsidRPr="00B242F5">
        <w:t xml:space="preserve">za každý i započatý </w:t>
      </w:r>
      <w:r w:rsidR="007F52E9">
        <w:t>den prodlení s odevzdáním vozid</w:t>
      </w:r>
      <w:r w:rsidRPr="00B242F5">
        <w:t>l</w:t>
      </w:r>
      <w:r w:rsidR="007F52E9">
        <w:t>a</w:t>
      </w:r>
      <w:r w:rsidRPr="00B242F5">
        <w:t>, které měl prodávající dodat kupujícímu v rámci předmětné části veřejné zakázky.</w:t>
      </w:r>
    </w:p>
    <w:p w:rsidR="007F52E9" w:rsidRDefault="007F52E9" w:rsidP="007F52E9">
      <w:pPr>
        <w:pStyle w:val="Zkladntextodsazen-slo"/>
        <w:tabs>
          <w:tab w:val="clear" w:pos="284"/>
        </w:tabs>
        <w:ind w:firstLine="0"/>
      </w:pPr>
      <w:r w:rsidRPr="00B242F5">
        <w:t>Prodávající je povinen zaplatit kupujícímu smluvní pokutu ve výši 0,2</w:t>
      </w:r>
      <w:r w:rsidRPr="007F52E9">
        <w:rPr>
          <w:i/>
        </w:rPr>
        <w:t xml:space="preserve"> %</w:t>
      </w:r>
      <w:r w:rsidRPr="00B242F5">
        <w:t xml:space="preserve"> z ceny veřejné zakázky - „</w:t>
      </w:r>
      <w:r w:rsidRPr="007F52E9">
        <w:rPr>
          <w:rFonts w:ascii="Arial" w:hAnsi="Arial" w:cs="Arial"/>
          <w:b/>
          <w:sz w:val="20"/>
          <w:szCs w:val="20"/>
        </w:rPr>
        <w:t>Obnova 2 ks automobilů 2018“</w:t>
      </w:r>
      <w:r w:rsidRPr="00B242F5">
        <w:t xml:space="preserve"> </w:t>
      </w:r>
      <w:r>
        <w:t xml:space="preserve">- Osobní automobil č. 2 - </w:t>
      </w:r>
      <w:r w:rsidRPr="00B242F5">
        <w:t xml:space="preserve">za každý i započatý </w:t>
      </w:r>
      <w:r>
        <w:t>den prodlení s odevzdáním vozid</w:t>
      </w:r>
      <w:r w:rsidRPr="00B242F5">
        <w:t>l</w:t>
      </w:r>
      <w:r>
        <w:t>a</w:t>
      </w:r>
      <w:r w:rsidRPr="00B242F5">
        <w:t>, které měl prodávající dodat kupujícímu v rámci předmětné části veřejné zakázky.</w:t>
      </w:r>
    </w:p>
    <w:p w:rsidR="007F52E9" w:rsidRPr="00EB66E2" w:rsidRDefault="003304F9" w:rsidP="007F52E9">
      <w:pPr>
        <w:pStyle w:val="Zkladntextodsazen-slo"/>
        <w:tabs>
          <w:tab w:val="clear" w:pos="284"/>
        </w:tabs>
        <w:ind w:left="720" w:firstLine="0"/>
        <w:rPr>
          <w:b/>
          <w:i/>
        </w:rPr>
      </w:pPr>
      <w:r>
        <w:rPr>
          <w:b/>
          <w:i/>
        </w:rPr>
        <w:t xml:space="preserve"> </w:t>
      </w:r>
    </w:p>
    <w:p w:rsidR="005B14E1" w:rsidRPr="00B242F5" w:rsidRDefault="005B14E1" w:rsidP="00C12FD7">
      <w:pPr>
        <w:pStyle w:val="Zkladntextodsazen-slo"/>
        <w:numPr>
          <w:ilvl w:val="2"/>
          <w:numId w:val="5"/>
        </w:numPr>
        <w:tabs>
          <w:tab w:val="clear" w:pos="426"/>
          <w:tab w:val="num" w:pos="284"/>
        </w:tabs>
        <w:ind w:left="284"/>
      </w:pPr>
      <w:r w:rsidRPr="00B242F5">
        <w:t>Nebude-li faktura uhrazena v době splatnosti, je kupující povinen zaplatit prodávajícímu úrok z prodlení ve výši 0,015 % z dlužné částky za každý i započatý den prodlení.</w:t>
      </w:r>
    </w:p>
    <w:p w:rsidR="005B14E1" w:rsidRPr="00B242F5" w:rsidRDefault="005B14E1" w:rsidP="00C12FD7">
      <w:pPr>
        <w:pStyle w:val="Zkladntextodsazen-slo"/>
        <w:numPr>
          <w:ilvl w:val="2"/>
          <w:numId w:val="5"/>
        </w:numPr>
        <w:tabs>
          <w:tab w:val="clear" w:pos="426"/>
          <w:tab w:val="num" w:pos="284"/>
        </w:tabs>
        <w:ind w:left="284"/>
      </w:pPr>
      <w:r w:rsidRPr="00B242F5">
        <w:t>Smluvní pokuty se nezapočítávají na náhradu případně vzniklé škody, kterou lze vymáhat samostatně.</w:t>
      </w:r>
    </w:p>
    <w:p w:rsidR="005B14E1" w:rsidRPr="00B242F5" w:rsidRDefault="005B14E1" w:rsidP="00C12FD7">
      <w:pPr>
        <w:pStyle w:val="Zkladntextodsazen-slo"/>
        <w:numPr>
          <w:ilvl w:val="2"/>
          <w:numId w:val="5"/>
        </w:numPr>
        <w:tabs>
          <w:tab w:val="clear" w:pos="426"/>
          <w:tab w:val="num" w:pos="284"/>
        </w:tabs>
        <w:ind w:left="284"/>
      </w:pPr>
      <w:r w:rsidRPr="00B242F5">
        <w:t>Smluvní pokuty je kupující oprávněn započíst proti pohledávce prodávajícího.</w:t>
      </w:r>
    </w:p>
    <w:p w:rsidR="005B14E1" w:rsidRPr="00B242F5" w:rsidRDefault="005B14E1" w:rsidP="00C12FD7">
      <w:pPr>
        <w:pStyle w:val="Nadpis2"/>
        <w:numPr>
          <w:ilvl w:val="1"/>
          <w:numId w:val="5"/>
        </w:numPr>
        <w:spacing w:before="480" w:after="0"/>
        <w:rPr>
          <w:rFonts w:ascii="Times New Roman" w:hAnsi="Times New Roman" w:cs="Times New Roman"/>
        </w:rPr>
      </w:pPr>
    </w:p>
    <w:p w:rsidR="005B14E1" w:rsidRPr="00B242F5" w:rsidRDefault="005B14E1" w:rsidP="005B14E1">
      <w:pPr>
        <w:pStyle w:val="Nadpis3"/>
        <w:rPr>
          <w:rFonts w:ascii="Times New Roman" w:hAnsi="Times New Roman"/>
        </w:rPr>
      </w:pPr>
      <w:r w:rsidRPr="00B242F5">
        <w:rPr>
          <w:rFonts w:ascii="Times New Roman" w:hAnsi="Times New Roman"/>
        </w:rPr>
        <w:t>Závěrečná ujednání</w:t>
      </w:r>
    </w:p>
    <w:p w:rsidR="005B14E1" w:rsidRPr="00B242F5" w:rsidRDefault="005B14E1" w:rsidP="00C12FD7">
      <w:pPr>
        <w:pStyle w:val="Zkladntextodsazen-slo"/>
        <w:numPr>
          <w:ilvl w:val="2"/>
          <w:numId w:val="5"/>
        </w:numPr>
        <w:tabs>
          <w:tab w:val="clear" w:pos="426"/>
          <w:tab w:val="num" w:pos="284"/>
        </w:tabs>
        <w:ind w:left="284"/>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rsidR="005B14E1" w:rsidRPr="00B242F5" w:rsidRDefault="005B14E1" w:rsidP="00C12FD7">
      <w:pPr>
        <w:pStyle w:val="Zkladntextodsazen-slo"/>
        <w:numPr>
          <w:ilvl w:val="2"/>
          <w:numId w:val="5"/>
        </w:numPr>
        <w:tabs>
          <w:tab w:val="clear" w:pos="426"/>
          <w:tab w:val="num" w:pos="284"/>
        </w:tabs>
        <w:ind w:left="284"/>
      </w:pPr>
      <w:r w:rsidRPr="00B242F5">
        <w:t>Smluvní strany se dále dohodly  ve smyslu § 1740 odst. 2 a 3 NOZ, že vylučují přijetí nabídky, která vyjadřuje obsah návrhu smlouvy jinými slovy, i přijetí nabídky s dodatkem nebo odchylkou, i když dodatek či odchylka podstatně nemění podmínky nabídky.</w:t>
      </w:r>
    </w:p>
    <w:p w:rsidR="00E540E8" w:rsidRDefault="005B14E1" w:rsidP="0015120A">
      <w:pPr>
        <w:pStyle w:val="Zkladntextodsazen-slo"/>
        <w:numPr>
          <w:ilvl w:val="2"/>
          <w:numId w:val="5"/>
        </w:numPr>
        <w:tabs>
          <w:tab w:val="clear" w:pos="426"/>
          <w:tab w:val="num" w:pos="284"/>
        </w:tabs>
        <w:spacing w:afterLines="20"/>
        <w:ind w:left="284"/>
      </w:pPr>
      <w:r w:rsidRPr="00B242F5">
        <w:t xml:space="preserve">Tato smlouva nabývá </w:t>
      </w:r>
      <w:r w:rsidR="00E540E8">
        <w:t>platnosti</w:t>
      </w:r>
      <w:r w:rsidRPr="00B242F5">
        <w:t xml:space="preserve"> dnem uzavření.</w:t>
      </w:r>
    </w:p>
    <w:p w:rsidR="00E540E8" w:rsidRPr="00E540E8" w:rsidRDefault="00E540E8" w:rsidP="0015120A">
      <w:pPr>
        <w:pStyle w:val="Zkladntextodsazen-slo"/>
        <w:numPr>
          <w:ilvl w:val="2"/>
          <w:numId w:val="5"/>
        </w:numPr>
        <w:tabs>
          <w:tab w:val="clear" w:pos="426"/>
          <w:tab w:val="num" w:pos="284"/>
        </w:tabs>
        <w:spacing w:afterLines="20"/>
        <w:ind w:left="284"/>
      </w:pPr>
      <w:r w:rsidRPr="00E540E8">
        <w:t>T</w:t>
      </w:r>
      <w:r>
        <w:t>ato smlouva</w:t>
      </w:r>
      <w:r w:rsidRPr="00E540E8">
        <w:t xml:space="preserve"> nabývá účinnosti dnem jeho uveřejnění v celostátním Registru smluv podle zákona č. 340/2015 Sb., o zvláštních podmínkách účinnosti některých smluv, uveřejňování těchto smluv a o registru smluv (zákon o registru smluv), ve znění pozdějších předpisů. Uveřejnění v Registru smluv provede </w:t>
      </w:r>
      <w:r>
        <w:t>kupující</w:t>
      </w:r>
      <w:r w:rsidRPr="00E540E8">
        <w:t>.</w:t>
      </w:r>
    </w:p>
    <w:p w:rsidR="005B14E1" w:rsidRPr="00B242F5" w:rsidRDefault="005B14E1" w:rsidP="0015120A">
      <w:pPr>
        <w:pStyle w:val="Zkladntextodsazen-slo"/>
        <w:numPr>
          <w:ilvl w:val="2"/>
          <w:numId w:val="5"/>
        </w:numPr>
        <w:tabs>
          <w:tab w:val="clear" w:pos="426"/>
          <w:tab w:val="num" w:pos="284"/>
        </w:tabs>
        <w:spacing w:afterLines="20"/>
        <w:ind w:left="284"/>
      </w:pPr>
      <w:r w:rsidRPr="00B242F5">
        <w:t>Změnit nebo doplnit tuto smlouvu mohou smluvní strany pouze formou písemných dodatků (s výjimkou změny DPH uvedené čl. III. odst. 5. této smlouvy), které budou vzestupně číslovány, výslovně prohlášeny za dodatek této smlouvy a podepsány oprávněnými zástupci smluvních stran. Za písemnou formu nebude pro tento účel považována výměna e-mailových či jiných elektronických zpráv.</w:t>
      </w:r>
    </w:p>
    <w:p w:rsidR="005B14E1" w:rsidRPr="00B242F5" w:rsidRDefault="005B14E1" w:rsidP="00C12FD7">
      <w:pPr>
        <w:pStyle w:val="Zkladntextodsazen-slo"/>
        <w:numPr>
          <w:ilvl w:val="2"/>
          <w:numId w:val="5"/>
        </w:numPr>
        <w:tabs>
          <w:tab w:val="clear" w:pos="426"/>
          <w:tab w:val="num" w:pos="284"/>
        </w:tabs>
        <w:ind w:left="284"/>
      </w:pPr>
      <w:r w:rsidRPr="00B242F5">
        <w:t>Smluvní vztah lze ukončit písemnou dohodou smluvních stran.</w:t>
      </w:r>
    </w:p>
    <w:p w:rsidR="005B14E1" w:rsidRPr="00B242F5" w:rsidRDefault="005B14E1" w:rsidP="00C12FD7">
      <w:pPr>
        <w:pStyle w:val="Zkladntextodsazen-slo"/>
        <w:numPr>
          <w:ilvl w:val="2"/>
          <w:numId w:val="5"/>
        </w:numPr>
        <w:tabs>
          <w:tab w:val="clear" w:pos="426"/>
          <w:tab w:val="num" w:pos="284"/>
        </w:tabs>
        <w:ind w:left="284"/>
      </w:pPr>
      <w:r w:rsidRPr="00B242F5">
        <w:t xml:space="preserve">Prodávající nemůže bez souhlasu kupujícího postoupit svá práva, ani převést své povinnosti plynoucí </w:t>
      </w:r>
      <w:r w:rsidR="00E540E8">
        <w:t>z</w:t>
      </w:r>
      <w:r w:rsidRPr="00B242F5">
        <w:t xml:space="preserve"> této smlouvy třetí straně ani není oprávněn tuto smlouvu postoupit.</w:t>
      </w:r>
    </w:p>
    <w:p w:rsidR="005B14E1" w:rsidRPr="00B242F5" w:rsidRDefault="005B14E1" w:rsidP="00C12FD7">
      <w:pPr>
        <w:pStyle w:val="Zkladntextodsazen-slo"/>
        <w:numPr>
          <w:ilvl w:val="2"/>
          <w:numId w:val="5"/>
        </w:numPr>
        <w:tabs>
          <w:tab w:val="clear" w:pos="426"/>
          <w:tab w:val="num" w:pos="284"/>
        </w:tabs>
        <w:ind w:left="284"/>
      </w:pPr>
      <w:r w:rsidRPr="00B242F5">
        <w:t>Prodávající je povinen kupujícímu předložit seznam subdodavatelů, ve kterém, v souladu s</w:t>
      </w:r>
      <w:r w:rsidR="00E540E8">
        <w:t> </w:t>
      </w:r>
      <w:r w:rsidRPr="00B242F5">
        <w:t>ustanovením</w:t>
      </w:r>
      <w:r w:rsidR="00E540E8">
        <w:t xml:space="preserve"> </w:t>
      </w:r>
      <w:r w:rsidRPr="00B242F5">
        <w:t>§ 147a zákona č. 137/2006 Sb., o veřejných zakázkách, ve znění pozdějších předpisů, uvede subdodavatele, jímž za plnění subdodávky uhradil více než 10 % z celkové ceny veřejné zakázky.</w:t>
      </w:r>
    </w:p>
    <w:p w:rsidR="005B14E1" w:rsidRPr="00B242F5" w:rsidRDefault="005B14E1" w:rsidP="00C12FD7">
      <w:pPr>
        <w:pStyle w:val="Zkladntextodsazen-slo"/>
        <w:numPr>
          <w:ilvl w:val="2"/>
          <w:numId w:val="5"/>
        </w:numPr>
        <w:tabs>
          <w:tab w:val="clear" w:pos="426"/>
          <w:tab w:val="num" w:pos="284"/>
        </w:tabs>
        <w:ind w:left="284"/>
      </w:pPr>
      <w:r w:rsidRPr="00B242F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B14E1" w:rsidRPr="00B242F5" w:rsidRDefault="005B14E1" w:rsidP="00C12FD7">
      <w:pPr>
        <w:pStyle w:val="Zkladntextodsazen-slo"/>
        <w:numPr>
          <w:ilvl w:val="2"/>
          <w:numId w:val="5"/>
        </w:numPr>
        <w:tabs>
          <w:tab w:val="clear" w:pos="426"/>
          <w:tab w:val="num" w:pos="284"/>
        </w:tabs>
        <w:ind w:left="284"/>
      </w:pPr>
      <w:r w:rsidRPr="00B242F5">
        <w:t>Ukáže-li se některé z ustanovení této smlouvy zdánlivým (nicotným), posoudí se vliv této vady na ostatní ustanovení smlouvy obdobně podle § 576 občanského zákoníku.</w:t>
      </w:r>
    </w:p>
    <w:p w:rsidR="005B14E1" w:rsidRPr="00B242F5" w:rsidRDefault="005B14E1" w:rsidP="00C12FD7">
      <w:pPr>
        <w:pStyle w:val="Zkladntextodsazen-slo"/>
        <w:numPr>
          <w:ilvl w:val="2"/>
          <w:numId w:val="5"/>
        </w:numPr>
        <w:tabs>
          <w:tab w:val="clear" w:pos="426"/>
          <w:tab w:val="num" w:pos="284"/>
        </w:tabs>
        <w:ind w:left="284"/>
      </w:pPr>
      <w:r w:rsidRPr="00B242F5">
        <w:t>Písemnosti se považují za doručené i v případě, že kterákoliv ze stran její doručení odmítne, či jinak znemožní.</w:t>
      </w:r>
    </w:p>
    <w:p w:rsidR="005B14E1" w:rsidRPr="00B242F5" w:rsidRDefault="005B14E1" w:rsidP="00C12FD7">
      <w:pPr>
        <w:pStyle w:val="Zkladntextodsazen-slo"/>
        <w:numPr>
          <w:ilvl w:val="2"/>
          <w:numId w:val="5"/>
        </w:numPr>
        <w:tabs>
          <w:tab w:val="clear" w:pos="426"/>
          <w:tab w:val="num" w:pos="284"/>
        </w:tabs>
        <w:ind w:left="284"/>
      </w:pPr>
      <w:r w:rsidRPr="00B242F5">
        <w:t>Smluvní strany shodně prohlašují, že si tuto smlouvu před jejím podepsáním přečetly, a že s jejím obsahem souhlasí.</w:t>
      </w:r>
    </w:p>
    <w:p w:rsidR="005B14E1" w:rsidRPr="00B242F5" w:rsidRDefault="005B14E1" w:rsidP="00C12FD7">
      <w:pPr>
        <w:pStyle w:val="Zkladntextodsazen-slo"/>
        <w:numPr>
          <w:ilvl w:val="2"/>
          <w:numId w:val="5"/>
        </w:numPr>
        <w:tabs>
          <w:tab w:val="clear" w:pos="426"/>
          <w:tab w:val="num" w:pos="284"/>
        </w:tabs>
        <w:ind w:left="284"/>
      </w:pPr>
      <w:r w:rsidRPr="00B242F5">
        <w:t>Tato smlouva je vyhotovena ve čtyřech stejnopisech s platností originálu, podepsaných oprávněnými zástupci smluvních stran, přičemž kupující obdrží tři a prodávající jedno vyhotovení.</w:t>
      </w:r>
    </w:p>
    <w:p w:rsidR="005B14E1" w:rsidRDefault="005B14E1" w:rsidP="00C12FD7">
      <w:pPr>
        <w:pStyle w:val="Zkladntextodsazen-slo"/>
        <w:numPr>
          <w:ilvl w:val="2"/>
          <w:numId w:val="5"/>
        </w:numPr>
        <w:tabs>
          <w:tab w:val="clear" w:pos="426"/>
          <w:tab w:val="num" w:pos="284"/>
        </w:tabs>
        <w:ind w:left="284"/>
      </w:pPr>
      <w:r w:rsidRPr="00B242F5">
        <w:lastRenderedPageBreak/>
        <w:t>Nedílnou součástí této smlouvy je:</w:t>
      </w:r>
    </w:p>
    <w:p w:rsidR="009441BC" w:rsidRPr="00B242F5" w:rsidRDefault="009441BC" w:rsidP="009441BC">
      <w:pPr>
        <w:pStyle w:val="Zkladntextodsazen-slo"/>
        <w:tabs>
          <w:tab w:val="clear" w:pos="284"/>
        </w:tabs>
        <w:ind w:firstLine="0"/>
      </w:pPr>
    </w:p>
    <w:p w:rsidR="005B14E1" w:rsidRPr="00B242F5" w:rsidRDefault="005B14E1" w:rsidP="009441BC">
      <w:pPr>
        <w:pStyle w:val="Zkladntextodsazen-slo"/>
        <w:numPr>
          <w:ilvl w:val="0"/>
          <w:numId w:val="15"/>
        </w:numPr>
      </w:pPr>
      <w:r w:rsidRPr="00B242F5">
        <w:t xml:space="preserve">Příloha </w:t>
      </w:r>
      <w:proofErr w:type="gramStart"/>
      <w:r w:rsidRPr="00B242F5">
        <w:t>č.1:</w:t>
      </w:r>
      <w:proofErr w:type="gramEnd"/>
      <w:r w:rsidRPr="00B242F5">
        <w:t xml:space="preserve"> Specifikace předmětu koupě a kalkulace kupní ceny </w:t>
      </w:r>
      <w:r w:rsidR="00164369">
        <w:rPr>
          <w:b/>
          <w:i/>
        </w:rPr>
        <w:t xml:space="preserve"> </w:t>
      </w:r>
    </w:p>
    <w:p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rsidR="005B14E1" w:rsidRDefault="005B14E1" w:rsidP="005B14E1">
      <w:pPr>
        <w:tabs>
          <w:tab w:val="left" w:pos="0"/>
          <w:tab w:val="left" w:leader="underscore" w:pos="4706"/>
          <w:tab w:val="left" w:pos="4990"/>
          <w:tab w:val="left" w:leader="underscore" w:pos="9639"/>
        </w:tabs>
        <w:rPr>
          <w:rFonts w:ascii="Times New Roman" w:hAnsi="Times New Roman"/>
          <w:szCs w:val="22"/>
        </w:rPr>
      </w:pPr>
    </w:p>
    <w:p w:rsidR="009441BC" w:rsidRDefault="009441BC" w:rsidP="005B14E1">
      <w:pPr>
        <w:tabs>
          <w:tab w:val="left" w:pos="0"/>
          <w:tab w:val="left" w:leader="underscore" w:pos="4706"/>
          <w:tab w:val="left" w:pos="4990"/>
          <w:tab w:val="left" w:leader="underscore" w:pos="9639"/>
        </w:tabs>
        <w:rPr>
          <w:rFonts w:ascii="Times New Roman" w:hAnsi="Times New Roman"/>
          <w:szCs w:val="22"/>
        </w:rPr>
      </w:pPr>
    </w:p>
    <w:p w:rsidR="009441BC" w:rsidRDefault="009441BC" w:rsidP="005B14E1">
      <w:pPr>
        <w:tabs>
          <w:tab w:val="left" w:pos="0"/>
          <w:tab w:val="left" w:leader="underscore" w:pos="4706"/>
          <w:tab w:val="left" w:pos="4990"/>
          <w:tab w:val="left" w:leader="underscore" w:pos="9639"/>
        </w:tabs>
        <w:rPr>
          <w:rFonts w:ascii="Times New Roman" w:hAnsi="Times New Roman"/>
          <w:szCs w:val="22"/>
        </w:rPr>
      </w:pPr>
    </w:p>
    <w:p w:rsidR="009441BC" w:rsidRPr="00B242F5" w:rsidRDefault="009441BC" w:rsidP="005B14E1">
      <w:pPr>
        <w:tabs>
          <w:tab w:val="left" w:pos="0"/>
          <w:tab w:val="left" w:leader="underscore" w:pos="4706"/>
          <w:tab w:val="left" w:pos="4990"/>
          <w:tab w:val="left" w:leader="underscore" w:pos="9639"/>
        </w:tabs>
        <w:rPr>
          <w:rFonts w:ascii="Times New Roman" w:hAnsi="Times New Roman"/>
          <w:szCs w:val="22"/>
        </w:rPr>
      </w:pPr>
    </w:p>
    <w:p w:rsidR="00306EB2" w:rsidRPr="00B242F5" w:rsidRDefault="00306EB2" w:rsidP="00306EB2">
      <w:pPr>
        <w:tabs>
          <w:tab w:val="left" w:pos="0"/>
          <w:tab w:val="left" w:pos="4990"/>
        </w:tabs>
        <w:jc w:val="both"/>
        <w:rPr>
          <w:rFonts w:ascii="Times New Roman" w:hAnsi="Times New Roman"/>
          <w:b/>
        </w:rPr>
      </w:pPr>
      <w:r w:rsidRPr="00B242F5">
        <w:rPr>
          <w:rFonts w:ascii="Times New Roman" w:hAnsi="Times New Roman"/>
          <w:b/>
        </w:rPr>
        <w:t>Za kupujícího</w:t>
      </w:r>
      <w:r w:rsidRPr="00B242F5">
        <w:rPr>
          <w:rFonts w:ascii="Times New Roman" w:hAnsi="Times New Roman"/>
          <w:b/>
        </w:rPr>
        <w:tab/>
        <w:t>Za prodávajícího</w:t>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 xml:space="preserve">Datum: </w:t>
      </w:r>
      <w:r w:rsidRPr="00B242F5">
        <w:rPr>
          <w:rFonts w:ascii="Times New Roman" w:hAnsi="Times New Roman"/>
          <w:sz w:val="22"/>
          <w:szCs w:val="22"/>
        </w:rPr>
        <w:tab/>
      </w:r>
      <w:r w:rsidRPr="00B242F5">
        <w:rPr>
          <w:rFonts w:ascii="Times New Roman" w:hAnsi="Times New Roman"/>
          <w:sz w:val="22"/>
          <w:szCs w:val="22"/>
        </w:rPr>
        <w:tab/>
        <w:t xml:space="preserve">Datum: </w:t>
      </w:r>
      <w:r w:rsidRPr="00B242F5">
        <w:rPr>
          <w:rFonts w:ascii="Times New Roman" w:hAnsi="Times New Roman"/>
          <w:sz w:val="22"/>
          <w:szCs w:val="22"/>
        </w:rPr>
        <w:tab/>
      </w:r>
      <w:r w:rsidRPr="00B242F5">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 xml:space="preserve">Místo: </w:t>
      </w:r>
      <w:r w:rsidR="00A956CD">
        <w:rPr>
          <w:rFonts w:ascii="Times New Roman" w:hAnsi="Times New Roman"/>
          <w:sz w:val="22"/>
          <w:szCs w:val="22"/>
        </w:rPr>
        <w:t xml:space="preserve">Ostrava                                                            </w:t>
      </w:r>
      <w:r w:rsidR="00A956CD" w:rsidRPr="00A956CD">
        <w:rPr>
          <w:rFonts w:ascii="Times New Roman" w:hAnsi="Times New Roman"/>
          <w:sz w:val="22"/>
          <w:szCs w:val="22"/>
        </w:rPr>
        <w:tab/>
      </w:r>
      <w:r w:rsidR="00A956CD">
        <w:rPr>
          <w:rFonts w:ascii="Times New Roman" w:hAnsi="Times New Roman"/>
          <w:sz w:val="22"/>
          <w:szCs w:val="22"/>
        </w:rPr>
        <w:tab/>
      </w:r>
      <w:r w:rsidR="00A956CD" w:rsidRPr="00A956CD">
        <w:rPr>
          <w:rFonts w:ascii="Times New Roman" w:hAnsi="Times New Roman"/>
          <w:sz w:val="22"/>
          <w:szCs w:val="22"/>
        </w:rPr>
        <w:t>M</w:t>
      </w:r>
      <w:r w:rsidRPr="00A956CD">
        <w:rPr>
          <w:rFonts w:ascii="Times New Roman" w:hAnsi="Times New Roman"/>
          <w:sz w:val="22"/>
          <w:szCs w:val="22"/>
        </w:rPr>
        <w:t>ísto:</w:t>
      </w:r>
      <w:r w:rsidR="00354040" w:rsidRPr="00A956CD">
        <w:rPr>
          <w:rFonts w:ascii="Times New Roman" w:hAnsi="Times New Roman"/>
          <w:sz w:val="22"/>
          <w:szCs w:val="22"/>
        </w:rPr>
        <w:t xml:space="preserve"> </w:t>
      </w:r>
      <w:proofErr w:type="spellStart"/>
      <w:r w:rsidR="00354040" w:rsidRPr="00A956CD">
        <w:rPr>
          <w:rFonts w:ascii="Times New Roman" w:hAnsi="Times New Roman"/>
          <w:sz w:val="22"/>
          <w:szCs w:val="22"/>
        </w:rPr>
        <w:t>Hlučín</w:t>
      </w:r>
      <w:proofErr w:type="spellEnd"/>
      <w:r w:rsidR="00354040">
        <w:rPr>
          <w:rFonts w:ascii="Times New Roman" w:hAnsi="Times New Roman"/>
          <w:sz w:val="22"/>
          <w:szCs w:val="22"/>
        </w:rPr>
        <w:t xml:space="preserve"> </w:t>
      </w:r>
    </w:p>
    <w:p w:rsidR="00306EB2"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54040" w:rsidRPr="00B242F5" w:rsidRDefault="00354040"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rsidR="00306EB2" w:rsidRPr="00B242F5" w:rsidRDefault="00306EB2" w:rsidP="00306EB2">
      <w:pPr>
        <w:tabs>
          <w:tab w:val="left" w:pos="0"/>
          <w:tab w:val="left" w:leader="underscore" w:pos="4706"/>
          <w:tab w:val="left" w:pos="4990"/>
          <w:tab w:val="left" w:leader="underscore" w:pos="9639"/>
        </w:tabs>
        <w:rPr>
          <w:rFonts w:ascii="Times New Roman" w:hAnsi="Times New Roman"/>
          <w:sz w:val="22"/>
          <w:szCs w:val="22"/>
        </w:rPr>
      </w:pPr>
    </w:p>
    <w:p w:rsidR="00306EB2" w:rsidRPr="00B242F5" w:rsidRDefault="00306EB2" w:rsidP="00306EB2">
      <w:pPr>
        <w:tabs>
          <w:tab w:val="left" w:pos="0"/>
          <w:tab w:val="left" w:pos="4990"/>
        </w:tabs>
        <w:rPr>
          <w:rFonts w:ascii="Times New Roman" w:hAnsi="Times New Roman"/>
          <w:b/>
          <w:sz w:val="22"/>
          <w:szCs w:val="22"/>
        </w:rPr>
      </w:pPr>
      <w:r w:rsidRPr="00B242F5">
        <w:rPr>
          <w:rFonts w:ascii="Times New Roman" w:hAnsi="Times New Roman"/>
          <w:b/>
          <w:szCs w:val="22"/>
        </w:rPr>
        <w:t>Ing. Michal Hrotík</w:t>
      </w:r>
      <w:r w:rsidRPr="00B242F5">
        <w:rPr>
          <w:rFonts w:ascii="Times New Roman" w:hAnsi="Times New Roman"/>
          <w:b/>
          <w:sz w:val="22"/>
          <w:szCs w:val="22"/>
        </w:rPr>
        <w:tab/>
      </w:r>
      <w:r w:rsidR="003304F9">
        <w:rPr>
          <w:rFonts w:ascii="Times New Roman" w:hAnsi="Times New Roman"/>
          <w:b/>
        </w:rPr>
        <w:t xml:space="preserve">Ing. Eduard </w:t>
      </w:r>
      <w:proofErr w:type="spellStart"/>
      <w:r w:rsidR="003304F9">
        <w:rPr>
          <w:rFonts w:ascii="Times New Roman" w:hAnsi="Times New Roman"/>
          <w:b/>
        </w:rPr>
        <w:t>Skaba</w:t>
      </w:r>
      <w:proofErr w:type="spellEnd"/>
    </w:p>
    <w:p w:rsidR="00306EB2" w:rsidRPr="00B242F5" w:rsidRDefault="00306EB2" w:rsidP="00306EB2">
      <w:pPr>
        <w:tabs>
          <w:tab w:val="left" w:pos="0"/>
          <w:tab w:val="left" w:pos="4990"/>
        </w:tabs>
        <w:rPr>
          <w:rFonts w:ascii="Times New Roman" w:hAnsi="Times New Roman"/>
          <w:szCs w:val="22"/>
        </w:rPr>
      </w:pPr>
      <w:r w:rsidRPr="00B242F5">
        <w:rPr>
          <w:rFonts w:ascii="Times New Roman" w:hAnsi="Times New Roman"/>
        </w:rPr>
        <w:t xml:space="preserve">člen představenstva  </w:t>
      </w:r>
      <w:r w:rsidRPr="00B242F5">
        <w:rPr>
          <w:rFonts w:ascii="Times New Roman" w:hAnsi="Times New Roman"/>
          <w:sz w:val="18"/>
        </w:rPr>
        <w:t xml:space="preserve">        </w:t>
      </w:r>
      <w:r w:rsidRPr="00B242F5">
        <w:rPr>
          <w:rFonts w:ascii="Times New Roman" w:hAnsi="Times New Roman"/>
        </w:rPr>
        <w:t xml:space="preserve">                                       </w:t>
      </w:r>
      <w:r w:rsidRPr="00B242F5">
        <w:rPr>
          <w:rFonts w:ascii="Times New Roman" w:hAnsi="Times New Roman"/>
        </w:rPr>
        <w:tab/>
      </w:r>
      <w:r w:rsidR="003304F9">
        <w:rPr>
          <w:rFonts w:ascii="Times New Roman" w:hAnsi="Times New Roman"/>
        </w:rPr>
        <w:t>jednatel společnosti</w:t>
      </w:r>
    </w:p>
    <w:p w:rsidR="005B14E1" w:rsidRPr="00B242F5" w:rsidRDefault="005B14E1" w:rsidP="005B14E1">
      <w:pPr>
        <w:pStyle w:val="Smlouva-slo"/>
        <w:spacing w:before="0" w:line="240" w:lineRule="auto"/>
        <w:jc w:val="right"/>
        <w:rPr>
          <w:sz w:val="22"/>
          <w:szCs w:val="22"/>
        </w:rPr>
      </w:pPr>
      <w:r w:rsidRPr="00B242F5">
        <w:rPr>
          <w:b/>
          <w:sz w:val="22"/>
          <w:szCs w:val="22"/>
        </w:rPr>
        <w:br w:type="page"/>
      </w:r>
      <w:r w:rsidRPr="00B242F5">
        <w:rPr>
          <w:caps/>
          <w:sz w:val="22"/>
          <w:szCs w:val="22"/>
        </w:rPr>
        <w:lastRenderedPageBreak/>
        <w:t>P</w:t>
      </w:r>
      <w:r w:rsidRPr="00B242F5">
        <w:rPr>
          <w:sz w:val="22"/>
          <w:szCs w:val="22"/>
        </w:rPr>
        <w:t>říloha č. 1 ke sml</w:t>
      </w:r>
      <w:r w:rsidR="00E540E8">
        <w:rPr>
          <w:sz w:val="22"/>
          <w:szCs w:val="22"/>
        </w:rPr>
        <w:t>ouvě č. SD/201800</w:t>
      </w:r>
      <w:r w:rsidR="003D6460">
        <w:rPr>
          <w:sz w:val="22"/>
          <w:szCs w:val="22"/>
        </w:rPr>
        <w:t>45</w:t>
      </w:r>
    </w:p>
    <w:p w:rsidR="005B14E1" w:rsidRPr="00B242F5" w:rsidRDefault="005B14E1" w:rsidP="005B14E1">
      <w:pPr>
        <w:pStyle w:val="Smlouva-slo"/>
        <w:spacing w:before="0" w:line="240" w:lineRule="auto"/>
        <w:jc w:val="right"/>
        <w:rPr>
          <w:sz w:val="22"/>
          <w:szCs w:val="22"/>
        </w:rPr>
      </w:pPr>
      <w:r w:rsidRPr="00B242F5">
        <w:rPr>
          <w:sz w:val="22"/>
          <w:szCs w:val="22"/>
        </w:rPr>
        <w:t>Počet stran: 1</w:t>
      </w:r>
    </w:p>
    <w:p w:rsidR="005B14E1" w:rsidRPr="00B242F5" w:rsidRDefault="005B14E1" w:rsidP="00C12FD7">
      <w:pPr>
        <w:pStyle w:val="Nadpis1"/>
        <w:numPr>
          <w:ilvl w:val="0"/>
          <w:numId w:val="5"/>
        </w:numPr>
        <w:spacing w:before="240" w:after="480"/>
      </w:pPr>
      <w:r w:rsidRPr="00B242F5">
        <w:t>Specifikace předmětu koupě a kalkulace kupní ceny</w:t>
      </w:r>
    </w:p>
    <w:p w:rsidR="005B14E1" w:rsidRDefault="00306EB2" w:rsidP="005B14E1">
      <w:pPr>
        <w:rPr>
          <w:rFonts w:ascii="Times New Roman" w:hAnsi="Times New Roman"/>
          <w:b/>
          <w:sz w:val="24"/>
          <w:szCs w:val="24"/>
        </w:rPr>
      </w:pPr>
      <w:r w:rsidRPr="00152CEF">
        <w:rPr>
          <w:rFonts w:ascii="Times New Roman" w:hAnsi="Times New Roman"/>
          <w:b/>
          <w:sz w:val="24"/>
          <w:szCs w:val="24"/>
        </w:rPr>
        <w:t>Osobní vozidlo č. 1</w:t>
      </w:r>
      <w:r w:rsidR="00164369" w:rsidRPr="00152CEF">
        <w:rPr>
          <w:rFonts w:ascii="Times New Roman" w:hAnsi="Times New Roman"/>
          <w:b/>
          <w:sz w:val="24"/>
          <w:szCs w:val="24"/>
        </w:rPr>
        <w:t>: Škoda KAROQ Style 1.6/85 kW</w:t>
      </w:r>
      <w:r w:rsidR="00006355" w:rsidRPr="00152CEF">
        <w:rPr>
          <w:rFonts w:ascii="Times New Roman" w:hAnsi="Times New Roman"/>
          <w:b/>
          <w:sz w:val="24"/>
          <w:szCs w:val="24"/>
        </w:rPr>
        <w:t xml:space="preserve"> TDI</w:t>
      </w:r>
      <w:r w:rsidR="00164369" w:rsidRPr="00152CEF">
        <w:rPr>
          <w:rFonts w:ascii="Times New Roman" w:hAnsi="Times New Roman"/>
          <w:b/>
          <w:sz w:val="24"/>
          <w:szCs w:val="24"/>
        </w:rPr>
        <w:t>, 6st. man.</w:t>
      </w:r>
    </w:p>
    <w:p w:rsidR="0032125C" w:rsidRDefault="0032125C" w:rsidP="005B14E1">
      <w:pPr>
        <w:rPr>
          <w:rFonts w:ascii="Times New Roman" w:hAnsi="Times New Roman"/>
          <w:b/>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7"/>
        <w:gridCol w:w="1416"/>
        <w:gridCol w:w="1416"/>
        <w:gridCol w:w="1560"/>
      </w:tblGrid>
      <w:tr w:rsidR="00C3663B" w:rsidRPr="00C3663B" w:rsidTr="0015120A">
        <w:trPr>
          <w:trHeight w:val="390"/>
        </w:trPr>
        <w:tc>
          <w:tcPr>
            <w:tcW w:w="2705" w:type="pct"/>
            <w:shd w:val="clear" w:color="auto" w:fill="auto"/>
            <w:vAlign w:val="center"/>
            <w:hideMark/>
          </w:tcPr>
          <w:p w:rsidR="00C3663B" w:rsidRPr="00C2762A" w:rsidRDefault="00C3663B" w:rsidP="00C2762A">
            <w:pPr>
              <w:ind w:firstLineChars="100" w:firstLine="221"/>
              <w:rPr>
                <w:rFonts w:ascii="Times New Roman" w:hAnsi="Times New Roman"/>
                <w:b/>
                <w:bCs/>
                <w:sz w:val="22"/>
                <w:szCs w:val="22"/>
              </w:rPr>
            </w:pPr>
            <w:r w:rsidRPr="00C2762A">
              <w:rPr>
                <w:rFonts w:ascii="Times New Roman" w:hAnsi="Times New Roman"/>
                <w:b/>
                <w:bCs/>
                <w:sz w:val="22"/>
                <w:szCs w:val="22"/>
              </w:rPr>
              <w:t>Kalkulace ceny</w:t>
            </w:r>
          </w:p>
        </w:tc>
        <w:tc>
          <w:tcPr>
            <w:tcW w:w="740" w:type="pct"/>
            <w:shd w:val="clear" w:color="auto" w:fill="auto"/>
            <w:noWrap/>
            <w:vAlign w:val="center"/>
            <w:hideMark/>
          </w:tcPr>
          <w:p w:rsidR="00C3663B" w:rsidRPr="00C2762A" w:rsidRDefault="00C2762A" w:rsidP="00C2762A">
            <w:pPr>
              <w:jc w:val="center"/>
              <w:rPr>
                <w:rFonts w:ascii="Times New Roman" w:hAnsi="Times New Roman"/>
                <w:b/>
                <w:bCs/>
                <w:sz w:val="22"/>
                <w:szCs w:val="22"/>
              </w:rPr>
            </w:pPr>
            <w:r>
              <w:rPr>
                <w:rFonts w:ascii="Times New Roman" w:hAnsi="Times New Roman"/>
                <w:b/>
                <w:bCs/>
                <w:sz w:val="22"/>
                <w:szCs w:val="22"/>
              </w:rPr>
              <w:t>B</w:t>
            </w:r>
            <w:r w:rsidR="00C3663B" w:rsidRPr="00C2762A">
              <w:rPr>
                <w:rFonts w:ascii="Times New Roman" w:hAnsi="Times New Roman"/>
                <w:b/>
                <w:bCs/>
                <w:sz w:val="22"/>
                <w:szCs w:val="22"/>
              </w:rPr>
              <w:t>ez DPH</w:t>
            </w:r>
          </w:p>
        </w:tc>
        <w:tc>
          <w:tcPr>
            <w:tcW w:w="740" w:type="pct"/>
            <w:shd w:val="clear" w:color="auto" w:fill="auto"/>
            <w:noWrap/>
            <w:vAlign w:val="center"/>
            <w:hideMark/>
          </w:tcPr>
          <w:p w:rsidR="00C3663B" w:rsidRPr="00C2762A" w:rsidRDefault="00C3663B" w:rsidP="00C2762A">
            <w:pPr>
              <w:ind w:firstLineChars="100" w:firstLine="221"/>
              <w:jc w:val="center"/>
              <w:rPr>
                <w:rFonts w:ascii="Times New Roman" w:hAnsi="Times New Roman"/>
                <w:b/>
                <w:bCs/>
                <w:sz w:val="22"/>
                <w:szCs w:val="22"/>
              </w:rPr>
            </w:pPr>
            <w:r w:rsidRPr="00C2762A">
              <w:rPr>
                <w:rFonts w:ascii="Times New Roman" w:hAnsi="Times New Roman"/>
                <w:b/>
                <w:bCs/>
                <w:sz w:val="22"/>
                <w:szCs w:val="22"/>
              </w:rPr>
              <w:t>DPH 21%</w:t>
            </w:r>
          </w:p>
        </w:tc>
        <w:tc>
          <w:tcPr>
            <w:tcW w:w="815" w:type="pct"/>
            <w:shd w:val="clear" w:color="auto" w:fill="auto"/>
            <w:noWrap/>
            <w:vAlign w:val="center"/>
            <w:hideMark/>
          </w:tcPr>
          <w:p w:rsidR="00C3663B" w:rsidRPr="00C2762A" w:rsidRDefault="00C2762A" w:rsidP="00C2762A">
            <w:pPr>
              <w:jc w:val="center"/>
              <w:rPr>
                <w:rFonts w:ascii="Times New Roman" w:hAnsi="Times New Roman"/>
                <w:b/>
                <w:bCs/>
                <w:sz w:val="22"/>
                <w:szCs w:val="22"/>
              </w:rPr>
            </w:pPr>
            <w:r>
              <w:rPr>
                <w:rFonts w:ascii="Times New Roman" w:hAnsi="Times New Roman"/>
                <w:b/>
                <w:bCs/>
                <w:sz w:val="22"/>
                <w:szCs w:val="22"/>
              </w:rPr>
              <w:t>Včetně DPH</w:t>
            </w:r>
          </w:p>
        </w:tc>
      </w:tr>
      <w:tr w:rsidR="00C3663B" w:rsidRPr="00C3663B" w:rsidTr="0015120A">
        <w:trPr>
          <w:trHeight w:val="450"/>
        </w:trPr>
        <w:tc>
          <w:tcPr>
            <w:tcW w:w="2705" w:type="pct"/>
            <w:shd w:val="clear" w:color="auto" w:fill="auto"/>
            <w:vAlign w:val="center"/>
            <w:hideMark/>
          </w:tcPr>
          <w:p w:rsidR="00C3663B" w:rsidRPr="00C2762A" w:rsidRDefault="00C3663B" w:rsidP="00C2762A">
            <w:pPr>
              <w:ind w:firstLineChars="100" w:firstLine="221"/>
              <w:rPr>
                <w:rFonts w:ascii="Times New Roman" w:hAnsi="Times New Roman"/>
                <w:b/>
                <w:bCs/>
                <w:sz w:val="22"/>
                <w:szCs w:val="22"/>
              </w:rPr>
            </w:pPr>
            <w:r w:rsidRPr="00C2762A">
              <w:rPr>
                <w:rFonts w:ascii="Times New Roman" w:hAnsi="Times New Roman"/>
                <w:b/>
                <w:bCs/>
                <w:sz w:val="22"/>
                <w:szCs w:val="22"/>
              </w:rPr>
              <w:t>Základní cena modelu</w:t>
            </w:r>
          </w:p>
        </w:tc>
        <w:tc>
          <w:tcPr>
            <w:tcW w:w="740" w:type="pct"/>
            <w:shd w:val="clear" w:color="auto" w:fill="auto"/>
            <w:noWrap/>
            <w:vAlign w:val="center"/>
            <w:hideMark/>
          </w:tcPr>
          <w:p w:rsidR="00C3663B" w:rsidRPr="00C2762A" w:rsidRDefault="0015120A"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C3663B" w:rsidRPr="00C2762A">
              <w:rPr>
                <w:rFonts w:ascii="Times New Roman" w:hAnsi="Times New Roman"/>
                <w:b/>
                <w:bCs/>
                <w:sz w:val="22"/>
                <w:szCs w:val="22"/>
              </w:rPr>
              <w:t xml:space="preserve"> Kč</w:t>
            </w:r>
          </w:p>
        </w:tc>
        <w:tc>
          <w:tcPr>
            <w:tcW w:w="740" w:type="pct"/>
            <w:shd w:val="clear" w:color="auto" w:fill="auto"/>
            <w:noWrap/>
            <w:vAlign w:val="center"/>
            <w:hideMark/>
          </w:tcPr>
          <w:p w:rsidR="00C3663B" w:rsidRPr="00C2762A" w:rsidRDefault="0015120A"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C3663B" w:rsidRPr="00C2762A">
              <w:rPr>
                <w:rFonts w:ascii="Times New Roman" w:hAnsi="Times New Roman"/>
                <w:b/>
                <w:bCs/>
                <w:sz w:val="22"/>
                <w:szCs w:val="22"/>
              </w:rPr>
              <w:t xml:space="preserve"> Kč</w:t>
            </w:r>
          </w:p>
        </w:tc>
        <w:tc>
          <w:tcPr>
            <w:tcW w:w="815" w:type="pct"/>
            <w:shd w:val="clear" w:color="auto" w:fill="auto"/>
            <w:noWrap/>
            <w:vAlign w:val="center"/>
            <w:hideMark/>
          </w:tcPr>
          <w:p w:rsidR="00C3663B" w:rsidRPr="00C2762A" w:rsidRDefault="0015120A"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C3663B" w:rsidRPr="00C2762A">
              <w:rPr>
                <w:rFonts w:ascii="Times New Roman" w:hAnsi="Times New Roman"/>
                <w:b/>
                <w:bCs/>
                <w:sz w:val="22"/>
                <w:szCs w:val="22"/>
              </w:rPr>
              <w:t xml:space="preserve"> Kč</w:t>
            </w:r>
          </w:p>
        </w:tc>
      </w:tr>
      <w:tr w:rsidR="00C3663B" w:rsidRPr="00C3663B" w:rsidTr="0015120A">
        <w:trPr>
          <w:trHeight w:val="450"/>
        </w:trPr>
        <w:tc>
          <w:tcPr>
            <w:tcW w:w="2705" w:type="pct"/>
            <w:shd w:val="clear" w:color="auto" w:fill="auto"/>
            <w:vAlign w:val="center"/>
            <w:hideMark/>
          </w:tcPr>
          <w:p w:rsidR="00C3663B" w:rsidRPr="00C2762A" w:rsidRDefault="0015120A" w:rsidP="00C2762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C3663B" w:rsidRPr="00C2762A" w:rsidRDefault="0015120A" w:rsidP="00C2762A">
            <w:pPr>
              <w:ind w:firstLineChars="100" w:firstLine="200"/>
              <w:jc w:val="right"/>
              <w:rPr>
                <w:rFonts w:ascii="Times New Roman" w:hAnsi="Times New Roman"/>
              </w:rPr>
            </w:pPr>
            <w:proofErr w:type="spellStart"/>
            <w:r>
              <w:rPr>
                <w:rFonts w:ascii="Times New Roman" w:hAnsi="Times New Roman"/>
              </w:rPr>
              <w:t>xxx</w:t>
            </w:r>
            <w:proofErr w:type="spellEnd"/>
            <w:r w:rsidR="00C3663B" w:rsidRPr="00C2762A">
              <w:rPr>
                <w:rFonts w:ascii="Times New Roman" w:hAnsi="Times New Roman"/>
              </w:rPr>
              <w:t xml:space="preserve"> Kč</w:t>
            </w:r>
          </w:p>
        </w:tc>
        <w:tc>
          <w:tcPr>
            <w:tcW w:w="740" w:type="pct"/>
            <w:shd w:val="clear" w:color="auto" w:fill="auto"/>
            <w:noWrap/>
            <w:vAlign w:val="center"/>
            <w:hideMark/>
          </w:tcPr>
          <w:p w:rsidR="00C3663B" w:rsidRPr="00C2762A" w:rsidRDefault="0015120A" w:rsidP="00C2762A">
            <w:pPr>
              <w:ind w:firstLineChars="100" w:firstLine="200"/>
              <w:jc w:val="right"/>
              <w:rPr>
                <w:rFonts w:ascii="Times New Roman" w:hAnsi="Times New Roman"/>
              </w:rPr>
            </w:pPr>
            <w:proofErr w:type="spellStart"/>
            <w:r>
              <w:rPr>
                <w:rFonts w:ascii="Times New Roman" w:hAnsi="Times New Roman"/>
              </w:rPr>
              <w:t>xxx</w:t>
            </w:r>
            <w:proofErr w:type="spellEnd"/>
            <w:r w:rsidR="00C3663B" w:rsidRPr="00C2762A">
              <w:rPr>
                <w:rFonts w:ascii="Times New Roman" w:hAnsi="Times New Roman"/>
              </w:rPr>
              <w:t xml:space="preserve"> Kč</w:t>
            </w:r>
          </w:p>
        </w:tc>
        <w:tc>
          <w:tcPr>
            <w:tcW w:w="815" w:type="pct"/>
            <w:shd w:val="clear" w:color="auto" w:fill="auto"/>
            <w:noWrap/>
            <w:vAlign w:val="center"/>
            <w:hideMark/>
          </w:tcPr>
          <w:p w:rsidR="00C3663B" w:rsidRPr="00C2762A" w:rsidRDefault="0015120A" w:rsidP="00C2762A">
            <w:pPr>
              <w:ind w:firstLineChars="100" w:firstLine="200"/>
              <w:jc w:val="right"/>
              <w:rPr>
                <w:rFonts w:ascii="Times New Roman" w:hAnsi="Times New Roman"/>
              </w:rPr>
            </w:pPr>
            <w:proofErr w:type="spellStart"/>
            <w:r>
              <w:rPr>
                <w:rFonts w:ascii="Times New Roman" w:hAnsi="Times New Roman"/>
              </w:rPr>
              <w:t>xxx</w:t>
            </w:r>
            <w:proofErr w:type="spellEnd"/>
            <w:r w:rsidR="00C3663B" w:rsidRPr="00C2762A">
              <w:rPr>
                <w:rFonts w:ascii="Times New Roman" w:hAnsi="Times New Roman"/>
              </w:rPr>
              <w:t xml:space="preserve"> Kč</w:t>
            </w:r>
          </w:p>
        </w:tc>
      </w:tr>
      <w:tr w:rsidR="0015120A" w:rsidRPr="00C3663B" w:rsidTr="0015120A">
        <w:trPr>
          <w:trHeight w:val="66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51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15120A" w:rsidRPr="00C3663B" w:rsidTr="0015120A">
        <w:trPr>
          <w:trHeight w:val="450"/>
        </w:trPr>
        <w:tc>
          <w:tcPr>
            <w:tcW w:w="2705" w:type="pct"/>
            <w:shd w:val="clear" w:color="auto" w:fill="auto"/>
            <w:noWrap/>
            <w:vAlign w:val="center"/>
            <w:hideMark/>
          </w:tcPr>
          <w:p w:rsidR="0015120A" w:rsidRPr="00C2762A" w:rsidRDefault="0015120A" w:rsidP="0015120A">
            <w:pPr>
              <w:ind w:firstLineChars="100" w:firstLine="200"/>
              <w:rPr>
                <w:rFonts w:ascii="Times New Roman" w:hAnsi="Times New Roman"/>
              </w:rPr>
            </w:pPr>
            <w:proofErr w:type="spellStart"/>
            <w:r>
              <w:rPr>
                <w:rFonts w:ascii="Times New Roman" w:hAnsi="Times New Roman"/>
              </w:rPr>
              <w:t>xxx</w:t>
            </w:r>
            <w:proofErr w:type="spellEnd"/>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40"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15" w:type="pct"/>
            <w:shd w:val="clear" w:color="auto" w:fill="auto"/>
            <w:noWrap/>
            <w:vAlign w:val="center"/>
            <w:hideMark/>
          </w:tcPr>
          <w:p w:rsidR="0015120A" w:rsidRPr="00C2762A" w:rsidRDefault="0015120A" w:rsidP="0015120A">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C3663B" w:rsidRPr="00C3663B" w:rsidTr="0015120A">
        <w:trPr>
          <w:trHeight w:val="465"/>
        </w:trPr>
        <w:tc>
          <w:tcPr>
            <w:tcW w:w="2705" w:type="pct"/>
            <w:shd w:val="clear" w:color="auto" w:fill="auto"/>
            <w:noWrap/>
            <w:vAlign w:val="center"/>
            <w:hideMark/>
          </w:tcPr>
          <w:p w:rsidR="00C3663B" w:rsidRPr="00C2762A" w:rsidRDefault="00C3663B" w:rsidP="00C2762A">
            <w:pPr>
              <w:ind w:firstLineChars="100" w:firstLine="221"/>
              <w:rPr>
                <w:rFonts w:ascii="Times New Roman" w:hAnsi="Times New Roman"/>
                <w:b/>
                <w:bCs/>
                <w:sz w:val="22"/>
                <w:szCs w:val="22"/>
              </w:rPr>
            </w:pPr>
            <w:r w:rsidRPr="00C2762A">
              <w:rPr>
                <w:rFonts w:ascii="Times New Roman" w:hAnsi="Times New Roman"/>
                <w:b/>
                <w:bCs/>
                <w:sz w:val="22"/>
                <w:szCs w:val="22"/>
              </w:rPr>
              <w:t xml:space="preserve">Celková cena </w:t>
            </w:r>
          </w:p>
        </w:tc>
        <w:tc>
          <w:tcPr>
            <w:tcW w:w="740" w:type="pct"/>
            <w:shd w:val="clear" w:color="auto" w:fill="auto"/>
            <w:noWrap/>
            <w:vAlign w:val="center"/>
            <w:hideMark/>
          </w:tcPr>
          <w:p w:rsidR="00C3663B" w:rsidRPr="00C2762A" w:rsidRDefault="00C3663B"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497 206 Kč</w:t>
            </w:r>
          </w:p>
        </w:tc>
        <w:tc>
          <w:tcPr>
            <w:tcW w:w="740" w:type="pct"/>
            <w:shd w:val="clear" w:color="auto" w:fill="auto"/>
            <w:noWrap/>
            <w:vAlign w:val="center"/>
            <w:hideMark/>
          </w:tcPr>
          <w:p w:rsidR="00C3663B" w:rsidRPr="00C2762A" w:rsidRDefault="00C3663B"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104 413 Kč</w:t>
            </w:r>
          </w:p>
        </w:tc>
        <w:tc>
          <w:tcPr>
            <w:tcW w:w="815" w:type="pct"/>
            <w:shd w:val="clear" w:color="auto" w:fill="auto"/>
            <w:noWrap/>
            <w:vAlign w:val="center"/>
            <w:hideMark/>
          </w:tcPr>
          <w:p w:rsidR="00C3663B" w:rsidRPr="00C2762A" w:rsidRDefault="00C3663B"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601 619 Kč</w:t>
            </w:r>
          </w:p>
        </w:tc>
      </w:tr>
    </w:tbl>
    <w:p w:rsidR="0032125C" w:rsidRPr="00152CEF" w:rsidRDefault="0032125C" w:rsidP="005B14E1">
      <w:pPr>
        <w:rPr>
          <w:rFonts w:ascii="Times New Roman" w:hAnsi="Times New Roman"/>
          <w:b/>
          <w:sz w:val="24"/>
          <w:szCs w:val="24"/>
        </w:rPr>
      </w:pPr>
    </w:p>
    <w:p w:rsidR="005B14E1" w:rsidRDefault="005B14E1" w:rsidP="005B14E1">
      <w:pPr>
        <w:rPr>
          <w:rFonts w:ascii="Times New Roman" w:hAnsi="Times New Roman"/>
          <w:b/>
          <w:szCs w:val="22"/>
        </w:rPr>
      </w:pPr>
    </w:p>
    <w:p w:rsidR="00152CEF" w:rsidRDefault="00152CEF" w:rsidP="005B14E1">
      <w:pPr>
        <w:rPr>
          <w:rFonts w:ascii="Times New Roman" w:hAnsi="Times New Roman"/>
          <w:b/>
          <w:szCs w:val="22"/>
        </w:rPr>
      </w:pPr>
      <w:r>
        <w:rPr>
          <w:rFonts w:ascii="Times New Roman" w:hAnsi="Times New Roman"/>
          <w:b/>
          <w:szCs w:val="22"/>
        </w:rPr>
        <w:t>Mimořádná výbava</w:t>
      </w:r>
    </w:p>
    <w:p w:rsidR="00152CEF" w:rsidRPr="00B242F5" w:rsidRDefault="00152CEF" w:rsidP="005B14E1">
      <w:pPr>
        <w:rPr>
          <w:rFonts w:ascii="Times New Roman" w:hAnsi="Times New Roman"/>
          <w:b/>
          <w:szCs w:val="22"/>
        </w:rPr>
      </w:pPr>
    </w:p>
    <w:p w:rsidR="00164369" w:rsidRPr="00164369" w:rsidRDefault="0015120A" w:rsidP="00164369">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5B14E1" w:rsidRDefault="005B14E1" w:rsidP="005B14E1">
      <w:pPr>
        <w:rPr>
          <w:rFonts w:ascii="Times New Roman" w:hAnsi="Times New Roman"/>
          <w:b/>
          <w:szCs w:val="22"/>
        </w:rPr>
      </w:pPr>
    </w:p>
    <w:p w:rsidR="00152CEF" w:rsidRDefault="00152CEF" w:rsidP="005B14E1">
      <w:pPr>
        <w:rPr>
          <w:rFonts w:ascii="Times New Roman" w:hAnsi="Times New Roman"/>
          <w:b/>
          <w:szCs w:val="22"/>
        </w:rPr>
      </w:pPr>
      <w:r>
        <w:rPr>
          <w:rFonts w:ascii="Times New Roman" w:hAnsi="Times New Roman"/>
          <w:b/>
          <w:szCs w:val="22"/>
        </w:rPr>
        <w:lastRenderedPageBreak/>
        <w:t>Základní výbava</w:t>
      </w:r>
    </w:p>
    <w:p w:rsidR="00152CEF" w:rsidRDefault="00152CEF" w:rsidP="005B14E1">
      <w:pPr>
        <w:rPr>
          <w:rFonts w:ascii="Times New Roman" w:hAnsi="Times New Roman"/>
          <w:b/>
          <w:szCs w:val="22"/>
        </w:rPr>
      </w:pPr>
    </w:p>
    <w:p w:rsidR="00152CEF" w:rsidRPr="00152CEF" w:rsidRDefault="00152CEF" w:rsidP="00152CEF">
      <w:pPr>
        <w:ind w:left="1069"/>
        <w:rPr>
          <w:rFonts w:ascii="Times New Roman" w:hAnsi="Times New Roman"/>
          <w:b/>
        </w:rPr>
      </w:pPr>
      <w:r w:rsidRPr="00152CEF">
        <w:rPr>
          <w:rFonts w:ascii="Times New Roman" w:hAnsi="Times New Roman"/>
          <w:b/>
        </w:rPr>
        <w:t>Bezpečnost, funkčnost, komfort</w:t>
      </w:r>
    </w:p>
    <w:p w:rsidR="0015120A" w:rsidRPr="00164369" w:rsidRDefault="0015120A" w:rsidP="0015120A">
      <w:pPr>
        <w:pStyle w:val="Odstavecseseznamem"/>
        <w:ind w:left="720"/>
        <w:rPr>
          <w:sz w:val="20"/>
        </w:rPr>
      </w:pPr>
      <w:r>
        <w:rPr>
          <w:sz w:val="20"/>
        </w:rPr>
        <w:tab/>
      </w:r>
    </w:p>
    <w:p w:rsidR="0015120A" w:rsidRPr="00164369" w:rsidRDefault="0015120A" w:rsidP="0015120A">
      <w:pPr>
        <w:pStyle w:val="Odstavecseseznamem"/>
        <w:numPr>
          <w:ilvl w:val="0"/>
          <w:numId w:val="11"/>
        </w:numPr>
        <w:rPr>
          <w:sz w:val="20"/>
        </w:rPr>
      </w:pPr>
      <w:proofErr w:type="spellStart"/>
      <w:r>
        <w:rPr>
          <w:sz w:val="20"/>
        </w:rPr>
        <w:t>xxx</w:t>
      </w:r>
      <w:proofErr w:type="spellEnd"/>
      <w:r w:rsidRPr="0015120A">
        <w:rPr>
          <w:sz w:val="20"/>
        </w:rPr>
        <w:t xml:space="preserve"> </w:t>
      </w:r>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2CEF" w:rsidRPr="00152CEF" w:rsidRDefault="00152CEF" w:rsidP="00152CEF">
      <w:pPr>
        <w:ind w:left="709"/>
        <w:rPr>
          <w:rFonts w:ascii="Times New Roman" w:hAnsi="Times New Roman"/>
        </w:rPr>
      </w:pPr>
    </w:p>
    <w:p w:rsidR="00152CEF" w:rsidRPr="00152CEF" w:rsidRDefault="00152CEF" w:rsidP="00152CEF">
      <w:pPr>
        <w:ind w:left="1069"/>
        <w:rPr>
          <w:rFonts w:ascii="Times New Roman" w:hAnsi="Times New Roman"/>
          <w:b/>
        </w:rPr>
      </w:pPr>
      <w:r w:rsidRPr="00152CEF">
        <w:rPr>
          <w:rFonts w:ascii="Times New Roman" w:hAnsi="Times New Roman"/>
          <w:b/>
        </w:rPr>
        <w:t>Interiér</w:t>
      </w:r>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2CEF" w:rsidRPr="00152CEF" w:rsidRDefault="00152CEF" w:rsidP="00152CEF">
      <w:pPr>
        <w:ind w:left="709"/>
        <w:rPr>
          <w:rFonts w:ascii="Times New Roman" w:hAnsi="Times New Roman"/>
        </w:rPr>
      </w:pPr>
    </w:p>
    <w:p w:rsidR="00152CEF" w:rsidRPr="00152CEF" w:rsidRDefault="00152CEF" w:rsidP="00152CEF">
      <w:pPr>
        <w:ind w:left="1069"/>
        <w:rPr>
          <w:rFonts w:ascii="Times New Roman" w:hAnsi="Times New Roman"/>
          <w:b/>
        </w:rPr>
      </w:pPr>
      <w:r w:rsidRPr="00152CEF">
        <w:rPr>
          <w:rFonts w:ascii="Times New Roman" w:hAnsi="Times New Roman"/>
          <w:b/>
        </w:rPr>
        <w:t>Exteriér</w:t>
      </w:r>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5120A" w:rsidRPr="00164369" w:rsidRDefault="0015120A" w:rsidP="0015120A">
      <w:pPr>
        <w:pStyle w:val="Odstavecseseznamem"/>
        <w:numPr>
          <w:ilvl w:val="0"/>
          <w:numId w:val="11"/>
        </w:numPr>
        <w:rPr>
          <w:sz w:val="20"/>
        </w:rPr>
      </w:pPr>
      <w:proofErr w:type="spellStart"/>
      <w:r>
        <w:rPr>
          <w:sz w:val="20"/>
        </w:rPr>
        <w:t>xxx</w:t>
      </w:r>
      <w:proofErr w:type="spellEnd"/>
    </w:p>
    <w:p w:rsidR="00164369" w:rsidRPr="00152CEF" w:rsidRDefault="00164369" w:rsidP="00152CEF">
      <w:pPr>
        <w:ind w:left="349"/>
        <w:rPr>
          <w:rFonts w:ascii="Times New Roman" w:hAnsi="Times New Roman"/>
          <w:b/>
        </w:rPr>
      </w:pPr>
    </w:p>
    <w:p w:rsidR="00164369" w:rsidRPr="00152CEF" w:rsidRDefault="00164369" w:rsidP="00152CEF">
      <w:pPr>
        <w:ind w:left="349"/>
        <w:rPr>
          <w:rFonts w:ascii="Times New Roman" w:hAnsi="Times New Roman"/>
          <w:b/>
        </w:rPr>
      </w:pPr>
    </w:p>
    <w:p w:rsidR="00C3663B" w:rsidRDefault="00C3663B">
      <w:pPr>
        <w:rPr>
          <w:rFonts w:ascii="Times New Roman" w:hAnsi="Times New Roman"/>
          <w:b/>
          <w:sz w:val="24"/>
          <w:szCs w:val="24"/>
        </w:rPr>
      </w:pPr>
      <w:r>
        <w:rPr>
          <w:rFonts w:ascii="Times New Roman" w:hAnsi="Times New Roman"/>
          <w:b/>
          <w:sz w:val="24"/>
          <w:szCs w:val="24"/>
        </w:rPr>
        <w:br w:type="page"/>
      </w:r>
    </w:p>
    <w:p w:rsidR="005B14E1" w:rsidRDefault="00306EB2" w:rsidP="005B14E1">
      <w:pPr>
        <w:rPr>
          <w:rFonts w:ascii="Times New Roman" w:hAnsi="Times New Roman"/>
          <w:b/>
          <w:sz w:val="24"/>
          <w:szCs w:val="24"/>
          <w:lang w:val="en-US"/>
        </w:rPr>
      </w:pPr>
      <w:r w:rsidRPr="009441BC">
        <w:rPr>
          <w:rFonts w:ascii="Times New Roman" w:hAnsi="Times New Roman"/>
          <w:b/>
          <w:sz w:val="24"/>
          <w:szCs w:val="24"/>
        </w:rPr>
        <w:lastRenderedPageBreak/>
        <w:t>Osobní vozidlo č. 2</w:t>
      </w:r>
      <w:r w:rsidR="009441BC" w:rsidRPr="009441BC">
        <w:rPr>
          <w:rFonts w:ascii="Times New Roman" w:hAnsi="Times New Roman"/>
          <w:b/>
          <w:sz w:val="24"/>
          <w:szCs w:val="24"/>
        </w:rPr>
        <w:t>: Škoda Superb L</w:t>
      </w:r>
      <w:r w:rsidR="009441BC" w:rsidRPr="009441BC">
        <w:rPr>
          <w:rFonts w:ascii="Times New Roman" w:hAnsi="Times New Roman"/>
          <w:b/>
          <w:sz w:val="24"/>
          <w:szCs w:val="24"/>
          <w:lang w:val="en-GB"/>
        </w:rPr>
        <w:t>&amp;</w:t>
      </w:r>
      <w:r w:rsidR="009441BC" w:rsidRPr="009441BC">
        <w:rPr>
          <w:rFonts w:ascii="Times New Roman" w:hAnsi="Times New Roman"/>
          <w:b/>
          <w:sz w:val="24"/>
          <w:szCs w:val="24"/>
          <w:lang w:val="en-US"/>
        </w:rPr>
        <w:t>K 2.0/110 kW TDI, 7st. automat</w:t>
      </w:r>
    </w:p>
    <w:p w:rsidR="0032125C" w:rsidRDefault="0032125C" w:rsidP="005B14E1">
      <w:pP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32"/>
        <w:gridCol w:w="1559"/>
        <w:gridCol w:w="1615"/>
        <w:gridCol w:w="1475"/>
      </w:tblGrid>
      <w:tr w:rsidR="0032125C" w:rsidRPr="0032125C" w:rsidTr="00A956CD">
        <w:trPr>
          <w:trHeight w:val="390"/>
        </w:trPr>
        <w:tc>
          <w:tcPr>
            <w:tcW w:w="2599" w:type="pct"/>
            <w:shd w:val="clear" w:color="auto" w:fill="auto"/>
            <w:vAlign w:val="center"/>
            <w:hideMark/>
          </w:tcPr>
          <w:p w:rsidR="0032125C" w:rsidRPr="00C2762A" w:rsidRDefault="0032125C" w:rsidP="00C2762A">
            <w:pPr>
              <w:ind w:firstLineChars="100" w:firstLine="221"/>
              <w:rPr>
                <w:rFonts w:ascii="Times New Roman" w:hAnsi="Times New Roman"/>
                <w:b/>
                <w:bCs/>
                <w:sz w:val="22"/>
                <w:szCs w:val="22"/>
              </w:rPr>
            </w:pPr>
            <w:r w:rsidRPr="00C2762A">
              <w:rPr>
                <w:rFonts w:ascii="Times New Roman" w:hAnsi="Times New Roman"/>
                <w:b/>
                <w:bCs/>
                <w:sz w:val="22"/>
                <w:szCs w:val="22"/>
              </w:rPr>
              <w:t>Kalkulace ceny</w:t>
            </w:r>
          </w:p>
        </w:tc>
        <w:tc>
          <w:tcPr>
            <w:tcW w:w="805" w:type="pct"/>
            <w:shd w:val="clear" w:color="auto" w:fill="auto"/>
            <w:noWrap/>
            <w:vAlign w:val="center"/>
            <w:hideMark/>
          </w:tcPr>
          <w:p w:rsidR="0032125C" w:rsidRPr="00C2762A" w:rsidRDefault="00C2762A" w:rsidP="00C2762A">
            <w:pPr>
              <w:ind w:firstLineChars="100" w:firstLine="221"/>
              <w:jc w:val="center"/>
              <w:rPr>
                <w:rFonts w:ascii="Times New Roman" w:hAnsi="Times New Roman"/>
                <w:b/>
                <w:bCs/>
                <w:sz w:val="22"/>
                <w:szCs w:val="22"/>
              </w:rPr>
            </w:pPr>
            <w:r>
              <w:rPr>
                <w:rFonts w:ascii="Times New Roman" w:hAnsi="Times New Roman"/>
                <w:b/>
                <w:bCs/>
                <w:sz w:val="22"/>
                <w:szCs w:val="22"/>
              </w:rPr>
              <w:t>B</w:t>
            </w:r>
            <w:r w:rsidR="0032125C" w:rsidRPr="00C2762A">
              <w:rPr>
                <w:rFonts w:ascii="Times New Roman" w:hAnsi="Times New Roman"/>
                <w:b/>
                <w:bCs/>
                <w:sz w:val="22"/>
                <w:szCs w:val="22"/>
              </w:rPr>
              <w:t>ez DPH</w:t>
            </w:r>
          </w:p>
        </w:tc>
        <w:tc>
          <w:tcPr>
            <w:tcW w:w="834" w:type="pct"/>
            <w:shd w:val="clear" w:color="auto" w:fill="auto"/>
            <w:noWrap/>
            <w:vAlign w:val="center"/>
            <w:hideMark/>
          </w:tcPr>
          <w:p w:rsidR="0032125C" w:rsidRPr="00C2762A" w:rsidRDefault="0032125C" w:rsidP="00C2762A">
            <w:pPr>
              <w:ind w:firstLineChars="100" w:firstLine="221"/>
              <w:jc w:val="center"/>
              <w:rPr>
                <w:rFonts w:ascii="Times New Roman" w:hAnsi="Times New Roman"/>
                <w:b/>
                <w:bCs/>
                <w:sz w:val="22"/>
                <w:szCs w:val="22"/>
              </w:rPr>
            </w:pPr>
            <w:r w:rsidRPr="00C2762A">
              <w:rPr>
                <w:rFonts w:ascii="Times New Roman" w:hAnsi="Times New Roman"/>
                <w:b/>
                <w:bCs/>
                <w:sz w:val="22"/>
                <w:szCs w:val="22"/>
              </w:rPr>
              <w:t>DPH 21%</w:t>
            </w:r>
          </w:p>
        </w:tc>
        <w:tc>
          <w:tcPr>
            <w:tcW w:w="762" w:type="pct"/>
            <w:shd w:val="clear" w:color="auto" w:fill="auto"/>
            <w:noWrap/>
            <w:vAlign w:val="center"/>
            <w:hideMark/>
          </w:tcPr>
          <w:p w:rsidR="0032125C" w:rsidRPr="00C2762A" w:rsidRDefault="00C2762A" w:rsidP="00C2762A">
            <w:pPr>
              <w:jc w:val="center"/>
              <w:rPr>
                <w:rFonts w:ascii="Times New Roman" w:hAnsi="Times New Roman"/>
                <w:b/>
                <w:bCs/>
                <w:sz w:val="22"/>
                <w:szCs w:val="22"/>
              </w:rPr>
            </w:pPr>
            <w:r>
              <w:rPr>
                <w:rFonts w:ascii="Times New Roman" w:hAnsi="Times New Roman"/>
                <w:b/>
                <w:bCs/>
                <w:sz w:val="22"/>
                <w:szCs w:val="22"/>
              </w:rPr>
              <w:t>V</w:t>
            </w:r>
            <w:r w:rsidR="0032125C" w:rsidRPr="00C2762A">
              <w:rPr>
                <w:rFonts w:ascii="Times New Roman" w:hAnsi="Times New Roman"/>
                <w:b/>
                <w:bCs/>
                <w:sz w:val="22"/>
                <w:szCs w:val="22"/>
              </w:rPr>
              <w:t>četně DPH</w:t>
            </w:r>
          </w:p>
        </w:tc>
      </w:tr>
      <w:tr w:rsidR="0032125C" w:rsidRPr="0032125C" w:rsidTr="00A956CD">
        <w:trPr>
          <w:trHeight w:val="450"/>
        </w:trPr>
        <w:tc>
          <w:tcPr>
            <w:tcW w:w="2599" w:type="pct"/>
            <w:shd w:val="clear" w:color="auto" w:fill="auto"/>
            <w:vAlign w:val="center"/>
            <w:hideMark/>
          </w:tcPr>
          <w:p w:rsidR="0032125C" w:rsidRPr="00C2762A" w:rsidRDefault="0032125C" w:rsidP="00C2762A">
            <w:pPr>
              <w:ind w:firstLineChars="100" w:firstLine="221"/>
              <w:rPr>
                <w:rFonts w:ascii="Times New Roman" w:hAnsi="Times New Roman"/>
                <w:b/>
                <w:bCs/>
                <w:sz w:val="22"/>
                <w:szCs w:val="22"/>
              </w:rPr>
            </w:pPr>
            <w:r w:rsidRPr="00C2762A">
              <w:rPr>
                <w:rFonts w:ascii="Times New Roman" w:hAnsi="Times New Roman"/>
                <w:b/>
                <w:bCs/>
                <w:sz w:val="22"/>
                <w:szCs w:val="22"/>
              </w:rPr>
              <w:t>Základní cena modelu</w:t>
            </w:r>
          </w:p>
        </w:tc>
        <w:tc>
          <w:tcPr>
            <w:tcW w:w="805" w:type="pct"/>
            <w:shd w:val="clear" w:color="auto" w:fill="auto"/>
            <w:noWrap/>
            <w:vAlign w:val="center"/>
            <w:hideMark/>
          </w:tcPr>
          <w:p w:rsidR="0032125C" w:rsidRPr="00C2762A" w:rsidRDefault="00DA331B"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32125C" w:rsidRPr="00C2762A">
              <w:rPr>
                <w:rFonts w:ascii="Times New Roman" w:hAnsi="Times New Roman"/>
                <w:b/>
                <w:bCs/>
                <w:sz w:val="22"/>
                <w:szCs w:val="22"/>
              </w:rPr>
              <w:t xml:space="preserve"> Kč</w:t>
            </w:r>
          </w:p>
        </w:tc>
        <w:tc>
          <w:tcPr>
            <w:tcW w:w="834" w:type="pct"/>
            <w:shd w:val="clear" w:color="auto" w:fill="auto"/>
            <w:noWrap/>
            <w:vAlign w:val="center"/>
            <w:hideMark/>
          </w:tcPr>
          <w:p w:rsidR="0032125C" w:rsidRPr="00C2762A" w:rsidRDefault="00DA331B"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32125C" w:rsidRPr="00C2762A">
              <w:rPr>
                <w:rFonts w:ascii="Times New Roman" w:hAnsi="Times New Roman"/>
                <w:b/>
                <w:bCs/>
                <w:sz w:val="22"/>
                <w:szCs w:val="22"/>
              </w:rPr>
              <w:t xml:space="preserve"> Kč</w:t>
            </w:r>
          </w:p>
        </w:tc>
        <w:tc>
          <w:tcPr>
            <w:tcW w:w="762" w:type="pct"/>
            <w:shd w:val="clear" w:color="auto" w:fill="auto"/>
            <w:noWrap/>
            <w:vAlign w:val="center"/>
            <w:hideMark/>
          </w:tcPr>
          <w:p w:rsidR="0032125C" w:rsidRPr="00C2762A" w:rsidRDefault="00DA331B" w:rsidP="00C2762A">
            <w:pPr>
              <w:ind w:firstLineChars="100" w:firstLine="221"/>
              <w:jc w:val="right"/>
              <w:rPr>
                <w:rFonts w:ascii="Times New Roman" w:hAnsi="Times New Roman"/>
                <w:b/>
                <w:bCs/>
                <w:sz w:val="22"/>
                <w:szCs w:val="22"/>
              </w:rPr>
            </w:pPr>
            <w:proofErr w:type="spellStart"/>
            <w:r>
              <w:rPr>
                <w:rFonts w:ascii="Times New Roman" w:hAnsi="Times New Roman"/>
                <w:b/>
                <w:bCs/>
                <w:sz w:val="22"/>
                <w:szCs w:val="22"/>
              </w:rPr>
              <w:t>xxx</w:t>
            </w:r>
            <w:proofErr w:type="spellEnd"/>
            <w:r w:rsidR="0032125C" w:rsidRPr="00C2762A">
              <w:rPr>
                <w:rFonts w:ascii="Times New Roman" w:hAnsi="Times New Roman"/>
                <w:b/>
                <w:bCs/>
                <w:sz w:val="22"/>
                <w:szCs w:val="22"/>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DA331B" w:rsidRPr="0032125C" w:rsidTr="00A956CD">
        <w:trPr>
          <w:trHeight w:val="450"/>
        </w:trPr>
        <w:tc>
          <w:tcPr>
            <w:tcW w:w="2599" w:type="pct"/>
            <w:shd w:val="clear" w:color="auto" w:fill="auto"/>
            <w:noWrap/>
            <w:vAlign w:val="center"/>
            <w:hideMark/>
          </w:tcPr>
          <w:p w:rsidR="00DA331B" w:rsidRPr="00C2762A" w:rsidRDefault="00DA331B" w:rsidP="001336ED">
            <w:pPr>
              <w:ind w:firstLineChars="100" w:firstLine="200"/>
              <w:rPr>
                <w:rFonts w:ascii="Times New Roman" w:hAnsi="Times New Roman"/>
              </w:rPr>
            </w:pPr>
            <w:proofErr w:type="spellStart"/>
            <w:r>
              <w:rPr>
                <w:rFonts w:ascii="Times New Roman" w:hAnsi="Times New Roman"/>
              </w:rPr>
              <w:t>xxx</w:t>
            </w:r>
            <w:proofErr w:type="spellEnd"/>
          </w:p>
        </w:tc>
        <w:tc>
          <w:tcPr>
            <w:tcW w:w="805"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834"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c>
          <w:tcPr>
            <w:tcW w:w="762" w:type="pct"/>
            <w:shd w:val="clear" w:color="auto" w:fill="auto"/>
            <w:noWrap/>
            <w:vAlign w:val="center"/>
            <w:hideMark/>
          </w:tcPr>
          <w:p w:rsidR="00DA331B" w:rsidRPr="00C2762A" w:rsidRDefault="00DA331B" w:rsidP="001336ED">
            <w:pPr>
              <w:ind w:firstLineChars="100" w:firstLine="200"/>
              <w:jc w:val="right"/>
              <w:rPr>
                <w:rFonts w:ascii="Times New Roman" w:hAnsi="Times New Roman"/>
              </w:rPr>
            </w:pPr>
            <w:proofErr w:type="spellStart"/>
            <w:r>
              <w:rPr>
                <w:rFonts w:ascii="Times New Roman" w:hAnsi="Times New Roman"/>
              </w:rPr>
              <w:t>xxx</w:t>
            </w:r>
            <w:proofErr w:type="spellEnd"/>
            <w:r w:rsidRPr="00C2762A">
              <w:rPr>
                <w:rFonts w:ascii="Times New Roman" w:hAnsi="Times New Roman"/>
              </w:rPr>
              <w:t xml:space="preserve"> Kč</w:t>
            </w:r>
          </w:p>
        </w:tc>
      </w:tr>
      <w:tr w:rsidR="0032125C" w:rsidRPr="0032125C" w:rsidTr="00A956CD">
        <w:trPr>
          <w:trHeight w:val="465"/>
        </w:trPr>
        <w:tc>
          <w:tcPr>
            <w:tcW w:w="2599" w:type="pct"/>
            <w:shd w:val="clear" w:color="auto" w:fill="auto"/>
            <w:noWrap/>
            <w:vAlign w:val="center"/>
            <w:hideMark/>
          </w:tcPr>
          <w:p w:rsidR="0032125C" w:rsidRPr="00C2762A" w:rsidRDefault="0032125C" w:rsidP="00C2762A">
            <w:pPr>
              <w:ind w:firstLineChars="100" w:firstLine="221"/>
              <w:rPr>
                <w:rFonts w:ascii="Times New Roman" w:hAnsi="Times New Roman"/>
                <w:b/>
                <w:bCs/>
                <w:sz w:val="22"/>
                <w:szCs w:val="22"/>
              </w:rPr>
            </w:pPr>
            <w:r w:rsidRPr="00C2762A">
              <w:rPr>
                <w:rFonts w:ascii="Times New Roman" w:hAnsi="Times New Roman"/>
                <w:b/>
                <w:bCs/>
                <w:sz w:val="22"/>
                <w:szCs w:val="22"/>
              </w:rPr>
              <w:t xml:space="preserve">Celková cena </w:t>
            </w:r>
          </w:p>
        </w:tc>
        <w:tc>
          <w:tcPr>
            <w:tcW w:w="805" w:type="pct"/>
            <w:shd w:val="clear" w:color="auto" w:fill="auto"/>
            <w:noWrap/>
            <w:vAlign w:val="center"/>
            <w:hideMark/>
          </w:tcPr>
          <w:p w:rsidR="0032125C" w:rsidRPr="00C2762A" w:rsidRDefault="0032125C"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680 872 Kč</w:t>
            </w:r>
          </w:p>
        </w:tc>
        <w:tc>
          <w:tcPr>
            <w:tcW w:w="834" w:type="pct"/>
            <w:shd w:val="clear" w:color="auto" w:fill="auto"/>
            <w:noWrap/>
            <w:vAlign w:val="center"/>
            <w:hideMark/>
          </w:tcPr>
          <w:p w:rsidR="0032125C" w:rsidRPr="00C2762A" w:rsidRDefault="0032125C"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142 983 Kč</w:t>
            </w:r>
          </w:p>
        </w:tc>
        <w:tc>
          <w:tcPr>
            <w:tcW w:w="762" w:type="pct"/>
            <w:shd w:val="clear" w:color="auto" w:fill="auto"/>
            <w:noWrap/>
            <w:vAlign w:val="center"/>
            <w:hideMark/>
          </w:tcPr>
          <w:p w:rsidR="0032125C" w:rsidRPr="00C2762A" w:rsidRDefault="0032125C" w:rsidP="00C2762A">
            <w:pPr>
              <w:ind w:firstLineChars="100" w:firstLine="221"/>
              <w:jc w:val="right"/>
              <w:rPr>
                <w:rFonts w:ascii="Times New Roman" w:hAnsi="Times New Roman"/>
                <w:b/>
                <w:bCs/>
                <w:sz w:val="22"/>
                <w:szCs w:val="22"/>
              </w:rPr>
            </w:pPr>
            <w:r w:rsidRPr="00C2762A">
              <w:rPr>
                <w:rFonts w:ascii="Times New Roman" w:hAnsi="Times New Roman"/>
                <w:b/>
                <w:bCs/>
                <w:sz w:val="22"/>
                <w:szCs w:val="22"/>
              </w:rPr>
              <w:t>823 855 Kč</w:t>
            </w:r>
          </w:p>
        </w:tc>
      </w:tr>
    </w:tbl>
    <w:p w:rsidR="0032125C" w:rsidRDefault="0032125C" w:rsidP="005B14E1">
      <w:pPr>
        <w:rPr>
          <w:rFonts w:ascii="Times New Roman" w:hAnsi="Times New Roman"/>
          <w:b/>
          <w:sz w:val="24"/>
          <w:szCs w:val="24"/>
          <w:lang w:val="en-US"/>
        </w:rPr>
      </w:pPr>
    </w:p>
    <w:p w:rsidR="007B58BA" w:rsidRDefault="007B58BA" w:rsidP="005B14E1">
      <w:pPr>
        <w:rPr>
          <w:rFonts w:ascii="Times New Roman" w:hAnsi="Times New Roman"/>
          <w:b/>
          <w:sz w:val="24"/>
          <w:szCs w:val="24"/>
          <w:lang w:val="en-US"/>
        </w:rPr>
      </w:pPr>
    </w:p>
    <w:p w:rsidR="007B58BA" w:rsidRPr="007B58BA" w:rsidRDefault="007B58BA" w:rsidP="005B14E1">
      <w:pPr>
        <w:rPr>
          <w:rFonts w:ascii="Times New Roman" w:hAnsi="Times New Roman"/>
          <w:b/>
        </w:rPr>
      </w:pPr>
      <w:proofErr w:type="spellStart"/>
      <w:r>
        <w:rPr>
          <w:rFonts w:ascii="Times New Roman" w:hAnsi="Times New Roman"/>
          <w:b/>
          <w:lang w:val="en-US"/>
        </w:rPr>
        <w:t>Mimořádná</w:t>
      </w:r>
      <w:proofErr w:type="spellEnd"/>
      <w:r>
        <w:rPr>
          <w:rFonts w:ascii="Times New Roman" w:hAnsi="Times New Roman"/>
          <w:b/>
          <w:lang w:val="en-US"/>
        </w:rPr>
        <w:t xml:space="preserve"> </w:t>
      </w:r>
      <w:proofErr w:type="spellStart"/>
      <w:r>
        <w:rPr>
          <w:rFonts w:ascii="Times New Roman" w:hAnsi="Times New Roman"/>
          <w:b/>
          <w:lang w:val="en-US"/>
        </w:rPr>
        <w:t>výbava</w:t>
      </w:r>
      <w:proofErr w:type="spellEnd"/>
      <w:r>
        <w:rPr>
          <w:rFonts w:ascii="Times New Roman" w:hAnsi="Times New Roman"/>
          <w:b/>
          <w:lang w:val="en-US"/>
        </w:rPr>
        <w:t>:</w:t>
      </w:r>
    </w:p>
    <w:p w:rsidR="005B14E1" w:rsidRPr="00B242F5" w:rsidRDefault="005B14E1" w:rsidP="005B14E1">
      <w:pPr>
        <w:rPr>
          <w:rFonts w:ascii="Times New Roman" w:hAnsi="Times New Roman"/>
          <w:b/>
          <w:szCs w:val="22"/>
        </w:rPr>
      </w:pPr>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5B14E1" w:rsidRPr="00B242F5" w:rsidRDefault="005B14E1" w:rsidP="005B14E1">
      <w:pPr>
        <w:rPr>
          <w:rFonts w:ascii="Times New Roman" w:hAnsi="Times New Roman"/>
        </w:rPr>
      </w:pPr>
    </w:p>
    <w:p w:rsidR="005B14E1" w:rsidRPr="007B58BA" w:rsidRDefault="007B58BA" w:rsidP="005B14E1">
      <w:pPr>
        <w:rPr>
          <w:rFonts w:ascii="Times New Roman" w:hAnsi="Times New Roman"/>
          <w:b/>
        </w:rPr>
      </w:pPr>
      <w:r w:rsidRPr="007B58BA">
        <w:rPr>
          <w:rFonts w:ascii="Times New Roman" w:hAnsi="Times New Roman"/>
          <w:b/>
        </w:rPr>
        <w:t>Základní výbava:</w:t>
      </w:r>
    </w:p>
    <w:p w:rsidR="00997273" w:rsidRPr="00B242F5" w:rsidRDefault="00997273" w:rsidP="00B8401C">
      <w:pPr>
        <w:tabs>
          <w:tab w:val="left" w:pos="0"/>
          <w:tab w:val="left" w:leader="underscore" w:pos="4706"/>
          <w:tab w:val="left" w:pos="4990"/>
          <w:tab w:val="left" w:leader="underscore" w:pos="9639"/>
        </w:tabs>
        <w:rPr>
          <w:rFonts w:ascii="Times New Roman" w:hAnsi="Times New Roman"/>
          <w:sz w:val="22"/>
          <w:szCs w:val="22"/>
        </w:rPr>
      </w:pPr>
    </w:p>
    <w:p w:rsidR="007B58BA" w:rsidRPr="007B58BA" w:rsidRDefault="007B58BA" w:rsidP="007B58BA">
      <w:pPr>
        <w:tabs>
          <w:tab w:val="left" w:pos="0"/>
          <w:tab w:val="left" w:leader="underscore" w:pos="4706"/>
          <w:tab w:val="left" w:pos="4990"/>
          <w:tab w:val="left" w:pos="5387"/>
          <w:tab w:val="left" w:leader="underscore" w:pos="9639"/>
        </w:tabs>
        <w:ind w:left="1069"/>
        <w:jc w:val="both"/>
        <w:rPr>
          <w:rFonts w:ascii="Times New Roman" w:hAnsi="Times New Roman"/>
          <w:b/>
        </w:rPr>
      </w:pPr>
      <w:r w:rsidRPr="007B58BA">
        <w:rPr>
          <w:rFonts w:ascii="Times New Roman" w:hAnsi="Times New Roman"/>
          <w:b/>
        </w:rPr>
        <w:t>Bezpečnost, funkčnost, komfort</w:t>
      </w:r>
    </w:p>
    <w:p w:rsidR="00DA331B" w:rsidRPr="00164369" w:rsidRDefault="00DA331B" w:rsidP="00DA331B">
      <w:pPr>
        <w:pStyle w:val="Odstavecseseznamem"/>
        <w:numPr>
          <w:ilvl w:val="0"/>
          <w:numId w:val="11"/>
        </w:numPr>
        <w:rPr>
          <w:sz w:val="20"/>
        </w:rPr>
      </w:pPr>
      <w:proofErr w:type="spellStart"/>
      <w:r>
        <w:rPr>
          <w:sz w:val="20"/>
        </w:rPr>
        <w:t>xxx</w:t>
      </w:r>
      <w:proofErr w:type="spellEnd"/>
      <w:r w:rsidRPr="00DA331B">
        <w:rPr>
          <w:sz w:val="20"/>
        </w:rPr>
        <w:t xml:space="preserve"> </w:t>
      </w:r>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r w:rsidRPr="00DA331B">
        <w:rPr>
          <w:sz w:val="20"/>
        </w:rPr>
        <w:t xml:space="preserve"> </w:t>
      </w:r>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7B58BA" w:rsidRDefault="007B58BA" w:rsidP="007B58BA">
      <w:pPr>
        <w:tabs>
          <w:tab w:val="left" w:pos="0"/>
          <w:tab w:val="left" w:leader="underscore" w:pos="4706"/>
          <w:tab w:val="left" w:pos="4990"/>
          <w:tab w:val="left" w:pos="5387"/>
          <w:tab w:val="left" w:leader="underscore" w:pos="9639"/>
        </w:tabs>
        <w:jc w:val="both"/>
        <w:rPr>
          <w:rFonts w:ascii="Times New Roman" w:hAnsi="Times New Roman"/>
        </w:rPr>
      </w:pPr>
    </w:p>
    <w:p w:rsidR="00DA331B" w:rsidRDefault="00DA331B" w:rsidP="007B58BA">
      <w:pPr>
        <w:tabs>
          <w:tab w:val="left" w:pos="0"/>
          <w:tab w:val="left" w:leader="underscore" w:pos="4706"/>
          <w:tab w:val="left" w:pos="4990"/>
          <w:tab w:val="left" w:pos="5387"/>
          <w:tab w:val="left" w:leader="underscore" w:pos="9639"/>
        </w:tabs>
        <w:jc w:val="both"/>
        <w:rPr>
          <w:rFonts w:ascii="Times New Roman" w:hAnsi="Times New Roman"/>
        </w:rPr>
      </w:pPr>
    </w:p>
    <w:p w:rsidR="00DA331B" w:rsidRDefault="00DA331B" w:rsidP="007B58BA">
      <w:pPr>
        <w:tabs>
          <w:tab w:val="left" w:pos="0"/>
          <w:tab w:val="left" w:leader="underscore" w:pos="4706"/>
          <w:tab w:val="left" w:pos="4990"/>
          <w:tab w:val="left" w:pos="5387"/>
          <w:tab w:val="left" w:leader="underscore" w:pos="9639"/>
        </w:tabs>
        <w:jc w:val="both"/>
        <w:rPr>
          <w:rFonts w:ascii="Times New Roman" w:hAnsi="Times New Roman"/>
        </w:rPr>
      </w:pPr>
    </w:p>
    <w:p w:rsidR="00DA331B" w:rsidRDefault="00DA331B" w:rsidP="007B58BA">
      <w:pPr>
        <w:tabs>
          <w:tab w:val="left" w:pos="0"/>
          <w:tab w:val="left" w:leader="underscore" w:pos="4706"/>
          <w:tab w:val="left" w:pos="4990"/>
          <w:tab w:val="left" w:pos="5387"/>
          <w:tab w:val="left" w:leader="underscore" w:pos="9639"/>
        </w:tabs>
        <w:jc w:val="both"/>
        <w:rPr>
          <w:rFonts w:ascii="Times New Roman" w:hAnsi="Times New Roman"/>
        </w:rPr>
      </w:pPr>
    </w:p>
    <w:p w:rsidR="007B58BA" w:rsidRPr="007B58BA" w:rsidRDefault="007B58BA" w:rsidP="007B58BA">
      <w:pPr>
        <w:tabs>
          <w:tab w:val="left" w:pos="0"/>
          <w:tab w:val="left" w:leader="underscore" w:pos="4706"/>
          <w:tab w:val="left" w:pos="4990"/>
          <w:tab w:val="left" w:pos="5387"/>
          <w:tab w:val="left" w:leader="underscore" w:pos="9639"/>
        </w:tabs>
        <w:ind w:left="1069"/>
        <w:jc w:val="both"/>
        <w:rPr>
          <w:rFonts w:ascii="Times New Roman" w:hAnsi="Times New Roman"/>
          <w:b/>
        </w:rPr>
      </w:pPr>
      <w:r w:rsidRPr="007B58BA">
        <w:rPr>
          <w:rFonts w:ascii="Times New Roman" w:hAnsi="Times New Roman"/>
          <w:b/>
        </w:rPr>
        <w:lastRenderedPageBreak/>
        <w:t>Interiér</w:t>
      </w:r>
    </w:p>
    <w:p w:rsidR="00DA331B" w:rsidRPr="00164369" w:rsidRDefault="00DA331B" w:rsidP="00DA331B">
      <w:pPr>
        <w:pStyle w:val="Odstavecseseznamem"/>
        <w:numPr>
          <w:ilvl w:val="0"/>
          <w:numId w:val="11"/>
        </w:numPr>
        <w:rPr>
          <w:sz w:val="20"/>
        </w:rPr>
      </w:pPr>
      <w:proofErr w:type="spellStart"/>
      <w:r>
        <w:rPr>
          <w:sz w:val="20"/>
        </w:rPr>
        <w:t>xxx</w:t>
      </w:r>
      <w:proofErr w:type="spellEnd"/>
      <w:r w:rsidRPr="00DA331B">
        <w:rPr>
          <w:sz w:val="20"/>
        </w:rPr>
        <w:t xml:space="preserve"> </w:t>
      </w:r>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7B58BA" w:rsidRDefault="007B58BA" w:rsidP="007B58BA">
      <w:pPr>
        <w:pStyle w:val="Odstavecseseznamem"/>
        <w:tabs>
          <w:tab w:val="left" w:pos="0"/>
          <w:tab w:val="left" w:leader="underscore" w:pos="4706"/>
          <w:tab w:val="left" w:pos="4990"/>
          <w:tab w:val="left" w:pos="5387"/>
          <w:tab w:val="left" w:leader="underscore" w:pos="9639"/>
        </w:tabs>
        <w:ind w:left="1429"/>
        <w:jc w:val="both"/>
        <w:rPr>
          <w:sz w:val="20"/>
        </w:rPr>
      </w:pPr>
    </w:p>
    <w:p w:rsidR="007B58BA" w:rsidRPr="007B58BA" w:rsidRDefault="007B58BA" w:rsidP="007B58BA">
      <w:pPr>
        <w:pStyle w:val="Odstavecseseznamem"/>
        <w:tabs>
          <w:tab w:val="left" w:pos="0"/>
          <w:tab w:val="left" w:leader="underscore" w:pos="4706"/>
          <w:tab w:val="left" w:pos="4990"/>
          <w:tab w:val="left" w:pos="5387"/>
          <w:tab w:val="left" w:leader="underscore" w:pos="9639"/>
        </w:tabs>
        <w:ind w:left="1429"/>
        <w:jc w:val="both"/>
        <w:rPr>
          <w:sz w:val="20"/>
        </w:rPr>
      </w:pPr>
    </w:p>
    <w:p w:rsidR="007B58BA" w:rsidRPr="007B58BA" w:rsidRDefault="007B58BA" w:rsidP="007B58BA">
      <w:pPr>
        <w:tabs>
          <w:tab w:val="left" w:pos="0"/>
          <w:tab w:val="left" w:leader="underscore" w:pos="4706"/>
          <w:tab w:val="left" w:pos="4990"/>
          <w:tab w:val="left" w:pos="5387"/>
          <w:tab w:val="left" w:leader="underscore" w:pos="9639"/>
        </w:tabs>
        <w:ind w:left="993"/>
        <w:jc w:val="both"/>
        <w:rPr>
          <w:rFonts w:ascii="Times New Roman" w:hAnsi="Times New Roman"/>
        </w:rPr>
      </w:pPr>
    </w:p>
    <w:p w:rsidR="007B58BA" w:rsidRPr="007B58BA" w:rsidRDefault="007B58BA" w:rsidP="007B58BA">
      <w:pPr>
        <w:tabs>
          <w:tab w:val="left" w:pos="0"/>
          <w:tab w:val="left" w:leader="underscore" w:pos="4706"/>
          <w:tab w:val="left" w:pos="4990"/>
          <w:tab w:val="left" w:pos="5387"/>
          <w:tab w:val="left" w:leader="underscore" w:pos="9639"/>
        </w:tabs>
        <w:ind w:left="1069"/>
        <w:jc w:val="both"/>
        <w:rPr>
          <w:rFonts w:ascii="Times New Roman" w:hAnsi="Times New Roman"/>
          <w:b/>
        </w:rPr>
      </w:pPr>
      <w:r w:rsidRPr="007B58BA">
        <w:rPr>
          <w:rFonts w:ascii="Times New Roman" w:hAnsi="Times New Roman"/>
          <w:b/>
        </w:rPr>
        <w:t>Exteriér</w:t>
      </w:r>
    </w:p>
    <w:p w:rsidR="00DA331B" w:rsidRPr="00164369" w:rsidRDefault="00DA331B" w:rsidP="00DA331B">
      <w:pPr>
        <w:pStyle w:val="Odstavecseseznamem"/>
        <w:numPr>
          <w:ilvl w:val="0"/>
          <w:numId w:val="11"/>
        </w:numPr>
        <w:rPr>
          <w:sz w:val="20"/>
        </w:rPr>
      </w:pPr>
      <w:proofErr w:type="spellStart"/>
      <w:r>
        <w:rPr>
          <w:sz w:val="20"/>
        </w:rPr>
        <w:t>xxx</w:t>
      </w:r>
      <w:proofErr w:type="spellEnd"/>
      <w:r w:rsidRPr="00DA331B">
        <w:rPr>
          <w:sz w:val="20"/>
        </w:rPr>
        <w:t xml:space="preserve"> </w:t>
      </w:r>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DA331B" w:rsidRPr="00164369" w:rsidRDefault="00DA331B" w:rsidP="00DA331B">
      <w:pPr>
        <w:pStyle w:val="Odstavecseseznamem"/>
        <w:numPr>
          <w:ilvl w:val="0"/>
          <w:numId w:val="11"/>
        </w:numPr>
        <w:rPr>
          <w:sz w:val="20"/>
        </w:rPr>
      </w:pPr>
      <w:proofErr w:type="spellStart"/>
      <w:r>
        <w:rPr>
          <w:sz w:val="20"/>
        </w:rPr>
        <w:t>xxx</w:t>
      </w:r>
      <w:proofErr w:type="spellEnd"/>
    </w:p>
    <w:p w:rsidR="00997273" w:rsidRPr="00B242F5" w:rsidRDefault="00997273" w:rsidP="00B8401C">
      <w:pPr>
        <w:tabs>
          <w:tab w:val="left" w:pos="0"/>
          <w:tab w:val="left" w:leader="underscore" w:pos="4706"/>
          <w:tab w:val="left" w:pos="4990"/>
          <w:tab w:val="left" w:pos="5387"/>
          <w:tab w:val="left" w:leader="underscore" w:pos="9639"/>
        </w:tabs>
        <w:ind w:left="284"/>
        <w:jc w:val="both"/>
        <w:rPr>
          <w:rFonts w:ascii="Times New Roman" w:hAnsi="Times New Roman"/>
        </w:rPr>
      </w:pPr>
    </w:p>
    <w:p w:rsidR="00997273" w:rsidRPr="00B242F5" w:rsidRDefault="00997273" w:rsidP="00B8401C">
      <w:pPr>
        <w:tabs>
          <w:tab w:val="left" w:pos="0"/>
          <w:tab w:val="left" w:leader="underscore" w:pos="4706"/>
          <w:tab w:val="left" w:pos="4990"/>
          <w:tab w:val="left" w:pos="5387"/>
          <w:tab w:val="left" w:leader="underscore" w:pos="9639"/>
        </w:tabs>
        <w:ind w:left="284"/>
        <w:jc w:val="both"/>
        <w:rPr>
          <w:rFonts w:ascii="Times New Roman" w:hAnsi="Times New Roman"/>
        </w:rPr>
      </w:pPr>
    </w:p>
    <w:p w:rsidR="00997273" w:rsidRPr="00B242F5" w:rsidRDefault="00997273" w:rsidP="00B8401C">
      <w:pPr>
        <w:tabs>
          <w:tab w:val="left" w:pos="0"/>
          <w:tab w:val="left" w:leader="underscore" w:pos="4706"/>
          <w:tab w:val="left" w:pos="4990"/>
          <w:tab w:val="left" w:pos="5387"/>
          <w:tab w:val="left" w:leader="underscore" w:pos="9639"/>
        </w:tabs>
        <w:ind w:left="284"/>
        <w:jc w:val="both"/>
        <w:rPr>
          <w:rFonts w:ascii="Times New Roman" w:hAnsi="Times New Roman"/>
        </w:rPr>
      </w:pPr>
      <w:bookmarkStart w:id="0" w:name="_GoBack"/>
      <w:bookmarkEnd w:id="0"/>
    </w:p>
    <w:sectPr w:rsidR="00997273" w:rsidRPr="00B242F5" w:rsidSect="004D232A">
      <w:headerReference w:type="default" r:id="rId8"/>
      <w:footerReference w:type="default" r:id="rId9"/>
      <w:pgSz w:w="11906" w:h="16838"/>
      <w:pgMar w:top="1758" w:right="1106" w:bottom="1276" w:left="1259" w:header="709"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43" w:rsidRDefault="007B0D43">
      <w:r>
        <w:separator/>
      </w:r>
    </w:p>
  </w:endnote>
  <w:endnote w:type="continuationSeparator" w:id="0">
    <w:p w:rsidR="007B0D43" w:rsidRDefault="007B0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0A" w:rsidRDefault="0015120A" w:rsidP="004D232A">
    <w:pPr>
      <w:pStyle w:val="Zpat"/>
      <w:tabs>
        <w:tab w:val="clear" w:pos="4536"/>
        <w:tab w:val="clear" w:pos="9072"/>
        <w:tab w:val="center" w:pos="180"/>
        <w:tab w:val="left" w:pos="3060"/>
      </w:tabs>
      <w:ind w:left="-28" w:right="43" w:hanging="539"/>
      <w:rPr>
        <w:rStyle w:val="slostrnky"/>
        <w:rFonts w:cs="Arial"/>
        <w:b/>
        <w:color w:val="003C69"/>
        <w:sz w:val="16"/>
      </w:rPr>
    </w:pPr>
    <w:r w:rsidRPr="004B331E">
      <w:rPr>
        <w:rStyle w:val="slostrnky"/>
        <w:rFonts w:cs="Arial"/>
        <w:color w:val="003C69"/>
        <w:sz w:val="16"/>
      </w:rPr>
      <w:fldChar w:fldCharType="begin"/>
    </w:r>
    <w:r w:rsidRPr="004B331E">
      <w:rPr>
        <w:rStyle w:val="slostrnky"/>
        <w:rFonts w:cs="Arial"/>
        <w:color w:val="003C69"/>
        <w:sz w:val="16"/>
      </w:rPr>
      <w:instrText xml:space="preserve"> PAGE </w:instrText>
    </w:r>
    <w:r w:rsidRPr="004B331E">
      <w:rPr>
        <w:rStyle w:val="slostrnky"/>
        <w:rFonts w:cs="Arial"/>
        <w:color w:val="003C69"/>
        <w:sz w:val="16"/>
      </w:rPr>
      <w:fldChar w:fldCharType="separate"/>
    </w:r>
    <w:r w:rsidR="00DA331B">
      <w:rPr>
        <w:rStyle w:val="slostrnky"/>
        <w:rFonts w:cs="Arial"/>
        <w:noProof/>
        <w:color w:val="003C69"/>
        <w:sz w:val="16"/>
      </w:rPr>
      <w:t>10</w:t>
    </w:r>
    <w:r w:rsidRPr="004B331E">
      <w:rPr>
        <w:rStyle w:val="slostrnky"/>
        <w:rFonts w:cs="Arial"/>
        <w:color w:val="003C69"/>
        <w:sz w:val="16"/>
      </w:rPr>
      <w:fldChar w:fldCharType="end"/>
    </w:r>
    <w:r w:rsidRPr="004B331E">
      <w:rPr>
        <w:rStyle w:val="slostrnky"/>
        <w:rFonts w:cs="Arial"/>
        <w:color w:val="003C69"/>
        <w:sz w:val="16"/>
      </w:rPr>
      <w:t>/</w:t>
    </w:r>
    <w:r w:rsidRPr="004B331E">
      <w:rPr>
        <w:rStyle w:val="slostrnky"/>
        <w:rFonts w:cs="Arial"/>
        <w:color w:val="003C69"/>
        <w:sz w:val="16"/>
      </w:rPr>
      <w:fldChar w:fldCharType="begin"/>
    </w:r>
    <w:r w:rsidRPr="004B331E">
      <w:rPr>
        <w:rStyle w:val="slostrnky"/>
        <w:rFonts w:cs="Arial"/>
        <w:color w:val="003C69"/>
        <w:sz w:val="16"/>
      </w:rPr>
      <w:instrText xml:space="preserve"> NUMPAGES </w:instrText>
    </w:r>
    <w:r w:rsidRPr="004B331E">
      <w:rPr>
        <w:rStyle w:val="slostrnky"/>
        <w:rFonts w:cs="Arial"/>
        <w:color w:val="003C69"/>
        <w:sz w:val="16"/>
      </w:rPr>
      <w:fldChar w:fldCharType="separate"/>
    </w:r>
    <w:r w:rsidR="00DA331B">
      <w:rPr>
        <w:rStyle w:val="slostrnky"/>
        <w:rFonts w:cs="Arial"/>
        <w:noProof/>
        <w:color w:val="003C69"/>
        <w:sz w:val="16"/>
      </w:rPr>
      <w:t>10</w:t>
    </w:r>
    <w:r w:rsidRPr="004B331E">
      <w:rPr>
        <w:rStyle w:val="slostrnky"/>
        <w:rFonts w:cs="Arial"/>
        <w:color w:val="003C69"/>
        <w:sz w:val="16"/>
      </w:rPr>
      <w:fldChar w:fldCharType="end"/>
    </w:r>
    <w:r w:rsidRPr="004B331E">
      <w:rPr>
        <w:rStyle w:val="slostrnky"/>
        <w:rFonts w:cs="Arial"/>
        <w:color w:val="003C69"/>
        <w:sz w:val="16"/>
      </w:rPr>
      <w:tab/>
    </w:r>
    <w:r>
      <w:rPr>
        <w:rStyle w:val="slostrnky"/>
        <w:rFonts w:cs="Arial"/>
        <w:b/>
        <w:color w:val="003C69"/>
        <w:sz w:val="16"/>
      </w:rPr>
      <w:t xml:space="preserve"> „Kupní smlouva“</w:t>
    </w:r>
  </w:p>
  <w:p w:rsidR="0015120A" w:rsidRPr="00B82413" w:rsidRDefault="0015120A" w:rsidP="004D232A">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Style w:val="slostrnky"/>
        <w:rFonts w:cs="Arial"/>
        <w:b/>
        <w:color w:val="003C69"/>
        <w:sz w:val="16"/>
      </w:rPr>
      <w:tab/>
    </w:r>
    <w:r>
      <w:rPr>
        <w:rFonts w:cs="Arial"/>
        <w:b/>
        <w:noProof/>
      </w:rPr>
      <w:drawing>
        <wp:inline distT="0" distB="0" distL="0" distR="0">
          <wp:extent cx="1266825" cy="3429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42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43" w:rsidRDefault="007B0D43">
      <w:r>
        <w:separator/>
      </w:r>
    </w:p>
  </w:footnote>
  <w:footnote w:type="continuationSeparator" w:id="0">
    <w:p w:rsidR="007B0D43" w:rsidRDefault="007B0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0A" w:rsidRPr="00B82413" w:rsidRDefault="0015120A" w:rsidP="00B82413">
    <w:pPr>
      <w:pStyle w:val="Zhlav"/>
    </w:pPr>
    <w:r w:rsidRPr="00F46B15">
      <w:rPr>
        <w:rFonts w:cs="Arial"/>
        <w:noProof/>
        <w:color w:val="003C69"/>
        <w:sz w:val="16"/>
        <w:szCs w:val="16"/>
      </w:rPr>
      <w:pict>
        <v:shapetype id="_x0000_t202" coordsize="21600,21600" o:spt="202" path="m,l,21600r21600,l21600,xe">
          <v:stroke joinstyle="miter"/>
          <v:path gradientshapeok="t" o:connecttype="rect"/>
        </v:shapetype>
        <v:shape id="Text Box 6" o:spid="_x0000_s4097" type="#_x0000_t202" style="position:absolute;margin-left:153pt;margin-top:8.45pt;width:329.05pt;height:2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M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JCE8yS9jDGqwHY5j6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" filled="f" stroked="f">
          <v:textbox>
            <w:txbxContent>
              <w:p w:rsidR="0015120A" w:rsidRPr="000F2BF5" w:rsidRDefault="0015120A" w:rsidP="0010105F">
                <w:pPr>
                  <w:jc w:val="right"/>
                  <w:rPr>
                    <w:b/>
                    <w:color w:val="00ADD0"/>
                    <w:sz w:val="40"/>
                    <w:szCs w:val="40"/>
                  </w:rPr>
                </w:pPr>
                <w:r>
                  <w:rPr>
                    <w:b/>
                    <w:color w:val="00ADD0"/>
                    <w:sz w:val="40"/>
                    <w:szCs w:val="40"/>
                  </w:rPr>
                  <w:t xml:space="preserve">     Kupní s</w:t>
                </w:r>
                <w:r w:rsidRPr="000F2BF5">
                  <w:rPr>
                    <w:b/>
                    <w:color w:val="00ADD0"/>
                    <w:sz w:val="40"/>
                    <w:szCs w:val="40"/>
                  </w:rPr>
                  <w:t>mlouva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406003A"/>
    <w:multiLevelType w:val="hybridMultilevel"/>
    <w:tmpl w:val="9E349A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FC07B48"/>
    <w:multiLevelType w:val="hybridMultilevel"/>
    <w:tmpl w:val="9AF63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D12FB6"/>
    <w:multiLevelType w:val="hybridMultilevel"/>
    <w:tmpl w:val="2FCE6F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nsid w:val="2E250436"/>
    <w:multiLevelType w:val="hybridMultilevel"/>
    <w:tmpl w:val="50240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B226A5"/>
    <w:multiLevelType w:val="hybridMultilevel"/>
    <w:tmpl w:val="85F0E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7C1005"/>
    <w:multiLevelType w:val="hybridMultilevel"/>
    <w:tmpl w:val="815C24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5">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6">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2E37080"/>
    <w:multiLevelType w:val="hybridMultilevel"/>
    <w:tmpl w:val="5FFCA2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683E6E78"/>
    <w:multiLevelType w:val="multilevel"/>
    <w:tmpl w:val="08F621E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361C59"/>
    <w:multiLevelType w:val="hybridMultilevel"/>
    <w:tmpl w:val="838634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5"/>
  </w:num>
  <w:num w:numId="2">
    <w:abstractNumId w:val="14"/>
  </w:num>
  <w:num w:numId="3">
    <w:abstractNumId w:val="5"/>
  </w:num>
  <w:num w:numId="4">
    <w:abstractNumId w:val="0"/>
  </w:num>
  <w:num w:numId="5">
    <w:abstractNumId w:val="19"/>
  </w:num>
  <w:num w:numId="6">
    <w:abstractNumId w:val="10"/>
  </w:num>
  <w:num w:numId="7">
    <w:abstractNumId w:val="8"/>
  </w:num>
  <w:num w:numId="8">
    <w:abstractNumId w:val="16"/>
  </w:num>
  <w:num w:numId="9">
    <w:abstractNumId w:val="17"/>
  </w:num>
  <w:num w:numId="10">
    <w:abstractNumId w:val="13"/>
  </w:num>
  <w:num w:numId="11">
    <w:abstractNumId w:val="6"/>
  </w:num>
  <w:num w:numId="12">
    <w:abstractNumId w:val="12"/>
  </w:num>
  <w:num w:numId="13">
    <w:abstractNumId w:val="11"/>
  </w:num>
  <w:num w:numId="14">
    <w:abstractNumId w:val="20"/>
  </w:num>
  <w:num w:numId="15">
    <w:abstractNumId w:val="18"/>
  </w:num>
  <w:num w:numId="16">
    <w:abstractNumId w:val="9"/>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09"/>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CA7728"/>
    <w:rsid w:val="00001574"/>
    <w:rsid w:val="00001DF8"/>
    <w:rsid w:val="000048F9"/>
    <w:rsid w:val="00005520"/>
    <w:rsid w:val="00006355"/>
    <w:rsid w:val="00006492"/>
    <w:rsid w:val="0001150D"/>
    <w:rsid w:val="00011699"/>
    <w:rsid w:val="00011F1C"/>
    <w:rsid w:val="00012D88"/>
    <w:rsid w:val="00023737"/>
    <w:rsid w:val="00025367"/>
    <w:rsid w:val="00033350"/>
    <w:rsid w:val="00033E0B"/>
    <w:rsid w:val="00034C9F"/>
    <w:rsid w:val="00034D64"/>
    <w:rsid w:val="00040A32"/>
    <w:rsid w:val="00043108"/>
    <w:rsid w:val="000466C0"/>
    <w:rsid w:val="00051FAC"/>
    <w:rsid w:val="000530BD"/>
    <w:rsid w:val="00061B7E"/>
    <w:rsid w:val="0006371D"/>
    <w:rsid w:val="00064BCE"/>
    <w:rsid w:val="00065352"/>
    <w:rsid w:val="000657B7"/>
    <w:rsid w:val="00071B8E"/>
    <w:rsid w:val="00071FE4"/>
    <w:rsid w:val="00075CF4"/>
    <w:rsid w:val="00076ADF"/>
    <w:rsid w:val="00076B59"/>
    <w:rsid w:val="00077C1B"/>
    <w:rsid w:val="00077E8B"/>
    <w:rsid w:val="00081ECD"/>
    <w:rsid w:val="00082828"/>
    <w:rsid w:val="00082DAB"/>
    <w:rsid w:val="00085D3D"/>
    <w:rsid w:val="0009196A"/>
    <w:rsid w:val="00092A95"/>
    <w:rsid w:val="0009329B"/>
    <w:rsid w:val="000956B2"/>
    <w:rsid w:val="000968C2"/>
    <w:rsid w:val="00096A9F"/>
    <w:rsid w:val="00096B7E"/>
    <w:rsid w:val="00097D3E"/>
    <w:rsid w:val="000A09F4"/>
    <w:rsid w:val="000B4BF1"/>
    <w:rsid w:val="000B502C"/>
    <w:rsid w:val="000B6745"/>
    <w:rsid w:val="000B79FB"/>
    <w:rsid w:val="000C6AFD"/>
    <w:rsid w:val="000C79DD"/>
    <w:rsid w:val="000C7DE1"/>
    <w:rsid w:val="000D3106"/>
    <w:rsid w:val="000D4AAD"/>
    <w:rsid w:val="000D4ACF"/>
    <w:rsid w:val="000D6C93"/>
    <w:rsid w:val="000D7069"/>
    <w:rsid w:val="000E0363"/>
    <w:rsid w:val="000E4A98"/>
    <w:rsid w:val="000E57F9"/>
    <w:rsid w:val="000F104E"/>
    <w:rsid w:val="000F1F96"/>
    <w:rsid w:val="000F2BF5"/>
    <w:rsid w:val="000F2E54"/>
    <w:rsid w:val="000F3F02"/>
    <w:rsid w:val="000F7DDB"/>
    <w:rsid w:val="0010105F"/>
    <w:rsid w:val="001031F4"/>
    <w:rsid w:val="001042B5"/>
    <w:rsid w:val="00104840"/>
    <w:rsid w:val="00104D90"/>
    <w:rsid w:val="00107117"/>
    <w:rsid w:val="001072B7"/>
    <w:rsid w:val="001105DF"/>
    <w:rsid w:val="00110DC6"/>
    <w:rsid w:val="00111AEB"/>
    <w:rsid w:val="001126D3"/>
    <w:rsid w:val="00114BA8"/>
    <w:rsid w:val="0011617D"/>
    <w:rsid w:val="001163A2"/>
    <w:rsid w:val="001165D7"/>
    <w:rsid w:val="001170BE"/>
    <w:rsid w:val="00117D47"/>
    <w:rsid w:val="00120D17"/>
    <w:rsid w:val="001240C8"/>
    <w:rsid w:val="00124187"/>
    <w:rsid w:val="00132BA3"/>
    <w:rsid w:val="001357B9"/>
    <w:rsid w:val="0013692C"/>
    <w:rsid w:val="00137276"/>
    <w:rsid w:val="00137D4D"/>
    <w:rsid w:val="00140401"/>
    <w:rsid w:val="0014340E"/>
    <w:rsid w:val="00143618"/>
    <w:rsid w:val="0014556C"/>
    <w:rsid w:val="00150E6A"/>
    <w:rsid w:val="0015120A"/>
    <w:rsid w:val="00152CEF"/>
    <w:rsid w:val="001537FF"/>
    <w:rsid w:val="00153BF0"/>
    <w:rsid w:val="001557BD"/>
    <w:rsid w:val="00156079"/>
    <w:rsid w:val="00157792"/>
    <w:rsid w:val="00164369"/>
    <w:rsid w:val="0016458C"/>
    <w:rsid w:val="001659FB"/>
    <w:rsid w:val="00166E95"/>
    <w:rsid w:val="00171CE6"/>
    <w:rsid w:val="0017427A"/>
    <w:rsid w:val="00174EAD"/>
    <w:rsid w:val="00177EF3"/>
    <w:rsid w:val="001808C9"/>
    <w:rsid w:val="00182F34"/>
    <w:rsid w:val="001831A4"/>
    <w:rsid w:val="001844CB"/>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3F74"/>
    <w:rsid w:val="001B58C8"/>
    <w:rsid w:val="001B751F"/>
    <w:rsid w:val="001B7623"/>
    <w:rsid w:val="001C15B1"/>
    <w:rsid w:val="001C6452"/>
    <w:rsid w:val="001C7378"/>
    <w:rsid w:val="001D2228"/>
    <w:rsid w:val="001D5115"/>
    <w:rsid w:val="001D6C9E"/>
    <w:rsid w:val="001E0628"/>
    <w:rsid w:val="001E4CBB"/>
    <w:rsid w:val="001F4CB6"/>
    <w:rsid w:val="001F57F2"/>
    <w:rsid w:val="001F5973"/>
    <w:rsid w:val="00200484"/>
    <w:rsid w:val="002052F0"/>
    <w:rsid w:val="002057CE"/>
    <w:rsid w:val="002113CD"/>
    <w:rsid w:val="0021213D"/>
    <w:rsid w:val="00212438"/>
    <w:rsid w:val="0021653C"/>
    <w:rsid w:val="0021715E"/>
    <w:rsid w:val="00217EA3"/>
    <w:rsid w:val="00222323"/>
    <w:rsid w:val="00223C13"/>
    <w:rsid w:val="00227952"/>
    <w:rsid w:val="00231E29"/>
    <w:rsid w:val="002320D9"/>
    <w:rsid w:val="00232D69"/>
    <w:rsid w:val="002339F0"/>
    <w:rsid w:val="00234F8B"/>
    <w:rsid w:val="002352AC"/>
    <w:rsid w:val="002352DB"/>
    <w:rsid w:val="002365A9"/>
    <w:rsid w:val="0025231A"/>
    <w:rsid w:val="002551C8"/>
    <w:rsid w:val="00255498"/>
    <w:rsid w:val="00256084"/>
    <w:rsid w:val="002573ED"/>
    <w:rsid w:val="00257D6A"/>
    <w:rsid w:val="00267C49"/>
    <w:rsid w:val="00272711"/>
    <w:rsid w:val="00274E28"/>
    <w:rsid w:val="00275150"/>
    <w:rsid w:val="00276198"/>
    <w:rsid w:val="00280152"/>
    <w:rsid w:val="00295DB8"/>
    <w:rsid w:val="002B20E3"/>
    <w:rsid w:val="002B4617"/>
    <w:rsid w:val="002B50A4"/>
    <w:rsid w:val="002B6AD8"/>
    <w:rsid w:val="002C294C"/>
    <w:rsid w:val="002C2A4B"/>
    <w:rsid w:val="002C5A51"/>
    <w:rsid w:val="002D0D5C"/>
    <w:rsid w:val="002D3496"/>
    <w:rsid w:val="002D3ADA"/>
    <w:rsid w:val="002D5C76"/>
    <w:rsid w:val="002E09F8"/>
    <w:rsid w:val="002E0F4B"/>
    <w:rsid w:val="002E328E"/>
    <w:rsid w:val="002E6016"/>
    <w:rsid w:val="002F0355"/>
    <w:rsid w:val="002F4AA4"/>
    <w:rsid w:val="002F4F62"/>
    <w:rsid w:val="002F54F8"/>
    <w:rsid w:val="00300CEA"/>
    <w:rsid w:val="00300F8F"/>
    <w:rsid w:val="00302127"/>
    <w:rsid w:val="003037B8"/>
    <w:rsid w:val="00304AE1"/>
    <w:rsid w:val="00305114"/>
    <w:rsid w:val="00306EB2"/>
    <w:rsid w:val="003113F5"/>
    <w:rsid w:val="003146C8"/>
    <w:rsid w:val="00314FDE"/>
    <w:rsid w:val="00315DB2"/>
    <w:rsid w:val="0032125C"/>
    <w:rsid w:val="0032167C"/>
    <w:rsid w:val="00323491"/>
    <w:rsid w:val="00325DDA"/>
    <w:rsid w:val="003304F9"/>
    <w:rsid w:val="00331888"/>
    <w:rsid w:val="00334EF8"/>
    <w:rsid w:val="003359D2"/>
    <w:rsid w:val="00336523"/>
    <w:rsid w:val="003377FE"/>
    <w:rsid w:val="00343930"/>
    <w:rsid w:val="00354040"/>
    <w:rsid w:val="003606E4"/>
    <w:rsid w:val="0036258F"/>
    <w:rsid w:val="003626BD"/>
    <w:rsid w:val="00363B39"/>
    <w:rsid w:val="00363DC4"/>
    <w:rsid w:val="00365726"/>
    <w:rsid w:val="0036786C"/>
    <w:rsid w:val="00372984"/>
    <w:rsid w:val="00374AE0"/>
    <w:rsid w:val="00377C35"/>
    <w:rsid w:val="003808CC"/>
    <w:rsid w:val="003813E3"/>
    <w:rsid w:val="00382FD6"/>
    <w:rsid w:val="00384FA4"/>
    <w:rsid w:val="00385149"/>
    <w:rsid w:val="00385D1E"/>
    <w:rsid w:val="00386C29"/>
    <w:rsid w:val="003901FE"/>
    <w:rsid w:val="00392C52"/>
    <w:rsid w:val="003938E9"/>
    <w:rsid w:val="00393926"/>
    <w:rsid w:val="00394908"/>
    <w:rsid w:val="00396FF3"/>
    <w:rsid w:val="00397C03"/>
    <w:rsid w:val="003A191C"/>
    <w:rsid w:val="003A4D07"/>
    <w:rsid w:val="003A66D2"/>
    <w:rsid w:val="003B0CF6"/>
    <w:rsid w:val="003B0E21"/>
    <w:rsid w:val="003B5B5C"/>
    <w:rsid w:val="003B6065"/>
    <w:rsid w:val="003C0C0B"/>
    <w:rsid w:val="003C0D19"/>
    <w:rsid w:val="003C2233"/>
    <w:rsid w:val="003C3033"/>
    <w:rsid w:val="003C3B90"/>
    <w:rsid w:val="003D0DEE"/>
    <w:rsid w:val="003D1CD0"/>
    <w:rsid w:val="003D39F9"/>
    <w:rsid w:val="003D3A34"/>
    <w:rsid w:val="003D4294"/>
    <w:rsid w:val="003D6460"/>
    <w:rsid w:val="003D75E7"/>
    <w:rsid w:val="003E0207"/>
    <w:rsid w:val="003E2EAE"/>
    <w:rsid w:val="003E4990"/>
    <w:rsid w:val="003E4B6A"/>
    <w:rsid w:val="003E636E"/>
    <w:rsid w:val="003F6523"/>
    <w:rsid w:val="00401FD1"/>
    <w:rsid w:val="0040303C"/>
    <w:rsid w:val="00403B93"/>
    <w:rsid w:val="00404D29"/>
    <w:rsid w:val="00405B15"/>
    <w:rsid w:val="004161ED"/>
    <w:rsid w:val="0042023B"/>
    <w:rsid w:val="00425341"/>
    <w:rsid w:val="00427B45"/>
    <w:rsid w:val="0043135C"/>
    <w:rsid w:val="00431E59"/>
    <w:rsid w:val="0044049A"/>
    <w:rsid w:val="00442189"/>
    <w:rsid w:val="0044224B"/>
    <w:rsid w:val="00442D40"/>
    <w:rsid w:val="004434A3"/>
    <w:rsid w:val="004448E9"/>
    <w:rsid w:val="0044532C"/>
    <w:rsid w:val="00452020"/>
    <w:rsid w:val="00453717"/>
    <w:rsid w:val="0045394A"/>
    <w:rsid w:val="00454CBF"/>
    <w:rsid w:val="004554BB"/>
    <w:rsid w:val="00461378"/>
    <w:rsid w:val="00461C9A"/>
    <w:rsid w:val="00463252"/>
    <w:rsid w:val="004643CA"/>
    <w:rsid w:val="004656B3"/>
    <w:rsid w:val="00466C0A"/>
    <w:rsid w:val="00466C8B"/>
    <w:rsid w:val="00466F03"/>
    <w:rsid w:val="00475747"/>
    <w:rsid w:val="00475A77"/>
    <w:rsid w:val="00480483"/>
    <w:rsid w:val="004824D8"/>
    <w:rsid w:val="00494CCA"/>
    <w:rsid w:val="00495D65"/>
    <w:rsid w:val="004A2010"/>
    <w:rsid w:val="004A32C0"/>
    <w:rsid w:val="004B176B"/>
    <w:rsid w:val="004B19C2"/>
    <w:rsid w:val="004B1F48"/>
    <w:rsid w:val="004B41CA"/>
    <w:rsid w:val="004B59AE"/>
    <w:rsid w:val="004C06DF"/>
    <w:rsid w:val="004C101D"/>
    <w:rsid w:val="004C5998"/>
    <w:rsid w:val="004C6786"/>
    <w:rsid w:val="004C7829"/>
    <w:rsid w:val="004D058F"/>
    <w:rsid w:val="004D1482"/>
    <w:rsid w:val="004D232A"/>
    <w:rsid w:val="004D5A65"/>
    <w:rsid w:val="004E01AA"/>
    <w:rsid w:val="004E057F"/>
    <w:rsid w:val="004E2BE4"/>
    <w:rsid w:val="004E2DBD"/>
    <w:rsid w:val="004E4B39"/>
    <w:rsid w:val="004E7CA2"/>
    <w:rsid w:val="004F101B"/>
    <w:rsid w:val="004F1443"/>
    <w:rsid w:val="004F3549"/>
    <w:rsid w:val="004F3901"/>
    <w:rsid w:val="004F3BD8"/>
    <w:rsid w:val="004F3D37"/>
    <w:rsid w:val="004F495E"/>
    <w:rsid w:val="004F70BC"/>
    <w:rsid w:val="004F79CB"/>
    <w:rsid w:val="00504446"/>
    <w:rsid w:val="00504500"/>
    <w:rsid w:val="00504C83"/>
    <w:rsid w:val="00504D7C"/>
    <w:rsid w:val="00506945"/>
    <w:rsid w:val="00514742"/>
    <w:rsid w:val="00515B46"/>
    <w:rsid w:val="00521699"/>
    <w:rsid w:val="005217E7"/>
    <w:rsid w:val="005226D1"/>
    <w:rsid w:val="0052702A"/>
    <w:rsid w:val="005310AD"/>
    <w:rsid w:val="00531932"/>
    <w:rsid w:val="005350EB"/>
    <w:rsid w:val="00544EC7"/>
    <w:rsid w:val="0054557B"/>
    <w:rsid w:val="0055193D"/>
    <w:rsid w:val="005538EF"/>
    <w:rsid w:val="00553F5A"/>
    <w:rsid w:val="00555CCA"/>
    <w:rsid w:val="00560E4D"/>
    <w:rsid w:val="005644A2"/>
    <w:rsid w:val="005706B0"/>
    <w:rsid w:val="00570E36"/>
    <w:rsid w:val="005721DD"/>
    <w:rsid w:val="005757D1"/>
    <w:rsid w:val="00576822"/>
    <w:rsid w:val="005769B4"/>
    <w:rsid w:val="00582562"/>
    <w:rsid w:val="0058420D"/>
    <w:rsid w:val="00584420"/>
    <w:rsid w:val="00585FE5"/>
    <w:rsid w:val="0058723C"/>
    <w:rsid w:val="00592B24"/>
    <w:rsid w:val="00592CE0"/>
    <w:rsid w:val="00597B24"/>
    <w:rsid w:val="005A1C02"/>
    <w:rsid w:val="005A3349"/>
    <w:rsid w:val="005A412A"/>
    <w:rsid w:val="005A4B63"/>
    <w:rsid w:val="005A59F3"/>
    <w:rsid w:val="005A6B53"/>
    <w:rsid w:val="005B1112"/>
    <w:rsid w:val="005B1230"/>
    <w:rsid w:val="005B14E1"/>
    <w:rsid w:val="005B3F7E"/>
    <w:rsid w:val="005B57D9"/>
    <w:rsid w:val="005C0594"/>
    <w:rsid w:val="005C1A6C"/>
    <w:rsid w:val="005C2094"/>
    <w:rsid w:val="005C5DA2"/>
    <w:rsid w:val="005D02FA"/>
    <w:rsid w:val="005D5FFA"/>
    <w:rsid w:val="005D7875"/>
    <w:rsid w:val="005E2F0F"/>
    <w:rsid w:val="005E4788"/>
    <w:rsid w:val="005F0E26"/>
    <w:rsid w:val="005F1749"/>
    <w:rsid w:val="005F305D"/>
    <w:rsid w:val="00600162"/>
    <w:rsid w:val="006067DC"/>
    <w:rsid w:val="00607958"/>
    <w:rsid w:val="00610D9D"/>
    <w:rsid w:val="0061150D"/>
    <w:rsid w:val="006121A8"/>
    <w:rsid w:val="00615B86"/>
    <w:rsid w:val="006173EA"/>
    <w:rsid w:val="00623A4C"/>
    <w:rsid w:val="00623CDC"/>
    <w:rsid w:val="00625E0C"/>
    <w:rsid w:val="00630767"/>
    <w:rsid w:val="00633DA5"/>
    <w:rsid w:val="00634518"/>
    <w:rsid w:val="00642CBD"/>
    <w:rsid w:val="006431F0"/>
    <w:rsid w:val="00645C3F"/>
    <w:rsid w:val="006472BF"/>
    <w:rsid w:val="00647E87"/>
    <w:rsid w:val="00650660"/>
    <w:rsid w:val="00650964"/>
    <w:rsid w:val="00652CCF"/>
    <w:rsid w:val="00653E7F"/>
    <w:rsid w:val="006556D6"/>
    <w:rsid w:val="00655A6A"/>
    <w:rsid w:val="0066014F"/>
    <w:rsid w:val="00662541"/>
    <w:rsid w:val="00664EFF"/>
    <w:rsid w:val="00665F10"/>
    <w:rsid w:val="00671969"/>
    <w:rsid w:val="006740D6"/>
    <w:rsid w:val="006758D5"/>
    <w:rsid w:val="00676BA5"/>
    <w:rsid w:val="00683E5D"/>
    <w:rsid w:val="0068408A"/>
    <w:rsid w:val="00687FDD"/>
    <w:rsid w:val="006A0B75"/>
    <w:rsid w:val="006A0E3F"/>
    <w:rsid w:val="006A2509"/>
    <w:rsid w:val="006A61E6"/>
    <w:rsid w:val="006B3B47"/>
    <w:rsid w:val="006C47E8"/>
    <w:rsid w:val="006C4DEF"/>
    <w:rsid w:val="006C5547"/>
    <w:rsid w:val="006C7045"/>
    <w:rsid w:val="006D0048"/>
    <w:rsid w:val="006D4C85"/>
    <w:rsid w:val="006E2735"/>
    <w:rsid w:val="006F185E"/>
    <w:rsid w:val="006F3965"/>
    <w:rsid w:val="006F5C7B"/>
    <w:rsid w:val="006F65BA"/>
    <w:rsid w:val="007020E4"/>
    <w:rsid w:val="00703236"/>
    <w:rsid w:val="007036C8"/>
    <w:rsid w:val="00706CD0"/>
    <w:rsid w:val="00712FF1"/>
    <w:rsid w:val="00714362"/>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61701"/>
    <w:rsid w:val="00763AA3"/>
    <w:rsid w:val="007664CB"/>
    <w:rsid w:val="00766F9E"/>
    <w:rsid w:val="0077210F"/>
    <w:rsid w:val="00773A37"/>
    <w:rsid w:val="0077680A"/>
    <w:rsid w:val="00776B44"/>
    <w:rsid w:val="00777797"/>
    <w:rsid w:val="00782BDA"/>
    <w:rsid w:val="007837FB"/>
    <w:rsid w:val="00786858"/>
    <w:rsid w:val="00790DA8"/>
    <w:rsid w:val="0079124D"/>
    <w:rsid w:val="00795BFE"/>
    <w:rsid w:val="00797C40"/>
    <w:rsid w:val="007A3176"/>
    <w:rsid w:val="007A640F"/>
    <w:rsid w:val="007B0D43"/>
    <w:rsid w:val="007B58BA"/>
    <w:rsid w:val="007B6E39"/>
    <w:rsid w:val="007B6F53"/>
    <w:rsid w:val="007C2EB6"/>
    <w:rsid w:val="007D13ED"/>
    <w:rsid w:val="007D2643"/>
    <w:rsid w:val="007D4453"/>
    <w:rsid w:val="007E21D7"/>
    <w:rsid w:val="007E3CCB"/>
    <w:rsid w:val="007E463D"/>
    <w:rsid w:val="007F17D8"/>
    <w:rsid w:val="007F398A"/>
    <w:rsid w:val="007F52E9"/>
    <w:rsid w:val="007F6CD7"/>
    <w:rsid w:val="00801D7F"/>
    <w:rsid w:val="0080287B"/>
    <w:rsid w:val="00802A0C"/>
    <w:rsid w:val="00806526"/>
    <w:rsid w:val="00816A82"/>
    <w:rsid w:val="00817C03"/>
    <w:rsid w:val="00817DF4"/>
    <w:rsid w:val="008205F8"/>
    <w:rsid w:val="00821DBD"/>
    <w:rsid w:val="00823496"/>
    <w:rsid w:val="00823DA7"/>
    <w:rsid w:val="0082434D"/>
    <w:rsid w:val="00832031"/>
    <w:rsid w:val="0083444F"/>
    <w:rsid w:val="00836914"/>
    <w:rsid w:val="00836EB7"/>
    <w:rsid w:val="008421D3"/>
    <w:rsid w:val="00844903"/>
    <w:rsid w:val="008479F7"/>
    <w:rsid w:val="00850F55"/>
    <w:rsid w:val="008520B2"/>
    <w:rsid w:val="00855C7D"/>
    <w:rsid w:val="00856AD9"/>
    <w:rsid w:val="0086257C"/>
    <w:rsid w:val="00862A37"/>
    <w:rsid w:val="00863260"/>
    <w:rsid w:val="00863FF4"/>
    <w:rsid w:val="00866C14"/>
    <w:rsid w:val="0087026B"/>
    <w:rsid w:val="008721E7"/>
    <w:rsid w:val="00874F0E"/>
    <w:rsid w:val="00874F53"/>
    <w:rsid w:val="00877F41"/>
    <w:rsid w:val="00883CD8"/>
    <w:rsid w:val="00883DA1"/>
    <w:rsid w:val="00891121"/>
    <w:rsid w:val="00894941"/>
    <w:rsid w:val="00895214"/>
    <w:rsid w:val="008A4142"/>
    <w:rsid w:val="008A4258"/>
    <w:rsid w:val="008A52C7"/>
    <w:rsid w:val="008B0783"/>
    <w:rsid w:val="008B0EDB"/>
    <w:rsid w:val="008B3A62"/>
    <w:rsid w:val="008B59EC"/>
    <w:rsid w:val="008C216C"/>
    <w:rsid w:val="008C6A66"/>
    <w:rsid w:val="008C7D31"/>
    <w:rsid w:val="008D18CD"/>
    <w:rsid w:val="008D77CF"/>
    <w:rsid w:val="008E4AB1"/>
    <w:rsid w:val="008E67B4"/>
    <w:rsid w:val="008F05F4"/>
    <w:rsid w:val="008F24EC"/>
    <w:rsid w:val="008F3CF3"/>
    <w:rsid w:val="008F66DF"/>
    <w:rsid w:val="00914B5B"/>
    <w:rsid w:val="00916AA8"/>
    <w:rsid w:val="00916E04"/>
    <w:rsid w:val="00930C02"/>
    <w:rsid w:val="00931B4B"/>
    <w:rsid w:val="0093247D"/>
    <w:rsid w:val="0093346C"/>
    <w:rsid w:val="00941613"/>
    <w:rsid w:val="0094283F"/>
    <w:rsid w:val="0094407E"/>
    <w:rsid w:val="009441BC"/>
    <w:rsid w:val="0094455D"/>
    <w:rsid w:val="0094484D"/>
    <w:rsid w:val="00947B9C"/>
    <w:rsid w:val="009502F2"/>
    <w:rsid w:val="0095105C"/>
    <w:rsid w:val="00951B25"/>
    <w:rsid w:val="00956676"/>
    <w:rsid w:val="009573D9"/>
    <w:rsid w:val="0095773F"/>
    <w:rsid w:val="0096044C"/>
    <w:rsid w:val="00960D6D"/>
    <w:rsid w:val="00960F92"/>
    <w:rsid w:val="0096150E"/>
    <w:rsid w:val="009615DF"/>
    <w:rsid w:val="00961993"/>
    <w:rsid w:val="00962271"/>
    <w:rsid w:val="00966550"/>
    <w:rsid w:val="00966D39"/>
    <w:rsid w:val="00967AF0"/>
    <w:rsid w:val="00972FF8"/>
    <w:rsid w:val="00973015"/>
    <w:rsid w:val="00975169"/>
    <w:rsid w:val="00975DF5"/>
    <w:rsid w:val="009904AD"/>
    <w:rsid w:val="00991493"/>
    <w:rsid w:val="009935E8"/>
    <w:rsid w:val="00995EE3"/>
    <w:rsid w:val="00996946"/>
    <w:rsid w:val="00997273"/>
    <w:rsid w:val="009A7FC5"/>
    <w:rsid w:val="009B0CE1"/>
    <w:rsid w:val="009B0F10"/>
    <w:rsid w:val="009B3C7D"/>
    <w:rsid w:val="009B6E94"/>
    <w:rsid w:val="009C115E"/>
    <w:rsid w:val="009C118A"/>
    <w:rsid w:val="009C11FE"/>
    <w:rsid w:val="009C346D"/>
    <w:rsid w:val="009C3B17"/>
    <w:rsid w:val="009C508D"/>
    <w:rsid w:val="009D084E"/>
    <w:rsid w:val="009D4240"/>
    <w:rsid w:val="009D49DF"/>
    <w:rsid w:val="009D5D59"/>
    <w:rsid w:val="009D7C98"/>
    <w:rsid w:val="009E3D94"/>
    <w:rsid w:val="009F2789"/>
    <w:rsid w:val="009F42F1"/>
    <w:rsid w:val="009F4A7A"/>
    <w:rsid w:val="009F5ECF"/>
    <w:rsid w:val="00A0294D"/>
    <w:rsid w:val="00A02F32"/>
    <w:rsid w:val="00A03867"/>
    <w:rsid w:val="00A07010"/>
    <w:rsid w:val="00A10804"/>
    <w:rsid w:val="00A121D8"/>
    <w:rsid w:val="00A13DC8"/>
    <w:rsid w:val="00A1415F"/>
    <w:rsid w:val="00A145D2"/>
    <w:rsid w:val="00A14B20"/>
    <w:rsid w:val="00A2127D"/>
    <w:rsid w:val="00A22754"/>
    <w:rsid w:val="00A26423"/>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31EF"/>
    <w:rsid w:val="00A61FEF"/>
    <w:rsid w:val="00A640E3"/>
    <w:rsid w:val="00A64A4F"/>
    <w:rsid w:val="00A765C2"/>
    <w:rsid w:val="00A81461"/>
    <w:rsid w:val="00A83587"/>
    <w:rsid w:val="00A90A17"/>
    <w:rsid w:val="00A94D96"/>
    <w:rsid w:val="00A956CD"/>
    <w:rsid w:val="00A965C1"/>
    <w:rsid w:val="00A97AD2"/>
    <w:rsid w:val="00AA1AF9"/>
    <w:rsid w:val="00AA5206"/>
    <w:rsid w:val="00AA5580"/>
    <w:rsid w:val="00AA5673"/>
    <w:rsid w:val="00AA6A50"/>
    <w:rsid w:val="00AA7B11"/>
    <w:rsid w:val="00AB259D"/>
    <w:rsid w:val="00AB6900"/>
    <w:rsid w:val="00AB76E5"/>
    <w:rsid w:val="00AC0A43"/>
    <w:rsid w:val="00AC1D5B"/>
    <w:rsid w:val="00AC30C5"/>
    <w:rsid w:val="00AC31F6"/>
    <w:rsid w:val="00AC678F"/>
    <w:rsid w:val="00AD11FE"/>
    <w:rsid w:val="00AD4947"/>
    <w:rsid w:val="00AD63B1"/>
    <w:rsid w:val="00AD7F3C"/>
    <w:rsid w:val="00AE0D85"/>
    <w:rsid w:val="00AE2AAF"/>
    <w:rsid w:val="00AE625B"/>
    <w:rsid w:val="00AE6BD1"/>
    <w:rsid w:val="00AE769A"/>
    <w:rsid w:val="00AF197D"/>
    <w:rsid w:val="00AF2BE4"/>
    <w:rsid w:val="00AF4A6D"/>
    <w:rsid w:val="00AF6E47"/>
    <w:rsid w:val="00B0519D"/>
    <w:rsid w:val="00B05464"/>
    <w:rsid w:val="00B15D73"/>
    <w:rsid w:val="00B206E3"/>
    <w:rsid w:val="00B216BD"/>
    <w:rsid w:val="00B22726"/>
    <w:rsid w:val="00B23F0F"/>
    <w:rsid w:val="00B242F5"/>
    <w:rsid w:val="00B2757E"/>
    <w:rsid w:val="00B34213"/>
    <w:rsid w:val="00B36F09"/>
    <w:rsid w:val="00B448C2"/>
    <w:rsid w:val="00B50432"/>
    <w:rsid w:val="00B50FE4"/>
    <w:rsid w:val="00B51C9B"/>
    <w:rsid w:val="00B53C1D"/>
    <w:rsid w:val="00B56674"/>
    <w:rsid w:val="00B611D2"/>
    <w:rsid w:val="00B6129E"/>
    <w:rsid w:val="00B63132"/>
    <w:rsid w:val="00B65C6B"/>
    <w:rsid w:val="00B67251"/>
    <w:rsid w:val="00B6731C"/>
    <w:rsid w:val="00B70FFB"/>
    <w:rsid w:val="00B710E9"/>
    <w:rsid w:val="00B71836"/>
    <w:rsid w:val="00B71BD6"/>
    <w:rsid w:val="00B722CB"/>
    <w:rsid w:val="00B7343A"/>
    <w:rsid w:val="00B73505"/>
    <w:rsid w:val="00B739E7"/>
    <w:rsid w:val="00B82413"/>
    <w:rsid w:val="00B8361C"/>
    <w:rsid w:val="00B8401C"/>
    <w:rsid w:val="00B95265"/>
    <w:rsid w:val="00B96489"/>
    <w:rsid w:val="00B96794"/>
    <w:rsid w:val="00B96DB6"/>
    <w:rsid w:val="00BA1F35"/>
    <w:rsid w:val="00BA3DA9"/>
    <w:rsid w:val="00BB0DF2"/>
    <w:rsid w:val="00BB1438"/>
    <w:rsid w:val="00BB3C70"/>
    <w:rsid w:val="00BC1B08"/>
    <w:rsid w:val="00BC5E49"/>
    <w:rsid w:val="00BD109E"/>
    <w:rsid w:val="00BD163A"/>
    <w:rsid w:val="00BD2725"/>
    <w:rsid w:val="00BD41B3"/>
    <w:rsid w:val="00BD60AF"/>
    <w:rsid w:val="00BD615C"/>
    <w:rsid w:val="00BD68A0"/>
    <w:rsid w:val="00BD6A88"/>
    <w:rsid w:val="00BD6DC5"/>
    <w:rsid w:val="00BE29A5"/>
    <w:rsid w:val="00BE3978"/>
    <w:rsid w:val="00BE7986"/>
    <w:rsid w:val="00BF1561"/>
    <w:rsid w:val="00BF5FED"/>
    <w:rsid w:val="00BF6C99"/>
    <w:rsid w:val="00C00C92"/>
    <w:rsid w:val="00C0157F"/>
    <w:rsid w:val="00C0290B"/>
    <w:rsid w:val="00C05356"/>
    <w:rsid w:val="00C058EE"/>
    <w:rsid w:val="00C06CE8"/>
    <w:rsid w:val="00C10A67"/>
    <w:rsid w:val="00C10BDF"/>
    <w:rsid w:val="00C12FD7"/>
    <w:rsid w:val="00C13594"/>
    <w:rsid w:val="00C13815"/>
    <w:rsid w:val="00C143E4"/>
    <w:rsid w:val="00C156D4"/>
    <w:rsid w:val="00C16235"/>
    <w:rsid w:val="00C17F7F"/>
    <w:rsid w:val="00C2762A"/>
    <w:rsid w:val="00C27891"/>
    <w:rsid w:val="00C326C8"/>
    <w:rsid w:val="00C330FF"/>
    <w:rsid w:val="00C33D8F"/>
    <w:rsid w:val="00C3663B"/>
    <w:rsid w:val="00C408E0"/>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82EAC"/>
    <w:rsid w:val="00C83738"/>
    <w:rsid w:val="00C85E3D"/>
    <w:rsid w:val="00C85F22"/>
    <w:rsid w:val="00C86F0B"/>
    <w:rsid w:val="00C914C7"/>
    <w:rsid w:val="00C9234A"/>
    <w:rsid w:val="00C9551A"/>
    <w:rsid w:val="00C96F30"/>
    <w:rsid w:val="00CA7728"/>
    <w:rsid w:val="00CB0338"/>
    <w:rsid w:val="00CB073C"/>
    <w:rsid w:val="00CB1A0A"/>
    <w:rsid w:val="00CB1AC3"/>
    <w:rsid w:val="00CB2368"/>
    <w:rsid w:val="00CB31F9"/>
    <w:rsid w:val="00CB3CD0"/>
    <w:rsid w:val="00CB4FA1"/>
    <w:rsid w:val="00CB6CAB"/>
    <w:rsid w:val="00CB7BD8"/>
    <w:rsid w:val="00CC7E65"/>
    <w:rsid w:val="00CD11D2"/>
    <w:rsid w:val="00CD15A1"/>
    <w:rsid w:val="00CD7CDE"/>
    <w:rsid w:val="00CE081C"/>
    <w:rsid w:val="00CE1BC9"/>
    <w:rsid w:val="00CE411B"/>
    <w:rsid w:val="00CE7494"/>
    <w:rsid w:val="00CE7BA8"/>
    <w:rsid w:val="00CE7F42"/>
    <w:rsid w:val="00CF204F"/>
    <w:rsid w:val="00CF237B"/>
    <w:rsid w:val="00D01083"/>
    <w:rsid w:val="00D0123B"/>
    <w:rsid w:val="00D0253D"/>
    <w:rsid w:val="00D04E7B"/>
    <w:rsid w:val="00D06AB3"/>
    <w:rsid w:val="00D10041"/>
    <w:rsid w:val="00D167C5"/>
    <w:rsid w:val="00D1701C"/>
    <w:rsid w:val="00D20702"/>
    <w:rsid w:val="00D2263D"/>
    <w:rsid w:val="00D24B58"/>
    <w:rsid w:val="00D2790F"/>
    <w:rsid w:val="00D31AF7"/>
    <w:rsid w:val="00D33FA6"/>
    <w:rsid w:val="00D35D76"/>
    <w:rsid w:val="00D42D06"/>
    <w:rsid w:val="00D46ADB"/>
    <w:rsid w:val="00D47D80"/>
    <w:rsid w:val="00D5296B"/>
    <w:rsid w:val="00D61164"/>
    <w:rsid w:val="00D6336C"/>
    <w:rsid w:val="00D677CE"/>
    <w:rsid w:val="00D67C22"/>
    <w:rsid w:val="00D7184A"/>
    <w:rsid w:val="00D73178"/>
    <w:rsid w:val="00D76504"/>
    <w:rsid w:val="00D773D4"/>
    <w:rsid w:val="00D8079B"/>
    <w:rsid w:val="00D81413"/>
    <w:rsid w:val="00D84332"/>
    <w:rsid w:val="00D84A70"/>
    <w:rsid w:val="00D84EE6"/>
    <w:rsid w:val="00D851C3"/>
    <w:rsid w:val="00D915B8"/>
    <w:rsid w:val="00D91DC4"/>
    <w:rsid w:val="00D943A0"/>
    <w:rsid w:val="00D94CF8"/>
    <w:rsid w:val="00D9555E"/>
    <w:rsid w:val="00D96C22"/>
    <w:rsid w:val="00DA2F07"/>
    <w:rsid w:val="00DA331B"/>
    <w:rsid w:val="00DA4826"/>
    <w:rsid w:val="00DA5B98"/>
    <w:rsid w:val="00DB4DB9"/>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D21"/>
    <w:rsid w:val="00DE1E4B"/>
    <w:rsid w:val="00DE3436"/>
    <w:rsid w:val="00DE7628"/>
    <w:rsid w:val="00DE7E30"/>
    <w:rsid w:val="00DF0029"/>
    <w:rsid w:val="00DF4C63"/>
    <w:rsid w:val="00DF58B7"/>
    <w:rsid w:val="00DF62B7"/>
    <w:rsid w:val="00DF6947"/>
    <w:rsid w:val="00DF6DA5"/>
    <w:rsid w:val="00E120BC"/>
    <w:rsid w:val="00E16FD6"/>
    <w:rsid w:val="00E207DC"/>
    <w:rsid w:val="00E23449"/>
    <w:rsid w:val="00E2473B"/>
    <w:rsid w:val="00E262F1"/>
    <w:rsid w:val="00E27D23"/>
    <w:rsid w:val="00E30DB6"/>
    <w:rsid w:val="00E32DDA"/>
    <w:rsid w:val="00E364B1"/>
    <w:rsid w:val="00E36C7E"/>
    <w:rsid w:val="00E378CE"/>
    <w:rsid w:val="00E479A2"/>
    <w:rsid w:val="00E50CC7"/>
    <w:rsid w:val="00E510C0"/>
    <w:rsid w:val="00E540E8"/>
    <w:rsid w:val="00E568D4"/>
    <w:rsid w:val="00E70C4D"/>
    <w:rsid w:val="00E72E06"/>
    <w:rsid w:val="00E773E7"/>
    <w:rsid w:val="00E820B5"/>
    <w:rsid w:val="00E85DE3"/>
    <w:rsid w:val="00E91469"/>
    <w:rsid w:val="00E94DA7"/>
    <w:rsid w:val="00E95EEE"/>
    <w:rsid w:val="00EA1CEE"/>
    <w:rsid w:val="00EA596C"/>
    <w:rsid w:val="00EB0E9C"/>
    <w:rsid w:val="00EB3D32"/>
    <w:rsid w:val="00EC03A0"/>
    <w:rsid w:val="00EC0F78"/>
    <w:rsid w:val="00ED1C83"/>
    <w:rsid w:val="00ED6888"/>
    <w:rsid w:val="00ED6D59"/>
    <w:rsid w:val="00ED743B"/>
    <w:rsid w:val="00EE3607"/>
    <w:rsid w:val="00EE3AB8"/>
    <w:rsid w:val="00EE46FD"/>
    <w:rsid w:val="00EE61F0"/>
    <w:rsid w:val="00EF07B3"/>
    <w:rsid w:val="00EF48FB"/>
    <w:rsid w:val="00F040A9"/>
    <w:rsid w:val="00F07146"/>
    <w:rsid w:val="00F114DA"/>
    <w:rsid w:val="00F11F21"/>
    <w:rsid w:val="00F166B8"/>
    <w:rsid w:val="00F20A5F"/>
    <w:rsid w:val="00F22DDC"/>
    <w:rsid w:val="00F27540"/>
    <w:rsid w:val="00F4116C"/>
    <w:rsid w:val="00F46B15"/>
    <w:rsid w:val="00F50F07"/>
    <w:rsid w:val="00F547B5"/>
    <w:rsid w:val="00F5788B"/>
    <w:rsid w:val="00F60E4B"/>
    <w:rsid w:val="00F62613"/>
    <w:rsid w:val="00F62FB2"/>
    <w:rsid w:val="00F634B8"/>
    <w:rsid w:val="00F6664E"/>
    <w:rsid w:val="00F7252A"/>
    <w:rsid w:val="00F73811"/>
    <w:rsid w:val="00F74EEB"/>
    <w:rsid w:val="00F76B93"/>
    <w:rsid w:val="00F77945"/>
    <w:rsid w:val="00F839D0"/>
    <w:rsid w:val="00F84180"/>
    <w:rsid w:val="00F87FCD"/>
    <w:rsid w:val="00F9130D"/>
    <w:rsid w:val="00F970C8"/>
    <w:rsid w:val="00FA43A6"/>
    <w:rsid w:val="00FA43CB"/>
    <w:rsid w:val="00FA670F"/>
    <w:rsid w:val="00FA7ABB"/>
    <w:rsid w:val="00FA7CD3"/>
    <w:rsid w:val="00FB1817"/>
    <w:rsid w:val="00FB3D1A"/>
    <w:rsid w:val="00FB57F8"/>
    <w:rsid w:val="00FB6B61"/>
    <w:rsid w:val="00FB75D7"/>
    <w:rsid w:val="00FC4DE9"/>
    <w:rsid w:val="00FC553F"/>
    <w:rsid w:val="00FC6219"/>
    <w:rsid w:val="00FC6492"/>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3683413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37749232">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941C-CB21-4A60-9D3B-16D4EFA9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2018-04-25T09:51:00Z</dcterms:created>
  <dcterms:modified xsi:type="dcterms:W3CDTF">2018-06-04T10:52:00Z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