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48" w:rsidRPr="000341E2" w:rsidRDefault="00367C48" w:rsidP="00367C48">
      <w:pPr>
        <w:autoSpaceDE w:val="0"/>
        <w:jc w:val="center"/>
        <w:rPr>
          <w:rFonts w:ascii="Arial" w:hAnsi="Arial" w:cs="Arial"/>
          <w:b/>
          <w:bCs/>
        </w:rPr>
      </w:pPr>
      <w:r w:rsidRPr="000341E2">
        <w:rPr>
          <w:rFonts w:ascii="Arial" w:hAnsi="Arial" w:cs="Arial"/>
          <w:b/>
          <w:bCs/>
        </w:rPr>
        <w:t>SMLOUV</w:t>
      </w:r>
      <w:r w:rsidR="00381D81">
        <w:rPr>
          <w:rFonts w:ascii="Arial" w:hAnsi="Arial" w:cs="Arial"/>
          <w:b/>
          <w:bCs/>
        </w:rPr>
        <w:t>A</w:t>
      </w:r>
      <w:r w:rsidRPr="000341E2">
        <w:rPr>
          <w:rFonts w:ascii="Arial" w:hAnsi="Arial" w:cs="Arial"/>
          <w:b/>
          <w:bCs/>
        </w:rPr>
        <w:t xml:space="preserve"> O DÍLO</w:t>
      </w:r>
    </w:p>
    <w:p w:rsidR="00367C48" w:rsidRPr="00C15500" w:rsidRDefault="00367C48" w:rsidP="00367C48">
      <w:pPr>
        <w:autoSpaceDE w:val="0"/>
        <w:jc w:val="center"/>
        <w:rPr>
          <w:rFonts w:ascii="Arial" w:hAnsi="Arial" w:cs="Arial"/>
          <w:b/>
          <w:bCs/>
          <w:sz w:val="22"/>
          <w:szCs w:val="22"/>
        </w:rPr>
      </w:pPr>
    </w:p>
    <w:p w:rsidR="00367C48" w:rsidRPr="00C15500" w:rsidRDefault="00367C48" w:rsidP="00367C48">
      <w:pPr>
        <w:autoSpaceDE w:val="0"/>
        <w:jc w:val="center"/>
        <w:rPr>
          <w:rFonts w:ascii="Arial" w:hAnsi="Arial" w:cs="Arial"/>
          <w:sz w:val="22"/>
          <w:szCs w:val="22"/>
        </w:rPr>
      </w:pPr>
      <w:r w:rsidRPr="00C15500">
        <w:rPr>
          <w:rFonts w:ascii="Arial" w:hAnsi="Arial" w:cs="Arial"/>
          <w:sz w:val="22"/>
          <w:szCs w:val="22"/>
        </w:rPr>
        <w:t xml:space="preserve">číslo objednatele: </w:t>
      </w:r>
      <w:r>
        <w:rPr>
          <w:rFonts w:ascii="Arial" w:hAnsi="Arial" w:cs="Arial"/>
          <w:sz w:val="22"/>
          <w:szCs w:val="22"/>
        </w:rPr>
        <w:t>20/473634/2018</w:t>
      </w:r>
    </w:p>
    <w:p w:rsidR="00367C48" w:rsidRPr="00C15500" w:rsidRDefault="00367C48" w:rsidP="00367C48">
      <w:pPr>
        <w:autoSpaceDE w:val="0"/>
        <w:ind w:firstLine="360"/>
        <w:rPr>
          <w:rFonts w:ascii="Arial" w:hAnsi="Arial" w:cs="Arial"/>
          <w:b/>
          <w:bCs/>
          <w:sz w:val="22"/>
          <w:szCs w:val="22"/>
        </w:rPr>
      </w:pP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t xml:space="preserve">               číslo zhotovitele  </w:t>
      </w:r>
      <w:r w:rsidR="00381D81">
        <w:rPr>
          <w:rFonts w:ascii="Arial" w:hAnsi="Arial" w:cs="Arial"/>
          <w:sz w:val="22"/>
          <w:szCs w:val="22"/>
        </w:rPr>
        <w:t>0771 S18</w:t>
      </w:r>
    </w:p>
    <w:p w:rsidR="00367C48" w:rsidRPr="00C15500" w:rsidRDefault="00367C48" w:rsidP="00367C48">
      <w:pPr>
        <w:spacing w:line="240" w:lineRule="atLeast"/>
        <w:jc w:val="center"/>
        <w:rPr>
          <w:rFonts w:ascii="Arial" w:hAnsi="Arial" w:cs="Arial"/>
          <w:b/>
          <w:bCs/>
          <w:sz w:val="22"/>
          <w:szCs w:val="22"/>
        </w:rPr>
      </w:pPr>
    </w:p>
    <w:p w:rsidR="00367C48" w:rsidRPr="00C15500" w:rsidRDefault="00367C48" w:rsidP="00367C48">
      <w:pPr>
        <w:spacing w:line="240" w:lineRule="atLeast"/>
        <w:jc w:val="center"/>
        <w:rPr>
          <w:rFonts w:ascii="Arial" w:hAnsi="Arial" w:cs="Arial"/>
          <w:b/>
          <w:bCs/>
          <w:sz w:val="22"/>
          <w:szCs w:val="22"/>
        </w:rPr>
      </w:pPr>
    </w:p>
    <w:p w:rsidR="00367C48" w:rsidRPr="00A80F0C" w:rsidRDefault="00367C48" w:rsidP="00367C48">
      <w:pPr>
        <w:jc w:val="center"/>
        <w:rPr>
          <w:rFonts w:ascii="Arial" w:hAnsi="Arial" w:cs="Arial"/>
          <w:b/>
          <w:bCs/>
          <w:sz w:val="28"/>
          <w:szCs w:val="28"/>
        </w:rPr>
      </w:pPr>
      <w:r>
        <w:rPr>
          <w:rFonts w:ascii="Arial" w:hAnsi="Arial" w:cs="Arial"/>
          <w:b/>
          <w:sz w:val="28"/>
          <w:szCs w:val="28"/>
        </w:rPr>
        <w:t xml:space="preserve">Výměna oken a dveří </w:t>
      </w:r>
      <w:r w:rsidR="00060702">
        <w:rPr>
          <w:rFonts w:ascii="Arial" w:hAnsi="Arial" w:cs="Arial"/>
          <w:b/>
          <w:sz w:val="28"/>
          <w:szCs w:val="28"/>
        </w:rPr>
        <w:t xml:space="preserve">budovy </w:t>
      </w:r>
      <w:r w:rsidRPr="00A80F0C">
        <w:rPr>
          <w:rFonts w:ascii="Arial" w:hAnsi="Arial" w:cs="Arial"/>
          <w:b/>
          <w:sz w:val="28"/>
          <w:szCs w:val="28"/>
        </w:rPr>
        <w:t>SOŠ a SOU Kladno</w:t>
      </w:r>
    </w:p>
    <w:p w:rsidR="00367C48" w:rsidRPr="00C15500" w:rsidRDefault="00367C48" w:rsidP="00367C48">
      <w:pPr>
        <w:autoSpaceDE w:val="0"/>
        <w:ind w:left="360"/>
        <w:jc w:val="center"/>
        <w:rPr>
          <w:rFonts w:ascii="Arial" w:hAnsi="Arial" w:cs="Arial"/>
          <w:b/>
          <w:bCs/>
          <w:sz w:val="22"/>
          <w:szCs w:val="22"/>
        </w:rPr>
      </w:pPr>
    </w:p>
    <w:p w:rsidR="000E102E" w:rsidRPr="00C15500" w:rsidRDefault="000E102E">
      <w:pPr>
        <w:autoSpaceDE w:val="0"/>
        <w:ind w:left="360"/>
        <w:jc w:val="center"/>
        <w:rPr>
          <w:rFonts w:ascii="Arial" w:hAnsi="Arial" w:cs="Arial"/>
          <w:b/>
          <w:bCs/>
          <w:sz w:val="22"/>
          <w:szCs w:val="22"/>
        </w:rPr>
      </w:pPr>
    </w:p>
    <w:p w:rsidR="00A80F0C" w:rsidRDefault="00A80F0C" w:rsidP="00A80F0C">
      <w:pPr>
        <w:autoSpaceDE w:val="0"/>
        <w:rPr>
          <w:rFonts w:ascii="Arial" w:hAnsi="Arial" w:cs="Arial"/>
          <w:b/>
          <w:bCs/>
          <w:sz w:val="22"/>
          <w:szCs w:val="22"/>
        </w:rPr>
      </w:pPr>
    </w:p>
    <w:p w:rsidR="000E102E" w:rsidRPr="00C15500" w:rsidRDefault="000E102E" w:rsidP="00A80F0C">
      <w:pPr>
        <w:autoSpaceDE w:val="0"/>
        <w:rPr>
          <w:rFonts w:ascii="Arial" w:hAnsi="Arial" w:cs="Arial"/>
          <w:sz w:val="22"/>
          <w:szCs w:val="22"/>
        </w:rPr>
      </w:pPr>
      <w:r w:rsidRPr="00C15500">
        <w:rPr>
          <w:rFonts w:ascii="Arial" w:hAnsi="Arial" w:cs="Arial"/>
          <w:b/>
          <w:bCs/>
          <w:sz w:val="22"/>
          <w:szCs w:val="22"/>
        </w:rPr>
        <w:t>Smluvní strany</w:t>
      </w:r>
    </w:p>
    <w:p w:rsidR="000E102E" w:rsidRPr="00C15500" w:rsidRDefault="000E102E">
      <w:pPr>
        <w:autoSpaceDE w:val="0"/>
        <w:ind w:left="360"/>
        <w:rPr>
          <w:rFonts w:ascii="Arial" w:hAnsi="Arial" w:cs="Arial"/>
          <w:sz w:val="22"/>
          <w:szCs w:val="22"/>
        </w:rPr>
      </w:pPr>
    </w:p>
    <w:p w:rsidR="000E102E" w:rsidRPr="00D62ADF" w:rsidRDefault="000E102E">
      <w:pPr>
        <w:autoSpaceDE w:val="0"/>
        <w:rPr>
          <w:rFonts w:ascii="Arial" w:hAnsi="Arial" w:cs="Arial"/>
          <w:b/>
          <w:bCs/>
          <w:sz w:val="22"/>
          <w:szCs w:val="22"/>
        </w:rPr>
      </w:pPr>
      <w:r w:rsidRPr="00D62ADF">
        <w:rPr>
          <w:rFonts w:ascii="Arial" w:hAnsi="Arial" w:cs="Arial"/>
          <w:sz w:val="22"/>
          <w:szCs w:val="22"/>
        </w:rPr>
        <w:t>Objednatel</w:t>
      </w:r>
    </w:p>
    <w:p w:rsidR="003771F5" w:rsidRDefault="00D62ADF" w:rsidP="00D62ADF">
      <w:pPr>
        <w:rPr>
          <w:rFonts w:ascii="Arial" w:hAnsi="Arial" w:cs="Arial"/>
          <w:b/>
          <w:sz w:val="22"/>
          <w:szCs w:val="22"/>
        </w:rPr>
      </w:pPr>
      <w:r w:rsidRPr="009B0552">
        <w:rPr>
          <w:rFonts w:ascii="Arial" w:hAnsi="Arial" w:cs="Arial"/>
          <w:b/>
          <w:sz w:val="22"/>
          <w:szCs w:val="22"/>
        </w:rPr>
        <w:t>Název:</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3771F5">
        <w:rPr>
          <w:rFonts w:ascii="Arial" w:hAnsi="Arial" w:cs="Arial"/>
          <w:b/>
          <w:sz w:val="22"/>
          <w:szCs w:val="22"/>
        </w:rPr>
        <w:t xml:space="preserve">Střední odborná škola a Střední odborné učiliště, Kladno, </w:t>
      </w:r>
    </w:p>
    <w:p w:rsidR="00D62ADF" w:rsidRPr="009B0552" w:rsidRDefault="003771F5" w:rsidP="003771F5">
      <w:pPr>
        <w:ind w:left="1418" w:firstLine="709"/>
        <w:rPr>
          <w:rFonts w:ascii="Arial" w:hAnsi="Arial" w:cs="Arial"/>
          <w:sz w:val="22"/>
          <w:szCs w:val="22"/>
        </w:rPr>
      </w:pPr>
      <w:r>
        <w:rPr>
          <w:rFonts w:ascii="Arial" w:hAnsi="Arial" w:cs="Arial"/>
          <w:b/>
          <w:sz w:val="22"/>
          <w:szCs w:val="22"/>
        </w:rPr>
        <w:t>nám. E. Beneše 2353</w:t>
      </w:r>
    </w:p>
    <w:p w:rsidR="00D62ADF" w:rsidRPr="009B0552" w:rsidRDefault="00D62ADF" w:rsidP="00D62ADF">
      <w:pPr>
        <w:rPr>
          <w:rFonts w:ascii="Arial" w:hAnsi="Arial" w:cs="Arial"/>
          <w:sz w:val="22"/>
          <w:szCs w:val="22"/>
        </w:rPr>
      </w:pPr>
      <w:r w:rsidRPr="009B0552">
        <w:rPr>
          <w:rFonts w:ascii="Arial" w:hAnsi="Arial" w:cs="Arial"/>
          <w:b/>
          <w:sz w:val="22"/>
          <w:szCs w:val="22"/>
        </w:rPr>
        <w:t>Sídl</w:t>
      </w:r>
      <w:r w:rsidR="003771F5">
        <w:rPr>
          <w:rFonts w:ascii="Arial" w:hAnsi="Arial" w:cs="Arial"/>
          <w:b/>
          <w:sz w:val="22"/>
          <w:szCs w:val="22"/>
        </w:rPr>
        <w:t>o</w:t>
      </w:r>
      <w:r w:rsidRPr="009B0552">
        <w:rPr>
          <w:rFonts w:ascii="Arial" w:hAnsi="Arial" w:cs="Arial"/>
          <w:b/>
          <w:sz w:val="22"/>
          <w:szCs w:val="22"/>
        </w:rPr>
        <w:t>:</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A80F0C">
        <w:rPr>
          <w:rFonts w:ascii="Arial" w:hAnsi="Arial" w:cs="Arial"/>
          <w:sz w:val="22"/>
          <w:szCs w:val="22"/>
        </w:rPr>
        <w:tab/>
      </w:r>
      <w:r w:rsidR="003771F5">
        <w:rPr>
          <w:rFonts w:ascii="Arial" w:hAnsi="Arial" w:cs="Arial"/>
          <w:sz w:val="22"/>
          <w:szCs w:val="22"/>
        </w:rPr>
        <w:t>nám. E. Beneše 2353, 272 01 Kladno</w:t>
      </w:r>
    </w:p>
    <w:p w:rsidR="008A0F39" w:rsidRPr="00D62ADF" w:rsidRDefault="008A0F39" w:rsidP="004D1DAB">
      <w:pPr>
        <w:rPr>
          <w:rFonts w:ascii="Arial" w:hAnsi="Arial" w:cs="Arial"/>
          <w:sz w:val="22"/>
          <w:szCs w:val="22"/>
        </w:rPr>
      </w:pPr>
      <w:r w:rsidRPr="009B0552">
        <w:rPr>
          <w:rFonts w:ascii="Arial" w:hAnsi="Arial" w:cs="Arial"/>
          <w:sz w:val="22"/>
          <w:szCs w:val="22"/>
        </w:rPr>
        <w:t>Zastoupen</w:t>
      </w:r>
      <w:r w:rsidR="003771F5">
        <w:rPr>
          <w:rFonts w:ascii="Arial" w:hAnsi="Arial" w:cs="Arial"/>
          <w:sz w:val="22"/>
          <w:szCs w:val="22"/>
        </w:rPr>
        <w:t>á</w:t>
      </w:r>
      <w:r w:rsidRPr="009B0552">
        <w:rPr>
          <w:rFonts w:ascii="Arial" w:hAnsi="Arial" w:cs="Arial"/>
          <w:sz w:val="22"/>
          <w:szCs w:val="22"/>
        </w:rPr>
        <w:t>:</w:t>
      </w:r>
      <w:r w:rsidR="004D1DAB">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t>Mgr. Petrem Patákem, DiS.</w:t>
      </w:r>
      <w:r w:rsidRPr="00D62ADF">
        <w:rPr>
          <w:rFonts w:ascii="Arial" w:hAnsi="Arial" w:cs="Arial"/>
          <w:sz w:val="22"/>
          <w:szCs w:val="22"/>
        </w:rPr>
        <w:t>, ředitelem příspěvkové organizace</w:t>
      </w:r>
    </w:p>
    <w:p w:rsidR="003771F5" w:rsidRDefault="00D62ADF" w:rsidP="008A0F39">
      <w:pPr>
        <w:autoSpaceDE w:val="0"/>
        <w:autoSpaceDN w:val="0"/>
        <w:adjustRightInd w:val="0"/>
        <w:rPr>
          <w:rFonts w:ascii="Arial" w:hAnsi="Arial" w:cs="Arial"/>
          <w:sz w:val="22"/>
          <w:szCs w:val="22"/>
        </w:rPr>
      </w:pPr>
      <w:r w:rsidRPr="009B0552">
        <w:rPr>
          <w:rFonts w:ascii="Arial" w:hAnsi="Arial" w:cs="Arial"/>
          <w:b/>
          <w:sz w:val="22"/>
          <w:szCs w:val="22"/>
        </w:rPr>
        <w:t>IČ</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3771F5">
        <w:rPr>
          <w:rFonts w:ascii="Arial" w:hAnsi="Arial" w:cs="Arial"/>
          <w:sz w:val="22"/>
          <w:szCs w:val="22"/>
        </w:rPr>
        <w:tab/>
        <w:t>00473634</w:t>
      </w:r>
      <w:r w:rsidR="004D1DAB">
        <w:rPr>
          <w:rFonts w:ascii="Arial" w:hAnsi="Arial" w:cs="Arial"/>
          <w:sz w:val="22"/>
          <w:szCs w:val="22"/>
        </w:rPr>
        <w:t xml:space="preserve">     </w:t>
      </w:r>
      <w:r w:rsidR="003771F5">
        <w:rPr>
          <w:rFonts w:ascii="Arial" w:hAnsi="Arial" w:cs="Arial"/>
          <w:sz w:val="22"/>
          <w:szCs w:val="22"/>
        </w:rPr>
        <w:tab/>
      </w:r>
    </w:p>
    <w:p w:rsidR="008A0F39" w:rsidRPr="009B0552" w:rsidRDefault="008A0F39" w:rsidP="008A0F39">
      <w:pPr>
        <w:autoSpaceDE w:val="0"/>
        <w:autoSpaceDN w:val="0"/>
        <w:adjustRightInd w:val="0"/>
        <w:rPr>
          <w:rFonts w:ascii="Arial" w:hAnsi="Arial" w:cs="Arial"/>
          <w:sz w:val="22"/>
          <w:szCs w:val="22"/>
        </w:rPr>
      </w:pPr>
      <w:r w:rsidRPr="004D1DAB">
        <w:rPr>
          <w:rFonts w:ascii="Arial" w:hAnsi="Arial" w:cs="Arial"/>
          <w:b/>
          <w:sz w:val="22"/>
          <w:szCs w:val="22"/>
        </w:rPr>
        <w:t>DIČ:</w:t>
      </w:r>
      <w:r w:rsidR="003771F5">
        <w:rPr>
          <w:rFonts w:ascii="Arial" w:hAnsi="Arial" w:cs="Arial"/>
          <w:b/>
          <w:sz w:val="22"/>
          <w:szCs w:val="22"/>
        </w:rPr>
        <w:t xml:space="preserve"> </w:t>
      </w:r>
      <w:r w:rsidR="003771F5">
        <w:rPr>
          <w:rFonts w:ascii="Arial" w:hAnsi="Arial" w:cs="Arial"/>
          <w:b/>
          <w:sz w:val="22"/>
          <w:szCs w:val="22"/>
        </w:rPr>
        <w:tab/>
      </w:r>
      <w:r w:rsidR="003771F5">
        <w:rPr>
          <w:rFonts w:ascii="Arial" w:hAnsi="Arial" w:cs="Arial"/>
          <w:b/>
          <w:sz w:val="22"/>
          <w:szCs w:val="22"/>
        </w:rPr>
        <w:tab/>
      </w:r>
      <w:r w:rsidR="003771F5">
        <w:rPr>
          <w:rFonts w:ascii="Arial" w:hAnsi="Arial" w:cs="Arial"/>
          <w:b/>
          <w:sz w:val="22"/>
          <w:szCs w:val="22"/>
        </w:rPr>
        <w:tab/>
      </w:r>
      <w:r w:rsidR="003771F5" w:rsidRPr="003771F5">
        <w:rPr>
          <w:rFonts w:ascii="Arial" w:hAnsi="Arial" w:cs="Arial"/>
          <w:sz w:val="22"/>
          <w:szCs w:val="22"/>
        </w:rPr>
        <w:t xml:space="preserve">xxxxxxxx </w:t>
      </w:r>
      <w:r w:rsidR="003771F5">
        <w:rPr>
          <w:rFonts w:ascii="Arial" w:hAnsi="Arial" w:cs="Arial"/>
          <w:sz w:val="22"/>
          <w:szCs w:val="22"/>
        </w:rPr>
        <w:t xml:space="preserve">  </w:t>
      </w:r>
    </w:p>
    <w:p w:rsidR="008A0F39" w:rsidRPr="009B0552" w:rsidRDefault="008A0F39" w:rsidP="008A0F39">
      <w:pPr>
        <w:autoSpaceDE w:val="0"/>
        <w:autoSpaceDN w:val="0"/>
        <w:adjustRightInd w:val="0"/>
        <w:rPr>
          <w:rFonts w:ascii="Arial" w:hAnsi="Arial" w:cs="Arial"/>
          <w:sz w:val="22"/>
          <w:szCs w:val="22"/>
        </w:rPr>
      </w:pPr>
      <w:r w:rsidRPr="009B0552">
        <w:rPr>
          <w:rFonts w:ascii="Arial" w:hAnsi="Arial" w:cs="Arial"/>
          <w:sz w:val="22"/>
          <w:szCs w:val="22"/>
        </w:rPr>
        <w:t xml:space="preserve">Telefon: </w:t>
      </w:r>
      <w:r w:rsidRPr="009B0552">
        <w:rPr>
          <w:rFonts w:ascii="Arial" w:hAnsi="Arial" w:cs="Arial"/>
          <w:sz w:val="22"/>
          <w:szCs w:val="22"/>
        </w:rPr>
        <w:tab/>
      </w:r>
      <w:r w:rsidR="003771F5">
        <w:rPr>
          <w:rFonts w:ascii="Arial" w:hAnsi="Arial" w:cs="Arial"/>
          <w:sz w:val="22"/>
          <w:szCs w:val="22"/>
        </w:rPr>
        <w:tab/>
      </w:r>
      <w:r w:rsidRPr="009B0552">
        <w:rPr>
          <w:rFonts w:ascii="Arial" w:hAnsi="Arial" w:cs="Arial"/>
          <w:sz w:val="22"/>
          <w:szCs w:val="22"/>
        </w:rPr>
        <w:t>+420</w:t>
      </w:r>
      <w:r w:rsidR="003771F5">
        <w:rPr>
          <w:rFonts w:ascii="Arial" w:hAnsi="Arial" w:cs="Arial"/>
          <w:sz w:val="22"/>
          <w:szCs w:val="22"/>
        </w:rPr>
        <w:t> 723 359 494</w:t>
      </w:r>
    </w:p>
    <w:p w:rsidR="008A0F39" w:rsidRPr="00D62ADF" w:rsidRDefault="008A0F39" w:rsidP="008A0F39">
      <w:pPr>
        <w:autoSpaceDE w:val="0"/>
        <w:autoSpaceDN w:val="0"/>
        <w:adjustRightInd w:val="0"/>
        <w:rPr>
          <w:rFonts w:ascii="Arial" w:hAnsi="Arial" w:cs="Arial"/>
          <w:sz w:val="22"/>
          <w:szCs w:val="22"/>
        </w:rPr>
      </w:pPr>
      <w:r w:rsidRPr="009B0552">
        <w:rPr>
          <w:rFonts w:ascii="Arial" w:hAnsi="Arial" w:cs="Arial"/>
          <w:sz w:val="22"/>
          <w:szCs w:val="22"/>
        </w:rPr>
        <w:t>E-mail:</w:t>
      </w:r>
      <w:r w:rsidRPr="009B0552">
        <w:rPr>
          <w:rFonts w:ascii="Arial" w:hAnsi="Arial" w:cs="Arial"/>
          <w:sz w:val="22"/>
          <w:szCs w:val="22"/>
        </w:rPr>
        <w:tab/>
      </w:r>
      <w:r w:rsidR="003771F5">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t>reditel@sosasoukladno.cz</w:t>
      </w:r>
      <w:r w:rsidRPr="00D62ADF">
        <w:rPr>
          <w:rFonts w:ascii="Arial" w:hAnsi="Arial" w:cs="Arial"/>
          <w:sz w:val="22"/>
          <w:szCs w:val="22"/>
        </w:rPr>
        <w:t xml:space="preserve"> </w:t>
      </w:r>
    </w:p>
    <w:p w:rsidR="008A0F39" w:rsidRPr="009B0552" w:rsidRDefault="008A0F39">
      <w:pPr>
        <w:rPr>
          <w:rFonts w:ascii="Arial" w:hAnsi="Arial" w:cs="Arial"/>
          <w:sz w:val="22"/>
          <w:szCs w:val="22"/>
        </w:rPr>
      </w:pPr>
      <w:r w:rsidRPr="009B0552">
        <w:rPr>
          <w:rFonts w:ascii="Arial" w:hAnsi="Arial" w:cs="Arial"/>
          <w:bCs/>
          <w:sz w:val="22"/>
          <w:szCs w:val="22"/>
        </w:rPr>
        <w:t>Bankovní spojení:</w:t>
      </w:r>
      <w:r w:rsidRPr="009B0552">
        <w:rPr>
          <w:rFonts w:ascii="Arial" w:hAnsi="Arial" w:cs="Arial"/>
          <w:sz w:val="22"/>
          <w:szCs w:val="22"/>
        </w:rPr>
        <w:t xml:space="preserve"> </w:t>
      </w:r>
      <w:r w:rsidR="003771F5">
        <w:rPr>
          <w:rFonts w:ascii="Arial" w:hAnsi="Arial" w:cs="Arial"/>
          <w:sz w:val="22"/>
          <w:szCs w:val="22"/>
        </w:rPr>
        <w:tab/>
        <w:t>KB Kladno</w:t>
      </w:r>
      <w:r w:rsidRPr="009B0552">
        <w:rPr>
          <w:rFonts w:ascii="Arial" w:hAnsi="Arial" w:cs="Arial"/>
          <w:sz w:val="22"/>
          <w:szCs w:val="22"/>
        </w:rPr>
        <w:t xml:space="preserve">, číslo účtu: </w:t>
      </w:r>
      <w:r w:rsidR="003771F5">
        <w:rPr>
          <w:rFonts w:ascii="Arial" w:hAnsi="Arial" w:cs="Arial"/>
          <w:sz w:val="22"/>
          <w:szCs w:val="22"/>
        </w:rPr>
        <w:t>8632141/0100</w:t>
      </w:r>
    </w:p>
    <w:p w:rsidR="000E102E" w:rsidRDefault="008A0F39">
      <w:pPr>
        <w:rPr>
          <w:rFonts w:ascii="Arial" w:hAnsi="Arial" w:cs="Arial"/>
          <w:sz w:val="22"/>
          <w:szCs w:val="22"/>
        </w:rPr>
      </w:pPr>
      <w:r w:rsidRPr="009B0552">
        <w:rPr>
          <w:rFonts w:ascii="Arial" w:hAnsi="Arial" w:cs="Arial"/>
          <w:sz w:val="22"/>
          <w:szCs w:val="22"/>
        </w:rPr>
        <w:t>dále jen „</w:t>
      </w:r>
      <w:r w:rsidR="00EC2503">
        <w:rPr>
          <w:rFonts w:ascii="Arial" w:hAnsi="Arial" w:cs="Arial"/>
          <w:sz w:val="22"/>
          <w:szCs w:val="22"/>
        </w:rPr>
        <w:t>O</w:t>
      </w:r>
      <w:r w:rsidRPr="009B0552">
        <w:rPr>
          <w:rFonts w:ascii="Arial" w:hAnsi="Arial" w:cs="Arial"/>
          <w:sz w:val="22"/>
          <w:szCs w:val="22"/>
        </w:rPr>
        <w:t>bjednatel“</w:t>
      </w:r>
    </w:p>
    <w:p w:rsidR="00A80F0C" w:rsidRPr="009B0552" w:rsidRDefault="00A80F0C">
      <w:pPr>
        <w:rPr>
          <w:rFonts w:ascii="Arial" w:hAnsi="Arial" w:cs="Arial"/>
          <w:b/>
          <w:bCs/>
          <w:sz w:val="22"/>
          <w:szCs w:val="22"/>
        </w:rPr>
      </w:pPr>
    </w:p>
    <w:p w:rsidR="000E102E" w:rsidRPr="00C15500" w:rsidRDefault="000E102E">
      <w:pPr>
        <w:rPr>
          <w:rFonts w:ascii="Arial" w:hAnsi="Arial" w:cs="Arial"/>
          <w:b/>
          <w:bCs/>
          <w:sz w:val="22"/>
          <w:szCs w:val="22"/>
        </w:rPr>
      </w:pPr>
      <w:r w:rsidRPr="00C15500">
        <w:rPr>
          <w:rFonts w:ascii="Arial" w:hAnsi="Arial" w:cs="Arial"/>
          <w:b/>
          <w:bCs/>
          <w:sz w:val="22"/>
          <w:szCs w:val="22"/>
        </w:rPr>
        <w:t>a</w:t>
      </w:r>
    </w:p>
    <w:p w:rsidR="000E102E" w:rsidRPr="00C15500" w:rsidRDefault="000E102E">
      <w:pPr>
        <w:rPr>
          <w:rFonts w:ascii="Arial" w:hAnsi="Arial" w:cs="Arial"/>
          <w:b/>
          <w:bCs/>
          <w:sz w:val="22"/>
          <w:szCs w:val="22"/>
        </w:rPr>
      </w:pPr>
    </w:p>
    <w:p w:rsidR="000E102E" w:rsidRPr="00381D81" w:rsidRDefault="000E102E">
      <w:pPr>
        <w:autoSpaceDE w:val="0"/>
        <w:rPr>
          <w:rFonts w:ascii="Arial" w:hAnsi="Arial" w:cs="Arial"/>
          <w:sz w:val="22"/>
          <w:szCs w:val="22"/>
          <w:shd w:val="clear" w:color="auto" w:fill="FFFF00"/>
        </w:rPr>
      </w:pPr>
      <w:r w:rsidRPr="00381D81">
        <w:rPr>
          <w:rFonts w:ascii="Arial" w:hAnsi="Arial" w:cs="Arial"/>
          <w:sz w:val="22"/>
          <w:szCs w:val="22"/>
        </w:rPr>
        <w:t>Zhotovitel</w:t>
      </w:r>
    </w:p>
    <w:p w:rsidR="003771F5" w:rsidRPr="00381D81" w:rsidRDefault="003771F5" w:rsidP="003771F5">
      <w:pPr>
        <w:autoSpaceDE w:val="0"/>
        <w:ind w:left="360" w:hanging="360"/>
        <w:rPr>
          <w:rFonts w:ascii="Arial" w:hAnsi="Arial" w:cs="Arial"/>
          <w:sz w:val="22"/>
          <w:szCs w:val="22"/>
        </w:rPr>
      </w:pPr>
      <w:r w:rsidRPr="00381D81">
        <w:rPr>
          <w:rFonts w:ascii="Arial" w:hAnsi="Arial" w:cs="Arial"/>
          <w:b/>
          <w:sz w:val="22"/>
          <w:szCs w:val="22"/>
        </w:rPr>
        <w:t>Název:</w:t>
      </w:r>
      <w:r w:rsidRPr="00381D81">
        <w:rPr>
          <w:rFonts w:ascii="Arial" w:hAnsi="Arial" w:cs="Arial"/>
          <w:sz w:val="22"/>
          <w:szCs w:val="22"/>
        </w:rPr>
        <w:tab/>
      </w:r>
      <w:r w:rsidRPr="00381D81">
        <w:rPr>
          <w:rFonts w:ascii="Arial" w:hAnsi="Arial" w:cs="Arial"/>
          <w:sz w:val="22"/>
          <w:szCs w:val="22"/>
        </w:rPr>
        <w:tab/>
      </w:r>
      <w:r w:rsidR="00381D81" w:rsidRPr="00381D81">
        <w:rPr>
          <w:rFonts w:ascii="Arial" w:hAnsi="Arial" w:cs="Arial"/>
          <w:sz w:val="22"/>
          <w:szCs w:val="22"/>
        </w:rPr>
        <w:t>Vorlíček-plast s.r.o.</w:t>
      </w:r>
    </w:p>
    <w:p w:rsidR="000E102E" w:rsidRPr="00381D81" w:rsidRDefault="003771F5">
      <w:pPr>
        <w:autoSpaceDE w:val="0"/>
        <w:ind w:left="360" w:hanging="360"/>
        <w:rPr>
          <w:rFonts w:ascii="Arial" w:hAnsi="Arial" w:cs="Arial"/>
          <w:sz w:val="22"/>
          <w:szCs w:val="22"/>
        </w:rPr>
      </w:pPr>
      <w:r w:rsidRPr="00381D81">
        <w:rPr>
          <w:rFonts w:ascii="Arial" w:hAnsi="Arial" w:cs="Arial"/>
          <w:b/>
          <w:sz w:val="22"/>
          <w:szCs w:val="22"/>
        </w:rPr>
        <w:t>Sídlo:</w:t>
      </w:r>
      <w:r w:rsidRPr="00381D81">
        <w:rPr>
          <w:rFonts w:ascii="Arial" w:hAnsi="Arial" w:cs="Arial"/>
          <w:b/>
          <w:sz w:val="22"/>
          <w:szCs w:val="22"/>
        </w:rPr>
        <w:tab/>
      </w:r>
      <w:r w:rsidRPr="00381D81">
        <w:rPr>
          <w:rFonts w:ascii="Arial" w:hAnsi="Arial" w:cs="Arial"/>
          <w:sz w:val="22"/>
          <w:szCs w:val="22"/>
        </w:rPr>
        <w:tab/>
      </w:r>
      <w:r w:rsidRPr="00381D81">
        <w:rPr>
          <w:rFonts w:ascii="Arial" w:hAnsi="Arial" w:cs="Arial"/>
          <w:sz w:val="22"/>
          <w:szCs w:val="22"/>
        </w:rPr>
        <w:tab/>
      </w:r>
      <w:r w:rsidR="00381D81" w:rsidRPr="00381D81">
        <w:rPr>
          <w:rFonts w:ascii="Arial" w:hAnsi="Arial" w:cs="Arial"/>
          <w:sz w:val="22"/>
          <w:szCs w:val="22"/>
        </w:rPr>
        <w:t>K Vypichu 551, Zlonice 273 71</w:t>
      </w:r>
    </w:p>
    <w:p w:rsidR="000E102E" w:rsidRPr="00381D81" w:rsidRDefault="000E102E">
      <w:pPr>
        <w:autoSpaceDE w:val="0"/>
        <w:rPr>
          <w:rFonts w:ascii="Arial" w:hAnsi="Arial" w:cs="Arial"/>
          <w:sz w:val="22"/>
          <w:szCs w:val="22"/>
        </w:rPr>
      </w:pPr>
      <w:r w:rsidRPr="00381D81">
        <w:rPr>
          <w:rFonts w:ascii="Arial" w:hAnsi="Arial" w:cs="Arial"/>
          <w:sz w:val="22"/>
          <w:szCs w:val="22"/>
        </w:rPr>
        <w:t xml:space="preserve">zapsaný v obchodním rejstříku vedeném  </w:t>
      </w:r>
      <w:r w:rsidR="00381D81" w:rsidRPr="00381D81">
        <w:rPr>
          <w:rFonts w:ascii="Arial" w:hAnsi="Arial" w:cs="Arial"/>
          <w:sz w:val="22"/>
          <w:szCs w:val="22"/>
        </w:rPr>
        <w:t xml:space="preserve">u Městského soudu v Praze </w:t>
      </w:r>
      <w:r w:rsidRPr="00381D81">
        <w:rPr>
          <w:rFonts w:ascii="Arial" w:hAnsi="Arial" w:cs="Arial"/>
          <w:sz w:val="22"/>
          <w:szCs w:val="22"/>
        </w:rPr>
        <w:t xml:space="preserve">v oddíle </w:t>
      </w:r>
      <w:r w:rsidR="00381D81" w:rsidRPr="00381D81">
        <w:rPr>
          <w:rFonts w:ascii="Arial" w:hAnsi="Arial" w:cs="Arial"/>
          <w:sz w:val="22"/>
          <w:szCs w:val="22"/>
        </w:rPr>
        <w:t>C,</w:t>
      </w:r>
      <w:r w:rsidRPr="00381D81">
        <w:rPr>
          <w:rFonts w:ascii="Arial" w:hAnsi="Arial" w:cs="Arial"/>
          <w:sz w:val="22"/>
          <w:szCs w:val="22"/>
        </w:rPr>
        <w:t xml:space="preserve"> vložka</w:t>
      </w:r>
      <w:r w:rsidR="00381D81" w:rsidRPr="00381D81">
        <w:rPr>
          <w:rFonts w:ascii="Arial" w:hAnsi="Arial" w:cs="Arial"/>
          <w:sz w:val="22"/>
          <w:szCs w:val="22"/>
        </w:rPr>
        <w:t xml:space="preserve"> 51012</w:t>
      </w:r>
      <w:r w:rsidRPr="00381D81">
        <w:rPr>
          <w:rFonts w:ascii="Arial" w:hAnsi="Arial" w:cs="Arial"/>
          <w:sz w:val="22"/>
          <w:szCs w:val="22"/>
        </w:rPr>
        <w:t xml:space="preserve">  </w:t>
      </w:r>
    </w:p>
    <w:p w:rsidR="000E102E" w:rsidRPr="00381D81" w:rsidRDefault="000E102E">
      <w:pPr>
        <w:autoSpaceDE w:val="0"/>
        <w:ind w:left="360" w:hanging="360"/>
        <w:rPr>
          <w:rFonts w:ascii="Arial" w:hAnsi="Arial" w:cs="Arial"/>
          <w:sz w:val="22"/>
          <w:szCs w:val="22"/>
          <w:shd w:val="clear" w:color="auto" w:fill="FFFF00"/>
        </w:rPr>
      </w:pPr>
      <w:r w:rsidRPr="00381D81">
        <w:rPr>
          <w:rFonts w:ascii="Arial" w:hAnsi="Arial" w:cs="Arial"/>
          <w:sz w:val="22"/>
          <w:szCs w:val="22"/>
        </w:rPr>
        <w:t>jednající</w:t>
      </w:r>
      <w:r w:rsidR="00A80F0C" w:rsidRPr="00381D81">
        <w:rPr>
          <w:rFonts w:ascii="Arial" w:hAnsi="Arial" w:cs="Arial"/>
          <w:sz w:val="22"/>
          <w:szCs w:val="22"/>
        </w:rPr>
        <w:t>:</w:t>
      </w:r>
      <w:r w:rsidR="00A80F0C" w:rsidRPr="00381D81">
        <w:rPr>
          <w:rFonts w:ascii="Arial" w:hAnsi="Arial" w:cs="Arial"/>
          <w:sz w:val="22"/>
          <w:szCs w:val="22"/>
        </w:rPr>
        <w:tab/>
      </w:r>
      <w:r w:rsidR="00A80F0C" w:rsidRPr="00381D81">
        <w:rPr>
          <w:rFonts w:ascii="Arial" w:hAnsi="Arial" w:cs="Arial"/>
          <w:sz w:val="22"/>
          <w:szCs w:val="22"/>
        </w:rPr>
        <w:tab/>
      </w:r>
      <w:r w:rsidRPr="00381D81">
        <w:rPr>
          <w:rFonts w:ascii="Arial" w:hAnsi="Arial" w:cs="Arial"/>
          <w:sz w:val="22"/>
          <w:szCs w:val="22"/>
        </w:rPr>
        <w:t xml:space="preserve"> </w:t>
      </w:r>
      <w:r w:rsidR="00381D81" w:rsidRPr="00381D81">
        <w:rPr>
          <w:rFonts w:ascii="Arial" w:hAnsi="Arial" w:cs="Arial"/>
          <w:sz w:val="22"/>
          <w:szCs w:val="22"/>
        </w:rPr>
        <w:t>Roman Vorlíček</w:t>
      </w:r>
    </w:p>
    <w:p w:rsidR="005C7ACF" w:rsidRPr="00381D81" w:rsidRDefault="00A80F0C">
      <w:pPr>
        <w:autoSpaceDE w:val="0"/>
        <w:ind w:left="360" w:hanging="360"/>
        <w:rPr>
          <w:rFonts w:ascii="Arial" w:hAnsi="Arial" w:cs="Arial"/>
          <w:sz w:val="22"/>
          <w:szCs w:val="22"/>
        </w:rPr>
      </w:pPr>
      <w:r w:rsidRPr="00381D81">
        <w:rPr>
          <w:rFonts w:ascii="Arial" w:hAnsi="Arial" w:cs="Arial"/>
          <w:sz w:val="22"/>
          <w:szCs w:val="22"/>
        </w:rPr>
        <w:t>Telefon:</w:t>
      </w:r>
      <w:r w:rsidRPr="00381D81">
        <w:rPr>
          <w:rFonts w:ascii="Arial" w:hAnsi="Arial" w:cs="Arial"/>
          <w:sz w:val="22"/>
          <w:szCs w:val="22"/>
        </w:rPr>
        <w:tab/>
      </w:r>
      <w:r w:rsidRPr="00381D81">
        <w:rPr>
          <w:rFonts w:ascii="Arial" w:hAnsi="Arial" w:cs="Arial"/>
          <w:sz w:val="22"/>
          <w:szCs w:val="22"/>
        </w:rPr>
        <w:tab/>
        <w:t xml:space="preserve"> </w:t>
      </w:r>
      <w:r w:rsidR="00580698">
        <w:rPr>
          <w:rFonts w:ascii="Arial" w:hAnsi="Arial" w:cs="Arial"/>
          <w:sz w:val="22"/>
          <w:szCs w:val="22"/>
        </w:rPr>
        <w:t>xxx</w:t>
      </w:r>
      <w:r w:rsidR="00381D81" w:rsidRPr="00381D81">
        <w:rPr>
          <w:rFonts w:ascii="Arial" w:hAnsi="Arial" w:cs="Arial"/>
          <w:sz w:val="22"/>
          <w:szCs w:val="22"/>
        </w:rPr>
        <w:t> </w:t>
      </w:r>
      <w:r w:rsidR="00580698">
        <w:rPr>
          <w:rFonts w:ascii="Arial" w:hAnsi="Arial" w:cs="Arial"/>
          <w:sz w:val="22"/>
          <w:szCs w:val="22"/>
        </w:rPr>
        <w:t>xxx</w:t>
      </w:r>
      <w:r w:rsidR="00381D81" w:rsidRPr="00381D81">
        <w:rPr>
          <w:rFonts w:ascii="Arial" w:hAnsi="Arial" w:cs="Arial"/>
          <w:sz w:val="22"/>
          <w:szCs w:val="22"/>
        </w:rPr>
        <w:t xml:space="preserve"> </w:t>
      </w:r>
      <w:r w:rsidR="00580698">
        <w:rPr>
          <w:rFonts w:ascii="Arial" w:hAnsi="Arial" w:cs="Arial"/>
          <w:sz w:val="22"/>
          <w:szCs w:val="22"/>
        </w:rPr>
        <w:t>xxx</w:t>
      </w:r>
    </w:p>
    <w:p w:rsidR="00A80F0C" w:rsidRPr="00381D81" w:rsidRDefault="00A80F0C">
      <w:pPr>
        <w:autoSpaceDE w:val="0"/>
        <w:ind w:left="360" w:hanging="360"/>
        <w:rPr>
          <w:rFonts w:ascii="Arial" w:hAnsi="Arial" w:cs="Arial"/>
          <w:sz w:val="22"/>
          <w:szCs w:val="22"/>
        </w:rPr>
      </w:pPr>
      <w:r w:rsidRPr="00381D81">
        <w:rPr>
          <w:rFonts w:ascii="Arial" w:hAnsi="Arial" w:cs="Arial"/>
          <w:sz w:val="22"/>
          <w:szCs w:val="22"/>
        </w:rPr>
        <w:t>E-mail:</w:t>
      </w:r>
      <w:r w:rsidRPr="00381D81">
        <w:rPr>
          <w:rFonts w:ascii="Arial" w:hAnsi="Arial" w:cs="Arial"/>
          <w:sz w:val="22"/>
          <w:szCs w:val="22"/>
        </w:rPr>
        <w:tab/>
      </w:r>
      <w:r w:rsidRPr="00381D81">
        <w:rPr>
          <w:rFonts w:ascii="Arial" w:hAnsi="Arial" w:cs="Arial"/>
          <w:sz w:val="22"/>
          <w:szCs w:val="22"/>
        </w:rPr>
        <w:tab/>
      </w:r>
      <w:r w:rsidRPr="00381D81">
        <w:rPr>
          <w:rFonts w:ascii="Arial" w:hAnsi="Arial" w:cs="Arial"/>
          <w:sz w:val="22"/>
          <w:szCs w:val="22"/>
        </w:rPr>
        <w:tab/>
        <w:t xml:space="preserve"> </w:t>
      </w:r>
      <w:r w:rsidR="00580698">
        <w:rPr>
          <w:rFonts w:ascii="Arial" w:hAnsi="Arial" w:cs="Arial"/>
          <w:sz w:val="22"/>
          <w:szCs w:val="22"/>
        </w:rPr>
        <w:t>xx</w:t>
      </w:r>
      <w:r w:rsidR="00381D81" w:rsidRPr="00381D81">
        <w:rPr>
          <w:rFonts w:ascii="Arial" w:hAnsi="Arial" w:cs="Arial"/>
          <w:sz w:val="22"/>
          <w:szCs w:val="22"/>
        </w:rPr>
        <w:t>@</w:t>
      </w:r>
      <w:r w:rsidR="00580698">
        <w:rPr>
          <w:rFonts w:ascii="Arial" w:hAnsi="Arial" w:cs="Arial"/>
          <w:sz w:val="22"/>
          <w:szCs w:val="22"/>
        </w:rPr>
        <w:t>xxxxxxxx</w:t>
      </w:r>
      <w:r w:rsidR="00381D81" w:rsidRPr="00381D81">
        <w:rPr>
          <w:rFonts w:ascii="Arial" w:hAnsi="Arial" w:cs="Arial"/>
          <w:sz w:val="22"/>
          <w:szCs w:val="22"/>
        </w:rPr>
        <w:t>-</w:t>
      </w:r>
      <w:r w:rsidR="00580698">
        <w:rPr>
          <w:rFonts w:ascii="Arial" w:hAnsi="Arial" w:cs="Arial"/>
          <w:sz w:val="22"/>
          <w:szCs w:val="22"/>
        </w:rPr>
        <w:t>xxxxx</w:t>
      </w:r>
      <w:r w:rsidR="00381D81" w:rsidRPr="00381D81">
        <w:rPr>
          <w:rFonts w:ascii="Arial" w:hAnsi="Arial" w:cs="Arial"/>
          <w:sz w:val="22"/>
          <w:szCs w:val="22"/>
        </w:rPr>
        <w:t>.cz</w:t>
      </w:r>
    </w:p>
    <w:p w:rsidR="00A80F0C" w:rsidRPr="00381D81" w:rsidRDefault="000E102E">
      <w:pPr>
        <w:autoSpaceDE w:val="0"/>
        <w:ind w:left="360" w:hanging="360"/>
        <w:rPr>
          <w:rFonts w:ascii="Arial" w:hAnsi="Arial" w:cs="Arial"/>
          <w:sz w:val="22"/>
          <w:szCs w:val="22"/>
        </w:rPr>
      </w:pPr>
      <w:r w:rsidRPr="00381D81">
        <w:rPr>
          <w:rFonts w:ascii="Arial" w:hAnsi="Arial" w:cs="Arial"/>
          <w:sz w:val="22"/>
          <w:szCs w:val="22"/>
        </w:rPr>
        <w:t>IČ</w:t>
      </w:r>
      <w:r w:rsidR="00120649" w:rsidRPr="00381D81">
        <w:rPr>
          <w:rFonts w:ascii="Arial" w:hAnsi="Arial" w:cs="Arial"/>
          <w:sz w:val="22"/>
          <w:szCs w:val="22"/>
        </w:rPr>
        <w:t>O</w:t>
      </w:r>
      <w:r w:rsidR="00A80F0C" w:rsidRPr="00381D81">
        <w:rPr>
          <w:rFonts w:ascii="Arial" w:hAnsi="Arial" w:cs="Arial"/>
          <w:sz w:val="22"/>
          <w:szCs w:val="22"/>
        </w:rPr>
        <w:t>:</w:t>
      </w:r>
      <w:r w:rsidR="00A80F0C" w:rsidRPr="00381D81">
        <w:rPr>
          <w:rFonts w:ascii="Arial" w:hAnsi="Arial" w:cs="Arial"/>
          <w:sz w:val="22"/>
          <w:szCs w:val="22"/>
        </w:rPr>
        <w:tab/>
      </w:r>
      <w:r w:rsidR="00A80F0C" w:rsidRPr="00381D81">
        <w:rPr>
          <w:rFonts w:ascii="Arial" w:hAnsi="Arial" w:cs="Arial"/>
          <w:sz w:val="22"/>
          <w:szCs w:val="22"/>
        </w:rPr>
        <w:tab/>
      </w:r>
      <w:r w:rsidR="00A80F0C" w:rsidRPr="00381D81">
        <w:rPr>
          <w:rFonts w:ascii="Arial" w:hAnsi="Arial" w:cs="Arial"/>
          <w:sz w:val="22"/>
          <w:szCs w:val="22"/>
        </w:rPr>
        <w:tab/>
        <w:t xml:space="preserve"> </w:t>
      </w:r>
      <w:r w:rsidR="00381D81" w:rsidRPr="00381D81">
        <w:rPr>
          <w:rFonts w:ascii="Arial" w:hAnsi="Arial" w:cs="Arial"/>
          <w:sz w:val="22"/>
          <w:szCs w:val="22"/>
        </w:rPr>
        <w:t>25115626</w:t>
      </w:r>
      <w:r w:rsidRPr="00381D81">
        <w:rPr>
          <w:rFonts w:ascii="Arial" w:hAnsi="Arial" w:cs="Arial"/>
          <w:sz w:val="22"/>
          <w:szCs w:val="22"/>
        </w:rPr>
        <w:t xml:space="preserve"> </w:t>
      </w:r>
    </w:p>
    <w:p w:rsidR="000E102E" w:rsidRPr="00381D81" w:rsidRDefault="000E102E">
      <w:pPr>
        <w:autoSpaceDE w:val="0"/>
        <w:ind w:left="360" w:hanging="360"/>
        <w:rPr>
          <w:rFonts w:ascii="Arial" w:hAnsi="Arial" w:cs="Arial"/>
          <w:sz w:val="22"/>
          <w:szCs w:val="22"/>
        </w:rPr>
      </w:pPr>
      <w:r w:rsidRPr="00381D81">
        <w:rPr>
          <w:rFonts w:ascii="Arial" w:hAnsi="Arial" w:cs="Arial"/>
          <w:sz w:val="22"/>
          <w:szCs w:val="22"/>
        </w:rPr>
        <w:t>DIČ:</w:t>
      </w:r>
      <w:r w:rsidR="00A80F0C" w:rsidRPr="00381D81">
        <w:rPr>
          <w:rFonts w:ascii="Arial" w:hAnsi="Arial" w:cs="Arial"/>
          <w:sz w:val="22"/>
          <w:szCs w:val="22"/>
        </w:rPr>
        <w:tab/>
      </w:r>
      <w:r w:rsidR="00A80F0C" w:rsidRPr="00381D81">
        <w:rPr>
          <w:rFonts w:ascii="Arial" w:hAnsi="Arial" w:cs="Arial"/>
          <w:sz w:val="22"/>
          <w:szCs w:val="22"/>
        </w:rPr>
        <w:tab/>
      </w:r>
      <w:r w:rsidR="00A80F0C" w:rsidRPr="00381D81">
        <w:rPr>
          <w:rFonts w:ascii="Arial" w:hAnsi="Arial" w:cs="Arial"/>
          <w:sz w:val="22"/>
          <w:szCs w:val="22"/>
        </w:rPr>
        <w:tab/>
      </w:r>
      <w:r w:rsidRPr="00381D81">
        <w:rPr>
          <w:rFonts w:ascii="Arial" w:hAnsi="Arial" w:cs="Arial"/>
          <w:sz w:val="22"/>
          <w:szCs w:val="22"/>
        </w:rPr>
        <w:t xml:space="preserve"> </w:t>
      </w:r>
      <w:r w:rsidR="00381D81" w:rsidRPr="00381D81">
        <w:rPr>
          <w:rFonts w:ascii="Arial" w:hAnsi="Arial" w:cs="Arial"/>
          <w:sz w:val="22"/>
          <w:szCs w:val="22"/>
        </w:rPr>
        <w:t>CZ25115626</w:t>
      </w:r>
    </w:p>
    <w:p w:rsidR="000E102E" w:rsidRPr="00381D81" w:rsidRDefault="000E102E">
      <w:pPr>
        <w:autoSpaceDE w:val="0"/>
        <w:rPr>
          <w:rFonts w:ascii="Arial" w:hAnsi="Arial" w:cs="Arial"/>
          <w:sz w:val="22"/>
          <w:szCs w:val="22"/>
        </w:rPr>
      </w:pPr>
      <w:r w:rsidRPr="00381D81">
        <w:rPr>
          <w:rFonts w:ascii="Arial" w:hAnsi="Arial" w:cs="Arial"/>
          <w:sz w:val="22"/>
          <w:szCs w:val="22"/>
        </w:rPr>
        <w:t xml:space="preserve">Bankovní spojení: </w:t>
      </w:r>
      <w:r w:rsidR="00381D81" w:rsidRPr="00381D81">
        <w:rPr>
          <w:rFonts w:ascii="Arial" w:hAnsi="Arial" w:cs="Arial"/>
          <w:sz w:val="22"/>
          <w:szCs w:val="22"/>
        </w:rPr>
        <w:t>ČSOB,</w:t>
      </w:r>
      <w:r w:rsidRPr="00381D81">
        <w:rPr>
          <w:rFonts w:ascii="Arial" w:hAnsi="Arial" w:cs="Arial"/>
          <w:sz w:val="22"/>
          <w:szCs w:val="22"/>
        </w:rPr>
        <w:t xml:space="preserve"> číslo účtu </w:t>
      </w:r>
      <w:r w:rsidR="00580698">
        <w:rPr>
          <w:rFonts w:ascii="Arial" w:hAnsi="Arial" w:cs="Arial"/>
          <w:sz w:val="22"/>
          <w:szCs w:val="22"/>
        </w:rPr>
        <w:t>xxxxxxxxx</w:t>
      </w:r>
      <w:r w:rsidR="00381D81" w:rsidRPr="00381D81">
        <w:rPr>
          <w:rFonts w:ascii="Arial" w:hAnsi="Arial" w:cs="Arial"/>
          <w:sz w:val="22"/>
          <w:szCs w:val="22"/>
        </w:rPr>
        <w:t>/</w:t>
      </w:r>
      <w:r w:rsidR="00580698">
        <w:rPr>
          <w:rFonts w:ascii="Arial" w:hAnsi="Arial" w:cs="Arial"/>
          <w:sz w:val="22"/>
          <w:szCs w:val="22"/>
        </w:rPr>
        <w:t>xxxx</w:t>
      </w:r>
    </w:p>
    <w:p w:rsidR="000E102E" w:rsidRPr="00381D81" w:rsidRDefault="000E102E">
      <w:pPr>
        <w:autoSpaceDE w:val="0"/>
        <w:rPr>
          <w:rFonts w:ascii="Arial" w:hAnsi="Arial" w:cs="Arial"/>
          <w:i/>
          <w:iCs/>
          <w:sz w:val="22"/>
          <w:szCs w:val="22"/>
        </w:rPr>
      </w:pPr>
      <w:r w:rsidRPr="00381D81">
        <w:rPr>
          <w:rFonts w:ascii="Arial" w:hAnsi="Arial" w:cs="Arial"/>
          <w:sz w:val="22"/>
          <w:szCs w:val="22"/>
        </w:rPr>
        <w:t>dále jen „</w:t>
      </w:r>
      <w:r w:rsidR="00EC2503" w:rsidRPr="00381D81">
        <w:rPr>
          <w:rFonts w:ascii="Arial" w:hAnsi="Arial" w:cs="Arial"/>
          <w:sz w:val="22"/>
          <w:szCs w:val="22"/>
        </w:rPr>
        <w:t>Z</w:t>
      </w:r>
      <w:r w:rsidRPr="00381D81">
        <w:rPr>
          <w:rFonts w:ascii="Arial" w:hAnsi="Arial" w:cs="Arial"/>
          <w:sz w:val="22"/>
          <w:szCs w:val="22"/>
        </w:rPr>
        <w:t>hotovitel“</w:t>
      </w:r>
    </w:p>
    <w:p w:rsidR="000E102E" w:rsidRDefault="000E102E">
      <w:pPr>
        <w:autoSpaceDE w:val="0"/>
        <w:ind w:left="360"/>
        <w:rPr>
          <w:rFonts w:ascii="Arial" w:hAnsi="Arial" w:cs="Arial"/>
          <w:i/>
          <w:iCs/>
          <w:sz w:val="22"/>
          <w:szCs w:val="22"/>
        </w:rPr>
      </w:pPr>
    </w:p>
    <w:p w:rsidR="00381D81" w:rsidRDefault="00381D81">
      <w:pPr>
        <w:autoSpaceDE w:val="0"/>
        <w:ind w:left="360"/>
        <w:rPr>
          <w:rFonts w:ascii="Arial" w:hAnsi="Arial" w:cs="Arial"/>
          <w:i/>
          <w:iCs/>
          <w:sz w:val="22"/>
          <w:szCs w:val="22"/>
        </w:rPr>
      </w:pPr>
    </w:p>
    <w:p w:rsidR="00381D81" w:rsidRPr="00C15500" w:rsidRDefault="00381D81">
      <w:pPr>
        <w:autoSpaceDE w:val="0"/>
        <w:ind w:left="360"/>
        <w:rPr>
          <w:rFonts w:ascii="Arial" w:hAnsi="Arial" w:cs="Arial"/>
          <w:i/>
          <w:iCs/>
          <w:sz w:val="22"/>
          <w:szCs w:val="22"/>
        </w:rPr>
      </w:pPr>
    </w:p>
    <w:p w:rsidR="000E102E" w:rsidRPr="00C15500" w:rsidRDefault="000E102E">
      <w:pPr>
        <w:autoSpaceDE w:val="0"/>
        <w:jc w:val="center"/>
        <w:rPr>
          <w:rFonts w:ascii="Arial" w:hAnsi="Arial" w:cs="Arial"/>
          <w:bCs/>
          <w:sz w:val="22"/>
          <w:szCs w:val="22"/>
        </w:rPr>
      </w:pPr>
      <w:r w:rsidRPr="00C15500">
        <w:rPr>
          <w:rFonts w:ascii="Arial" w:hAnsi="Arial" w:cs="Arial"/>
          <w:sz w:val="22"/>
          <w:szCs w:val="22"/>
        </w:rPr>
        <w:lastRenderedPageBreak/>
        <w:t xml:space="preserve">uzavírají podle příslušných ustanovení občanského zákoníku </w:t>
      </w:r>
    </w:p>
    <w:p w:rsidR="002774DE" w:rsidRDefault="000E102E" w:rsidP="00A80F0C">
      <w:pPr>
        <w:autoSpaceDE w:val="0"/>
        <w:jc w:val="center"/>
        <w:rPr>
          <w:rFonts w:ascii="Arial" w:hAnsi="Arial" w:cs="Arial"/>
          <w:bCs/>
          <w:sz w:val="22"/>
          <w:szCs w:val="22"/>
        </w:rPr>
      </w:pPr>
      <w:r w:rsidRPr="00C15500">
        <w:rPr>
          <w:rFonts w:ascii="Arial" w:hAnsi="Arial" w:cs="Arial"/>
          <w:bCs/>
          <w:sz w:val="22"/>
          <w:szCs w:val="22"/>
        </w:rPr>
        <w:t>tuto smlouvu o dílo:</w:t>
      </w:r>
    </w:p>
    <w:p w:rsidR="00EC2503" w:rsidRDefault="00EC2503" w:rsidP="00A80F0C">
      <w:pPr>
        <w:autoSpaceDE w:val="0"/>
        <w:jc w:val="center"/>
        <w:rPr>
          <w:rFonts w:ascii="Arial" w:hAnsi="Arial" w:cs="Arial"/>
          <w:bCs/>
          <w:sz w:val="22"/>
          <w:szCs w:val="22"/>
        </w:rPr>
      </w:pPr>
      <w:r>
        <w:rPr>
          <w:rFonts w:ascii="Arial" w:hAnsi="Arial" w:cs="Arial"/>
          <w:bCs/>
          <w:sz w:val="22"/>
          <w:szCs w:val="22"/>
        </w:rPr>
        <w:t>(dále jen „Smlouva“)</w:t>
      </w:r>
    </w:p>
    <w:p w:rsidR="00D64900" w:rsidRPr="00C15500" w:rsidRDefault="00D64900" w:rsidP="00723E7A">
      <w:pPr>
        <w:autoSpaceDE w:val="0"/>
        <w:spacing w:line="360" w:lineRule="auto"/>
        <w:jc w:val="center"/>
        <w:rPr>
          <w:rFonts w:ascii="Arial" w:hAnsi="Arial" w:cs="Arial"/>
          <w:b/>
          <w:bCs/>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I.</w:t>
      </w:r>
    </w:p>
    <w:p w:rsidR="000E102E" w:rsidRDefault="00723E7A" w:rsidP="00723E7A">
      <w:pPr>
        <w:keepNext/>
        <w:autoSpaceDE w:val="0"/>
        <w:spacing w:line="360" w:lineRule="auto"/>
        <w:ind w:left="360"/>
        <w:jc w:val="center"/>
        <w:rPr>
          <w:rFonts w:ascii="Arial" w:hAnsi="Arial" w:cs="Arial"/>
          <w:b/>
          <w:bCs/>
          <w:sz w:val="22"/>
          <w:szCs w:val="22"/>
        </w:rPr>
      </w:pPr>
      <w:r>
        <w:rPr>
          <w:rFonts w:ascii="Arial" w:hAnsi="Arial" w:cs="Arial"/>
          <w:b/>
          <w:bCs/>
          <w:sz w:val="22"/>
          <w:szCs w:val="22"/>
        </w:rPr>
        <w:t>Předmět smlouvy</w:t>
      </w:r>
    </w:p>
    <w:p w:rsidR="00723E7A" w:rsidRPr="00723E7A" w:rsidRDefault="00723E7A" w:rsidP="00723E7A">
      <w:pPr>
        <w:keepNext/>
        <w:autoSpaceDE w:val="0"/>
        <w:spacing w:line="360" w:lineRule="auto"/>
        <w:ind w:left="360"/>
        <w:jc w:val="center"/>
        <w:rPr>
          <w:rFonts w:ascii="Arial" w:hAnsi="Arial" w:cs="Arial"/>
          <w:b/>
          <w:bCs/>
          <w:sz w:val="22"/>
          <w:szCs w:val="22"/>
        </w:rPr>
      </w:pPr>
    </w:p>
    <w:p w:rsidR="009B0552" w:rsidRPr="00767B70" w:rsidRDefault="009B0552" w:rsidP="00723E7A">
      <w:pPr>
        <w:pStyle w:val="Odstavecseseznamem1"/>
        <w:widowControl/>
        <w:numPr>
          <w:ilvl w:val="1"/>
          <w:numId w:val="57"/>
        </w:numPr>
        <w:suppressAutoHyphens w:val="0"/>
        <w:autoSpaceDE w:val="0"/>
        <w:autoSpaceDN w:val="0"/>
        <w:adjustRightInd w:val="0"/>
        <w:spacing w:line="360" w:lineRule="auto"/>
        <w:textAlignment w:val="auto"/>
        <w:rPr>
          <w:rFonts w:ascii="Arial" w:hAnsi="Arial" w:cs="Arial"/>
          <w:sz w:val="22"/>
          <w:szCs w:val="22"/>
        </w:rPr>
      </w:pPr>
      <w:r w:rsidRPr="00767B70">
        <w:rPr>
          <w:rFonts w:ascii="Arial" w:hAnsi="Arial" w:cs="Arial"/>
          <w:sz w:val="22"/>
          <w:szCs w:val="22"/>
        </w:rPr>
        <w:t xml:space="preserve">Zhotovitel se zavazuje k provedení díla - stavby </w:t>
      </w:r>
      <w:r w:rsidR="00A80F0C">
        <w:rPr>
          <w:rFonts w:ascii="Arial" w:hAnsi="Arial" w:cs="Arial"/>
          <w:b/>
          <w:sz w:val="22"/>
          <w:szCs w:val="22"/>
        </w:rPr>
        <w:t>Výměna oken</w:t>
      </w:r>
      <w:r w:rsidR="00060702">
        <w:rPr>
          <w:rFonts w:ascii="Arial" w:hAnsi="Arial" w:cs="Arial"/>
          <w:b/>
          <w:sz w:val="22"/>
          <w:szCs w:val="22"/>
        </w:rPr>
        <w:t xml:space="preserve"> a dveří</w:t>
      </w:r>
      <w:r w:rsidR="00A80F0C">
        <w:rPr>
          <w:rFonts w:ascii="Arial" w:hAnsi="Arial" w:cs="Arial"/>
          <w:b/>
          <w:sz w:val="22"/>
          <w:szCs w:val="22"/>
        </w:rPr>
        <w:t xml:space="preserve"> budovy SOŠ a SOU Kladno</w:t>
      </w:r>
      <w:r w:rsidRPr="00767B70">
        <w:rPr>
          <w:rFonts w:ascii="Arial" w:hAnsi="Arial" w:cs="Arial"/>
          <w:sz w:val="22"/>
          <w:szCs w:val="22"/>
        </w:rPr>
        <w:t xml:space="preserve"> podle </w:t>
      </w:r>
      <w:r w:rsidR="00EC2503">
        <w:rPr>
          <w:rFonts w:ascii="Arial" w:hAnsi="Arial" w:cs="Arial"/>
          <w:sz w:val="22"/>
          <w:szCs w:val="22"/>
        </w:rPr>
        <w:t xml:space="preserve">Specifikace předmětu Veřejné zakázky, která je součástí Zadávací dokumentace Veřejné zakázky „Výměna oken </w:t>
      </w:r>
      <w:r w:rsidR="007E0DD9">
        <w:rPr>
          <w:rFonts w:ascii="Arial" w:hAnsi="Arial" w:cs="Arial"/>
          <w:sz w:val="22"/>
          <w:szCs w:val="22"/>
        </w:rPr>
        <w:t xml:space="preserve">a dveří </w:t>
      </w:r>
      <w:r w:rsidR="00EC2503">
        <w:rPr>
          <w:rFonts w:ascii="Arial" w:hAnsi="Arial" w:cs="Arial"/>
          <w:sz w:val="22"/>
          <w:szCs w:val="22"/>
        </w:rPr>
        <w:t>budovy SOŠ a SOU Kladno“ jako příloha č. 3</w:t>
      </w:r>
      <w:r w:rsidRPr="00767B70">
        <w:rPr>
          <w:rFonts w:ascii="Arial" w:hAnsi="Arial" w:cs="Arial"/>
          <w:sz w:val="22"/>
          <w:szCs w:val="22"/>
        </w:rPr>
        <w:t xml:space="preserve">, v rozsahu specifikovaném v oceněném </w:t>
      </w:r>
      <w:r w:rsidR="00E70907">
        <w:rPr>
          <w:rFonts w:ascii="Arial" w:hAnsi="Arial" w:cs="Arial"/>
          <w:sz w:val="22"/>
          <w:szCs w:val="22"/>
        </w:rPr>
        <w:t>p</w:t>
      </w:r>
      <w:r w:rsidR="00EC2503">
        <w:rPr>
          <w:rFonts w:ascii="Arial" w:hAnsi="Arial" w:cs="Arial"/>
          <w:sz w:val="22"/>
          <w:szCs w:val="22"/>
        </w:rPr>
        <w:t>oložkovém rozpočtu</w:t>
      </w:r>
      <w:r w:rsidRPr="00767B70">
        <w:rPr>
          <w:rFonts w:ascii="Arial" w:hAnsi="Arial" w:cs="Arial"/>
          <w:sz w:val="22"/>
          <w:szCs w:val="22"/>
        </w:rPr>
        <w:t xml:space="preserve">, který tvoří </w:t>
      </w:r>
      <w:r w:rsidR="00E70907">
        <w:rPr>
          <w:rFonts w:ascii="Arial" w:hAnsi="Arial" w:cs="Arial"/>
          <w:sz w:val="22"/>
          <w:szCs w:val="22"/>
        </w:rPr>
        <w:t xml:space="preserve">nedílnou součást </w:t>
      </w:r>
      <w:r w:rsidRPr="00767B70">
        <w:rPr>
          <w:rFonts w:ascii="Arial" w:hAnsi="Arial" w:cs="Arial"/>
          <w:sz w:val="22"/>
          <w:szCs w:val="22"/>
        </w:rPr>
        <w:t xml:space="preserve">této </w:t>
      </w:r>
      <w:r w:rsidR="00EC2503">
        <w:rPr>
          <w:rFonts w:ascii="Arial" w:hAnsi="Arial" w:cs="Arial"/>
          <w:sz w:val="22"/>
          <w:szCs w:val="22"/>
        </w:rPr>
        <w:t>S</w:t>
      </w:r>
      <w:r w:rsidRPr="00767B70">
        <w:rPr>
          <w:rFonts w:ascii="Arial" w:hAnsi="Arial" w:cs="Arial"/>
          <w:sz w:val="22"/>
          <w:szCs w:val="22"/>
        </w:rPr>
        <w:t xml:space="preserve">mlouvy a byl součástí nabídky zhotovitele podané v rámci </w:t>
      </w:r>
      <w:r w:rsidR="00EC2503">
        <w:rPr>
          <w:rFonts w:ascii="Arial" w:hAnsi="Arial" w:cs="Arial"/>
          <w:sz w:val="22"/>
          <w:szCs w:val="22"/>
        </w:rPr>
        <w:t>Z</w:t>
      </w:r>
      <w:r w:rsidRPr="00767B70">
        <w:rPr>
          <w:rFonts w:ascii="Arial" w:hAnsi="Arial" w:cs="Arial"/>
          <w:sz w:val="22"/>
          <w:szCs w:val="22"/>
        </w:rPr>
        <w:t xml:space="preserve">adávacího řízení na </w:t>
      </w:r>
      <w:r w:rsidR="00EC2503">
        <w:rPr>
          <w:rFonts w:ascii="Arial" w:hAnsi="Arial" w:cs="Arial"/>
          <w:sz w:val="22"/>
          <w:szCs w:val="22"/>
        </w:rPr>
        <w:t>výběr zhotovitele předmětu díla, která se stala vítěznou.</w:t>
      </w:r>
      <w:r w:rsidRPr="00767B70">
        <w:rPr>
          <w:rFonts w:ascii="Arial" w:hAnsi="Arial" w:cs="Arial"/>
          <w:sz w:val="22"/>
          <w:szCs w:val="22"/>
        </w:rPr>
        <w:t xml:space="preserve">   </w:t>
      </w:r>
    </w:p>
    <w:p w:rsidR="00767B70" w:rsidRDefault="00767B70" w:rsidP="00723E7A">
      <w:pPr>
        <w:spacing w:line="360" w:lineRule="auto"/>
        <w:rPr>
          <w:rFonts w:ascii="Arial" w:hAnsi="Arial" w:cs="Arial"/>
          <w:sz w:val="22"/>
          <w:szCs w:val="22"/>
        </w:rPr>
      </w:pPr>
    </w:p>
    <w:p w:rsidR="00F41D07" w:rsidRDefault="009B0552" w:rsidP="00723E7A">
      <w:pPr>
        <w:spacing w:line="360" w:lineRule="auto"/>
        <w:ind w:left="709"/>
        <w:rPr>
          <w:rFonts w:ascii="Arial" w:hAnsi="Arial" w:cs="Arial"/>
          <w:sz w:val="22"/>
          <w:szCs w:val="22"/>
        </w:rPr>
      </w:pPr>
      <w:r w:rsidRPr="00D62ADF">
        <w:rPr>
          <w:rFonts w:ascii="Arial" w:hAnsi="Arial" w:cs="Arial"/>
          <w:sz w:val="22"/>
          <w:szCs w:val="22"/>
        </w:rPr>
        <w:t xml:space="preserve">Místem plnění předmětu plnění díla je objekt </w:t>
      </w:r>
      <w:r w:rsidR="00A80F0C">
        <w:rPr>
          <w:rFonts w:ascii="Arial" w:hAnsi="Arial" w:cs="Arial"/>
          <w:sz w:val="22"/>
          <w:szCs w:val="22"/>
        </w:rPr>
        <w:t>SOŠ a SOU Kladno, nám. E. Beneše 2353 se sídlem nám. E. Beneše 2353, 272 01 Kladno</w:t>
      </w:r>
      <w:r w:rsidRPr="00D62ADF">
        <w:rPr>
          <w:rFonts w:ascii="Arial" w:hAnsi="Arial" w:cs="Arial"/>
          <w:sz w:val="22"/>
          <w:szCs w:val="22"/>
        </w:rPr>
        <w:t xml:space="preserve"> v rozsahu podle uvedeného </w:t>
      </w:r>
      <w:r w:rsidR="00EC2503">
        <w:rPr>
          <w:rFonts w:ascii="Arial" w:hAnsi="Arial" w:cs="Arial"/>
          <w:sz w:val="22"/>
          <w:szCs w:val="22"/>
        </w:rPr>
        <w:t>položkového rozpočtu.</w:t>
      </w:r>
    </w:p>
    <w:p w:rsidR="00F41D07" w:rsidRDefault="00F41D07" w:rsidP="00723E7A">
      <w:pPr>
        <w:spacing w:line="360" w:lineRule="auto"/>
        <w:ind w:left="709"/>
        <w:rPr>
          <w:rFonts w:ascii="Arial" w:hAnsi="Arial" w:cs="Arial"/>
          <w:sz w:val="22"/>
          <w:szCs w:val="22"/>
        </w:rPr>
      </w:pPr>
    </w:p>
    <w:p w:rsidR="009B0552" w:rsidRDefault="009B0552" w:rsidP="00723E7A">
      <w:pPr>
        <w:numPr>
          <w:ilvl w:val="1"/>
          <w:numId w:val="57"/>
        </w:numPr>
        <w:spacing w:line="360" w:lineRule="auto"/>
        <w:rPr>
          <w:rFonts w:ascii="Arial" w:hAnsi="Arial" w:cs="Arial"/>
          <w:sz w:val="22"/>
          <w:szCs w:val="22"/>
        </w:rPr>
      </w:pPr>
      <w:r w:rsidRPr="00F41D07">
        <w:rPr>
          <w:rFonts w:ascii="Arial" w:hAnsi="Arial" w:cs="Arial"/>
          <w:sz w:val="22"/>
          <w:szCs w:val="22"/>
        </w:rPr>
        <w:t xml:space="preserve">Zhotovitel se zavazuje, že provede dílo v rozsahu, způsobem, v jakosti a za podmínek dohodnutých v této </w:t>
      </w:r>
      <w:r w:rsidR="00EC2503" w:rsidRPr="00F41D07">
        <w:rPr>
          <w:rFonts w:ascii="Arial" w:hAnsi="Arial" w:cs="Arial"/>
          <w:sz w:val="22"/>
          <w:szCs w:val="22"/>
        </w:rPr>
        <w:t>S</w:t>
      </w:r>
      <w:r w:rsidRPr="00F41D07">
        <w:rPr>
          <w:rFonts w:ascii="Arial" w:hAnsi="Arial" w:cs="Arial"/>
          <w:sz w:val="22"/>
          <w:szCs w:val="22"/>
        </w:rPr>
        <w:t>mlouvě</w:t>
      </w:r>
      <w:r w:rsidR="00EC2503" w:rsidRPr="00F41D07">
        <w:rPr>
          <w:rFonts w:ascii="Arial" w:hAnsi="Arial" w:cs="Arial"/>
          <w:sz w:val="22"/>
          <w:szCs w:val="22"/>
        </w:rPr>
        <w:t xml:space="preserve"> </w:t>
      </w:r>
      <w:r w:rsidR="00E70907">
        <w:rPr>
          <w:rFonts w:ascii="Arial" w:hAnsi="Arial" w:cs="Arial"/>
          <w:sz w:val="22"/>
          <w:szCs w:val="22"/>
        </w:rPr>
        <w:t>a dle položkového rozpočtu (článek I. odst. 1.1)</w:t>
      </w:r>
      <w:r w:rsidRPr="00F41D07">
        <w:rPr>
          <w:rFonts w:ascii="Arial" w:hAnsi="Arial" w:cs="Arial"/>
          <w:sz w:val="22"/>
          <w:szCs w:val="22"/>
        </w:rPr>
        <w:t xml:space="preserve">, svým jménem a na vlastní odpovědnost, v souladu s právními předpisy a technickými normami ČR a podmínkami výrobců </w:t>
      </w:r>
      <w:r w:rsidR="00EC2503" w:rsidRPr="00F41D07">
        <w:rPr>
          <w:rFonts w:ascii="Arial" w:hAnsi="Arial" w:cs="Arial"/>
          <w:sz w:val="22"/>
          <w:szCs w:val="22"/>
        </w:rPr>
        <w:t>oken</w:t>
      </w:r>
      <w:r w:rsidR="00367C48">
        <w:rPr>
          <w:rFonts w:ascii="Arial" w:hAnsi="Arial" w:cs="Arial"/>
          <w:sz w:val="22"/>
          <w:szCs w:val="22"/>
        </w:rPr>
        <w:t xml:space="preserve"> a dveří</w:t>
      </w:r>
      <w:r w:rsidR="00EC2503" w:rsidRPr="00F41D07">
        <w:rPr>
          <w:rFonts w:ascii="Arial" w:hAnsi="Arial" w:cs="Arial"/>
          <w:sz w:val="22"/>
          <w:szCs w:val="22"/>
        </w:rPr>
        <w:t xml:space="preserve"> a dodaných </w:t>
      </w:r>
      <w:r w:rsidRPr="00F41D07">
        <w:rPr>
          <w:rFonts w:ascii="Arial" w:hAnsi="Arial" w:cs="Arial"/>
          <w:sz w:val="22"/>
          <w:szCs w:val="22"/>
        </w:rPr>
        <w:t>materiál</w:t>
      </w:r>
      <w:r w:rsidR="00EC2503" w:rsidRPr="00F41D07">
        <w:rPr>
          <w:rFonts w:ascii="Arial" w:hAnsi="Arial" w:cs="Arial"/>
          <w:sz w:val="22"/>
          <w:szCs w:val="22"/>
        </w:rPr>
        <w:t>ů</w:t>
      </w:r>
      <w:r w:rsidRPr="00F41D07">
        <w:rPr>
          <w:rFonts w:ascii="Arial" w:hAnsi="Arial" w:cs="Arial"/>
          <w:sz w:val="22"/>
          <w:szCs w:val="22"/>
        </w:rPr>
        <w:t xml:space="preserve"> (viz článek VIII. odst. 8.</w:t>
      </w:r>
      <w:r w:rsidR="00A035B4" w:rsidRPr="00F41D07">
        <w:rPr>
          <w:rFonts w:ascii="Arial" w:hAnsi="Arial" w:cs="Arial"/>
          <w:sz w:val="22"/>
          <w:szCs w:val="22"/>
        </w:rPr>
        <w:t>1</w:t>
      </w:r>
      <w:r w:rsidRPr="00F41D07">
        <w:rPr>
          <w:rFonts w:ascii="Arial" w:hAnsi="Arial" w:cs="Arial"/>
          <w:sz w:val="22"/>
          <w:szCs w:val="22"/>
        </w:rPr>
        <w:t>. smlouvy).</w:t>
      </w:r>
    </w:p>
    <w:p w:rsidR="00F41D07" w:rsidRDefault="00F41D07" w:rsidP="00723E7A">
      <w:pPr>
        <w:spacing w:line="360" w:lineRule="auto"/>
        <w:ind w:left="720"/>
        <w:rPr>
          <w:rFonts w:ascii="Arial" w:hAnsi="Arial" w:cs="Arial"/>
          <w:sz w:val="22"/>
          <w:szCs w:val="22"/>
        </w:rPr>
      </w:pPr>
    </w:p>
    <w:p w:rsidR="009B0552" w:rsidRDefault="009B0552" w:rsidP="00723E7A">
      <w:pPr>
        <w:numPr>
          <w:ilvl w:val="1"/>
          <w:numId w:val="57"/>
        </w:numPr>
        <w:spacing w:line="360" w:lineRule="auto"/>
        <w:rPr>
          <w:rFonts w:ascii="Arial" w:hAnsi="Arial" w:cs="Arial"/>
          <w:sz w:val="22"/>
          <w:szCs w:val="22"/>
        </w:rPr>
      </w:pPr>
      <w:r w:rsidRPr="00F41D07">
        <w:rPr>
          <w:rFonts w:ascii="Arial" w:hAnsi="Arial" w:cs="Arial"/>
          <w:sz w:val="22"/>
          <w:szCs w:val="22"/>
        </w:rPr>
        <w:t>Objednatel se zavazuje za proved</w:t>
      </w:r>
      <w:r w:rsidR="00EC2503" w:rsidRPr="00F41D07">
        <w:rPr>
          <w:rFonts w:ascii="Arial" w:hAnsi="Arial" w:cs="Arial"/>
          <w:sz w:val="22"/>
          <w:szCs w:val="22"/>
        </w:rPr>
        <w:t>ení díla uvedeného v článku I. S</w:t>
      </w:r>
      <w:r w:rsidRPr="00F41D07">
        <w:rPr>
          <w:rFonts w:ascii="Arial" w:hAnsi="Arial" w:cs="Arial"/>
          <w:sz w:val="22"/>
          <w:szCs w:val="22"/>
        </w:rPr>
        <w:t xml:space="preserve">mlouvy zaplatit </w:t>
      </w:r>
      <w:r w:rsidR="00EC2503" w:rsidRPr="00F41D07">
        <w:rPr>
          <w:rFonts w:ascii="Arial" w:hAnsi="Arial" w:cs="Arial"/>
          <w:sz w:val="22"/>
          <w:szCs w:val="22"/>
        </w:rPr>
        <w:t>Z</w:t>
      </w:r>
      <w:r w:rsidRPr="00F41D07">
        <w:rPr>
          <w:rFonts w:ascii="Arial" w:hAnsi="Arial" w:cs="Arial"/>
          <w:sz w:val="22"/>
          <w:szCs w:val="22"/>
        </w:rPr>
        <w:t xml:space="preserve">hotoviteli cenu za dílo uvedenou v článku III. </w:t>
      </w:r>
      <w:r w:rsidR="00EC2503" w:rsidRPr="00F41D07">
        <w:rPr>
          <w:rFonts w:ascii="Arial" w:hAnsi="Arial" w:cs="Arial"/>
          <w:sz w:val="22"/>
          <w:szCs w:val="22"/>
        </w:rPr>
        <w:t>S</w:t>
      </w:r>
      <w:r w:rsidRPr="00F41D07">
        <w:rPr>
          <w:rFonts w:ascii="Arial" w:hAnsi="Arial" w:cs="Arial"/>
          <w:sz w:val="22"/>
          <w:szCs w:val="22"/>
        </w:rPr>
        <w:t xml:space="preserve">mlouvy, a to za podmínek uvedených v této </w:t>
      </w:r>
      <w:r w:rsidR="00EC2503" w:rsidRPr="00F41D07">
        <w:rPr>
          <w:rFonts w:ascii="Arial" w:hAnsi="Arial" w:cs="Arial"/>
          <w:sz w:val="22"/>
          <w:szCs w:val="22"/>
        </w:rPr>
        <w:t>S</w:t>
      </w:r>
      <w:r w:rsidRPr="00F41D07">
        <w:rPr>
          <w:rFonts w:ascii="Arial" w:hAnsi="Arial" w:cs="Arial"/>
          <w:sz w:val="22"/>
          <w:szCs w:val="22"/>
        </w:rPr>
        <w:t xml:space="preserve">mlouvě. </w:t>
      </w:r>
    </w:p>
    <w:p w:rsidR="00F41D07" w:rsidRDefault="00F41D07" w:rsidP="00723E7A">
      <w:pPr>
        <w:pStyle w:val="Odstavecseseznamem"/>
        <w:spacing w:line="360" w:lineRule="auto"/>
        <w:rPr>
          <w:rFonts w:ascii="Arial" w:hAnsi="Arial" w:cs="Arial"/>
          <w:sz w:val="22"/>
          <w:szCs w:val="22"/>
        </w:rPr>
      </w:pPr>
    </w:p>
    <w:p w:rsidR="00082BDC" w:rsidRPr="006A0235" w:rsidRDefault="009B0552" w:rsidP="004D0A64">
      <w:pPr>
        <w:numPr>
          <w:ilvl w:val="1"/>
          <w:numId w:val="57"/>
        </w:numPr>
        <w:spacing w:line="360" w:lineRule="auto"/>
        <w:rPr>
          <w:rFonts w:ascii="Arial" w:hAnsi="Arial" w:cs="Arial"/>
          <w:sz w:val="22"/>
          <w:szCs w:val="22"/>
        </w:rPr>
      </w:pPr>
      <w:r w:rsidRPr="006A0235">
        <w:rPr>
          <w:rFonts w:ascii="Arial" w:hAnsi="Arial" w:cs="Arial"/>
          <w:sz w:val="22"/>
          <w:szCs w:val="22"/>
        </w:rPr>
        <w:t xml:space="preserve">Předmětem </w:t>
      </w:r>
      <w:r w:rsidR="000E102E" w:rsidRPr="006A0235">
        <w:rPr>
          <w:rFonts w:ascii="Arial" w:hAnsi="Arial" w:cs="Arial"/>
          <w:sz w:val="22"/>
          <w:szCs w:val="22"/>
        </w:rPr>
        <w:t>díla jsou rovněž všechny dále uvedené činnosti</w:t>
      </w:r>
      <w:r w:rsidR="006A0235" w:rsidRPr="006A0235">
        <w:rPr>
          <w:rFonts w:ascii="Arial" w:hAnsi="Arial" w:cs="Arial"/>
          <w:sz w:val="22"/>
          <w:szCs w:val="22"/>
        </w:rPr>
        <w:t>, které musí položkový rozpočet taktéž obsahovat</w:t>
      </w:r>
      <w:r w:rsidR="000E102E" w:rsidRPr="006A0235">
        <w:rPr>
          <w:rFonts w:ascii="Arial" w:hAnsi="Arial" w:cs="Arial"/>
          <w:sz w:val="22"/>
          <w:szCs w:val="22"/>
        </w:rPr>
        <w:t>:</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opatření pro zajištění BOZP na staveništi;</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 xml:space="preserve">dodání </w:t>
      </w:r>
      <w:r w:rsidR="00A035B4">
        <w:rPr>
          <w:rFonts w:ascii="Arial" w:hAnsi="Arial" w:cs="Arial"/>
          <w:sz w:val="22"/>
          <w:szCs w:val="22"/>
        </w:rPr>
        <w:t>oken</w:t>
      </w:r>
      <w:r w:rsidR="00367C48">
        <w:rPr>
          <w:rFonts w:ascii="Arial" w:hAnsi="Arial" w:cs="Arial"/>
          <w:sz w:val="22"/>
          <w:szCs w:val="22"/>
        </w:rPr>
        <w:t xml:space="preserve"> a dveří</w:t>
      </w:r>
      <w:r w:rsidR="00A035B4">
        <w:rPr>
          <w:rFonts w:ascii="Arial" w:hAnsi="Arial" w:cs="Arial"/>
          <w:sz w:val="22"/>
          <w:szCs w:val="22"/>
        </w:rPr>
        <w:t xml:space="preserve">, </w:t>
      </w:r>
      <w:r w:rsidRPr="00C15500">
        <w:rPr>
          <w:rFonts w:ascii="Arial" w:hAnsi="Arial" w:cs="Arial"/>
          <w:sz w:val="22"/>
          <w:szCs w:val="22"/>
        </w:rPr>
        <w:t>materiálů a dílců v požadované kvalitě, včetně jejich certifikátů a atestů;</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zhotovení práce podle technologického předpisu;</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veškeré nutné prostředky ochrany práce;</w:t>
      </w:r>
    </w:p>
    <w:p w:rsidR="00474E8E"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odvoz a popl</w:t>
      </w:r>
      <w:r w:rsidR="00F76733">
        <w:rPr>
          <w:rFonts w:ascii="Arial" w:hAnsi="Arial" w:cs="Arial"/>
          <w:sz w:val="22"/>
          <w:szCs w:val="22"/>
        </w:rPr>
        <w:t>atek za uložení vybouraných oken</w:t>
      </w:r>
      <w:r w:rsidR="00367C48">
        <w:rPr>
          <w:rFonts w:ascii="Arial" w:hAnsi="Arial" w:cs="Arial"/>
          <w:sz w:val="22"/>
          <w:szCs w:val="22"/>
        </w:rPr>
        <w:t>, dveří</w:t>
      </w:r>
      <w:r w:rsidR="00F76733">
        <w:rPr>
          <w:rFonts w:ascii="Arial" w:hAnsi="Arial" w:cs="Arial"/>
          <w:sz w:val="22"/>
          <w:szCs w:val="22"/>
        </w:rPr>
        <w:t xml:space="preserve"> a suti</w:t>
      </w:r>
      <w:r w:rsidRPr="00C15500">
        <w:rPr>
          <w:rFonts w:ascii="Arial" w:hAnsi="Arial" w:cs="Arial"/>
          <w:sz w:val="22"/>
          <w:szCs w:val="22"/>
        </w:rPr>
        <w:t>;</w:t>
      </w:r>
    </w:p>
    <w:p w:rsidR="004E060D" w:rsidRDefault="00392C9D"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fotodokumentac</w:t>
      </w:r>
      <w:r w:rsidR="00A035B4">
        <w:rPr>
          <w:rFonts w:ascii="Arial" w:hAnsi="Arial" w:cs="Arial"/>
          <w:sz w:val="22"/>
          <w:szCs w:val="22"/>
        </w:rPr>
        <w:t>i</w:t>
      </w:r>
      <w:r>
        <w:rPr>
          <w:rFonts w:ascii="Arial" w:hAnsi="Arial" w:cs="Arial"/>
          <w:sz w:val="22"/>
          <w:szCs w:val="22"/>
        </w:rPr>
        <w:t xml:space="preserve"> průběhu prací;</w:t>
      </w:r>
    </w:p>
    <w:p w:rsidR="00A51086" w:rsidRDefault="00A51086"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montáž parapetů a žaluzií;</w:t>
      </w:r>
    </w:p>
    <w:p w:rsidR="00A035B4" w:rsidRDefault="00A035B4"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lastRenderedPageBreak/>
        <w:t>bourací práce, demontáž stávajících oken</w:t>
      </w:r>
      <w:r w:rsidR="00367C48">
        <w:rPr>
          <w:rFonts w:ascii="Arial" w:hAnsi="Arial" w:cs="Arial"/>
          <w:sz w:val="22"/>
          <w:szCs w:val="22"/>
        </w:rPr>
        <w:t xml:space="preserve"> a dveří</w:t>
      </w:r>
      <w:r>
        <w:rPr>
          <w:rFonts w:ascii="Arial" w:hAnsi="Arial" w:cs="Arial"/>
          <w:sz w:val="22"/>
          <w:szCs w:val="22"/>
        </w:rPr>
        <w:t>, montáž nových oken</w:t>
      </w:r>
      <w:r w:rsidR="00367C48">
        <w:rPr>
          <w:rFonts w:ascii="Arial" w:hAnsi="Arial" w:cs="Arial"/>
          <w:sz w:val="22"/>
          <w:szCs w:val="22"/>
        </w:rPr>
        <w:t xml:space="preserve"> a dveří</w:t>
      </w:r>
      <w:r>
        <w:rPr>
          <w:rFonts w:ascii="Arial" w:hAnsi="Arial" w:cs="Arial"/>
          <w:sz w:val="22"/>
          <w:szCs w:val="22"/>
        </w:rPr>
        <w:t>;</w:t>
      </w:r>
    </w:p>
    <w:p w:rsidR="00A035B4" w:rsidRDefault="00A035B4"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 xml:space="preserve">zednické </w:t>
      </w:r>
      <w:r w:rsidR="00E70907">
        <w:rPr>
          <w:rFonts w:ascii="Arial" w:hAnsi="Arial" w:cs="Arial"/>
          <w:sz w:val="22"/>
          <w:szCs w:val="22"/>
        </w:rPr>
        <w:t xml:space="preserve">a začišťovací </w:t>
      </w:r>
      <w:r>
        <w:rPr>
          <w:rFonts w:ascii="Arial" w:hAnsi="Arial" w:cs="Arial"/>
          <w:sz w:val="22"/>
          <w:szCs w:val="22"/>
        </w:rPr>
        <w:t>práce;</w:t>
      </w:r>
    </w:p>
    <w:p w:rsidR="004C51C3" w:rsidRPr="004E060D" w:rsidRDefault="004C51C3"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dopravu,</w:t>
      </w:r>
    </w:p>
    <w:p w:rsidR="00723E7A" w:rsidRPr="006A0235"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dodržování bezp</w:t>
      </w:r>
      <w:r w:rsidR="00F76733">
        <w:rPr>
          <w:rFonts w:ascii="Arial" w:hAnsi="Arial" w:cs="Arial"/>
          <w:sz w:val="22"/>
          <w:szCs w:val="22"/>
        </w:rPr>
        <w:t>ečnosti a hygieny na pracovišti.</w:t>
      </w:r>
    </w:p>
    <w:p w:rsidR="00723E7A" w:rsidRDefault="00723E7A" w:rsidP="00723E7A">
      <w:pPr>
        <w:widowControl/>
        <w:suppressAutoHyphens w:val="0"/>
        <w:autoSpaceDE w:val="0"/>
        <w:autoSpaceDN w:val="0"/>
        <w:adjustRightInd w:val="0"/>
        <w:spacing w:line="360" w:lineRule="auto"/>
        <w:textAlignment w:val="auto"/>
        <w:rPr>
          <w:rFonts w:ascii="Arial" w:hAnsi="Arial" w:cs="Arial"/>
          <w:sz w:val="22"/>
          <w:szCs w:val="22"/>
        </w:rPr>
      </w:pPr>
    </w:p>
    <w:p w:rsidR="009C7631" w:rsidRDefault="00474E8E" w:rsidP="00060702">
      <w:pPr>
        <w:widowControl/>
        <w:numPr>
          <w:ilvl w:val="1"/>
          <w:numId w:val="57"/>
        </w:numPr>
        <w:suppressAutoHyphens w:val="0"/>
        <w:autoSpaceDE w:val="0"/>
        <w:autoSpaceDN w:val="0"/>
        <w:adjustRightInd w:val="0"/>
        <w:spacing w:line="360" w:lineRule="auto"/>
        <w:textAlignment w:val="auto"/>
        <w:rPr>
          <w:rFonts w:ascii="Arial" w:hAnsi="Arial" w:cs="Arial"/>
          <w:sz w:val="22"/>
          <w:szCs w:val="22"/>
        </w:rPr>
      </w:pPr>
      <w:r w:rsidRPr="00F41D07">
        <w:rPr>
          <w:rFonts w:ascii="Arial" w:hAnsi="Arial" w:cs="Arial"/>
          <w:sz w:val="22"/>
          <w:szCs w:val="22"/>
        </w:rPr>
        <w:t>Zhotovitel bere na vědomí, že realizace díla je financována ze strany objednatele prostřednictvím finanční</w:t>
      </w:r>
      <w:r w:rsidR="00566A98" w:rsidRPr="00F41D07">
        <w:rPr>
          <w:rFonts w:ascii="Arial" w:hAnsi="Arial" w:cs="Arial"/>
          <w:sz w:val="22"/>
          <w:szCs w:val="22"/>
        </w:rPr>
        <w:t>ch</w:t>
      </w:r>
      <w:r w:rsidRPr="00F41D07">
        <w:rPr>
          <w:rFonts w:ascii="Arial" w:hAnsi="Arial" w:cs="Arial"/>
          <w:sz w:val="22"/>
          <w:szCs w:val="22"/>
        </w:rPr>
        <w:t xml:space="preserve"> prostředk</w:t>
      </w:r>
      <w:r w:rsidR="00566A98" w:rsidRPr="00F41D07">
        <w:rPr>
          <w:rFonts w:ascii="Arial" w:hAnsi="Arial" w:cs="Arial"/>
          <w:sz w:val="22"/>
          <w:szCs w:val="22"/>
        </w:rPr>
        <w:t>ů</w:t>
      </w:r>
      <w:r w:rsidRPr="00F41D07">
        <w:rPr>
          <w:rFonts w:ascii="Arial" w:hAnsi="Arial" w:cs="Arial"/>
          <w:sz w:val="22"/>
          <w:szCs w:val="22"/>
        </w:rPr>
        <w:t xml:space="preserve"> rozpočtu Středočeského kraje. Obě smluvní strany se tedy zavazují dodržet povinnosti, které jim vzhledem k této skutečnosti plynou</w:t>
      </w:r>
      <w:r w:rsidR="009C7631" w:rsidRPr="00F41D07">
        <w:rPr>
          <w:rFonts w:ascii="Arial" w:hAnsi="Arial" w:cs="Arial"/>
          <w:sz w:val="22"/>
          <w:szCs w:val="22"/>
        </w:rPr>
        <w:t xml:space="preserve">, zejména </w:t>
      </w:r>
      <w:r w:rsidR="00060702">
        <w:rPr>
          <w:rFonts w:ascii="Arial" w:hAnsi="Arial" w:cs="Arial"/>
          <w:sz w:val="22"/>
          <w:szCs w:val="22"/>
        </w:rPr>
        <w:t xml:space="preserve">započetí realizace akce až v okamžiku zapsání převodu budovy v katastru nemovitostí na Středočeský kraj. </w:t>
      </w:r>
    </w:p>
    <w:p w:rsidR="00F41D07" w:rsidRDefault="00F41D07" w:rsidP="00723E7A">
      <w:pPr>
        <w:widowControl/>
        <w:tabs>
          <w:tab w:val="left" w:pos="-180"/>
        </w:tabs>
        <w:spacing w:line="360" w:lineRule="auto"/>
        <w:textAlignment w:val="auto"/>
        <w:rPr>
          <w:rFonts w:ascii="Arial" w:hAnsi="Arial" w:cs="Arial"/>
          <w:sz w:val="22"/>
          <w:szCs w:val="22"/>
        </w:rPr>
      </w:pPr>
    </w:p>
    <w:p w:rsidR="000E102E" w:rsidRDefault="000E102E" w:rsidP="00723E7A">
      <w:pPr>
        <w:widowControl/>
        <w:numPr>
          <w:ilvl w:val="1"/>
          <w:numId w:val="57"/>
        </w:numPr>
        <w:tabs>
          <w:tab w:val="left" w:pos="-180"/>
        </w:tabs>
        <w:spacing w:line="360" w:lineRule="auto"/>
        <w:textAlignment w:val="auto"/>
        <w:rPr>
          <w:rFonts w:ascii="Arial" w:hAnsi="Arial" w:cs="Arial"/>
          <w:sz w:val="22"/>
          <w:szCs w:val="22"/>
        </w:rPr>
      </w:pPr>
      <w:r w:rsidRPr="00F41D07">
        <w:rPr>
          <w:rFonts w:ascii="Arial" w:hAnsi="Arial" w:cs="Arial"/>
          <w:sz w:val="22"/>
          <w:szCs w:val="22"/>
        </w:rPr>
        <w:t xml:space="preserve">Zhotovitel je povinen pořizovat fotodokumentaci před započetím díla, v jeho průběhu a po dokončení díla v potřebném rozsahu dle předmětu díla, </w:t>
      </w:r>
      <w:r w:rsidR="008E7386" w:rsidRPr="00F41D07">
        <w:rPr>
          <w:rFonts w:ascii="Arial" w:hAnsi="Arial" w:cs="Arial"/>
          <w:sz w:val="22"/>
          <w:szCs w:val="22"/>
        </w:rPr>
        <w:t>po</w:t>
      </w:r>
      <w:r w:rsidRPr="00F41D07">
        <w:rPr>
          <w:rFonts w:ascii="Arial" w:hAnsi="Arial" w:cs="Arial"/>
          <w:sz w:val="22"/>
          <w:szCs w:val="22"/>
        </w:rPr>
        <w:t xml:space="preserve">dle požadavků </w:t>
      </w:r>
      <w:r w:rsidR="00A035B4" w:rsidRPr="00F41D07">
        <w:rPr>
          <w:rFonts w:ascii="Arial" w:hAnsi="Arial" w:cs="Arial"/>
          <w:sz w:val="22"/>
          <w:szCs w:val="22"/>
        </w:rPr>
        <w:t>O</w:t>
      </w:r>
      <w:r w:rsidRPr="00F41D07">
        <w:rPr>
          <w:rFonts w:ascii="Arial" w:hAnsi="Arial" w:cs="Arial"/>
          <w:sz w:val="22"/>
          <w:szCs w:val="22"/>
        </w:rPr>
        <w:t>bjednatele, s digitálním vyznačením data pořízení. Tato fotodokumentace bude součástí předmětu díla a jeho ceny (viz čl</w:t>
      </w:r>
      <w:r w:rsidR="00557152" w:rsidRPr="00F41D07">
        <w:rPr>
          <w:rFonts w:ascii="Arial" w:hAnsi="Arial" w:cs="Arial"/>
          <w:sz w:val="22"/>
          <w:szCs w:val="22"/>
        </w:rPr>
        <w:t>ánek I. odst.</w:t>
      </w:r>
      <w:r w:rsidRPr="00F41D07">
        <w:rPr>
          <w:rFonts w:ascii="Arial" w:hAnsi="Arial" w:cs="Arial"/>
          <w:sz w:val="22"/>
          <w:szCs w:val="22"/>
        </w:rPr>
        <w:t xml:space="preserve"> 1.4.</w:t>
      </w:r>
      <w:r w:rsidR="00557152" w:rsidRPr="00F41D07">
        <w:rPr>
          <w:rFonts w:ascii="Arial" w:hAnsi="Arial" w:cs="Arial"/>
          <w:sz w:val="22"/>
          <w:szCs w:val="22"/>
        </w:rPr>
        <w:t xml:space="preserve"> </w:t>
      </w:r>
      <w:r w:rsidR="00A035B4" w:rsidRPr="00F41D07">
        <w:rPr>
          <w:rFonts w:ascii="Arial" w:hAnsi="Arial" w:cs="Arial"/>
          <w:sz w:val="22"/>
          <w:szCs w:val="22"/>
        </w:rPr>
        <w:t>S</w:t>
      </w:r>
      <w:r w:rsidRPr="00F41D07">
        <w:rPr>
          <w:rFonts w:ascii="Arial" w:hAnsi="Arial" w:cs="Arial"/>
          <w:sz w:val="22"/>
          <w:szCs w:val="22"/>
        </w:rPr>
        <w:t xml:space="preserve">mlouvy). Fotodokumentaci je povinen </w:t>
      </w:r>
      <w:r w:rsidR="00A035B4" w:rsidRPr="00F41D07">
        <w:rPr>
          <w:rFonts w:ascii="Arial" w:hAnsi="Arial" w:cs="Arial"/>
          <w:sz w:val="22"/>
          <w:szCs w:val="22"/>
        </w:rPr>
        <w:t>Z</w:t>
      </w:r>
      <w:r w:rsidRPr="00F41D07">
        <w:rPr>
          <w:rFonts w:ascii="Arial" w:hAnsi="Arial" w:cs="Arial"/>
          <w:sz w:val="22"/>
          <w:szCs w:val="22"/>
        </w:rPr>
        <w:t xml:space="preserve">hotovitel pořídit rovněž při případném odstranění vad a nedodělků díla. V případě, že </w:t>
      </w:r>
      <w:r w:rsidR="00A035B4" w:rsidRPr="00F41D07">
        <w:rPr>
          <w:rFonts w:ascii="Arial" w:hAnsi="Arial" w:cs="Arial"/>
          <w:sz w:val="22"/>
          <w:szCs w:val="22"/>
        </w:rPr>
        <w:t>Z</w:t>
      </w:r>
      <w:r w:rsidRPr="00F41D07">
        <w:rPr>
          <w:rFonts w:ascii="Arial" w:hAnsi="Arial" w:cs="Arial"/>
          <w:sz w:val="22"/>
          <w:szCs w:val="22"/>
        </w:rPr>
        <w:t>hotovitel takovou dokumentaci nepovede nebo ji povede v nedostatečné podrobnosti, budou strany v případě sporu o kvalitu díla nebo jeho konkrétní části vycházet z</w:t>
      </w:r>
      <w:r w:rsidR="00A035B4" w:rsidRPr="00F41D07">
        <w:rPr>
          <w:rFonts w:ascii="Arial" w:hAnsi="Arial" w:cs="Arial"/>
          <w:sz w:val="22"/>
          <w:szCs w:val="22"/>
        </w:rPr>
        <w:t> dokumentace, kterou si pořídí O</w:t>
      </w:r>
      <w:r w:rsidRPr="00F41D07">
        <w:rPr>
          <w:rFonts w:ascii="Arial" w:hAnsi="Arial" w:cs="Arial"/>
          <w:sz w:val="22"/>
          <w:szCs w:val="22"/>
        </w:rPr>
        <w:t>bjednatel a její obsah bude pro takový případ stranami považován za nesporný.</w:t>
      </w:r>
    </w:p>
    <w:p w:rsidR="00F41D07" w:rsidRDefault="00F41D07" w:rsidP="00723E7A">
      <w:pPr>
        <w:widowControl/>
        <w:tabs>
          <w:tab w:val="left" w:pos="-180"/>
        </w:tabs>
        <w:spacing w:line="360" w:lineRule="auto"/>
        <w:ind w:left="720"/>
        <w:textAlignment w:val="auto"/>
        <w:rPr>
          <w:rFonts w:ascii="Arial" w:hAnsi="Arial" w:cs="Arial"/>
          <w:sz w:val="22"/>
          <w:szCs w:val="22"/>
        </w:rPr>
      </w:pPr>
    </w:p>
    <w:p w:rsidR="000E102E" w:rsidRPr="00F41D07" w:rsidRDefault="000E102E" w:rsidP="00723E7A">
      <w:pPr>
        <w:widowControl/>
        <w:numPr>
          <w:ilvl w:val="1"/>
          <w:numId w:val="57"/>
        </w:numPr>
        <w:tabs>
          <w:tab w:val="left" w:pos="-180"/>
        </w:tabs>
        <w:spacing w:line="360" w:lineRule="auto"/>
        <w:textAlignment w:val="auto"/>
        <w:rPr>
          <w:rFonts w:ascii="Arial" w:hAnsi="Arial" w:cs="Arial"/>
          <w:sz w:val="22"/>
          <w:szCs w:val="22"/>
        </w:rPr>
      </w:pPr>
      <w:r w:rsidRPr="00F41D07">
        <w:rPr>
          <w:rFonts w:ascii="Arial" w:hAnsi="Arial" w:cs="Arial"/>
          <w:sz w:val="22"/>
          <w:szCs w:val="22"/>
        </w:rPr>
        <w:t xml:space="preserve">Pořízenou fotodokumentaci je </w:t>
      </w:r>
      <w:r w:rsidR="00A035B4" w:rsidRPr="00F41D07">
        <w:rPr>
          <w:rFonts w:ascii="Arial" w:hAnsi="Arial" w:cs="Arial"/>
          <w:sz w:val="22"/>
          <w:szCs w:val="22"/>
        </w:rPr>
        <w:t>Z</w:t>
      </w:r>
      <w:r w:rsidRPr="00F41D07">
        <w:rPr>
          <w:rFonts w:ascii="Arial" w:hAnsi="Arial" w:cs="Arial"/>
          <w:sz w:val="22"/>
          <w:szCs w:val="22"/>
        </w:rPr>
        <w:t xml:space="preserve">hotovitel povinen: </w:t>
      </w:r>
    </w:p>
    <w:p w:rsidR="000E102E" w:rsidRPr="00C15500" w:rsidRDefault="000E102E" w:rsidP="00723E7A">
      <w:pPr>
        <w:pStyle w:val="Odstavecseseznamem1"/>
        <w:numPr>
          <w:ilvl w:val="0"/>
          <w:numId w:val="3"/>
        </w:numPr>
        <w:tabs>
          <w:tab w:val="left" w:pos="-180"/>
        </w:tabs>
        <w:spacing w:line="360" w:lineRule="auto"/>
        <w:ind w:left="714" w:hanging="357"/>
        <w:rPr>
          <w:rFonts w:ascii="Arial" w:hAnsi="Arial" w:cs="Arial"/>
          <w:sz w:val="22"/>
          <w:szCs w:val="22"/>
        </w:rPr>
      </w:pPr>
      <w:r w:rsidRPr="00C15500">
        <w:rPr>
          <w:rFonts w:ascii="Arial" w:hAnsi="Arial" w:cs="Arial"/>
          <w:sz w:val="22"/>
          <w:szCs w:val="22"/>
        </w:rPr>
        <w:t>předat objednateli v digitální podobě při předání díla a při případném odstranění vad a nedodělků díla,</w:t>
      </w:r>
    </w:p>
    <w:p w:rsidR="000E102E" w:rsidRDefault="000E102E" w:rsidP="00723E7A">
      <w:pPr>
        <w:pStyle w:val="Odstavecseseznamem1"/>
        <w:numPr>
          <w:ilvl w:val="0"/>
          <w:numId w:val="3"/>
        </w:numPr>
        <w:tabs>
          <w:tab w:val="left" w:pos="-180"/>
        </w:tabs>
        <w:spacing w:line="360" w:lineRule="auto"/>
        <w:ind w:left="714" w:hanging="357"/>
        <w:rPr>
          <w:rFonts w:ascii="Arial" w:hAnsi="Arial" w:cs="Arial"/>
          <w:sz w:val="22"/>
          <w:szCs w:val="22"/>
        </w:rPr>
      </w:pPr>
      <w:r w:rsidRPr="00C15500">
        <w:rPr>
          <w:rFonts w:ascii="Arial" w:hAnsi="Arial" w:cs="Arial"/>
          <w:sz w:val="22"/>
          <w:szCs w:val="22"/>
        </w:rPr>
        <w:t>archivovat v digitální podobě po dobu záruky za jakost díla pro případ řešení případných rozporů nebo reklamací.</w:t>
      </w:r>
    </w:p>
    <w:p w:rsidR="00F41D07" w:rsidRDefault="00F41D07" w:rsidP="00723E7A">
      <w:pPr>
        <w:pStyle w:val="Odstavecseseznamem1"/>
        <w:tabs>
          <w:tab w:val="left" w:pos="-180"/>
        </w:tabs>
        <w:spacing w:line="360" w:lineRule="auto"/>
        <w:ind w:left="0"/>
        <w:rPr>
          <w:rFonts w:ascii="Arial" w:hAnsi="Arial" w:cs="Arial"/>
          <w:sz w:val="22"/>
          <w:szCs w:val="22"/>
        </w:rPr>
      </w:pPr>
    </w:p>
    <w:p w:rsidR="000E102E" w:rsidRPr="00F41D07" w:rsidRDefault="000E102E" w:rsidP="00723E7A">
      <w:pPr>
        <w:pStyle w:val="Odstavecseseznamem1"/>
        <w:numPr>
          <w:ilvl w:val="1"/>
          <w:numId w:val="57"/>
        </w:numPr>
        <w:tabs>
          <w:tab w:val="left" w:pos="-180"/>
        </w:tabs>
        <w:spacing w:line="360" w:lineRule="auto"/>
        <w:rPr>
          <w:rFonts w:ascii="Arial" w:hAnsi="Arial" w:cs="Arial"/>
          <w:sz w:val="22"/>
          <w:szCs w:val="22"/>
        </w:rPr>
      </w:pPr>
      <w:r w:rsidRPr="00F41D07">
        <w:rPr>
          <w:rFonts w:ascii="Arial" w:hAnsi="Arial" w:cs="Arial"/>
          <w:sz w:val="22"/>
          <w:szCs w:val="22"/>
        </w:rPr>
        <w:t>Závaznost dokumentace:</w:t>
      </w:r>
    </w:p>
    <w:p w:rsidR="00F41D07" w:rsidRDefault="000E102E" w:rsidP="00723E7A">
      <w:pPr>
        <w:tabs>
          <w:tab w:val="left" w:pos="-180"/>
          <w:tab w:val="left" w:pos="426"/>
        </w:tabs>
        <w:spacing w:line="360" w:lineRule="auto"/>
        <w:ind w:left="709" w:hanging="360"/>
        <w:rPr>
          <w:rFonts w:ascii="Arial" w:hAnsi="Arial" w:cs="Arial"/>
          <w:sz w:val="22"/>
          <w:szCs w:val="22"/>
        </w:rPr>
      </w:pPr>
      <w:r w:rsidRPr="00C15500">
        <w:rPr>
          <w:rFonts w:ascii="Arial" w:hAnsi="Arial" w:cs="Arial"/>
          <w:sz w:val="22"/>
          <w:szCs w:val="22"/>
        </w:rPr>
        <w:tab/>
      </w:r>
      <w:r w:rsidR="00F41D07">
        <w:rPr>
          <w:rFonts w:ascii="Arial" w:hAnsi="Arial" w:cs="Arial"/>
          <w:sz w:val="22"/>
          <w:szCs w:val="22"/>
        </w:rPr>
        <w:tab/>
      </w:r>
      <w:r w:rsidRPr="00C15500">
        <w:rPr>
          <w:rFonts w:ascii="Arial" w:hAnsi="Arial" w:cs="Arial"/>
          <w:sz w:val="22"/>
          <w:szCs w:val="22"/>
        </w:rPr>
        <w:t xml:space="preserve">V případě eventuálního rozporu v platnosti smluvních dokumentů, jsou dokumenty platné v tomto pořadí: 1) text </w:t>
      </w:r>
      <w:r w:rsidR="00A035B4">
        <w:rPr>
          <w:rFonts w:ascii="Arial" w:hAnsi="Arial" w:cs="Arial"/>
          <w:sz w:val="22"/>
          <w:szCs w:val="22"/>
        </w:rPr>
        <w:t>S</w:t>
      </w:r>
      <w:r w:rsidRPr="00C15500">
        <w:rPr>
          <w:rFonts w:ascii="Arial" w:hAnsi="Arial" w:cs="Arial"/>
          <w:sz w:val="22"/>
          <w:szCs w:val="22"/>
        </w:rPr>
        <w:t xml:space="preserve">mlouvy, 2) </w:t>
      </w:r>
      <w:r w:rsidR="00A035B4">
        <w:rPr>
          <w:rFonts w:ascii="Arial" w:hAnsi="Arial" w:cs="Arial"/>
          <w:sz w:val="22"/>
          <w:szCs w:val="22"/>
        </w:rPr>
        <w:t>Položkový rozpočet</w:t>
      </w:r>
      <w:r w:rsidRPr="00C15500">
        <w:rPr>
          <w:rFonts w:ascii="Arial" w:hAnsi="Arial" w:cs="Arial"/>
          <w:sz w:val="22"/>
          <w:szCs w:val="22"/>
        </w:rPr>
        <w:t xml:space="preserve"> </w:t>
      </w:r>
      <w:r w:rsidR="00375BC3">
        <w:rPr>
          <w:rFonts w:ascii="Arial" w:hAnsi="Arial" w:cs="Arial"/>
          <w:sz w:val="22"/>
          <w:szCs w:val="22"/>
        </w:rPr>
        <w:t>3</w:t>
      </w:r>
      <w:r w:rsidRPr="00C15500">
        <w:rPr>
          <w:rFonts w:ascii="Arial" w:hAnsi="Arial" w:cs="Arial"/>
          <w:sz w:val="22"/>
          <w:szCs w:val="22"/>
        </w:rPr>
        <w:t xml:space="preserve">) nabídka </w:t>
      </w:r>
      <w:r w:rsidR="00A035B4">
        <w:rPr>
          <w:rFonts w:ascii="Arial" w:hAnsi="Arial" w:cs="Arial"/>
          <w:sz w:val="22"/>
          <w:szCs w:val="22"/>
        </w:rPr>
        <w:t>Z</w:t>
      </w:r>
      <w:r w:rsidRPr="00C15500">
        <w:rPr>
          <w:rFonts w:ascii="Arial" w:hAnsi="Arial" w:cs="Arial"/>
          <w:sz w:val="22"/>
          <w:szCs w:val="22"/>
        </w:rPr>
        <w:t xml:space="preserve">hotovitele na </w:t>
      </w:r>
      <w:r w:rsidR="00A035B4">
        <w:rPr>
          <w:rFonts w:ascii="Arial" w:hAnsi="Arial" w:cs="Arial"/>
          <w:sz w:val="22"/>
          <w:szCs w:val="22"/>
        </w:rPr>
        <w:t>V</w:t>
      </w:r>
      <w:r w:rsidRPr="00C15500">
        <w:rPr>
          <w:rFonts w:ascii="Arial" w:hAnsi="Arial" w:cs="Arial"/>
          <w:sz w:val="22"/>
          <w:szCs w:val="22"/>
        </w:rPr>
        <w:t xml:space="preserve">eřejnou zakázku s názvem </w:t>
      </w:r>
      <w:r w:rsidR="009B0552" w:rsidRPr="009B0552">
        <w:rPr>
          <w:rFonts w:ascii="Arial" w:hAnsi="Arial" w:cs="Arial"/>
          <w:b/>
          <w:sz w:val="22"/>
          <w:szCs w:val="22"/>
        </w:rPr>
        <w:t>„</w:t>
      </w:r>
      <w:r w:rsidR="00375BC3">
        <w:rPr>
          <w:rFonts w:ascii="Arial" w:hAnsi="Arial" w:cs="Arial"/>
          <w:b/>
          <w:sz w:val="22"/>
          <w:szCs w:val="22"/>
        </w:rPr>
        <w:t>Výměna oken</w:t>
      </w:r>
      <w:r w:rsidR="00060702">
        <w:rPr>
          <w:rFonts w:ascii="Arial" w:hAnsi="Arial" w:cs="Arial"/>
          <w:b/>
          <w:sz w:val="22"/>
          <w:szCs w:val="22"/>
        </w:rPr>
        <w:t xml:space="preserve"> a dveří</w:t>
      </w:r>
      <w:r w:rsidR="00375BC3">
        <w:rPr>
          <w:rFonts w:ascii="Arial" w:hAnsi="Arial" w:cs="Arial"/>
          <w:b/>
          <w:sz w:val="22"/>
          <w:szCs w:val="22"/>
        </w:rPr>
        <w:t xml:space="preserve"> budovy SOŠ a SOU Kladno“</w:t>
      </w:r>
      <w:r w:rsidR="00375BC3">
        <w:rPr>
          <w:rFonts w:ascii="Arial" w:hAnsi="Arial" w:cs="Arial"/>
          <w:sz w:val="22"/>
          <w:szCs w:val="22"/>
        </w:rPr>
        <w:t xml:space="preserve"> (dále jen „Veřejná zakázka“),</w:t>
      </w:r>
      <w:r w:rsidR="005A7863">
        <w:rPr>
          <w:rFonts w:ascii="Arial" w:hAnsi="Arial" w:cs="Arial"/>
          <w:sz w:val="22"/>
          <w:szCs w:val="22"/>
        </w:rPr>
        <w:t xml:space="preserve"> </w:t>
      </w:r>
      <w:r w:rsidR="00A028DE">
        <w:rPr>
          <w:rFonts w:ascii="Arial" w:hAnsi="Arial" w:cs="Arial"/>
          <w:sz w:val="22"/>
          <w:szCs w:val="22"/>
        </w:rPr>
        <w:t>4</w:t>
      </w:r>
      <w:r w:rsidRPr="00C15500">
        <w:rPr>
          <w:rFonts w:ascii="Arial" w:hAnsi="Arial" w:cs="Arial"/>
          <w:sz w:val="22"/>
          <w:szCs w:val="22"/>
        </w:rPr>
        <w:t xml:space="preserve">) </w:t>
      </w:r>
      <w:r w:rsidR="00A035B4">
        <w:rPr>
          <w:rFonts w:ascii="Arial" w:hAnsi="Arial" w:cs="Arial"/>
          <w:sz w:val="22"/>
          <w:szCs w:val="22"/>
        </w:rPr>
        <w:t>Z</w:t>
      </w:r>
      <w:r w:rsidRPr="00C15500">
        <w:rPr>
          <w:rFonts w:ascii="Arial" w:hAnsi="Arial" w:cs="Arial"/>
          <w:sz w:val="22"/>
          <w:szCs w:val="22"/>
        </w:rPr>
        <w:t>adávací dokumentace Veřejné zakázky.</w:t>
      </w:r>
    </w:p>
    <w:p w:rsidR="00F41D07" w:rsidRDefault="00F41D07" w:rsidP="00723E7A">
      <w:pPr>
        <w:tabs>
          <w:tab w:val="left" w:pos="-180"/>
          <w:tab w:val="left" w:pos="426"/>
        </w:tabs>
        <w:spacing w:line="360" w:lineRule="auto"/>
        <w:rPr>
          <w:rFonts w:ascii="Arial" w:hAnsi="Arial" w:cs="Arial"/>
          <w:sz w:val="22"/>
          <w:szCs w:val="22"/>
        </w:rPr>
      </w:pPr>
    </w:p>
    <w:p w:rsidR="000E102E" w:rsidRPr="00F41D07" w:rsidRDefault="000E102E" w:rsidP="00723E7A">
      <w:pPr>
        <w:numPr>
          <w:ilvl w:val="1"/>
          <w:numId w:val="57"/>
        </w:numPr>
        <w:tabs>
          <w:tab w:val="left" w:pos="-180"/>
        </w:tabs>
        <w:spacing w:line="360" w:lineRule="auto"/>
        <w:rPr>
          <w:rFonts w:ascii="Arial" w:hAnsi="Arial" w:cs="Arial"/>
          <w:sz w:val="22"/>
          <w:szCs w:val="22"/>
        </w:rPr>
      </w:pPr>
      <w:r w:rsidRPr="00F41D07">
        <w:rPr>
          <w:rFonts w:ascii="Arial" w:hAnsi="Arial" w:cs="Arial"/>
          <w:sz w:val="22"/>
          <w:szCs w:val="22"/>
        </w:rPr>
        <w:t>Zhotovitel prohlašuje, že vypracoval nabídku na dílo úplně a beze zbytku. Jeho nabídka obsahuje všechny materiály, práce</w:t>
      </w:r>
      <w:r w:rsidR="00A035B4" w:rsidRPr="00F41D07">
        <w:rPr>
          <w:rFonts w:ascii="Arial" w:hAnsi="Arial" w:cs="Arial"/>
          <w:sz w:val="22"/>
          <w:szCs w:val="22"/>
        </w:rPr>
        <w:t>,</w:t>
      </w:r>
      <w:r w:rsidRPr="00F41D07">
        <w:rPr>
          <w:rFonts w:ascii="Arial" w:hAnsi="Arial" w:cs="Arial"/>
          <w:sz w:val="22"/>
          <w:szCs w:val="22"/>
        </w:rPr>
        <w:t xml:space="preserve"> postupy a technologie, které jsou potřebné k dohotovení díla. Vznikne-li v průběhu provádění díla potřeba doplnit </w:t>
      </w:r>
      <w:r w:rsidR="00A035B4" w:rsidRPr="00F41D07">
        <w:rPr>
          <w:rFonts w:ascii="Arial" w:hAnsi="Arial" w:cs="Arial"/>
          <w:sz w:val="22"/>
          <w:szCs w:val="22"/>
        </w:rPr>
        <w:t>S</w:t>
      </w:r>
      <w:r w:rsidRPr="00F41D07">
        <w:rPr>
          <w:rFonts w:ascii="Arial" w:hAnsi="Arial" w:cs="Arial"/>
          <w:sz w:val="22"/>
          <w:szCs w:val="22"/>
        </w:rPr>
        <w:t>mlouvu o další materiály, práce</w:t>
      </w:r>
      <w:r w:rsidR="008F5AC2" w:rsidRPr="00F41D07">
        <w:rPr>
          <w:rFonts w:ascii="Arial" w:hAnsi="Arial" w:cs="Arial"/>
          <w:sz w:val="22"/>
          <w:szCs w:val="22"/>
        </w:rPr>
        <w:t>,</w:t>
      </w:r>
      <w:r w:rsidRPr="00F41D07">
        <w:rPr>
          <w:rFonts w:ascii="Arial" w:hAnsi="Arial" w:cs="Arial"/>
          <w:sz w:val="22"/>
          <w:szCs w:val="22"/>
        </w:rPr>
        <w:t xml:space="preserve"> postupy a technologie</w:t>
      </w:r>
      <w:r w:rsidR="00EE75C9" w:rsidRPr="00F41D07">
        <w:rPr>
          <w:rFonts w:ascii="Arial" w:hAnsi="Arial" w:cs="Arial"/>
          <w:sz w:val="22"/>
          <w:szCs w:val="22"/>
        </w:rPr>
        <w:t>,</w:t>
      </w:r>
      <w:r w:rsidRPr="00F41D07">
        <w:rPr>
          <w:rFonts w:ascii="Arial" w:hAnsi="Arial" w:cs="Arial"/>
          <w:sz w:val="22"/>
          <w:szCs w:val="22"/>
        </w:rPr>
        <w:t xml:space="preserve"> nese toto navýšení </w:t>
      </w:r>
      <w:r w:rsidR="00A035B4" w:rsidRPr="00F41D07">
        <w:rPr>
          <w:rFonts w:ascii="Arial" w:hAnsi="Arial" w:cs="Arial"/>
          <w:sz w:val="22"/>
          <w:szCs w:val="22"/>
        </w:rPr>
        <w:t>Z</w:t>
      </w:r>
      <w:r w:rsidRPr="00F41D07">
        <w:rPr>
          <w:rFonts w:ascii="Arial" w:hAnsi="Arial" w:cs="Arial"/>
          <w:sz w:val="22"/>
          <w:szCs w:val="22"/>
        </w:rPr>
        <w:t xml:space="preserve">hotovitel. Pouze v případě, že jejich potřeba vznikla v důsledku okolností, které </w:t>
      </w:r>
      <w:r w:rsidR="00A035B4" w:rsidRPr="00F41D07">
        <w:rPr>
          <w:rFonts w:ascii="Arial" w:hAnsi="Arial" w:cs="Arial"/>
          <w:sz w:val="22"/>
          <w:szCs w:val="22"/>
        </w:rPr>
        <w:lastRenderedPageBreak/>
        <w:t>O</w:t>
      </w:r>
      <w:r w:rsidRPr="00F41D07">
        <w:rPr>
          <w:rFonts w:ascii="Arial" w:hAnsi="Arial" w:cs="Arial"/>
          <w:sz w:val="22"/>
          <w:szCs w:val="22"/>
        </w:rPr>
        <w:t>bjednatel jednající s náležitou péčí nemohl předvídat</w:t>
      </w:r>
      <w:r w:rsidR="00120649" w:rsidRPr="00F41D07">
        <w:rPr>
          <w:rFonts w:ascii="Arial" w:hAnsi="Arial" w:cs="Arial"/>
          <w:sz w:val="22"/>
          <w:szCs w:val="22"/>
        </w:rPr>
        <w:t>,</w:t>
      </w:r>
      <w:r w:rsidRPr="00F41D07">
        <w:rPr>
          <w:rFonts w:ascii="Arial" w:hAnsi="Arial" w:cs="Arial"/>
          <w:sz w:val="22"/>
          <w:szCs w:val="22"/>
        </w:rPr>
        <w:t xml:space="preserve"> a tyto dodatečné práce jsou nezbytné pro provedení původních prací, může </w:t>
      </w:r>
      <w:r w:rsidR="00A035B4" w:rsidRPr="00F41D07">
        <w:rPr>
          <w:rFonts w:ascii="Arial" w:hAnsi="Arial" w:cs="Arial"/>
          <w:sz w:val="22"/>
          <w:szCs w:val="22"/>
        </w:rPr>
        <w:t>O</w:t>
      </w:r>
      <w:r w:rsidRPr="00F41D07">
        <w:rPr>
          <w:rFonts w:ascii="Arial" w:hAnsi="Arial" w:cs="Arial"/>
          <w:sz w:val="22"/>
          <w:szCs w:val="22"/>
        </w:rPr>
        <w:t>bjednatel postupem podle zákona č. 13</w:t>
      </w:r>
      <w:r w:rsidR="00E70907">
        <w:rPr>
          <w:rFonts w:ascii="Arial" w:hAnsi="Arial" w:cs="Arial"/>
          <w:sz w:val="22"/>
          <w:szCs w:val="22"/>
        </w:rPr>
        <w:t>4</w:t>
      </w:r>
      <w:r w:rsidRPr="00F41D07">
        <w:rPr>
          <w:rFonts w:ascii="Arial" w:hAnsi="Arial" w:cs="Arial"/>
          <w:sz w:val="22"/>
          <w:szCs w:val="22"/>
        </w:rPr>
        <w:t>/20</w:t>
      </w:r>
      <w:r w:rsidR="00E70907">
        <w:rPr>
          <w:rFonts w:ascii="Arial" w:hAnsi="Arial" w:cs="Arial"/>
          <w:sz w:val="22"/>
          <w:szCs w:val="22"/>
        </w:rPr>
        <w:t>16</w:t>
      </w:r>
      <w:r w:rsidRPr="00F41D07">
        <w:rPr>
          <w:rFonts w:ascii="Arial" w:hAnsi="Arial" w:cs="Arial"/>
          <w:sz w:val="22"/>
          <w:szCs w:val="22"/>
        </w:rPr>
        <w:t xml:space="preserve"> Sb., o </w:t>
      </w:r>
      <w:r w:rsidR="00E70907">
        <w:rPr>
          <w:rFonts w:ascii="Arial" w:hAnsi="Arial" w:cs="Arial"/>
          <w:sz w:val="22"/>
          <w:szCs w:val="22"/>
        </w:rPr>
        <w:t xml:space="preserve">zadávání </w:t>
      </w:r>
      <w:r w:rsidRPr="00F41D07">
        <w:rPr>
          <w:rFonts w:ascii="Arial" w:hAnsi="Arial" w:cs="Arial"/>
          <w:sz w:val="22"/>
          <w:szCs w:val="22"/>
        </w:rPr>
        <w:t>veřejných zakáz</w:t>
      </w:r>
      <w:r w:rsidR="00E70907">
        <w:rPr>
          <w:rFonts w:ascii="Arial" w:hAnsi="Arial" w:cs="Arial"/>
          <w:sz w:val="22"/>
          <w:szCs w:val="22"/>
        </w:rPr>
        <w:t>ek</w:t>
      </w:r>
      <w:r w:rsidRPr="00F41D07">
        <w:rPr>
          <w:rFonts w:ascii="Arial" w:hAnsi="Arial" w:cs="Arial"/>
          <w:sz w:val="22"/>
          <w:szCs w:val="22"/>
        </w:rPr>
        <w:t xml:space="preserve">, v platném znění, (dále jen „ZVZ“) uzavřít smlouvu na tyto vícepráce. Existenci těchto okolností prokazuje </w:t>
      </w:r>
      <w:r w:rsidR="00A035B4" w:rsidRPr="00F41D07">
        <w:rPr>
          <w:rFonts w:ascii="Arial" w:hAnsi="Arial" w:cs="Arial"/>
          <w:sz w:val="22"/>
          <w:szCs w:val="22"/>
        </w:rPr>
        <w:t>Z</w:t>
      </w:r>
      <w:r w:rsidRPr="00F41D07">
        <w:rPr>
          <w:rFonts w:ascii="Arial" w:hAnsi="Arial" w:cs="Arial"/>
          <w:sz w:val="22"/>
          <w:szCs w:val="22"/>
        </w:rPr>
        <w:t>hotovitel.</w:t>
      </w:r>
    </w:p>
    <w:p w:rsidR="000E102E" w:rsidRDefault="000E102E" w:rsidP="00723E7A">
      <w:pPr>
        <w:pStyle w:val="Odstavecseseznamem1"/>
        <w:tabs>
          <w:tab w:val="left" w:pos="-180"/>
        </w:tabs>
        <w:spacing w:line="360" w:lineRule="auto"/>
        <w:ind w:left="450"/>
        <w:rPr>
          <w:rFonts w:ascii="Arial" w:hAnsi="Arial" w:cs="Arial"/>
          <w:sz w:val="22"/>
          <w:szCs w:val="22"/>
        </w:rPr>
      </w:pPr>
    </w:p>
    <w:p w:rsidR="004D1DAB" w:rsidRPr="00C15500" w:rsidRDefault="004D1DAB" w:rsidP="00723E7A">
      <w:pPr>
        <w:pStyle w:val="Odstavecseseznamem1"/>
        <w:tabs>
          <w:tab w:val="left" w:pos="-180"/>
        </w:tabs>
        <w:spacing w:line="360" w:lineRule="auto"/>
        <w:ind w:left="450"/>
        <w:rPr>
          <w:rFonts w:ascii="Arial" w:hAnsi="Arial" w:cs="Arial"/>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II.</w:t>
      </w:r>
    </w:p>
    <w:p w:rsidR="000E102E" w:rsidRDefault="000E102E" w:rsidP="00723E7A">
      <w:pPr>
        <w:keepNext/>
        <w:autoSpaceDE w:val="0"/>
        <w:spacing w:line="360" w:lineRule="auto"/>
        <w:ind w:left="360"/>
        <w:jc w:val="center"/>
        <w:rPr>
          <w:rFonts w:ascii="Arial" w:hAnsi="Arial" w:cs="Arial"/>
          <w:b/>
          <w:bCs/>
          <w:sz w:val="22"/>
          <w:szCs w:val="22"/>
        </w:rPr>
      </w:pPr>
      <w:r w:rsidRPr="00C15500">
        <w:rPr>
          <w:rFonts w:ascii="Arial" w:hAnsi="Arial" w:cs="Arial"/>
          <w:b/>
          <w:bCs/>
          <w:sz w:val="22"/>
          <w:szCs w:val="22"/>
        </w:rPr>
        <w:t>Doba zhotovení díla</w:t>
      </w:r>
    </w:p>
    <w:p w:rsidR="00F41D07" w:rsidRPr="00C15500" w:rsidRDefault="00F41D07" w:rsidP="00723E7A">
      <w:pPr>
        <w:keepNext/>
        <w:autoSpaceDE w:val="0"/>
        <w:spacing w:line="360" w:lineRule="auto"/>
        <w:ind w:left="360"/>
        <w:jc w:val="center"/>
        <w:rPr>
          <w:rFonts w:ascii="Arial" w:hAnsi="Arial" w:cs="Arial"/>
          <w:sz w:val="22"/>
          <w:szCs w:val="22"/>
        </w:rPr>
      </w:pPr>
    </w:p>
    <w:p w:rsidR="000E102E" w:rsidRDefault="000E102E" w:rsidP="00723E7A">
      <w:pPr>
        <w:spacing w:line="360" w:lineRule="auto"/>
        <w:ind w:left="705" w:hanging="705"/>
        <w:rPr>
          <w:rFonts w:ascii="Arial" w:hAnsi="Arial" w:cs="Arial"/>
          <w:sz w:val="22"/>
          <w:szCs w:val="22"/>
        </w:rPr>
      </w:pPr>
      <w:r w:rsidRPr="00C15500">
        <w:rPr>
          <w:rFonts w:ascii="Arial" w:hAnsi="Arial" w:cs="Arial"/>
          <w:sz w:val="22"/>
          <w:szCs w:val="22"/>
        </w:rPr>
        <w:t xml:space="preserve">2.1. </w:t>
      </w:r>
      <w:r w:rsidR="00F41D07">
        <w:rPr>
          <w:rFonts w:ascii="Arial" w:hAnsi="Arial" w:cs="Arial"/>
          <w:sz w:val="22"/>
          <w:szCs w:val="22"/>
        </w:rPr>
        <w:tab/>
      </w:r>
      <w:r w:rsidRPr="00C15500">
        <w:rPr>
          <w:rFonts w:ascii="Arial" w:hAnsi="Arial" w:cs="Arial"/>
          <w:sz w:val="22"/>
          <w:szCs w:val="22"/>
        </w:rPr>
        <w:t>Zhotovitel provede (tj. dokončí a předá) dílo spe</w:t>
      </w:r>
      <w:r w:rsidR="0071289E" w:rsidRPr="00C15500">
        <w:rPr>
          <w:rFonts w:ascii="Arial" w:hAnsi="Arial" w:cs="Arial"/>
          <w:sz w:val="22"/>
          <w:szCs w:val="22"/>
        </w:rPr>
        <w:t xml:space="preserve">cifikované v článku I. </w:t>
      </w:r>
      <w:r w:rsidR="00557152" w:rsidRPr="00C15500">
        <w:rPr>
          <w:rFonts w:ascii="Arial" w:hAnsi="Arial" w:cs="Arial"/>
          <w:sz w:val="22"/>
          <w:szCs w:val="22"/>
        </w:rPr>
        <w:t xml:space="preserve">odst. </w:t>
      </w:r>
      <w:r w:rsidR="0071289E" w:rsidRPr="00C15500">
        <w:rPr>
          <w:rFonts w:ascii="Arial" w:hAnsi="Arial" w:cs="Arial"/>
          <w:sz w:val="22"/>
          <w:szCs w:val="22"/>
        </w:rPr>
        <w:t>1.1.</w:t>
      </w:r>
      <w:r w:rsidRPr="00C15500">
        <w:rPr>
          <w:rFonts w:ascii="Arial" w:hAnsi="Arial" w:cs="Arial"/>
          <w:sz w:val="22"/>
          <w:szCs w:val="22"/>
        </w:rPr>
        <w:t xml:space="preserve"> a 1.4</w:t>
      </w:r>
      <w:r w:rsidR="0071289E" w:rsidRPr="00C15500">
        <w:rPr>
          <w:rFonts w:ascii="Arial" w:hAnsi="Arial" w:cs="Arial"/>
          <w:sz w:val="22"/>
          <w:szCs w:val="22"/>
        </w:rPr>
        <w:t xml:space="preserve">. </w:t>
      </w:r>
      <w:r w:rsidR="00A035B4">
        <w:rPr>
          <w:rFonts w:ascii="Arial" w:hAnsi="Arial" w:cs="Arial"/>
          <w:sz w:val="22"/>
          <w:szCs w:val="22"/>
        </w:rPr>
        <w:t>S</w:t>
      </w:r>
      <w:r w:rsidR="0071289E" w:rsidRPr="00C15500">
        <w:rPr>
          <w:rFonts w:ascii="Arial" w:hAnsi="Arial" w:cs="Arial"/>
          <w:sz w:val="22"/>
          <w:szCs w:val="22"/>
        </w:rPr>
        <w:t>mlouvy</w:t>
      </w:r>
      <w:r w:rsidR="00A035B4">
        <w:rPr>
          <w:rFonts w:ascii="Arial" w:hAnsi="Arial" w:cs="Arial"/>
          <w:sz w:val="22"/>
          <w:szCs w:val="22"/>
        </w:rPr>
        <w:t xml:space="preserve"> </w:t>
      </w:r>
      <w:r w:rsidRPr="00C15500">
        <w:rPr>
          <w:rFonts w:ascii="Arial" w:hAnsi="Arial" w:cs="Arial"/>
          <w:sz w:val="22"/>
          <w:szCs w:val="22"/>
        </w:rPr>
        <w:t xml:space="preserve">v termínu </w:t>
      </w:r>
      <w:r w:rsidR="00502D6D" w:rsidRPr="008F5AC2">
        <w:rPr>
          <w:rFonts w:ascii="Arial" w:hAnsi="Arial" w:cs="Arial"/>
          <w:b/>
          <w:sz w:val="22"/>
          <w:szCs w:val="22"/>
        </w:rPr>
        <w:t xml:space="preserve">do </w:t>
      </w:r>
      <w:r w:rsidR="007E0DD9">
        <w:rPr>
          <w:rFonts w:ascii="Arial" w:hAnsi="Arial" w:cs="Arial"/>
          <w:b/>
          <w:sz w:val="22"/>
          <w:szCs w:val="22"/>
        </w:rPr>
        <w:t>31</w:t>
      </w:r>
      <w:r w:rsidR="008F5AC2" w:rsidRPr="008F5AC2">
        <w:rPr>
          <w:rFonts w:ascii="Arial" w:hAnsi="Arial" w:cs="Arial"/>
          <w:b/>
          <w:sz w:val="22"/>
          <w:szCs w:val="22"/>
        </w:rPr>
        <w:t xml:space="preserve">. </w:t>
      </w:r>
      <w:r w:rsidR="007E0DD9">
        <w:rPr>
          <w:rFonts w:ascii="Arial" w:hAnsi="Arial" w:cs="Arial"/>
          <w:b/>
          <w:sz w:val="22"/>
          <w:szCs w:val="22"/>
        </w:rPr>
        <w:t>8</w:t>
      </w:r>
      <w:r w:rsidR="008F5AC2" w:rsidRPr="008F5AC2">
        <w:rPr>
          <w:rFonts w:ascii="Arial" w:hAnsi="Arial" w:cs="Arial"/>
          <w:b/>
          <w:sz w:val="22"/>
          <w:szCs w:val="22"/>
        </w:rPr>
        <w:t>. 201</w:t>
      </w:r>
      <w:r w:rsidR="007E0DD9">
        <w:rPr>
          <w:rFonts w:ascii="Arial" w:hAnsi="Arial" w:cs="Arial"/>
          <w:b/>
          <w:sz w:val="22"/>
          <w:szCs w:val="22"/>
        </w:rPr>
        <w:t>8</w:t>
      </w:r>
      <w:r w:rsidR="008F5AC2">
        <w:rPr>
          <w:rFonts w:ascii="Arial" w:hAnsi="Arial" w:cs="Arial"/>
          <w:sz w:val="22"/>
          <w:szCs w:val="22"/>
        </w:rPr>
        <w:t>.</w:t>
      </w:r>
    </w:p>
    <w:p w:rsidR="007E0DD9" w:rsidRDefault="007E0DD9" w:rsidP="00723E7A">
      <w:pPr>
        <w:spacing w:line="360" w:lineRule="auto"/>
        <w:ind w:left="705" w:hanging="705"/>
        <w:rPr>
          <w:rFonts w:ascii="Arial" w:hAnsi="Arial" w:cs="Arial"/>
          <w:sz w:val="22"/>
          <w:szCs w:val="22"/>
        </w:rPr>
      </w:pPr>
    </w:p>
    <w:p w:rsidR="007E0DD9" w:rsidRDefault="007E0DD9" w:rsidP="007E0DD9">
      <w:pPr>
        <w:pStyle w:val="AKFZFnormln"/>
        <w:ind w:left="705"/>
        <w:rPr>
          <w:rFonts w:cs="Arial"/>
        </w:rPr>
      </w:pPr>
      <w:r w:rsidRPr="00602559">
        <w:rPr>
          <w:rFonts w:cs="Arial"/>
        </w:rPr>
        <w:t xml:space="preserve">Realizace zakázky může být započata až po ukončení probíhajícího převodu budovy na Středočeský kraj – po zápisu do katastru nemovitostí. </w:t>
      </w:r>
    </w:p>
    <w:p w:rsidR="007E0DD9" w:rsidRPr="00C15500" w:rsidRDefault="007E0DD9" w:rsidP="007E0DD9">
      <w:pPr>
        <w:pStyle w:val="AKFZFnormln"/>
        <w:ind w:left="705"/>
        <w:rPr>
          <w:rFonts w:cs="Arial"/>
        </w:rPr>
      </w:pPr>
      <w:r>
        <w:rPr>
          <w:rFonts w:cs="Arial"/>
        </w:rPr>
        <w:t>Pokud by se zápis do katastru nemovitostí nepřiměřeně prodloužil (předpoklad zápisu do 30. 6. 2018), bude úměrně prodloužen termín zhotovení zakázky dle dohody mezi  objednatelem a zhotovitelem písemným dodatkem této Smlouvy.</w:t>
      </w:r>
    </w:p>
    <w:p w:rsidR="000E102E" w:rsidRPr="00C15500" w:rsidRDefault="000E102E" w:rsidP="00723E7A">
      <w:pPr>
        <w:autoSpaceDE w:val="0"/>
        <w:spacing w:line="360" w:lineRule="auto"/>
        <w:ind w:left="426" w:hanging="426"/>
        <w:rPr>
          <w:rFonts w:ascii="Arial" w:hAnsi="Arial" w:cs="Arial"/>
          <w:sz w:val="22"/>
          <w:szCs w:val="22"/>
        </w:rPr>
      </w:pPr>
    </w:p>
    <w:p w:rsidR="000E102E" w:rsidRDefault="0071289E" w:rsidP="00723E7A">
      <w:pPr>
        <w:autoSpaceDE w:val="0"/>
        <w:spacing w:line="360" w:lineRule="auto"/>
        <w:ind w:left="426" w:hanging="426"/>
        <w:rPr>
          <w:rFonts w:ascii="Arial" w:hAnsi="Arial" w:cs="Arial"/>
          <w:sz w:val="22"/>
          <w:szCs w:val="22"/>
        </w:rPr>
      </w:pPr>
      <w:r w:rsidRPr="00C15500">
        <w:rPr>
          <w:rFonts w:ascii="Arial" w:hAnsi="Arial" w:cs="Arial"/>
          <w:sz w:val="22"/>
          <w:szCs w:val="22"/>
        </w:rPr>
        <w:t>2.</w:t>
      </w:r>
      <w:r w:rsidR="008F5AC2">
        <w:rPr>
          <w:rFonts w:ascii="Arial" w:hAnsi="Arial" w:cs="Arial"/>
          <w:sz w:val="22"/>
          <w:szCs w:val="22"/>
        </w:rPr>
        <w:t>2</w:t>
      </w:r>
      <w:r w:rsidRPr="00C15500">
        <w:rPr>
          <w:rFonts w:ascii="Arial" w:hAnsi="Arial" w:cs="Arial"/>
          <w:sz w:val="22"/>
          <w:szCs w:val="22"/>
        </w:rPr>
        <w:t xml:space="preserve">. </w:t>
      </w:r>
      <w:r w:rsidR="00F41D07">
        <w:rPr>
          <w:rFonts w:ascii="Arial" w:hAnsi="Arial" w:cs="Arial"/>
          <w:sz w:val="22"/>
          <w:szCs w:val="22"/>
        </w:rPr>
        <w:tab/>
      </w:r>
      <w:r w:rsidR="000E102E" w:rsidRPr="00C15500">
        <w:rPr>
          <w:rFonts w:ascii="Arial" w:hAnsi="Arial" w:cs="Arial"/>
          <w:sz w:val="22"/>
          <w:szCs w:val="22"/>
        </w:rPr>
        <w:t>Zhotovitel může provést dílo před sjednanou dobou.</w:t>
      </w:r>
    </w:p>
    <w:p w:rsidR="008F5AC2" w:rsidRDefault="008F5AC2" w:rsidP="00723E7A">
      <w:pPr>
        <w:autoSpaceDE w:val="0"/>
        <w:spacing w:line="360" w:lineRule="auto"/>
        <w:ind w:left="426" w:hanging="426"/>
        <w:rPr>
          <w:rFonts w:ascii="Arial" w:hAnsi="Arial" w:cs="Arial"/>
          <w:sz w:val="22"/>
          <w:szCs w:val="22"/>
        </w:rPr>
      </w:pPr>
    </w:p>
    <w:p w:rsidR="008F5AC2" w:rsidRPr="008F5AC2" w:rsidRDefault="008F5AC2" w:rsidP="00723E7A">
      <w:pPr>
        <w:spacing w:line="360" w:lineRule="auto"/>
        <w:ind w:left="705" w:hanging="705"/>
        <w:rPr>
          <w:rFonts w:ascii="Arial" w:hAnsi="Arial" w:cs="Arial"/>
          <w:sz w:val="22"/>
          <w:szCs w:val="22"/>
        </w:rPr>
      </w:pPr>
      <w:r w:rsidRPr="00C15500">
        <w:rPr>
          <w:rFonts w:ascii="Arial" w:hAnsi="Arial" w:cs="Arial"/>
          <w:sz w:val="22"/>
          <w:szCs w:val="22"/>
        </w:rPr>
        <w:t>2.</w:t>
      </w:r>
      <w:r>
        <w:rPr>
          <w:rFonts w:ascii="Arial" w:hAnsi="Arial" w:cs="Arial"/>
          <w:sz w:val="22"/>
          <w:szCs w:val="22"/>
        </w:rPr>
        <w:t>3</w:t>
      </w:r>
      <w:r w:rsidRPr="00C15500">
        <w:rPr>
          <w:rFonts w:ascii="Arial" w:hAnsi="Arial" w:cs="Arial"/>
          <w:sz w:val="22"/>
          <w:szCs w:val="22"/>
        </w:rPr>
        <w:t>.</w:t>
      </w:r>
      <w:r w:rsidR="00F41D07">
        <w:rPr>
          <w:rFonts w:ascii="Arial" w:hAnsi="Arial" w:cs="Arial"/>
          <w:sz w:val="22"/>
          <w:szCs w:val="22"/>
        </w:rPr>
        <w:tab/>
      </w:r>
      <w:r w:rsidR="00F41D07">
        <w:rPr>
          <w:rFonts w:ascii="Arial" w:hAnsi="Arial" w:cs="Arial"/>
          <w:sz w:val="22"/>
          <w:szCs w:val="22"/>
        </w:rPr>
        <w:tab/>
      </w:r>
      <w:r>
        <w:rPr>
          <w:rFonts w:ascii="Arial" w:hAnsi="Arial" w:cs="Arial"/>
          <w:sz w:val="22"/>
          <w:szCs w:val="22"/>
        </w:rPr>
        <w:t>O</w:t>
      </w:r>
      <w:r w:rsidRPr="00C15500">
        <w:rPr>
          <w:rFonts w:ascii="Arial" w:hAnsi="Arial" w:cs="Arial"/>
          <w:sz w:val="22"/>
          <w:szCs w:val="22"/>
        </w:rPr>
        <w:t xml:space="preserve"> započetí plnění předmětu díla bude </w:t>
      </w:r>
      <w:r w:rsidR="00A035B4">
        <w:rPr>
          <w:rFonts w:ascii="Arial" w:hAnsi="Arial" w:cs="Arial"/>
          <w:sz w:val="22"/>
          <w:szCs w:val="22"/>
        </w:rPr>
        <w:t>O</w:t>
      </w:r>
      <w:r>
        <w:rPr>
          <w:rFonts w:ascii="Arial" w:hAnsi="Arial" w:cs="Arial"/>
          <w:sz w:val="22"/>
          <w:szCs w:val="22"/>
        </w:rPr>
        <w:t xml:space="preserve">bjednatel </w:t>
      </w:r>
      <w:r w:rsidR="00A035B4">
        <w:rPr>
          <w:rFonts w:ascii="Arial" w:hAnsi="Arial" w:cs="Arial"/>
          <w:sz w:val="22"/>
          <w:szCs w:val="22"/>
        </w:rPr>
        <w:t>Z</w:t>
      </w:r>
      <w:r w:rsidRPr="00C15500">
        <w:rPr>
          <w:rFonts w:ascii="Arial" w:hAnsi="Arial" w:cs="Arial"/>
          <w:sz w:val="22"/>
          <w:szCs w:val="22"/>
        </w:rPr>
        <w:t>hotovitel</w:t>
      </w:r>
      <w:r>
        <w:rPr>
          <w:rFonts w:ascii="Arial" w:hAnsi="Arial" w:cs="Arial"/>
          <w:sz w:val="22"/>
          <w:szCs w:val="22"/>
        </w:rPr>
        <w:t>em</w:t>
      </w:r>
      <w:r w:rsidRPr="00C15500">
        <w:rPr>
          <w:rFonts w:ascii="Arial" w:hAnsi="Arial" w:cs="Arial"/>
          <w:sz w:val="22"/>
          <w:szCs w:val="22"/>
        </w:rPr>
        <w:t xml:space="preserve"> </w:t>
      </w:r>
      <w:r>
        <w:rPr>
          <w:rFonts w:ascii="Arial" w:hAnsi="Arial" w:cs="Arial"/>
          <w:sz w:val="22"/>
          <w:szCs w:val="22"/>
        </w:rPr>
        <w:t xml:space="preserve">informován telefonicky, na tel. č. </w:t>
      </w:r>
      <w:r w:rsidR="00A035B4">
        <w:rPr>
          <w:rFonts w:ascii="Arial" w:hAnsi="Arial" w:cs="Arial"/>
          <w:sz w:val="22"/>
          <w:szCs w:val="22"/>
        </w:rPr>
        <w:t>osoby oprávněné jedna</w:t>
      </w:r>
      <w:r w:rsidR="003F6801">
        <w:rPr>
          <w:rFonts w:ascii="Arial" w:hAnsi="Arial" w:cs="Arial"/>
          <w:sz w:val="22"/>
          <w:szCs w:val="22"/>
        </w:rPr>
        <w:t>t</w:t>
      </w:r>
      <w:r w:rsidR="00A035B4">
        <w:rPr>
          <w:rFonts w:ascii="Arial" w:hAnsi="Arial" w:cs="Arial"/>
          <w:sz w:val="22"/>
          <w:szCs w:val="22"/>
        </w:rPr>
        <w:t xml:space="preserve"> za zadavatele dle Zadávací dokumentace,</w:t>
      </w:r>
      <w:r>
        <w:rPr>
          <w:rFonts w:ascii="Arial" w:hAnsi="Arial" w:cs="Arial"/>
          <w:sz w:val="22"/>
          <w:szCs w:val="22"/>
        </w:rPr>
        <w:t xml:space="preserve"> 7 kalendářních dnů před požadovaným započetím prací</w:t>
      </w:r>
      <w:r w:rsidR="003F6801">
        <w:rPr>
          <w:rFonts w:ascii="Arial" w:hAnsi="Arial" w:cs="Arial"/>
          <w:sz w:val="22"/>
          <w:szCs w:val="22"/>
        </w:rPr>
        <w:t>,</w:t>
      </w:r>
      <w:r>
        <w:rPr>
          <w:rFonts w:ascii="Arial" w:hAnsi="Arial" w:cs="Arial"/>
          <w:sz w:val="22"/>
          <w:szCs w:val="22"/>
        </w:rPr>
        <w:t xml:space="preserve"> z důvodu přípravy daných místností (vyklizení</w:t>
      </w:r>
      <w:r w:rsidR="00A035B4">
        <w:rPr>
          <w:rFonts w:ascii="Arial" w:hAnsi="Arial" w:cs="Arial"/>
          <w:sz w:val="22"/>
          <w:szCs w:val="22"/>
        </w:rPr>
        <w:t xml:space="preserve"> místností a učeben</w:t>
      </w:r>
      <w:r>
        <w:rPr>
          <w:rFonts w:ascii="Arial" w:hAnsi="Arial" w:cs="Arial"/>
          <w:sz w:val="22"/>
          <w:szCs w:val="22"/>
        </w:rPr>
        <w:t xml:space="preserve">, přesun vyučovacích hodin dané učebny atd.) </w:t>
      </w:r>
      <w:r w:rsidRPr="00C15500">
        <w:rPr>
          <w:rFonts w:ascii="Arial" w:hAnsi="Arial" w:cs="Arial"/>
          <w:sz w:val="22"/>
          <w:szCs w:val="22"/>
        </w:rPr>
        <w:t xml:space="preserve">s uvedením přesného data započetí předmětu plnění dle článku I. </w:t>
      </w:r>
      <w:r w:rsidR="006606A6">
        <w:rPr>
          <w:rFonts w:ascii="Arial" w:hAnsi="Arial" w:cs="Arial"/>
          <w:sz w:val="22"/>
          <w:szCs w:val="22"/>
        </w:rPr>
        <w:t>S</w:t>
      </w:r>
      <w:r w:rsidRPr="00C15500">
        <w:rPr>
          <w:rFonts w:ascii="Arial" w:hAnsi="Arial" w:cs="Arial"/>
          <w:sz w:val="22"/>
          <w:szCs w:val="22"/>
        </w:rPr>
        <w:t xml:space="preserve">mlouvy.  </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705" w:hanging="705"/>
        <w:rPr>
          <w:rFonts w:ascii="Arial" w:hAnsi="Arial" w:cs="Arial"/>
          <w:sz w:val="22"/>
          <w:szCs w:val="22"/>
        </w:rPr>
      </w:pPr>
      <w:r w:rsidRPr="00C15500">
        <w:rPr>
          <w:rFonts w:ascii="Arial" w:hAnsi="Arial" w:cs="Arial"/>
          <w:sz w:val="22"/>
          <w:szCs w:val="22"/>
        </w:rPr>
        <w:t>2.</w:t>
      </w:r>
      <w:r w:rsidR="008F5AC2">
        <w:rPr>
          <w:rFonts w:ascii="Arial" w:hAnsi="Arial" w:cs="Arial"/>
          <w:sz w:val="22"/>
          <w:szCs w:val="22"/>
        </w:rPr>
        <w:t>4</w:t>
      </w:r>
      <w:r w:rsidRPr="00C15500">
        <w:rPr>
          <w:rFonts w:ascii="Arial" w:hAnsi="Arial" w:cs="Arial"/>
          <w:sz w:val="22"/>
          <w:szCs w:val="22"/>
        </w:rPr>
        <w:t xml:space="preserve">. </w:t>
      </w:r>
      <w:r w:rsidR="00F41D07">
        <w:rPr>
          <w:rFonts w:ascii="Arial" w:hAnsi="Arial" w:cs="Arial"/>
          <w:sz w:val="22"/>
          <w:szCs w:val="22"/>
        </w:rPr>
        <w:tab/>
      </w:r>
      <w:r w:rsidRPr="00C15500">
        <w:rPr>
          <w:rFonts w:ascii="Arial" w:hAnsi="Arial" w:cs="Arial"/>
          <w:sz w:val="22"/>
          <w:szCs w:val="22"/>
        </w:rPr>
        <w:t>Objednatel připouští možnosti dohody o přiměřeném prodloužení doby plnění, zejména v</w:t>
      </w:r>
      <w:r w:rsidR="00D33B7A">
        <w:rPr>
          <w:rFonts w:ascii="Arial" w:hAnsi="Arial" w:cs="Arial"/>
          <w:sz w:val="22"/>
          <w:szCs w:val="22"/>
        </w:rPr>
        <w:t xml:space="preserve"> případech, </w:t>
      </w:r>
      <w:r w:rsidRPr="00C15500">
        <w:rPr>
          <w:rFonts w:ascii="Arial" w:hAnsi="Arial" w:cs="Arial"/>
          <w:sz w:val="22"/>
          <w:szCs w:val="22"/>
        </w:rPr>
        <w:t xml:space="preserve">nebude-li moci zhotovitel plynule pokračovat v pracích z jakéhokoliv důvodu na straně </w:t>
      </w:r>
      <w:r w:rsidR="006606A6">
        <w:rPr>
          <w:rFonts w:ascii="Arial" w:hAnsi="Arial" w:cs="Arial"/>
          <w:sz w:val="22"/>
          <w:szCs w:val="22"/>
        </w:rPr>
        <w:t>O</w:t>
      </w:r>
      <w:r w:rsidRPr="00C15500">
        <w:rPr>
          <w:rFonts w:ascii="Arial" w:hAnsi="Arial" w:cs="Arial"/>
          <w:sz w:val="22"/>
          <w:szCs w:val="22"/>
        </w:rPr>
        <w:t>bjednatele</w:t>
      </w:r>
      <w:r w:rsidR="006606A6">
        <w:rPr>
          <w:rFonts w:ascii="Arial" w:hAnsi="Arial" w:cs="Arial"/>
          <w:sz w:val="22"/>
          <w:szCs w:val="22"/>
        </w:rPr>
        <w:t xml:space="preserve"> či vyšší moci</w:t>
      </w:r>
      <w:r w:rsidR="00D33B7A">
        <w:rPr>
          <w:rFonts w:ascii="Arial" w:hAnsi="Arial" w:cs="Arial"/>
          <w:sz w:val="22"/>
          <w:szCs w:val="22"/>
        </w:rPr>
        <w:t>.</w:t>
      </w:r>
    </w:p>
    <w:p w:rsidR="000E102E" w:rsidRDefault="000E102E" w:rsidP="00723E7A">
      <w:pPr>
        <w:autoSpaceDE w:val="0"/>
        <w:spacing w:line="360" w:lineRule="auto"/>
        <w:ind w:left="426" w:hanging="426"/>
        <w:rPr>
          <w:rFonts w:ascii="Arial" w:hAnsi="Arial" w:cs="Arial"/>
          <w:sz w:val="22"/>
          <w:szCs w:val="22"/>
        </w:rPr>
      </w:pPr>
    </w:p>
    <w:p w:rsidR="00723E7A" w:rsidRPr="00C15500" w:rsidRDefault="00723E7A" w:rsidP="00723E7A">
      <w:pPr>
        <w:autoSpaceDE w:val="0"/>
        <w:spacing w:line="360" w:lineRule="auto"/>
        <w:ind w:left="426" w:hanging="426"/>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III.</w:t>
      </w:r>
    </w:p>
    <w:p w:rsidR="000E102E" w:rsidRPr="00C15500" w:rsidRDefault="000E102E" w:rsidP="00723E7A">
      <w:pPr>
        <w:autoSpaceDE w:val="0"/>
        <w:spacing w:line="360" w:lineRule="auto"/>
        <w:jc w:val="center"/>
        <w:rPr>
          <w:rFonts w:ascii="Arial" w:hAnsi="Arial" w:cs="Arial"/>
          <w:sz w:val="22"/>
          <w:szCs w:val="22"/>
        </w:rPr>
      </w:pPr>
      <w:r w:rsidRPr="00C15500">
        <w:rPr>
          <w:rFonts w:ascii="Arial" w:hAnsi="Arial" w:cs="Arial"/>
          <w:b/>
          <w:bCs/>
          <w:sz w:val="22"/>
          <w:szCs w:val="22"/>
        </w:rPr>
        <w:t>Cena za dílo</w:t>
      </w:r>
    </w:p>
    <w:p w:rsidR="000E102E" w:rsidRPr="00C15500" w:rsidRDefault="000E102E" w:rsidP="00723E7A">
      <w:pPr>
        <w:autoSpaceDE w:val="0"/>
        <w:spacing w:line="360" w:lineRule="auto"/>
        <w:jc w:val="center"/>
        <w:rPr>
          <w:rFonts w:ascii="Arial" w:hAnsi="Arial" w:cs="Arial"/>
          <w:sz w:val="22"/>
          <w:szCs w:val="22"/>
        </w:rPr>
      </w:pPr>
    </w:p>
    <w:p w:rsidR="00006C3C" w:rsidRPr="00C15500" w:rsidRDefault="00736487" w:rsidP="00723E7A">
      <w:pPr>
        <w:autoSpaceDE w:val="0"/>
        <w:spacing w:line="360" w:lineRule="auto"/>
        <w:ind w:left="705" w:hanging="705"/>
        <w:rPr>
          <w:rFonts w:ascii="Arial" w:hAnsi="Arial" w:cs="Arial"/>
          <w:sz w:val="22"/>
          <w:szCs w:val="22"/>
        </w:rPr>
      </w:pPr>
      <w:r>
        <w:rPr>
          <w:rFonts w:ascii="Arial" w:hAnsi="Arial" w:cs="Arial"/>
          <w:sz w:val="22"/>
          <w:szCs w:val="22"/>
        </w:rPr>
        <w:t xml:space="preserve">3.1 </w:t>
      </w:r>
      <w:r w:rsidR="00F41D07">
        <w:rPr>
          <w:rFonts w:ascii="Arial" w:hAnsi="Arial" w:cs="Arial"/>
          <w:sz w:val="22"/>
          <w:szCs w:val="22"/>
        </w:rPr>
        <w:tab/>
      </w:r>
      <w:r w:rsidR="000E102E" w:rsidRPr="00C15500">
        <w:rPr>
          <w:rFonts w:ascii="Arial" w:hAnsi="Arial" w:cs="Arial"/>
          <w:sz w:val="22"/>
          <w:szCs w:val="22"/>
        </w:rPr>
        <w:t xml:space="preserve">Cena za dílo dle článku I. </w:t>
      </w:r>
      <w:r w:rsidR="006606A6">
        <w:rPr>
          <w:rFonts w:ascii="Arial" w:hAnsi="Arial" w:cs="Arial"/>
          <w:sz w:val="22"/>
          <w:szCs w:val="22"/>
        </w:rPr>
        <w:t>S</w:t>
      </w:r>
      <w:r w:rsidR="000E102E" w:rsidRPr="00C15500">
        <w:rPr>
          <w:rFonts w:ascii="Arial" w:hAnsi="Arial" w:cs="Arial"/>
          <w:sz w:val="22"/>
          <w:szCs w:val="22"/>
        </w:rPr>
        <w:t xml:space="preserve">mlouvy </w:t>
      </w:r>
      <w:r w:rsidR="006606A6">
        <w:rPr>
          <w:rFonts w:ascii="Arial" w:hAnsi="Arial" w:cs="Arial"/>
          <w:sz w:val="22"/>
          <w:szCs w:val="22"/>
        </w:rPr>
        <w:t>je cena smluvní (dle odstavce 3.3 Zadávací dokumentace)</w:t>
      </w:r>
      <w:r w:rsidR="000E102E" w:rsidRPr="00C15500">
        <w:rPr>
          <w:rFonts w:ascii="Arial" w:hAnsi="Arial" w:cs="Arial"/>
          <w:sz w:val="22"/>
          <w:szCs w:val="22"/>
        </w:rPr>
        <w:t xml:space="preserve"> na základě nabídkové ceny </w:t>
      </w:r>
      <w:r w:rsidR="006606A6">
        <w:rPr>
          <w:rFonts w:ascii="Arial" w:hAnsi="Arial" w:cs="Arial"/>
          <w:sz w:val="22"/>
          <w:szCs w:val="22"/>
        </w:rPr>
        <w:t>Z</w:t>
      </w:r>
      <w:r w:rsidR="000E102E" w:rsidRPr="00C15500">
        <w:rPr>
          <w:rFonts w:ascii="Arial" w:hAnsi="Arial" w:cs="Arial"/>
          <w:sz w:val="22"/>
          <w:szCs w:val="22"/>
        </w:rPr>
        <w:t>hotovitele</w:t>
      </w:r>
      <w:r w:rsidR="006606A6">
        <w:rPr>
          <w:rFonts w:ascii="Arial" w:hAnsi="Arial" w:cs="Arial"/>
          <w:sz w:val="22"/>
          <w:szCs w:val="22"/>
        </w:rPr>
        <w:t>, která se stala nabídkou vítěznou,</w:t>
      </w:r>
      <w:r w:rsidR="000E102E" w:rsidRPr="00C15500">
        <w:rPr>
          <w:rFonts w:ascii="Arial" w:hAnsi="Arial" w:cs="Arial"/>
          <w:sz w:val="22"/>
          <w:szCs w:val="22"/>
        </w:rPr>
        <w:t xml:space="preserve"> v souladu se zákonem č. 526/1990 Sb., o cenách, ve znění pozdějších předpisů, v celkové výši </w:t>
      </w:r>
      <w:r w:rsidR="00381D81" w:rsidRPr="00381D81">
        <w:rPr>
          <w:rFonts w:ascii="Arial" w:hAnsi="Arial" w:cs="Arial"/>
          <w:sz w:val="22"/>
          <w:szCs w:val="22"/>
        </w:rPr>
        <w:t>339.736,-</w:t>
      </w:r>
      <w:r w:rsidR="005C7ACF">
        <w:t xml:space="preserve"> </w:t>
      </w:r>
      <w:r w:rsidR="000E102E" w:rsidRPr="00C15500">
        <w:rPr>
          <w:rFonts w:ascii="Arial" w:hAnsi="Arial" w:cs="Arial"/>
          <w:sz w:val="22"/>
          <w:szCs w:val="22"/>
        </w:rPr>
        <w:t>Kč bez DPH, a to jako cena nejvýše přípustná.</w:t>
      </w:r>
    </w:p>
    <w:p w:rsidR="006F011E" w:rsidRDefault="006F011E" w:rsidP="00723E7A">
      <w:pPr>
        <w:autoSpaceDE w:val="0"/>
        <w:spacing w:line="360" w:lineRule="auto"/>
        <w:ind w:left="705"/>
        <w:rPr>
          <w:rFonts w:ascii="Arial" w:hAnsi="Arial" w:cs="Arial"/>
          <w:sz w:val="22"/>
          <w:szCs w:val="22"/>
        </w:rPr>
      </w:pPr>
    </w:p>
    <w:p w:rsidR="000E102E" w:rsidRPr="00C15500" w:rsidRDefault="000E102E" w:rsidP="00723E7A">
      <w:pPr>
        <w:autoSpaceDE w:val="0"/>
        <w:spacing w:line="360" w:lineRule="auto"/>
        <w:ind w:left="705"/>
        <w:rPr>
          <w:rFonts w:ascii="Arial" w:hAnsi="Arial" w:cs="Arial"/>
          <w:sz w:val="22"/>
          <w:szCs w:val="22"/>
        </w:rPr>
      </w:pPr>
      <w:r w:rsidRPr="00C15500">
        <w:rPr>
          <w:rFonts w:ascii="Arial" w:hAnsi="Arial" w:cs="Arial"/>
          <w:sz w:val="22"/>
          <w:szCs w:val="22"/>
        </w:rPr>
        <w:t xml:space="preserve">K této ceně za dílo bude </w:t>
      </w:r>
      <w:r w:rsidR="006606A6">
        <w:rPr>
          <w:rFonts w:ascii="Arial" w:hAnsi="Arial" w:cs="Arial"/>
          <w:sz w:val="22"/>
          <w:szCs w:val="22"/>
        </w:rPr>
        <w:t>Z</w:t>
      </w:r>
      <w:r w:rsidRPr="00C15500">
        <w:rPr>
          <w:rFonts w:ascii="Arial" w:hAnsi="Arial" w:cs="Arial"/>
          <w:sz w:val="22"/>
          <w:szCs w:val="22"/>
        </w:rPr>
        <w:t xml:space="preserve">hotovitelem účtována v souladu se zákonem č. 235/2004 Sb., o dani z přidané hodnoty, v platném znění, DPH ve výši </w:t>
      </w:r>
      <w:r w:rsidR="00381D81" w:rsidRPr="00381D81">
        <w:rPr>
          <w:rFonts w:ascii="Arial" w:hAnsi="Arial" w:cs="Arial"/>
          <w:sz w:val="22"/>
          <w:szCs w:val="22"/>
        </w:rPr>
        <w:t>71.345,-</w:t>
      </w:r>
      <w:r w:rsidR="005C7ACF">
        <w:t xml:space="preserve"> </w:t>
      </w:r>
      <w:r w:rsidRPr="00C15500">
        <w:rPr>
          <w:rFonts w:ascii="Arial" w:hAnsi="Arial" w:cs="Arial"/>
          <w:sz w:val="22"/>
          <w:szCs w:val="22"/>
        </w:rPr>
        <w:t>Kč.</w:t>
      </w:r>
    </w:p>
    <w:p w:rsidR="00951B39" w:rsidRPr="00C15500" w:rsidRDefault="000E102E" w:rsidP="00723E7A">
      <w:pPr>
        <w:autoSpaceDE w:val="0"/>
        <w:spacing w:line="360" w:lineRule="auto"/>
        <w:ind w:firstLine="705"/>
        <w:rPr>
          <w:rFonts w:ascii="Arial" w:hAnsi="Arial" w:cs="Arial"/>
          <w:sz w:val="22"/>
          <w:szCs w:val="22"/>
        </w:rPr>
      </w:pPr>
      <w:r w:rsidRPr="00C15500">
        <w:rPr>
          <w:rFonts w:ascii="Arial" w:hAnsi="Arial" w:cs="Arial"/>
          <w:sz w:val="22"/>
          <w:szCs w:val="22"/>
        </w:rPr>
        <w:t xml:space="preserve">Celková cena za dílo včetně DPH činí </w:t>
      </w:r>
      <w:r w:rsidR="00381D81" w:rsidRPr="00381D81">
        <w:rPr>
          <w:rFonts w:ascii="Arial" w:hAnsi="Arial" w:cs="Arial"/>
          <w:sz w:val="22"/>
          <w:szCs w:val="22"/>
        </w:rPr>
        <w:t>411.081,-</w:t>
      </w:r>
      <w:r w:rsidR="005C7ACF">
        <w:t xml:space="preserve"> </w:t>
      </w:r>
      <w:r w:rsidRPr="00C15500">
        <w:rPr>
          <w:rFonts w:ascii="Arial" w:hAnsi="Arial" w:cs="Arial"/>
          <w:sz w:val="22"/>
          <w:szCs w:val="22"/>
        </w:rPr>
        <w:t xml:space="preserve">Kč. </w:t>
      </w:r>
    </w:p>
    <w:p w:rsidR="000E102E" w:rsidRPr="00C15500" w:rsidRDefault="00951B39" w:rsidP="00723E7A">
      <w:pPr>
        <w:autoSpaceDE w:val="0"/>
        <w:spacing w:line="360" w:lineRule="auto"/>
        <w:ind w:left="540" w:hanging="540"/>
        <w:rPr>
          <w:rFonts w:ascii="Arial" w:hAnsi="Arial" w:cs="Arial"/>
          <w:sz w:val="22"/>
          <w:szCs w:val="22"/>
        </w:rPr>
      </w:pPr>
      <w:r w:rsidRPr="00C15500">
        <w:rPr>
          <w:rFonts w:ascii="Arial" w:hAnsi="Arial" w:cs="Arial"/>
          <w:sz w:val="22"/>
          <w:szCs w:val="22"/>
        </w:rPr>
        <w:t xml:space="preserve"> </w:t>
      </w:r>
    </w:p>
    <w:p w:rsidR="00FA79CD" w:rsidRPr="00C15500" w:rsidRDefault="00FA79CD" w:rsidP="00723E7A">
      <w:pPr>
        <w:widowControl/>
        <w:spacing w:line="360" w:lineRule="auto"/>
        <w:ind w:left="705"/>
        <w:textAlignment w:val="auto"/>
        <w:rPr>
          <w:rFonts w:ascii="Arial" w:hAnsi="Arial" w:cs="Arial"/>
          <w:sz w:val="22"/>
          <w:szCs w:val="22"/>
        </w:rPr>
      </w:pPr>
      <w:r w:rsidRPr="00C15500">
        <w:rPr>
          <w:rFonts w:ascii="Arial" w:hAnsi="Arial" w:cs="Arial"/>
          <w:sz w:val="22"/>
          <w:szCs w:val="22"/>
        </w:rPr>
        <w:t xml:space="preserve">Nedílnou součástí </w:t>
      </w:r>
      <w:r w:rsidR="006606A6">
        <w:rPr>
          <w:rFonts w:ascii="Arial" w:hAnsi="Arial" w:cs="Arial"/>
          <w:sz w:val="22"/>
          <w:szCs w:val="22"/>
        </w:rPr>
        <w:t>S</w:t>
      </w:r>
      <w:r w:rsidRPr="00C15500">
        <w:rPr>
          <w:rFonts w:ascii="Arial" w:hAnsi="Arial" w:cs="Arial"/>
          <w:sz w:val="22"/>
          <w:szCs w:val="22"/>
        </w:rPr>
        <w:t xml:space="preserve">mlouvy je oceněný </w:t>
      </w:r>
      <w:r w:rsidR="006606A6">
        <w:rPr>
          <w:rFonts w:ascii="Arial" w:hAnsi="Arial" w:cs="Arial"/>
          <w:sz w:val="22"/>
          <w:szCs w:val="22"/>
        </w:rPr>
        <w:t>položkový rozpočet, zpracovaný na základě Zadávací dokumentace</w:t>
      </w:r>
      <w:r w:rsidRPr="00C15500">
        <w:rPr>
          <w:rFonts w:ascii="Arial" w:hAnsi="Arial" w:cs="Arial"/>
          <w:sz w:val="22"/>
          <w:szCs w:val="22"/>
        </w:rPr>
        <w:t xml:space="preserve">. Celkové ceny položek (a jejich kalkulací s oceněným množstvím či rozsahem dané položky stanovené jednotkové ceny daných položek) uvedené v oceněném </w:t>
      </w:r>
      <w:r w:rsidR="006606A6">
        <w:rPr>
          <w:rFonts w:ascii="Arial" w:hAnsi="Arial" w:cs="Arial"/>
          <w:sz w:val="22"/>
          <w:szCs w:val="22"/>
        </w:rPr>
        <w:t>položkovém rozpočtu</w:t>
      </w:r>
      <w:r w:rsidRPr="00C15500">
        <w:rPr>
          <w:rFonts w:ascii="Arial" w:hAnsi="Arial" w:cs="Arial"/>
          <w:sz w:val="22"/>
          <w:szCs w:val="22"/>
        </w:rPr>
        <w:t xml:space="preserve"> jsou pevné a platné po celou dobu realizace díla. Jednotlivé položky oceněného </w:t>
      </w:r>
      <w:r w:rsidR="006606A6">
        <w:rPr>
          <w:rFonts w:ascii="Arial" w:hAnsi="Arial" w:cs="Arial"/>
          <w:sz w:val="22"/>
          <w:szCs w:val="22"/>
        </w:rPr>
        <w:t>položkového rozpočtu</w:t>
      </w:r>
      <w:r w:rsidRPr="00C15500">
        <w:rPr>
          <w:rFonts w:ascii="Arial" w:hAnsi="Arial" w:cs="Arial"/>
          <w:sz w:val="22"/>
          <w:szCs w:val="22"/>
        </w:rPr>
        <w:t xml:space="preserve"> v sobě zahrnují i práce a dodávky tam výslovně nepojmenované, jejichž provedení či dodání je pro řádnou realizaci a dokončení dané položky oceněného </w:t>
      </w:r>
      <w:r w:rsidR="006606A6">
        <w:rPr>
          <w:rFonts w:ascii="Arial" w:hAnsi="Arial" w:cs="Arial"/>
          <w:sz w:val="22"/>
          <w:szCs w:val="22"/>
        </w:rPr>
        <w:t>položkového rozpočtu</w:t>
      </w:r>
      <w:r w:rsidRPr="00C15500">
        <w:rPr>
          <w:rFonts w:ascii="Arial" w:hAnsi="Arial" w:cs="Arial"/>
          <w:sz w:val="22"/>
          <w:szCs w:val="22"/>
        </w:rPr>
        <w:t xml:space="preserve"> při odborné péči </w:t>
      </w:r>
      <w:r w:rsidR="006606A6">
        <w:rPr>
          <w:rFonts w:ascii="Arial" w:hAnsi="Arial" w:cs="Arial"/>
          <w:sz w:val="22"/>
          <w:szCs w:val="22"/>
        </w:rPr>
        <w:t>Z</w:t>
      </w:r>
      <w:r w:rsidRPr="00C15500">
        <w:rPr>
          <w:rFonts w:ascii="Arial" w:hAnsi="Arial" w:cs="Arial"/>
          <w:sz w:val="22"/>
          <w:szCs w:val="22"/>
        </w:rPr>
        <w:t xml:space="preserve">hotovitele nutno předvídat a v odborných kruzích jsou považovány za její součást. </w:t>
      </w:r>
    </w:p>
    <w:p w:rsidR="00FA79CD" w:rsidRPr="00C15500" w:rsidRDefault="00FA79CD" w:rsidP="00723E7A">
      <w:pPr>
        <w:autoSpaceDE w:val="0"/>
        <w:autoSpaceDN w:val="0"/>
        <w:spacing w:line="360" w:lineRule="auto"/>
        <w:ind w:left="426" w:hanging="426"/>
        <w:rPr>
          <w:rFonts w:ascii="Arial" w:hAnsi="Arial" w:cs="Arial"/>
          <w:color w:val="000000"/>
          <w:sz w:val="22"/>
          <w:szCs w:val="22"/>
        </w:rPr>
      </w:pPr>
    </w:p>
    <w:p w:rsidR="00FA79CD" w:rsidRPr="00C15500" w:rsidRDefault="00474E8E" w:rsidP="00723E7A">
      <w:pPr>
        <w:suppressAutoHyphens w:val="0"/>
        <w:autoSpaceDE w:val="0"/>
        <w:autoSpaceDN w:val="0"/>
        <w:adjustRightInd w:val="0"/>
        <w:spacing w:line="360" w:lineRule="auto"/>
        <w:ind w:left="705" w:hanging="705"/>
        <w:rPr>
          <w:rFonts w:ascii="Arial" w:hAnsi="Arial" w:cs="Arial"/>
          <w:color w:val="000000"/>
          <w:sz w:val="22"/>
          <w:szCs w:val="22"/>
        </w:rPr>
      </w:pPr>
      <w:r w:rsidRPr="00C15500">
        <w:rPr>
          <w:rFonts w:ascii="Arial" w:hAnsi="Arial" w:cs="Arial"/>
          <w:color w:val="000000"/>
          <w:sz w:val="22"/>
          <w:szCs w:val="22"/>
        </w:rPr>
        <w:t xml:space="preserve">3.2. </w:t>
      </w:r>
      <w:r w:rsidR="00F41D07">
        <w:rPr>
          <w:rFonts w:ascii="Arial" w:hAnsi="Arial" w:cs="Arial"/>
          <w:color w:val="000000"/>
          <w:sz w:val="22"/>
          <w:szCs w:val="22"/>
        </w:rPr>
        <w:tab/>
      </w:r>
      <w:r w:rsidR="00FA79CD" w:rsidRPr="00C15500">
        <w:rPr>
          <w:rFonts w:ascii="Arial" w:hAnsi="Arial" w:cs="Arial"/>
          <w:color w:val="000000"/>
          <w:sz w:val="22"/>
          <w:szCs w:val="22"/>
        </w:rPr>
        <w:t xml:space="preserve">Zhotovitel je oprávněn změnit účtovanou výši DPH v souladu se zákonem č. 235/2004 Sb., o dani z přidané hodnoty, jestliže po uzavření této </w:t>
      </w:r>
      <w:r w:rsidR="006606A6">
        <w:rPr>
          <w:rFonts w:ascii="Arial" w:hAnsi="Arial" w:cs="Arial"/>
          <w:color w:val="000000"/>
          <w:sz w:val="22"/>
          <w:szCs w:val="22"/>
        </w:rPr>
        <w:t>S</w:t>
      </w:r>
      <w:r w:rsidR="00FA79CD" w:rsidRPr="00C15500">
        <w:rPr>
          <w:rFonts w:ascii="Arial" w:hAnsi="Arial" w:cs="Arial"/>
          <w:color w:val="000000"/>
          <w:sz w:val="22"/>
          <w:szCs w:val="22"/>
        </w:rPr>
        <w:t xml:space="preserve">mlouvy o dílo nabude účinnosti zákon, kterým bude výše DPH v uvedeném zákoně změněna.   </w:t>
      </w:r>
    </w:p>
    <w:p w:rsidR="00FA79CD" w:rsidRPr="00C15500" w:rsidRDefault="00FA79CD" w:rsidP="00723E7A">
      <w:pPr>
        <w:autoSpaceDE w:val="0"/>
        <w:autoSpaceDN w:val="0"/>
        <w:spacing w:line="360" w:lineRule="auto"/>
        <w:ind w:left="426" w:hanging="426"/>
        <w:rPr>
          <w:rFonts w:ascii="Arial" w:hAnsi="Arial" w:cs="Arial"/>
          <w:sz w:val="22"/>
          <w:szCs w:val="22"/>
        </w:rPr>
      </w:pPr>
    </w:p>
    <w:p w:rsidR="00FA79CD" w:rsidRPr="00C15500" w:rsidRDefault="00474E8E" w:rsidP="00723E7A">
      <w:pPr>
        <w:pStyle w:val="Odstavecseseznamem"/>
        <w:suppressAutoHyphens w:val="0"/>
        <w:adjustRightInd w:val="0"/>
        <w:spacing w:line="360" w:lineRule="auto"/>
        <w:ind w:left="705" w:hanging="705"/>
        <w:rPr>
          <w:rFonts w:ascii="Arial" w:hAnsi="Arial" w:cs="Arial"/>
          <w:color w:val="000000"/>
          <w:sz w:val="22"/>
          <w:szCs w:val="22"/>
        </w:rPr>
      </w:pPr>
      <w:r w:rsidRPr="00C15500">
        <w:rPr>
          <w:rFonts w:ascii="Arial" w:hAnsi="Arial" w:cs="Arial"/>
          <w:sz w:val="22"/>
          <w:szCs w:val="22"/>
        </w:rPr>
        <w:t xml:space="preserve">3.3. </w:t>
      </w:r>
      <w:r w:rsidR="00F41D07">
        <w:rPr>
          <w:rFonts w:ascii="Arial" w:hAnsi="Arial" w:cs="Arial"/>
          <w:sz w:val="22"/>
          <w:szCs w:val="22"/>
        </w:rPr>
        <w:tab/>
      </w:r>
      <w:r w:rsidR="00FA79CD" w:rsidRPr="00C15500">
        <w:rPr>
          <w:rFonts w:ascii="Arial" w:hAnsi="Arial" w:cs="Arial"/>
          <w:sz w:val="22"/>
          <w:szCs w:val="22"/>
        </w:rPr>
        <w:t xml:space="preserve">Cena za dílo je konečná, ani jedna strana není oprávněna požadovat změnu ceny díla proto, že si dílo vyžádalo jiné úsilí nebo jiné náklady, než bylo předpokládáno. Zhotovitel je povinen poskytnout slevu z ceny díla na neprovedené práce a </w:t>
      </w:r>
      <w:r w:rsidR="006606A6">
        <w:rPr>
          <w:rFonts w:ascii="Arial" w:hAnsi="Arial" w:cs="Arial"/>
          <w:sz w:val="22"/>
          <w:szCs w:val="22"/>
        </w:rPr>
        <w:t>O</w:t>
      </w:r>
      <w:r w:rsidR="00FA79CD" w:rsidRPr="00C15500">
        <w:rPr>
          <w:rFonts w:ascii="Arial" w:hAnsi="Arial" w:cs="Arial"/>
          <w:sz w:val="22"/>
          <w:szCs w:val="22"/>
        </w:rPr>
        <w:t xml:space="preserve">bjednatel je povinen vypsat výběrové řízení na dodatečné práce, které nebyly obsaženy v původních zadávacích podmínkách, jejichž potřeba vznikla v důsledku okolností, které </w:t>
      </w:r>
      <w:r w:rsidR="006606A6">
        <w:rPr>
          <w:rFonts w:ascii="Arial" w:hAnsi="Arial" w:cs="Arial"/>
          <w:sz w:val="22"/>
          <w:szCs w:val="22"/>
        </w:rPr>
        <w:t>Z</w:t>
      </w:r>
      <w:r w:rsidR="00FA79CD" w:rsidRPr="00C15500">
        <w:rPr>
          <w:rFonts w:ascii="Arial" w:hAnsi="Arial" w:cs="Arial"/>
          <w:sz w:val="22"/>
          <w:szCs w:val="22"/>
        </w:rPr>
        <w:t>adavatel jednající s náležitou péčí nemohl předvídat, a tyto dodatečné práce nebo služby jsou nezbytné pro provedení původních prací nebo poskytnutí původních služeb, za podmínek upravených zákon</w:t>
      </w:r>
      <w:r w:rsidR="00B2511B">
        <w:rPr>
          <w:rFonts w:ascii="Arial" w:hAnsi="Arial" w:cs="Arial"/>
          <w:sz w:val="22"/>
          <w:szCs w:val="22"/>
        </w:rPr>
        <w:t>em</w:t>
      </w:r>
      <w:r w:rsidR="00FA79CD" w:rsidRPr="00C15500">
        <w:rPr>
          <w:rFonts w:ascii="Arial" w:hAnsi="Arial" w:cs="Arial"/>
          <w:sz w:val="22"/>
          <w:szCs w:val="22"/>
        </w:rPr>
        <w:t xml:space="preserve">, a uzavřít smlouvu o dílo. Povinností </w:t>
      </w:r>
      <w:r w:rsidR="006606A6">
        <w:rPr>
          <w:rFonts w:ascii="Arial" w:hAnsi="Arial" w:cs="Arial"/>
          <w:sz w:val="22"/>
          <w:szCs w:val="22"/>
        </w:rPr>
        <w:t>Z</w:t>
      </w:r>
      <w:r w:rsidR="00FA79CD" w:rsidRPr="00C15500">
        <w:rPr>
          <w:rFonts w:ascii="Arial" w:hAnsi="Arial" w:cs="Arial"/>
          <w:sz w:val="22"/>
          <w:szCs w:val="22"/>
        </w:rPr>
        <w:t>hotovitele je prokázat existenci okolností, které nebylo možno předvídat, v pochybnostech se má za to, že nenastaly.</w:t>
      </w:r>
    </w:p>
    <w:p w:rsidR="00FA79CD" w:rsidRPr="00C15500" w:rsidRDefault="00FA79CD" w:rsidP="00723E7A">
      <w:pPr>
        <w:pStyle w:val="Odstavecseseznamem"/>
        <w:spacing w:line="360" w:lineRule="auto"/>
        <w:ind w:left="540"/>
        <w:rPr>
          <w:rFonts w:ascii="Arial" w:hAnsi="Arial" w:cs="Arial"/>
          <w:color w:val="000000"/>
          <w:sz w:val="22"/>
          <w:szCs w:val="22"/>
        </w:rPr>
      </w:pPr>
    </w:p>
    <w:p w:rsidR="00FA79CD" w:rsidRPr="00C15500" w:rsidRDefault="0009673C" w:rsidP="00723E7A">
      <w:pPr>
        <w:suppressAutoHyphens w:val="0"/>
        <w:autoSpaceDE w:val="0"/>
        <w:autoSpaceDN w:val="0"/>
        <w:adjustRightInd w:val="0"/>
        <w:spacing w:line="360" w:lineRule="auto"/>
        <w:ind w:left="705" w:hanging="705"/>
        <w:rPr>
          <w:rFonts w:ascii="Arial" w:hAnsi="Arial" w:cs="Arial"/>
          <w:sz w:val="22"/>
          <w:szCs w:val="22"/>
        </w:rPr>
      </w:pPr>
      <w:r w:rsidRPr="00C15500">
        <w:rPr>
          <w:rFonts w:ascii="Arial" w:hAnsi="Arial" w:cs="Arial"/>
          <w:sz w:val="22"/>
          <w:szCs w:val="22"/>
        </w:rPr>
        <w:t xml:space="preserve">3.4. </w:t>
      </w:r>
      <w:r w:rsidR="00F41D07">
        <w:rPr>
          <w:rFonts w:ascii="Arial" w:hAnsi="Arial" w:cs="Arial"/>
          <w:sz w:val="22"/>
          <w:szCs w:val="22"/>
        </w:rPr>
        <w:tab/>
      </w:r>
      <w:r w:rsidR="00FA79CD" w:rsidRPr="00C15500">
        <w:rPr>
          <w:rFonts w:ascii="Arial" w:hAnsi="Arial" w:cs="Arial"/>
          <w:sz w:val="22"/>
          <w:szCs w:val="22"/>
        </w:rPr>
        <w:t xml:space="preserve">Cena díla bude snížena o práce, které oproti </w:t>
      </w:r>
      <w:r w:rsidR="006606A6">
        <w:rPr>
          <w:rFonts w:ascii="Arial" w:hAnsi="Arial" w:cs="Arial"/>
          <w:sz w:val="22"/>
          <w:szCs w:val="22"/>
        </w:rPr>
        <w:t>položkovému rozpočtu</w:t>
      </w:r>
      <w:r w:rsidR="00FA79CD" w:rsidRPr="00C15500">
        <w:rPr>
          <w:rFonts w:ascii="Arial" w:hAnsi="Arial" w:cs="Arial"/>
          <w:sz w:val="22"/>
          <w:szCs w:val="22"/>
        </w:rPr>
        <w:t xml:space="preserve"> nebudou </w:t>
      </w:r>
      <w:r w:rsidR="006606A6">
        <w:rPr>
          <w:rFonts w:ascii="Arial" w:hAnsi="Arial" w:cs="Arial"/>
          <w:sz w:val="22"/>
          <w:szCs w:val="22"/>
        </w:rPr>
        <w:t>O</w:t>
      </w:r>
      <w:r w:rsidR="00FA79CD" w:rsidRPr="00C15500">
        <w:rPr>
          <w:rFonts w:ascii="Arial" w:hAnsi="Arial" w:cs="Arial"/>
          <w:sz w:val="22"/>
          <w:szCs w:val="22"/>
        </w:rPr>
        <w:t xml:space="preserve">bjednatelem vyžadovány (méněpráce) a tedy nebudou provedeny. Objednatel si v tomto směru vyhrazuje právo omezit rozsah prováděného díla dle vlastní úvahy. O takovém omezení musí být </w:t>
      </w:r>
      <w:r w:rsidR="006606A6">
        <w:rPr>
          <w:rFonts w:ascii="Arial" w:hAnsi="Arial" w:cs="Arial"/>
          <w:sz w:val="22"/>
          <w:szCs w:val="22"/>
        </w:rPr>
        <w:t>Z</w:t>
      </w:r>
      <w:r w:rsidR="00FA79CD" w:rsidRPr="00C15500">
        <w:rPr>
          <w:rFonts w:ascii="Arial" w:hAnsi="Arial" w:cs="Arial"/>
          <w:sz w:val="22"/>
          <w:szCs w:val="22"/>
        </w:rPr>
        <w:t>hotovitel předem (tj. před provedením a dokončením dané části díla) písemně informován.</w:t>
      </w:r>
    </w:p>
    <w:p w:rsidR="00FA79CD" w:rsidRPr="00C15500" w:rsidRDefault="00FA79CD" w:rsidP="00723E7A">
      <w:pPr>
        <w:autoSpaceDE w:val="0"/>
        <w:autoSpaceDN w:val="0"/>
        <w:spacing w:line="360" w:lineRule="auto"/>
        <w:rPr>
          <w:rFonts w:ascii="Arial" w:hAnsi="Arial" w:cs="Arial"/>
          <w:sz w:val="22"/>
          <w:szCs w:val="22"/>
        </w:rPr>
      </w:pPr>
    </w:p>
    <w:p w:rsidR="00723E7A" w:rsidRDefault="0009673C" w:rsidP="00381D81">
      <w:pPr>
        <w:autoSpaceDE w:val="0"/>
        <w:spacing w:line="360" w:lineRule="auto"/>
        <w:ind w:left="705" w:hanging="705"/>
        <w:rPr>
          <w:rFonts w:ascii="Arial" w:hAnsi="Arial" w:cs="Arial"/>
          <w:sz w:val="22"/>
          <w:szCs w:val="22"/>
        </w:rPr>
      </w:pPr>
      <w:r w:rsidRPr="00C15500">
        <w:rPr>
          <w:rFonts w:ascii="Arial" w:hAnsi="Arial" w:cs="Arial"/>
          <w:sz w:val="22"/>
          <w:szCs w:val="22"/>
        </w:rPr>
        <w:t>3.</w:t>
      </w:r>
      <w:r w:rsidR="00736487">
        <w:rPr>
          <w:rFonts w:ascii="Arial" w:hAnsi="Arial" w:cs="Arial"/>
          <w:sz w:val="22"/>
          <w:szCs w:val="22"/>
        </w:rPr>
        <w:t>5</w:t>
      </w:r>
      <w:r w:rsidRPr="00C15500">
        <w:rPr>
          <w:rFonts w:ascii="Arial" w:hAnsi="Arial" w:cs="Arial"/>
          <w:sz w:val="22"/>
          <w:szCs w:val="22"/>
        </w:rPr>
        <w:t xml:space="preserve">. </w:t>
      </w:r>
      <w:r w:rsidR="00F41D07">
        <w:rPr>
          <w:rFonts w:ascii="Arial" w:hAnsi="Arial" w:cs="Arial"/>
          <w:sz w:val="22"/>
          <w:szCs w:val="22"/>
        </w:rPr>
        <w:tab/>
      </w:r>
      <w:r w:rsidR="00FA79CD" w:rsidRPr="00C15500">
        <w:rPr>
          <w:rFonts w:ascii="Arial" w:hAnsi="Arial" w:cs="Arial"/>
          <w:sz w:val="22"/>
          <w:szCs w:val="22"/>
        </w:rPr>
        <w:t xml:space="preserve">Smluvní strany se dohodly, že při určení změny ceny v souladu s touto </w:t>
      </w:r>
      <w:r w:rsidR="006606A6">
        <w:rPr>
          <w:rFonts w:ascii="Arial" w:hAnsi="Arial" w:cs="Arial"/>
          <w:sz w:val="22"/>
          <w:szCs w:val="22"/>
        </w:rPr>
        <w:t>S</w:t>
      </w:r>
      <w:r w:rsidR="00FA79CD" w:rsidRPr="00C15500">
        <w:rPr>
          <w:rFonts w:ascii="Arial" w:hAnsi="Arial" w:cs="Arial"/>
          <w:sz w:val="22"/>
          <w:szCs w:val="22"/>
        </w:rPr>
        <w:t xml:space="preserve">mlouvou se bude vycházet z ceny stanovené </w:t>
      </w:r>
      <w:r w:rsidR="006606A6">
        <w:rPr>
          <w:rFonts w:ascii="Arial" w:hAnsi="Arial" w:cs="Arial"/>
          <w:sz w:val="22"/>
          <w:szCs w:val="22"/>
        </w:rPr>
        <w:t>v položkovém rozpočtu</w:t>
      </w:r>
      <w:r w:rsidR="00FA79CD" w:rsidRPr="00C15500">
        <w:rPr>
          <w:rFonts w:ascii="Arial" w:hAnsi="Arial" w:cs="Arial"/>
          <w:sz w:val="22"/>
          <w:szCs w:val="22"/>
        </w:rPr>
        <w:t>, jsou-li dan</w:t>
      </w:r>
      <w:r w:rsidR="006606A6">
        <w:rPr>
          <w:rFonts w:ascii="Arial" w:hAnsi="Arial" w:cs="Arial"/>
          <w:sz w:val="22"/>
          <w:szCs w:val="22"/>
        </w:rPr>
        <w:t xml:space="preserve">á činnost, práce či </w:t>
      </w:r>
      <w:r w:rsidR="006606A6">
        <w:rPr>
          <w:rFonts w:ascii="Arial" w:hAnsi="Arial" w:cs="Arial"/>
          <w:sz w:val="22"/>
          <w:szCs w:val="22"/>
        </w:rPr>
        <w:lastRenderedPageBreak/>
        <w:t xml:space="preserve">materiál v položkovém rozpočtu </w:t>
      </w:r>
      <w:r w:rsidR="00FA79CD" w:rsidRPr="00C15500">
        <w:rPr>
          <w:rFonts w:ascii="Arial" w:hAnsi="Arial" w:cs="Arial"/>
          <w:sz w:val="22"/>
          <w:szCs w:val="22"/>
        </w:rPr>
        <w:t>zahrnuty. Nejsou-li  </w:t>
      </w:r>
      <w:r w:rsidR="006606A6">
        <w:rPr>
          <w:rFonts w:ascii="Arial" w:hAnsi="Arial" w:cs="Arial"/>
          <w:sz w:val="22"/>
          <w:szCs w:val="22"/>
        </w:rPr>
        <w:t>v něm</w:t>
      </w:r>
      <w:r w:rsidR="00FA79CD" w:rsidRPr="00C15500">
        <w:rPr>
          <w:rFonts w:ascii="Arial" w:hAnsi="Arial" w:cs="Arial"/>
          <w:sz w:val="22"/>
          <w:szCs w:val="22"/>
        </w:rPr>
        <w:t xml:space="preserve"> zahrnuty, bude se vycházet z cenové soustavy URS. Nelze-li změnu ceny určit ani tímto způsobem, změní se cena díla o částku odpovídající ceně prací a materiálů v místě a čase obvyklé.</w:t>
      </w:r>
    </w:p>
    <w:p w:rsidR="00381D81" w:rsidRDefault="00381D81" w:rsidP="00381D81">
      <w:pPr>
        <w:autoSpaceDE w:val="0"/>
        <w:spacing w:line="360" w:lineRule="auto"/>
        <w:ind w:left="705" w:hanging="705"/>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IV.</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Platební podmínky</w:t>
      </w:r>
    </w:p>
    <w:p w:rsidR="00F41D07" w:rsidRPr="00C15500" w:rsidRDefault="00F41D07" w:rsidP="00723E7A">
      <w:pPr>
        <w:autoSpaceDE w:val="0"/>
        <w:spacing w:line="360" w:lineRule="auto"/>
        <w:jc w:val="center"/>
        <w:rPr>
          <w:rFonts w:ascii="Arial" w:hAnsi="Arial" w:cs="Arial"/>
          <w:sz w:val="22"/>
          <w:szCs w:val="22"/>
        </w:rPr>
      </w:pPr>
    </w:p>
    <w:p w:rsidR="00A31B71" w:rsidRPr="00C15500" w:rsidRDefault="00A31B71" w:rsidP="00A31B71">
      <w:pPr>
        <w:numPr>
          <w:ilvl w:val="1"/>
          <w:numId w:val="56"/>
        </w:numPr>
        <w:autoSpaceDE w:val="0"/>
        <w:spacing w:line="360" w:lineRule="auto"/>
        <w:rPr>
          <w:rFonts w:ascii="Arial" w:hAnsi="Arial" w:cs="Arial"/>
          <w:sz w:val="22"/>
          <w:szCs w:val="22"/>
        </w:rPr>
      </w:pPr>
      <w:r w:rsidRPr="00C15500">
        <w:rPr>
          <w:rFonts w:ascii="Arial" w:hAnsi="Arial" w:cs="Arial"/>
          <w:sz w:val="22"/>
          <w:szCs w:val="22"/>
        </w:rPr>
        <w:t xml:space="preserve">Objednatel </w:t>
      </w:r>
      <w:r>
        <w:rPr>
          <w:rFonts w:ascii="Arial" w:hAnsi="Arial" w:cs="Arial"/>
          <w:sz w:val="22"/>
          <w:szCs w:val="22"/>
        </w:rPr>
        <w:t xml:space="preserve">uhradí Zhotoviteli fakturu se splatností min. </w:t>
      </w:r>
      <w:r w:rsidRPr="006A0235">
        <w:rPr>
          <w:rFonts w:ascii="Arial" w:hAnsi="Arial" w:cs="Arial"/>
          <w:sz w:val="22"/>
          <w:szCs w:val="22"/>
        </w:rPr>
        <w:t>30</w:t>
      </w:r>
      <w:r>
        <w:rPr>
          <w:rFonts w:ascii="Arial" w:hAnsi="Arial" w:cs="Arial"/>
          <w:sz w:val="22"/>
          <w:szCs w:val="22"/>
        </w:rPr>
        <w:t xml:space="preserve"> kalendářních dnů.</w:t>
      </w:r>
    </w:p>
    <w:p w:rsidR="000E102E" w:rsidRPr="00C15500" w:rsidRDefault="000E102E" w:rsidP="00A31B71">
      <w:pPr>
        <w:autoSpaceDE w:val="0"/>
        <w:spacing w:line="360" w:lineRule="auto"/>
        <w:rPr>
          <w:rFonts w:ascii="Arial" w:hAnsi="Arial" w:cs="Arial"/>
          <w:sz w:val="22"/>
          <w:szCs w:val="22"/>
        </w:rPr>
      </w:pPr>
    </w:p>
    <w:p w:rsidR="000E102E" w:rsidRPr="008B1D84" w:rsidRDefault="000E102E" w:rsidP="00723E7A">
      <w:pPr>
        <w:numPr>
          <w:ilvl w:val="1"/>
          <w:numId w:val="56"/>
        </w:numPr>
        <w:autoSpaceDE w:val="0"/>
        <w:spacing w:line="360" w:lineRule="auto"/>
        <w:rPr>
          <w:rFonts w:ascii="Arial" w:hAnsi="Arial" w:cs="Arial"/>
          <w:b/>
          <w:bCs/>
          <w:sz w:val="22"/>
          <w:szCs w:val="22"/>
        </w:rPr>
      </w:pPr>
      <w:r w:rsidRPr="00C15500">
        <w:rPr>
          <w:rFonts w:ascii="Arial" w:hAnsi="Arial" w:cs="Arial"/>
          <w:sz w:val="22"/>
          <w:szCs w:val="22"/>
        </w:rPr>
        <w:t>Realizované prác</w:t>
      </w:r>
      <w:r w:rsidR="006606A6">
        <w:rPr>
          <w:rFonts w:ascii="Arial" w:hAnsi="Arial" w:cs="Arial"/>
          <w:sz w:val="22"/>
          <w:szCs w:val="22"/>
        </w:rPr>
        <w:t>e</w:t>
      </w:r>
      <w:r w:rsidRPr="00C15500">
        <w:rPr>
          <w:rFonts w:ascii="Arial" w:hAnsi="Arial" w:cs="Arial"/>
          <w:sz w:val="22"/>
          <w:szCs w:val="22"/>
        </w:rPr>
        <w:t xml:space="preserve"> a dodávky budou </w:t>
      </w:r>
      <w:r w:rsidR="00F636A2">
        <w:rPr>
          <w:rFonts w:ascii="Arial" w:hAnsi="Arial" w:cs="Arial"/>
          <w:sz w:val="22"/>
          <w:szCs w:val="22"/>
        </w:rPr>
        <w:t>Z</w:t>
      </w:r>
      <w:r w:rsidRPr="00C15500">
        <w:rPr>
          <w:rFonts w:ascii="Arial" w:hAnsi="Arial" w:cs="Arial"/>
          <w:sz w:val="22"/>
          <w:szCs w:val="22"/>
        </w:rPr>
        <w:t xml:space="preserve">hotovitelem účtovány </w:t>
      </w:r>
      <w:r w:rsidR="00F636A2">
        <w:rPr>
          <w:rFonts w:ascii="Arial" w:hAnsi="Arial" w:cs="Arial"/>
          <w:sz w:val="22"/>
          <w:szCs w:val="22"/>
        </w:rPr>
        <w:t>O</w:t>
      </w:r>
      <w:r w:rsidRPr="00C15500">
        <w:rPr>
          <w:rFonts w:ascii="Arial" w:hAnsi="Arial" w:cs="Arial"/>
          <w:sz w:val="22"/>
          <w:szCs w:val="22"/>
        </w:rPr>
        <w:t xml:space="preserve">bjednateli </w:t>
      </w:r>
      <w:r w:rsidR="00EE75C9">
        <w:rPr>
          <w:rFonts w:ascii="Arial" w:hAnsi="Arial" w:cs="Arial"/>
          <w:sz w:val="22"/>
          <w:szCs w:val="22"/>
        </w:rPr>
        <w:t>prostřednictvím jedné faktury.</w:t>
      </w:r>
      <w:r w:rsidR="00EE75C9" w:rsidRPr="00C15500">
        <w:rPr>
          <w:rFonts w:ascii="Arial" w:hAnsi="Arial" w:cs="Arial"/>
          <w:sz w:val="22"/>
          <w:szCs w:val="22"/>
        </w:rPr>
        <w:t xml:space="preserve"> </w:t>
      </w:r>
      <w:r w:rsidR="00EE75C9">
        <w:rPr>
          <w:rFonts w:ascii="Arial" w:hAnsi="Arial" w:cs="Arial"/>
          <w:sz w:val="22"/>
          <w:szCs w:val="22"/>
        </w:rPr>
        <w:t>F</w:t>
      </w:r>
      <w:r w:rsidRPr="00C15500">
        <w:rPr>
          <w:rFonts w:ascii="Arial" w:hAnsi="Arial" w:cs="Arial"/>
          <w:sz w:val="22"/>
          <w:szCs w:val="22"/>
        </w:rPr>
        <w:t>aktur</w:t>
      </w:r>
      <w:r w:rsidR="00A31B71">
        <w:rPr>
          <w:rFonts w:ascii="Arial" w:hAnsi="Arial" w:cs="Arial"/>
          <w:sz w:val="22"/>
          <w:szCs w:val="22"/>
        </w:rPr>
        <w:t>a bude</w:t>
      </w:r>
      <w:r w:rsidRPr="00C15500">
        <w:rPr>
          <w:rFonts w:ascii="Arial" w:hAnsi="Arial" w:cs="Arial"/>
          <w:sz w:val="22"/>
          <w:szCs w:val="22"/>
        </w:rPr>
        <w:t xml:space="preserve"> splňovat náležitosti daňového dokladu dle platných obecně závazných právních předpisů, tj. dle zákona č. 235/2004 Sb., o dani z přidané hodnoty, v platném znění a bude v nich uveden název</w:t>
      </w:r>
      <w:r w:rsidR="009C0827" w:rsidRPr="00C15500">
        <w:rPr>
          <w:rFonts w:ascii="Arial" w:hAnsi="Arial" w:cs="Arial"/>
          <w:sz w:val="22"/>
          <w:szCs w:val="22"/>
        </w:rPr>
        <w:t xml:space="preserve"> </w:t>
      </w:r>
      <w:r w:rsidR="0009673C" w:rsidRPr="009B0552">
        <w:rPr>
          <w:rFonts w:ascii="Arial" w:hAnsi="Arial" w:cs="Arial"/>
          <w:b/>
          <w:sz w:val="22"/>
          <w:szCs w:val="22"/>
        </w:rPr>
        <w:t>„</w:t>
      </w:r>
      <w:r w:rsidR="00736487">
        <w:rPr>
          <w:rFonts w:ascii="Arial" w:hAnsi="Arial" w:cs="Arial"/>
          <w:b/>
          <w:sz w:val="22"/>
          <w:szCs w:val="22"/>
        </w:rPr>
        <w:t xml:space="preserve">Výměna oken </w:t>
      </w:r>
      <w:r w:rsidR="00A31B71">
        <w:rPr>
          <w:rFonts w:ascii="Arial" w:hAnsi="Arial" w:cs="Arial"/>
          <w:b/>
          <w:sz w:val="22"/>
          <w:szCs w:val="22"/>
        </w:rPr>
        <w:t xml:space="preserve">a dveří </w:t>
      </w:r>
      <w:r w:rsidR="00736487">
        <w:rPr>
          <w:rFonts w:ascii="Arial" w:hAnsi="Arial" w:cs="Arial"/>
          <w:b/>
          <w:sz w:val="22"/>
          <w:szCs w:val="22"/>
        </w:rPr>
        <w:t>budovy SOŠ a SOU Kladno</w:t>
      </w:r>
      <w:r w:rsidR="0009673C" w:rsidRPr="00C15500">
        <w:rPr>
          <w:rFonts w:ascii="Arial" w:hAnsi="Arial" w:cs="Arial"/>
          <w:b/>
          <w:sz w:val="22"/>
          <w:szCs w:val="22"/>
        </w:rPr>
        <w:t>“</w:t>
      </w:r>
      <w:r w:rsidR="00736487">
        <w:rPr>
          <w:rFonts w:ascii="Arial" w:hAnsi="Arial" w:cs="Arial"/>
          <w:sz w:val="22"/>
          <w:szCs w:val="22"/>
        </w:rPr>
        <w:t xml:space="preserve"> a</w:t>
      </w:r>
      <w:r w:rsidR="009C0827" w:rsidRPr="00C15500">
        <w:rPr>
          <w:rFonts w:ascii="Arial" w:hAnsi="Arial" w:cs="Arial"/>
          <w:b/>
          <w:sz w:val="22"/>
          <w:szCs w:val="22"/>
        </w:rPr>
        <w:t xml:space="preserve"> </w:t>
      </w:r>
      <w:r w:rsidRPr="00C15500">
        <w:rPr>
          <w:rFonts w:ascii="Arial" w:hAnsi="Arial" w:cs="Arial"/>
          <w:sz w:val="22"/>
          <w:szCs w:val="22"/>
        </w:rPr>
        <w:t xml:space="preserve">číslo </w:t>
      </w:r>
      <w:r w:rsidR="00F636A2">
        <w:rPr>
          <w:rFonts w:ascii="Arial" w:hAnsi="Arial" w:cs="Arial"/>
          <w:sz w:val="22"/>
          <w:szCs w:val="22"/>
        </w:rPr>
        <w:t>S</w:t>
      </w:r>
      <w:r w:rsidRPr="00C15500">
        <w:rPr>
          <w:rFonts w:ascii="Arial" w:hAnsi="Arial" w:cs="Arial"/>
          <w:sz w:val="22"/>
          <w:szCs w:val="22"/>
        </w:rPr>
        <w:t xml:space="preserve">mlouvy </w:t>
      </w:r>
      <w:r w:rsidR="00F636A2">
        <w:rPr>
          <w:rFonts w:ascii="Arial" w:hAnsi="Arial" w:cs="Arial"/>
          <w:sz w:val="22"/>
          <w:szCs w:val="22"/>
        </w:rPr>
        <w:t>O</w:t>
      </w:r>
      <w:r w:rsidRPr="00C15500">
        <w:rPr>
          <w:rFonts w:ascii="Arial" w:hAnsi="Arial" w:cs="Arial"/>
          <w:sz w:val="22"/>
          <w:szCs w:val="22"/>
        </w:rPr>
        <w:t xml:space="preserve">bjednatele. Nedílnou součástí každé faktury musí být soupis provedených prací a dodávek, který písemně odsouhlasí </w:t>
      </w:r>
      <w:r w:rsidR="006E2B70">
        <w:rPr>
          <w:rFonts w:ascii="Arial" w:hAnsi="Arial" w:cs="Arial"/>
          <w:sz w:val="22"/>
          <w:szCs w:val="22"/>
        </w:rPr>
        <w:t xml:space="preserve">oprávněný zástupce </w:t>
      </w:r>
      <w:r w:rsidR="00F636A2">
        <w:rPr>
          <w:rFonts w:ascii="Arial" w:hAnsi="Arial" w:cs="Arial"/>
          <w:sz w:val="22"/>
          <w:szCs w:val="22"/>
        </w:rPr>
        <w:t>O</w:t>
      </w:r>
      <w:r w:rsidRPr="00C15500">
        <w:rPr>
          <w:rFonts w:ascii="Arial" w:hAnsi="Arial" w:cs="Arial"/>
          <w:sz w:val="22"/>
          <w:szCs w:val="22"/>
        </w:rPr>
        <w:t>bjednatel</w:t>
      </w:r>
      <w:r w:rsidR="006E2B70">
        <w:rPr>
          <w:rFonts w:ascii="Arial" w:hAnsi="Arial" w:cs="Arial"/>
          <w:sz w:val="22"/>
          <w:szCs w:val="22"/>
        </w:rPr>
        <w:t>e dle článku VII., odst. 7.1..</w:t>
      </w:r>
      <w:r w:rsidRPr="00C15500">
        <w:rPr>
          <w:rFonts w:ascii="Arial" w:hAnsi="Arial" w:cs="Arial"/>
          <w:sz w:val="22"/>
          <w:szCs w:val="22"/>
        </w:rPr>
        <w:t xml:space="preserve"> </w:t>
      </w:r>
    </w:p>
    <w:p w:rsidR="008B1D84" w:rsidRDefault="008B1D84" w:rsidP="008B1D84">
      <w:pPr>
        <w:pStyle w:val="Odstavecseseznamem"/>
        <w:rPr>
          <w:rFonts w:ascii="Arial" w:hAnsi="Arial" w:cs="Arial"/>
          <w:b/>
          <w:bCs/>
          <w:sz w:val="22"/>
          <w:szCs w:val="22"/>
        </w:rPr>
      </w:pPr>
    </w:p>
    <w:p w:rsidR="000E102E" w:rsidRPr="008B1D84" w:rsidRDefault="00F41D07" w:rsidP="008B1D84">
      <w:pPr>
        <w:numPr>
          <w:ilvl w:val="1"/>
          <w:numId w:val="56"/>
        </w:numPr>
        <w:autoSpaceDE w:val="0"/>
        <w:spacing w:line="360" w:lineRule="auto"/>
        <w:rPr>
          <w:rFonts w:ascii="Arial" w:hAnsi="Arial" w:cs="Arial"/>
          <w:b/>
          <w:bCs/>
          <w:sz w:val="22"/>
          <w:szCs w:val="22"/>
        </w:rPr>
      </w:pPr>
      <w:r w:rsidRPr="008B1D84">
        <w:rPr>
          <w:rFonts w:ascii="Arial" w:hAnsi="Arial" w:cs="Arial"/>
          <w:sz w:val="22"/>
          <w:szCs w:val="22"/>
        </w:rPr>
        <w:tab/>
      </w:r>
      <w:r w:rsidR="000E102E" w:rsidRPr="008B1D84">
        <w:rPr>
          <w:rFonts w:ascii="Arial" w:hAnsi="Arial" w:cs="Arial"/>
          <w:sz w:val="22"/>
          <w:szCs w:val="22"/>
        </w:rPr>
        <w:t>Faktur</w:t>
      </w:r>
      <w:r w:rsidR="00A31B71" w:rsidRPr="008B1D84">
        <w:rPr>
          <w:rFonts w:ascii="Arial" w:hAnsi="Arial" w:cs="Arial"/>
          <w:sz w:val="22"/>
          <w:szCs w:val="22"/>
        </w:rPr>
        <w:t>a</w:t>
      </w:r>
      <w:r w:rsidR="00796F48" w:rsidRPr="008B1D84">
        <w:rPr>
          <w:rFonts w:ascii="Arial" w:hAnsi="Arial" w:cs="Arial"/>
          <w:sz w:val="22"/>
          <w:szCs w:val="22"/>
        </w:rPr>
        <w:t xml:space="preserve"> bud</w:t>
      </w:r>
      <w:r w:rsidR="00A31B71" w:rsidRPr="008B1D84">
        <w:rPr>
          <w:rFonts w:ascii="Arial" w:hAnsi="Arial" w:cs="Arial"/>
          <w:sz w:val="22"/>
          <w:szCs w:val="22"/>
        </w:rPr>
        <w:t>e</w:t>
      </w:r>
      <w:r w:rsidR="00796F48" w:rsidRPr="008B1D84">
        <w:rPr>
          <w:rFonts w:ascii="Arial" w:hAnsi="Arial" w:cs="Arial"/>
          <w:sz w:val="22"/>
          <w:szCs w:val="22"/>
        </w:rPr>
        <w:t xml:space="preserve"> splatn</w:t>
      </w:r>
      <w:r w:rsidR="00A31B71" w:rsidRPr="008B1D84">
        <w:rPr>
          <w:rFonts w:ascii="Arial" w:hAnsi="Arial" w:cs="Arial"/>
          <w:sz w:val="22"/>
          <w:szCs w:val="22"/>
        </w:rPr>
        <w:t>á</w:t>
      </w:r>
      <w:r w:rsidR="000E102E" w:rsidRPr="008B1D84">
        <w:rPr>
          <w:rFonts w:ascii="Arial" w:hAnsi="Arial" w:cs="Arial"/>
          <w:sz w:val="22"/>
          <w:szCs w:val="22"/>
        </w:rPr>
        <w:t xml:space="preserve"> ve lhůtě </w:t>
      </w:r>
      <w:r w:rsidR="003F6801" w:rsidRPr="008B1D84">
        <w:rPr>
          <w:rFonts w:ascii="Arial" w:hAnsi="Arial" w:cs="Arial"/>
          <w:sz w:val="22"/>
          <w:szCs w:val="22"/>
        </w:rPr>
        <w:t xml:space="preserve">min. </w:t>
      </w:r>
      <w:r w:rsidR="000E102E" w:rsidRPr="008B1D84">
        <w:rPr>
          <w:rFonts w:ascii="Arial" w:hAnsi="Arial" w:cs="Arial"/>
          <w:sz w:val="22"/>
          <w:szCs w:val="22"/>
        </w:rPr>
        <w:t>30 kalendářních dnů</w:t>
      </w:r>
      <w:r w:rsidR="00EE75C9" w:rsidRPr="008B1D84">
        <w:rPr>
          <w:rFonts w:ascii="Arial" w:hAnsi="Arial" w:cs="Arial"/>
          <w:sz w:val="22"/>
          <w:szCs w:val="22"/>
        </w:rPr>
        <w:t xml:space="preserve"> (dle článku I., odst. 1.5. a článku IV., odst. 4.1.)</w:t>
      </w:r>
      <w:r w:rsidR="00796F48" w:rsidRPr="008B1D84">
        <w:rPr>
          <w:rFonts w:ascii="Arial" w:hAnsi="Arial" w:cs="Arial"/>
          <w:sz w:val="22"/>
          <w:szCs w:val="22"/>
        </w:rPr>
        <w:t>.</w:t>
      </w:r>
      <w:r w:rsidR="000E102E" w:rsidRPr="008B1D84">
        <w:rPr>
          <w:rFonts w:ascii="Arial" w:hAnsi="Arial" w:cs="Arial"/>
          <w:sz w:val="22"/>
          <w:szCs w:val="22"/>
        </w:rPr>
        <w:t xml:space="preserve"> Pokud faktura nebude vystavena v souladu s platebními podmínkami nebo nebude splňovat požadované náležitosti, je </w:t>
      </w:r>
      <w:r w:rsidR="00EE75C9" w:rsidRPr="008B1D84">
        <w:rPr>
          <w:rFonts w:ascii="Arial" w:hAnsi="Arial" w:cs="Arial"/>
          <w:sz w:val="22"/>
          <w:szCs w:val="22"/>
        </w:rPr>
        <w:t>O</w:t>
      </w:r>
      <w:r w:rsidR="000E102E" w:rsidRPr="008B1D84">
        <w:rPr>
          <w:rFonts w:ascii="Arial" w:hAnsi="Arial" w:cs="Arial"/>
          <w:sz w:val="22"/>
          <w:szCs w:val="22"/>
        </w:rPr>
        <w:t xml:space="preserve">bjednatel oprávněn fakturu </w:t>
      </w:r>
      <w:r w:rsidR="00EE75C9" w:rsidRPr="008B1D84">
        <w:rPr>
          <w:rFonts w:ascii="Arial" w:hAnsi="Arial" w:cs="Arial"/>
          <w:sz w:val="22"/>
          <w:szCs w:val="22"/>
        </w:rPr>
        <w:t>Z</w:t>
      </w:r>
      <w:r w:rsidR="000E102E" w:rsidRPr="008B1D84">
        <w:rPr>
          <w:rFonts w:ascii="Arial" w:hAnsi="Arial" w:cs="Arial"/>
          <w:sz w:val="22"/>
          <w:szCs w:val="22"/>
        </w:rPr>
        <w:t>hotoviteli díla vrátit; vrácením pozbývá faktura splatnosti.</w:t>
      </w:r>
    </w:p>
    <w:p w:rsidR="000E102E" w:rsidRPr="00C15500" w:rsidRDefault="000E102E" w:rsidP="00723E7A">
      <w:pPr>
        <w:autoSpaceDE w:val="0"/>
        <w:spacing w:line="360" w:lineRule="auto"/>
        <w:ind w:left="540" w:hanging="540"/>
        <w:rPr>
          <w:rFonts w:ascii="Arial" w:hAnsi="Arial" w:cs="Arial"/>
          <w:sz w:val="22"/>
          <w:szCs w:val="22"/>
        </w:rPr>
      </w:pPr>
    </w:p>
    <w:p w:rsidR="000E102E" w:rsidRPr="00C15500" w:rsidRDefault="00271D84" w:rsidP="00723E7A">
      <w:pPr>
        <w:autoSpaceDE w:val="0"/>
        <w:spacing w:line="360" w:lineRule="auto"/>
        <w:ind w:left="705" w:hanging="705"/>
        <w:rPr>
          <w:rFonts w:ascii="Arial" w:hAnsi="Arial" w:cs="Arial"/>
          <w:sz w:val="22"/>
          <w:szCs w:val="22"/>
        </w:rPr>
      </w:pPr>
      <w:r w:rsidRPr="00C15500">
        <w:rPr>
          <w:rFonts w:ascii="Arial" w:hAnsi="Arial" w:cs="Arial"/>
          <w:sz w:val="22"/>
          <w:szCs w:val="22"/>
        </w:rPr>
        <w:t>4.</w:t>
      </w:r>
      <w:r w:rsidR="008B1D84">
        <w:rPr>
          <w:rFonts w:ascii="Arial" w:hAnsi="Arial" w:cs="Arial"/>
          <w:sz w:val="22"/>
          <w:szCs w:val="22"/>
        </w:rPr>
        <w:t>4</w:t>
      </w:r>
      <w:r w:rsidR="00F41D07">
        <w:rPr>
          <w:rFonts w:ascii="Arial" w:hAnsi="Arial" w:cs="Arial"/>
          <w:sz w:val="22"/>
          <w:szCs w:val="22"/>
        </w:rPr>
        <w:t>.</w:t>
      </w:r>
      <w:r w:rsidR="00F41D07">
        <w:rPr>
          <w:rFonts w:ascii="Arial" w:hAnsi="Arial" w:cs="Arial"/>
          <w:sz w:val="22"/>
          <w:szCs w:val="22"/>
        </w:rPr>
        <w:tab/>
      </w:r>
      <w:r w:rsidR="000E102E" w:rsidRPr="00C15500">
        <w:rPr>
          <w:rFonts w:ascii="Arial" w:hAnsi="Arial" w:cs="Arial"/>
          <w:sz w:val="22"/>
          <w:szCs w:val="22"/>
        </w:rPr>
        <w:t xml:space="preserve">Pro účel dodržení termínu splatnosti faktury je platba považována za uhrazenou v den, kdy byla odepsána z účtu </w:t>
      </w:r>
      <w:r w:rsidR="00EE75C9">
        <w:rPr>
          <w:rFonts w:ascii="Arial" w:hAnsi="Arial" w:cs="Arial"/>
          <w:sz w:val="22"/>
          <w:szCs w:val="22"/>
        </w:rPr>
        <w:t>O</w:t>
      </w:r>
      <w:r w:rsidR="000E102E" w:rsidRPr="00C15500">
        <w:rPr>
          <w:rFonts w:ascii="Arial" w:hAnsi="Arial" w:cs="Arial"/>
          <w:sz w:val="22"/>
          <w:szCs w:val="22"/>
        </w:rPr>
        <w:t xml:space="preserve">bjednatele a poukázána ve prospěch účtu </w:t>
      </w:r>
      <w:r w:rsidR="00EE75C9">
        <w:rPr>
          <w:rFonts w:ascii="Arial" w:hAnsi="Arial" w:cs="Arial"/>
          <w:sz w:val="22"/>
          <w:szCs w:val="22"/>
        </w:rPr>
        <w:t>Z</w:t>
      </w:r>
      <w:r w:rsidR="000E102E" w:rsidRPr="00C15500">
        <w:rPr>
          <w:rFonts w:ascii="Arial" w:hAnsi="Arial" w:cs="Arial"/>
          <w:sz w:val="22"/>
          <w:szCs w:val="22"/>
        </w:rPr>
        <w:t xml:space="preserve">hotovitele. V případě, že by se účet označený v záhlaví smlouvy ukázal v průběhu realizace díla jako neregistrovaný (ve smyslu zákona o dani z přidané hodnoty), bude zhotovitel do 10 dnů povinen označit jiný registrovaný účet, na která bude </w:t>
      </w:r>
      <w:r w:rsidR="00EE75C9">
        <w:rPr>
          <w:rFonts w:ascii="Arial" w:hAnsi="Arial" w:cs="Arial"/>
          <w:sz w:val="22"/>
          <w:szCs w:val="22"/>
        </w:rPr>
        <w:t>O</w:t>
      </w:r>
      <w:r w:rsidR="000E102E" w:rsidRPr="00C15500">
        <w:rPr>
          <w:rFonts w:ascii="Arial" w:hAnsi="Arial" w:cs="Arial"/>
          <w:sz w:val="22"/>
          <w:szCs w:val="22"/>
        </w:rPr>
        <w:t>bjednatel účtovanou cenu díla povinen hradit. Objednatel není povinen hradit cenu díla na účet, který není registrovaný ve smyslu výše popsaném.</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rPr>
          <w:rFonts w:ascii="Arial" w:hAnsi="Arial" w:cs="Arial"/>
          <w:sz w:val="22"/>
          <w:szCs w:val="22"/>
        </w:rPr>
      </w:pPr>
      <w:r w:rsidRPr="00C15500">
        <w:rPr>
          <w:rFonts w:ascii="Arial" w:hAnsi="Arial" w:cs="Arial"/>
          <w:sz w:val="22"/>
          <w:szCs w:val="22"/>
        </w:rPr>
        <w:t>4.</w:t>
      </w:r>
      <w:r w:rsidR="008B1D84">
        <w:rPr>
          <w:rFonts w:ascii="Arial" w:hAnsi="Arial" w:cs="Arial"/>
          <w:sz w:val="22"/>
          <w:szCs w:val="22"/>
        </w:rPr>
        <w:t>5</w:t>
      </w:r>
      <w:r w:rsidRPr="00C15500">
        <w:rPr>
          <w:rFonts w:ascii="Arial" w:hAnsi="Arial" w:cs="Arial"/>
          <w:sz w:val="22"/>
          <w:szCs w:val="22"/>
        </w:rPr>
        <w:t xml:space="preserve">.  </w:t>
      </w:r>
      <w:r w:rsidR="00F41D07">
        <w:rPr>
          <w:rFonts w:ascii="Arial" w:hAnsi="Arial" w:cs="Arial"/>
          <w:sz w:val="22"/>
          <w:szCs w:val="22"/>
        </w:rPr>
        <w:tab/>
      </w:r>
      <w:r w:rsidRPr="00C15500">
        <w:rPr>
          <w:rFonts w:ascii="Arial" w:hAnsi="Arial" w:cs="Arial"/>
          <w:sz w:val="22"/>
          <w:szCs w:val="22"/>
        </w:rPr>
        <w:t xml:space="preserve">Veškeré platby budou prováděny </w:t>
      </w:r>
      <w:r w:rsidR="00EE75C9">
        <w:rPr>
          <w:rFonts w:ascii="Arial" w:hAnsi="Arial" w:cs="Arial"/>
          <w:sz w:val="22"/>
          <w:szCs w:val="22"/>
        </w:rPr>
        <w:t xml:space="preserve">bankovním převodem </w:t>
      </w:r>
      <w:r w:rsidRPr="00C15500">
        <w:rPr>
          <w:rFonts w:ascii="Arial" w:hAnsi="Arial" w:cs="Arial"/>
          <w:sz w:val="22"/>
          <w:szCs w:val="22"/>
        </w:rPr>
        <w:t>v českých korunách.</w:t>
      </w:r>
    </w:p>
    <w:p w:rsidR="000E102E" w:rsidRPr="00C15500" w:rsidRDefault="000E102E" w:rsidP="00723E7A">
      <w:pPr>
        <w:autoSpaceDE w:val="0"/>
        <w:spacing w:line="360" w:lineRule="auto"/>
        <w:rPr>
          <w:rFonts w:ascii="Arial" w:hAnsi="Arial" w:cs="Arial"/>
          <w:sz w:val="22"/>
          <w:szCs w:val="22"/>
        </w:rPr>
      </w:pPr>
    </w:p>
    <w:p w:rsidR="00F41D07" w:rsidRDefault="000E102E" w:rsidP="00723E7A">
      <w:pPr>
        <w:autoSpaceDE w:val="0"/>
        <w:spacing w:line="360" w:lineRule="auto"/>
        <w:ind w:left="705" w:hanging="705"/>
        <w:rPr>
          <w:rFonts w:ascii="Arial" w:hAnsi="Arial" w:cs="Arial"/>
          <w:sz w:val="22"/>
          <w:szCs w:val="22"/>
        </w:rPr>
      </w:pPr>
      <w:r w:rsidRPr="00C15500">
        <w:rPr>
          <w:rFonts w:ascii="Arial" w:hAnsi="Arial" w:cs="Arial"/>
          <w:sz w:val="22"/>
          <w:szCs w:val="22"/>
        </w:rPr>
        <w:t>4.</w:t>
      </w:r>
      <w:r w:rsidR="008B1D84">
        <w:rPr>
          <w:rFonts w:ascii="Arial" w:hAnsi="Arial" w:cs="Arial"/>
          <w:sz w:val="22"/>
          <w:szCs w:val="22"/>
        </w:rPr>
        <w:t>6</w:t>
      </w:r>
      <w:r w:rsidRPr="00C15500">
        <w:rPr>
          <w:rFonts w:ascii="Arial" w:hAnsi="Arial" w:cs="Arial"/>
          <w:sz w:val="22"/>
          <w:szCs w:val="22"/>
        </w:rPr>
        <w:t xml:space="preserve">. </w:t>
      </w:r>
      <w:r w:rsidRPr="00C15500">
        <w:rPr>
          <w:rFonts w:ascii="Arial" w:hAnsi="Arial" w:cs="Arial"/>
          <w:sz w:val="22"/>
          <w:szCs w:val="22"/>
        </w:rPr>
        <w:tab/>
      </w:r>
      <w:r w:rsidR="00F41D07">
        <w:rPr>
          <w:rFonts w:ascii="Arial" w:hAnsi="Arial" w:cs="Arial"/>
          <w:sz w:val="22"/>
          <w:szCs w:val="22"/>
        </w:rPr>
        <w:tab/>
      </w:r>
      <w:r w:rsidR="00796F48">
        <w:rPr>
          <w:rFonts w:ascii="Arial" w:hAnsi="Arial" w:cs="Arial"/>
          <w:sz w:val="22"/>
          <w:szCs w:val="22"/>
        </w:rPr>
        <w:t>Zhotovitel se zavazuje</w:t>
      </w:r>
      <w:r w:rsidRPr="00C15500">
        <w:rPr>
          <w:rFonts w:ascii="Arial" w:hAnsi="Arial" w:cs="Arial"/>
          <w:sz w:val="22"/>
          <w:szCs w:val="22"/>
        </w:rPr>
        <w:t xml:space="preserve"> evidenc</w:t>
      </w:r>
      <w:r w:rsidR="00796F48">
        <w:rPr>
          <w:rFonts w:ascii="Arial" w:hAnsi="Arial" w:cs="Arial"/>
          <w:sz w:val="22"/>
          <w:szCs w:val="22"/>
        </w:rPr>
        <w:t>i této Veřejné zakázky</w:t>
      </w:r>
      <w:r w:rsidRPr="00C15500">
        <w:rPr>
          <w:rFonts w:ascii="Arial" w:hAnsi="Arial" w:cs="Arial"/>
          <w:sz w:val="22"/>
          <w:szCs w:val="22"/>
        </w:rPr>
        <w:t xml:space="preserve"> archivov</w:t>
      </w:r>
      <w:r w:rsidR="00796F48">
        <w:rPr>
          <w:rFonts w:ascii="Arial" w:hAnsi="Arial" w:cs="Arial"/>
          <w:sz w:val="22"/>
          <w:szCs w:val="22"/>
        </w:rPr>
        <w:t>at</w:t>
      </w:r>
      <w:r w:rsidRPr="00C15500">
        <w:rPr>
          <w:rFonts w:ascii="Arial" w:hAnsi="Arial" w:cs="Arial"/>
          <w:sz w:val="22"/>
          <w:szCs w:val="22"/>
        </w:rPr>
        <w:t xml:space="preserve"> v souladu s požadavky zákona o účetnictví a zákona o daních z příjmů. V případě, že část díla bude </w:t>
      </w:r>
      <w:r w:rsidR="00EE75C9">
        <w:rPr>
          <w:rFonts w:ascii="Arial" w:hAnsi="Arial" w:cs="Arial"/>
          <w:sz w:val="22"/>
          <w:szCs w:val="22"/>
        </w:rPr>
        <w:t>Z</w:t>
      </w:r>
      <w:r w:rsidRPr="00C15500">
        <w:rPr>
          <w:rFonts w:ascii="Arial" w:hAnsi="Arial" w:cs="Arial"/>
          <w:sz w:val="22"/>
          <w:szCs w:val="22"/>
        </w:rPr>
        <w:t>hotovitel plnit prostřednictvím jiných subjektů</w:t>
      </w:r>
      <w:r w:rsidR="00EE75C9">
        <w:rPr>
          <w:rFonts w:ascii="Arial" w:hAnsi="Arial" w:cs="Arial"/>
          <w:sz w:val="22"/>
          <w:szCs w:val="22"/>
        </w:rPr>
        <w:t>,</w:t>
      </w:r>
      <w:r w:rsidRPr="00C15500">
        <w:rPr>
          <w:rFonts w:ascii="Arial" w:hAnsi="Arial" w:cs="Arial"/>
          <w:sz w:val="22"/>
          <w:szCs w:val="22"/>
        </w:rPr>
        <w:t xml:space="preserve"> je povinen zajistit, aby tyto subjekty podléhali povinnostem uvedeným v tomto bodě </w:t>
      </w:r>
      <w:r w:rsidR="00EE75C9">
        <w:rPr>
          <w:rFonts w:ascii="Arial" w:hAnsi="Arial" w:cs="Arial"/>
          <w:sz w:val="22"/>
          <w:szCs w:val="22"/>
        </w:rPr>
        <w:t>S</w:t>
      </w:r>
      <w:r w:rsidRPr="00C15500">
        <w:rPr>
          <w:rFonts w:ascii="Arial" w:hAnsi="Arial" w:cs="Arial"/>
          <w:sz w:val="22"/>
          <w:szCs w:val="22"/>
        </w:rPr>
        <w:t xml:space="preserve">mlouvy. Tuto povinnost má </w:t>
      </w:r>
      <w:r w:rsidR="00EE75C9">
        <w:rPr>
          <w:rFonts w:ascii="Arial" w:hAnsi="Arial" w:cs="Arial"/>
          <w:sz w:val="22"/>
          <w:szCs w:val="22"/>
        </w:rPr>
        <w:t>Z</w:t>
      </w:r>
      <w:r w:rsidRPr="00C15500">
        <w:rPr>
          <w:rFonts w:ascii="Arial" w:hAnsi="Arial" w:cs="Arial"/>
          <w:sz w:val="22"/>
          <w:szCs w:val="22"/>
        </w:rPr>
        <w:t xml:space="preserve">hotovitel i v případě dodavatelských subjektů. </w:t>
      </w:r>
    </w:p>
    <w:p w:rsidR="000E102E" w:rsidRDefault="000E102E" w:rsidP="00723E7A">
      <w:pPr>
        <w:autoSpaceDE w:val="0"/>
        <w:spacing w:line="360" w:lineRule="auto"/>
        <w:rPr>
          <w:rFonts w:ascii="Arial" w:hAnsi="Arial" w:cs="Arial"/>
          <w:sz w:val="22"/>
          <w:szCs w:val="22"/>
        </w:rPr>
      </w:pPr>
    </w:p>
    <w:p w:rsidR="006F011E" w:rsidRPr="00C15500" w:rsidRDefault="006F011E" w:rsidP="00723E7A">
      <w:pPr>
        <w:autoSpaceDE w:val="0"/>
        <w:spacing w:line="360" w:lineRule="auto"/>
        <w:rPr>
          <w:rFonts w:ascii="Arial" w:hAnsi="Arial" w:cs="Arial"/>
          <w:sz w:val="22"/>
          <w:szCs w:val="22"/>
        </w:rPr>
      </w:pPr>
    </w:p>
    <w:p w:rsidR="000E102E" w:rsidRPr="00C15500" w:rsidRDefault="00271D84" w:rsidP="00723E7A">
      <w:pPr>
        <w:pStyle w:val="Odstavecseseznamem2"/>
        <w:autoSpaceDE w:val="0"/>
        <w:spacing w:line="360" w:lineRule="auto"/>
        <w:ind w:left="705" w:hanging="705"/>
        <w:rPr>
          <w:rFonts w:ascii="Arial" w:hAnsi="Arial" w:cs="Arial"/>
          <w:sz w:val="22"/>
          <w:szCs w:val="22"/>
        </w:rPr>
      </w:pPr>
      <w:r w:rsidRPr="00C15500">
        <w:rPr>
          <w:rFonts w:ascii="Arial" w:hAnsi="Arial" w:cs="Arial"/>
          <w:sz w:val="22"/>
          <w:szCs w:val="22"/>
        </w:rPr>
        <w:t>4.</w:t>
      </w:r>
      <w:r w:rsidR="008B1D84">
        <w:rPr>
          <w:rFonts w:ascii="Arial" w:hAnsi="Arial" w:cs="Arial"/>
          <w:sz w:val="22"/>
          <w:szCs w:val="22"/>
        </w:rPr>
        <w:t>7</w:t>
      </w:r>
      <w:r w:rsidRPr="00C15500">
        <w:rPr>
          <w:rFonts w:ascii="Arial" w:hAnsi="Arial" w:cs="Arial"/>
          <w:sz w:val="22"/>
          <w:szCs w:val="22"/>
        </w:rPr>
        <w:t xml:space="preserve">. </w:t>
      </w:r>
      <w:r w:rsidR="00F41D07">
        <w:rPr>
          <w:rFonts w:ascii="Arial" w:hAnsi="Arial" w:cs="Arial"/>
          <w:sz w:val="22"/>
          <w:szCs w:val="22"/>
        </w:rPr>
        <w:tab/>
      </w:r>
      <w:r w:rsidR="00F41D07">
        <w:rPr>
          <w:rFonts w:ascii="Arial" w:hAnsi="Arial" w:cs="Arial"/>
          <w:sz w:val="22"/>
          <w:szCs w:val="22"/>
        </w:rPr>
        <w:tab/>
      </w:r>
      <w:r w:rsidR="000E102E" w:rsidRPr="00C15500">
        <w:rPr>
          <w:rFonts w:ascii="Arial" w:hAnsi="Arial" w:cs="Arial"/>
          <w:sz w:val="22"/>
          <w:szCs w:val="22"/>
        </w:rPr>
        <w:t xml:space="preserve">Smluvní strany se dále dohodly, že v případě, že se </w:t>
      </w:r>
      <w:r w:rsidR="00EE75C9">
        <w:rPr>
          <w:rFonts w:ascii="Arial" w:hAnsi="Arial" w:cs="Arial"/>
          <w:sz w:val="22"/>
          <w:szCs w:val="22"/>
        </w:rPr>
        <w:t>Z</w:t>
      </w:r>
      <w:r w:rsidR="000E102E" w:rsidRPr="00C15500">
        <w:rPr>
          <w:rFonts w:ascii="Arial" w:hAnsi="Arial" w:cs="Arial"/>
          <w:sz w:val="22"/>
          <w:szCs w:val="22"/>
        </w:rPr>
        <w:t xml:space="preserve">hotovitel stane ve smyslu ust. </w:t>
      </w:r>
      <w:r w:rsidR="00A54447" w:rsidRPr="00C15500">
        <w:rPr>
          <w:rFonts w:ascii="Arial" w:hAnsi="Arial" w:cs="Arial"/>
          <w:sz w:val="22"/>
          <w:szCs w:val="22"/>
        </w:rPr>
        <w:br/>
      </w:r>
      <w:r w:rsidR="000E102E" w:rsidRPr="00C15500">
        <w:rPr>
          <w:rFonts w:ascii="Arial" w:hAnsi="Arial" w:cs="Arial"/>
          <w:sz w:val="22"/>
          <w:szCs w:val="22"/>
        </w:rPr>
        <w:t xml:space="preserve">§ 106a zákona o dani z přidané hodnoty nespolehlivým plátcem daně a po dobu, kdy za něj ve smyslu uvedeného zákonného ustanovení bude považován (tedy až do doby, kdy bude rozhodnuto, že není nespolehlivým plátcem daně), bude </w:t>
      </w:r>
      <w:r w:rsidR="00EE75C9">
        <w:rPr>
          <w:rFonts w:ascii="Arial" w:hAnsi="Arial" w:cs="Arial"/>
          <w:sz w:val="22"/>
          <w:szCs w:val="22"/>
        </w:rPr>
        <w:t>O</w:t>
      </w:r>
      <w:r w:rsidR="000E102E" w:rsidRPr="00C15500">
        <w:rPr>
          <w:rFonts w:ascii="Arial" w:hAnsi="Arial" w:cs="Arial"/>
          <w:sz w:val="22"/>
          <w:szCs w:val="22"/>
        </w:rPr>
        <w:t>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C15500">
        <w:rPr>
          <w:rFonts w:ascii="Arial" w:hAnsi="Arial" w:cs="Arial"/>
          <w:sz w:val="22"/>
          <w:szCs w:val="22"/>
        </w:rPr>
        <w:t xml:space="preserve"> Zhotovitel je </w:t>
      </w:r>
      <w:r w:rsidR="00EE75C9">
        <w:rPr>
          <w:rFonts w:ascii="Arial" w:hAnsi="Arial" w:cs="Arial"/>
          <w:sz w:val="22"/>
          <w:szCs w:val="22"/>
        </w:rPr>
        <w:t xml:space="preserve">povinen </w:t>
      </w:r>
      <w:r w:rsidR="00072B19" w:rsidRPr="00C15500">
        <w:rPr>
          <w:rFonts w:ascii="Arial" w:hAnsi="Arial" w:cs="Arial"/>
          <w:sz w:val="22"/>
          <w:szCs w:val="22"/>
        </w:rPr>
        <w:t xml:space="preserve">na svoji nespolehlivost </w:t>
      </w:r>
      <w:r w:rsidR="00E261C5" w:rsidRPr="00C15500">
        <w:rPr>
          <w:rFonts w:ascii="Arial" w:hAnsi="Arial" w:cs="Arial"/>
          <w:sz w:val="22"/>
          <w:szCs w:val="22"/>
        </w:rPr>
        <w:t xml:space="preserve">Objednatele upozornit </w:t>
      </w:r>
      <w:r w:rsidR="00EE75C9">
        <w:rPr>
          <w:rFonts w:ascii="Arial" w:hAnsi="Arial" w:cs="Arial"/>
          <w:sz w:val="22"/>
          <w:szCs w:val="22"/>
        </w:rPr>
        <w:t xml:space="preserve">ihned </w:t>
      </w:r>
      <w:r w:rsidR="00E261C5" w:rsidRPr="00C15500">
        <w:rPr>
          <w:rFonts w:ascii="Arial" w:hAnsi="Arial" w:cs="Arial"/>
          <w:sz w:val="22"/>
          <w:szCs w:val="22"/>
        </w:rPr>
        <w:t xml:space="preserve">po právní moci rozhodnutí. Nesplnění této povinnosti je hrubým porušením povinností </w:t>
      </w:r>
      <w:r w:rsidR="00EE75C9">
        <w:rPr>
          <w:rFonts w:ascii="Arial" w:hAnsi="Arial" w:cs="Arial"/>
          <w:sz w:val="22"/>
          <w:szCs w:val="22"/>
        </w:rPr>
        <w:t>Z</w:t>
      </w:r>
      <w:r w:rsidR="00E261C5" w:rsidRPr="00C15500">
        <w:rPr>
          <w:rFonts w:ascii="Arial" w:hAnsi="Arial" w:cs="Arial"/>
          <w:sz w:val="22"/>
          <w:szCs w:val="22"/>
        </w:rPr>
        <w:t xml:space="preserve">hotovitele. </w:t>
      </w:r>
    </w:p>
    <w:p w:rsidR="000E102E" w:rsidRPr="00C15500" w:rsidRDefault="000E102E" w:rsidP="00723E7A">
      <w:pPr>
        <w:pStyle w:val="Odstavecseseznamem2"/>
        <w:autoSpaceDE w:val="0"/>
        <w:spacing w:line="360" w:lineRule="auto"/>
        <w:ind w:left="540"/>
        <w:rPr>
          <w:rFonts w:ascii="Arial" w:hAnsi="Arial" w:cs="Arial"/>
          <w:sz w:val="22"/>
          <w:szCs w:val="22"/>
        </w:rPr>
      </w:pPr>
    </w:p>
    <w:p w:rsidR="00F30B22" w:rsidRPr="00006C3C" w:rsidRDefault="00F30B22" w:rsidP="00723E7A">
      <w:pPr>
        <w:tabs>
          <w:tab w:val="left" w:pos="540"/>
        </w:tabs>
        <w:spacing w:line="360" w:lineRule="auto"/>
        <w:ind w:left="705" w:hanging="705"/>
        <w:rPr>
          <w:rFonts w:ascii="Arial" w:hAnsi="Arial" w:cs="Arial"/>
          <w:sz w:val="22"/>
          <w:szCs w:val="22"/>
        </w:rPr>
      </w:pPr>
      <w:r>
        <w:rPr>
          <w:rFonts w:ascii="Arial" w:hAnsi="Arial" w:cs="Arial"/>
          <w:sz w:val="22"/>
          <w:szCs w:val="22"/>
        </w:rPr>
        <w:t>4.</w:t>
      </w:r>
      <w:r w:rsidR="008B1D84">
        <w:rPr>
          <w:rFonts w:ascii="Arial" w:hAnsi="Arial" w:cs="Arial"/>
          <w:sz w:val="22"/>
          <w:szCs w:val="22"/>
        </w:rPr>
        <w:t>8</w:t>
      </w:r>
      <w:r w:rsidR="00404475" w:rsidRPr="00C15500">
        <w:rPr>
          <w:rFonts w:ascii="Arial" w:hAnsi="Arial" w:cs="Arial"/>
          <w:sz w:val="22"/>
          <w:szCs w:val="22"/>
        </w:rPr>
        <w:t>.</w:t>
      </w:r>
      <w:r w:rsidR="00404475" w:rsidRPr="00C15500">
        <w:rPr>
          <w:rFonts w:ascii="Arial" w:hAnsi="Arial" w:cs="Arial"/>
          <w:sz w:val="22"/>
          <w:szCs w:val="22"/>
        </w:rPr>
        <w:tab/>
      </w:r>
      <w:r w:rsidR="00F41D07">
        <w:rPr>
          <w:rFonts w:ascii="Arial" w:hAnsi="Arial" w:cs="Arial"/>
          <w:sz w:val="22"/>
          <w:szCs w:val="22"/>
        </w:rPr>
        <w:tab/>
      </w:r>
      <w:r w:rsidRPr="00EE75C9">
        <w:rPr>
          <w:rFonts w:ascii="Arial" w:hAnsi="Arial" w:cs="Arial"/>
          <w:i/>
          <w:sz w:val="22"/>
          <w:szCs w:val="22"/>
        </w:rPr>
        <w:t>Objednatel</w:t>
      </w:r>
      <w:r w:rsidR="000E102E" w:rsidRPr="00EE75C9">
        <w:rPr>
          <w:rFonts w:ascii="Arial" w:hAnsi="Arial" w:cs="Arial"/>
          <w:i/>
          <w:sz w:val="22"/>
          <w:szCs w:val="22"/>
        </w:rPr>
        <w:t xml:space="preserve"> </w:t>
      </w:r>
      <w:r w:rsidRPr="00EE75C9">
        <w:rPr>
          <w:rFonts w:ascii="Arial" w:hAnsi="Arial" w:cs="Arial"/>
          <w:i/>
          <w:sz w:val="22"/>
          <w:szCs w:val="22"/>
        </w:rPr>
        <w:t>není</w:t>
      </w:r>
      <w:r w:rsidR="000E102E" w:rsidRPr="00EE75C9">
        <w:rPr>
          <w:rFonts w:ascii="Arial" w:hAnsi="Arial" w:cs="Arial"/>
          <w:i/>
          <w:sz w:val="22"/>
          <w:szCs w:val="22"/>
        </w:rPr>
        <w:t xml:space="preserve"> registrovaným plátcem daně z přidané hodnoty</w:t>
      </w:r>
      <w:r w:rsidR="00EE75C9">
        <w:rPr>
          <w:rFonts w:ascii="Arial" w:hAnsi="Arial" w:cs="Arial"/>
          <w:sz w:val="22"/>
          <w:szCs w:val="22"/>
        </w:rPr>
        <w:t>.</w:t>
      </w:r>
      <w:r w:rsidR="000E102E" w:rsidRPr="00C15500">
        <w:rPr>
          <w:rFonts w:ascii="Arial" w:hAnsi="Arial" w:cs="Arial"/>
          <w:sz w:val="22"/>
          <w:szCs w:val="22"/>
        </w:rPr>
        <w:t xml:space="preserve"> </w:t>
      </w:r>
      <w:r w:rsidR="00EE75C9">
        <w:rPr>
          <w:rFonts w:ascii="Arial" w:hAnsi="Arial" w:cs="Arial"/>
          <w:sz w:val="22"/>
          <w:szCs w:val="22"/>
        </w:rPr>
        <w:t>N</w:t>
      </w:r>
      <w:r w:rsidR="000E102E" w:rsidRPr="00C15500">
        <w:rPr>
          <w:rFonts w:ascii="Arial" w:hAnsi="Arial" w:cs="Arial"/>
          <w:sz w:val="22"/>
          <w:szCs w:val="22"/>
        </w:rPr>
        <w:t xml:space="preserve">a přijatá plnění vyplývající z této </w:t>
      </w:r>
      <w:r w:rsidR="00EE75C9">
        <w:rPr>
          <w:rFonts w:ascii="Arial" w:hAnsi="Arial" w:cs="Arial"/>
          <w:sz w:val="22"/>
          <w:szCs w:val="22"/>
        </w:rPr>
        <w:t>S</w:t>
      </w:r>
      <w:r w:rsidR="000E102E" w:rsidRPr="00C15500">
        <w:rPr>
          <w:rFonts w:ascii="Arial" w:hAnsi="Arial" w:cs="Arial"/>
          <w:sz w:val="22"/>
          <w:szCs w:val="22"/>
        </w:rPr>
        <w:t xml:space="preserve">mlouvy </w:t>
      </w:r>
      <w:r w:rsidR="000E102E" w:rsidRPr="00EE75C9">
        <w:rPr>
          <w:rFonts w:ascii="Arial" w:hAnsi="Arial" w:cs="Arial"/>
          <w:i/>
          <w:sz w:val="22"/>
          <w:szCs w:val="22"/>
        </w:rPr>
        <w:t xml:space="preserve">nemůže </w:t>
      </w:r>
      <w:r w:rsidRPr="00EE75C9">
        <w:rPr>
          <w:rFonts w:ascii="Arial" w:hAnsi="Arial" w:cs="Arial"/>
          <w:i/>
          <w:sz w:val="22"/>
          <w:szCs w:val="22"/>
        </w:rPr>
        <w:t xml:space="preserve">být </w:t>
      </w:r>
      <w:r w:rsidR="000E102E" w:rsidRPr="00EE75C9">
        <w:rPr>
          <w:rFonts w:ascii="Arial" w:hAnsi="Arial" w:cs="Arial"/>
          <w:i/>
          <w:sz w:val="22"/>
          <w:szCs w:val="22"/>
        </w:rPr>
        <w:t>uplatn</w:t>
      </w:r>
      <w:r w:rsidRPr="00EE75C9">
        <w:rPr>
          <w:rFonts w:ascii="Arial" w:hAnsi="Arial" w:cs="Arial"/>
          <w:i/>
          <w:sz w:val="22"/>
          <w:szCs w:val="22"/>
        </w:rPr>
        <w:t>ěn</w:t>
      </w:r>
      <w:r w:rsidR="000E102E" w:rsidRPr="00EE75C9">
        <w:rPr>
          <w:rFonts w:ascii="Arial" w:hAnsi="Arial" w:cs="Arial"/>
          <w:i/>
          <w:sz w:val="22"/>
          <w:szCs w:val="22"/>
        </w:rPr>
        <w:t xml:space="preserve"> režim přenesené daňové povinnosti</w:t>
      </w:r>
      <w:r w:rsidR="000E102E" w:rsidRPr="00C15500">
        <w:rPr>
          <w:rFonts w:ascii="Arial" w:hAnsi="Arial" w:cs="Arial"/>
          <w:sz w:val="22"/>
          <w:szCs w:val="22"/>
        </w:rPr>
        <w:t xml:space="preserve"> dle § 92e zákona č. 235/2004 Sb. ve znění pozdějších předpisů</w:t>
      </w:r>
      <w:r>
        <w:rPr>
          <w:rFonts w:ascii="Arial" w:hAnsi="Arial" w:cs="Arial"/>
          <w:sz w:val="22"/>
          <w:szCs w:val="22"/>
        </w:rPr>
        <w:t xml:space="preserve">. </w:t>
      </w:r>
      <w:r w:rsidR="000E102E" w:rsidRPr="00C15500">
        <w:rPr>
          <w:rFonts w:ascii="Arial" w:hAnsi="Arial" w:cs="Arial"/>
          <w:sz w:val="22"/>
          <w:szCs w:val="22"/>
        </w:rPr>
        <w:t xml:space="preserve">Z tohoto vyplývá, že z předmětných plnění bude daň odvedena dodavatelem na výstupu tj., že </w:t>
      </w:r>
      <w:r w:rsidR="00EE75C9">
        <w:rPr>
          <w:rFonts w:ascii="Arial" w:hAnsi="Arial" w:cs="Arial"/>
          <w:sz w:val="22"/>
          <w:szCs w:val="22"/>
        </w:rPr>
        <w:t>O</w:t>
      </w:r>
      <w:r>
        <w:rPr>
          <w:rFonts w:ascii="Arial" w:hAnsi="Arial" w:cs="Arial"/>
          <w:sz w:val="22"/>
          <w:szCs w:val="22"/>
        </w:rPr>
        <w:t>bjednateli</w:t>
      </w:r>
      <w:r w:rsidR="000E102E" w:rsidRPr="00C15500">
        <w:rPr>
          <w:rFonts w:ascii="Arial" w:hAnsi="Arial" w:cs="Arial"/>
          <w:sz w:val="22"/>
          <w:szCs w:val="22"/>
        </w:rPr>
        <w:t xml:space="preserve"> budou předmětná plnění fakturována včetně DPH.</w:t>
      </w:r>
    </w:p>
    <w:p w:rsidR="00F30B22" w:rsidRDefault="00F30B22" w:rsidP="00723E7A">
      <w:pPr>
        <w:autoSpaceDE w:val="0"/>
        <w:spacing w:line="360" w:lineRule="auto"/>
        <w:ind w:left="360"/>
        <w:jc w:val="center"/>
        <w:rPr>
          <w:rFonts w:ascii="Arial" w:hAnsi="Arial" w:cs="Arial"/>
          <w:b/>
          <w:bCs/>
          <w:sz w:val="22"/>
          <w:szCs w:val="22"/>
        </w:rPr>
      </w:pPr>
    </w:p>
    <w:p w:rsidR="00723E7A" w:rsidRPr="00C15500" w:rsidRDefault="00723E7A" w:rsidP="00723E7A">
      <w:pPr>
        <w:autoSpaceDE w:val="0"/>
        <w:spacing w:line="360" w:lineRule="auto"/>
        <w:ind w:left="360"/>
        <w:jc w:val="center"/>
        <w:rPr>
          <w:rFonts w:ascii="Arial" w:hAnsi="Arial" w:cs="Arial"/>
          <w:b/>
          <w:bCs/>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V.</w:t>
      </w:r>
    </w:p>
    <w:p w:rsidR="000E102E" w:rsidRPr="00C15500" w:rsidRDefault="000E102E" w:rsidP="00723E7A">
      <w:pPr>
        <w:autoSpaceDE w:val="0"/>
        <w:spacing w:line="360" w:lineRule="auto"/>
        <w:ind w:left="360"/>
        <w:jc w:val="center"/>
        <w:rPr>
          <w:rFonts w:ascii="Arial" w:hAnsi="Arial" w:cs="Arial"/>
          <w:sz w:val="22"/>
          <w:szCs w:val="22"/>
        </w:rPr>
      </w:pPr>
      <w:r w:rsidRPr="00C15500">
        <w:rPr>
          <w:rFonts w:ascii="Arial" w:hAnsi="Arial" w:cs="Arial"/>
          <w:b/>
          <w:bCs/>
          <w:sz w:val="22"/>
          <w:szCs w:val="22"/>
        </w:rPr>
        <w:t>Vlastnické právo k dílu</w:t>
      </w:r>
    </w:p>
    <w:p w:rsidR="006735EB" w:rsidRPr="00C15500" w:rsidRDefault="006735EB" w:rsidP="00723E7A">
      <w:pPr>
        <w:autoSpaceDE w:val="0"/>
        <w:autoSpaceDN w:val="0"/>
        <w:spacing w:line="360" w:lineRule="auto"/>
        <w:rPr>
          <w:rFonts w:ascii="Arial" w:hAnsi="Arial" w:cs="Arial"/>
          <w:b/>
          <w:bCs/>
          <w:sz w:val="22"/>
          <w:szCs w:val="22"/>
        </w:rPr>
      </w:pPr>
    </w:p>
    <w:p w:rsidR="006735EB" w:rsidRPr="00C15500" w:rsidRDefault="0086590A" w:rsidP="00723E7A">
      <w:pPr>
        <w:numPr>
          <w:ilvl w:val="1"/>
          <w:numId w:val="51"/>
        </w:numPr>
        <w:suppressAutoHyphens w:val="0"/>
        <w:autoSpaceDE w:val="0"/>
        <w:autoSpaceDN w:val="0"/>
        <w:adjustRightInd w:val="0"/>
        <w:spacing w:line="360" w:lineRule="auto"/>
        <w:rPr>
          <w:rFonts w:ascii="Arial" w:hAnsi="Arial" w:cs="Arial"/>
          <w:sz w:val="22"/>
          <w:szCs w:val="22"/>
        </w:rPr>
      </w:pPr>
      <w:r w:rsidRPr="00C15500">
        <w:rPr>
          <w:rFonts w:ascii="Arial" w:hAnsi="Arial" w:cs="Arial"/>
          <w:sz w:val="22"/>
          <w:szCs w:val="22"/>
        </w:rPr>
        <w:t xml:space="preserve">Zhotovitel není bez předchozího písemného souhlasu </w:t>
      </w:r>
      <w:r w:rsidR="00EE75C9">
        <w:rPr>
          <w:rFonts w:ascii="Arial" w:hAnsi="Arial" w:cs="Arial"/>
          <w:sz w:val="22"/>
          <w:szCs w:val="22"/>
        </w:rPr>
        <w:t>O</w:t>
      </w:r>
      <w:r w:rsidRPr="00C15500">
        <w:rPr>
          <w:rFonts w:ascii="Arial" w:hAnsi="Arial" w:cs="Arial"/>
          <w:sz w:val="22"/>
          <w:szCs w:val="22"/>
        </w:rPr>
        <w:t>bjednatele oprávněn postoupit práva a povinnosti z této smlouvy na třetí osobu.</w:t>
      </w:r>
    </w:p>
    <w:p w:rsidR="00C15500" w:rsidRDefault="00C15500"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VI.</w:t>
      </w:r>
    </w:p>
    <w:p w:rsidR="000E102E" w:rsidRDefault="00006C3C" w:rsidP="00723E7A">
      <w:pPr>
        <w:autoSpaceDE w:val="0"/>
        <w:spacing w:line="360" w:lineRule="auto"/>
        <w:jc w:val="center"/>
        <w:rPr>
          <w:rFonts w:ascii="Arial" w:hAnsi="Arial" w:cs="Arial"/>
          <w:b/>
          <w:bCs/>
          <w:sz w:val="22"/>
          <w:szCs w:val="22"/>
        </w:rPr>
      </w:pPr>
      <w:r>
        <w:rPr>
          <w:rFonts w:ascii="Arial" w:hAnsi="Arial" w:cs="Arial"/>
          <w:b/>
          <w:bCs/>
          <w:sz w:val="22"/>
          <w:szCs w:val="22"/>
        </w:rPr>
        <w:t>Staveniště</w:t>
      </w:r>
    </w:p>
    <w:p w:rsidR="000E102E" w:rsidRPr="00C15500" w:rsidRDefault="000E102E" w:rsidP="00723E7A">
      <w:pPr>
        <w:autoSpaceDE w:val="0"/>
        <w:spacing w:line="360" w:lineRule="auto"/>
        <w:rPr>
          <w:rFonts w:ascii="Arial" w:hAnsi="Arial" w:cs="Arial"/>
          <w:sz w:val="22"/>
          <w:szCs w:val="22"/>
        </w:rPr>
      </w:pPr>
    </w:p>
    <w:p w:rsidR="00F30B22" w:rsidRPr="00F30B22" w:rsidRDefault="00F30B22" w:rsidP="00723E7A">
      <w:pPr>
        <w:autoSpaceDE w:val="0"/>
        <w:spacing w:line="360" w:lineRule="auto"/>
        <w:rPr>
          <w:rFonts w:ascii="Arial" w:hAnsi="Arial" w:cs="Arial"/>
          <w:sz w:val="22"/>
          <w:szCs w:val="22"/>
        </w:rPr>
      </w:pPr>
      <w:r>
        <w:rPr>
          <w:rFonts w:ascii="Arial" w:hAnsi="Arial" w:cs="Arial"/>
          <w:sz w:val="22"/>
          <w:szCs w:val="22"/>
        </w:rPr>
        <w:t>6.1.</w:t>
      </w:r>
      <w:r w:rsidRPr="00F30B22">
        <w:rPr>
          <w:rFonts w:ascii="Arial" w:hAnsi="Arial" w:cs="Arial"/>
          <w:sz w:val="22"/>
          <w:szCs w:val="22"/>
        </w:rPr>
        <w:t xml:space="preserve"> </w:t>
      </w:r>
      <w:r w:rsidR="00F41D07">
        <w:rPr>
          <w:rFonts w:ascii="Arial" w:hAnsi="Arial" w:cs="Arial"/>
          <w:sz w:val="22"/>
          <w:szCs w:val="22"/>
        </w:rPr>
        <w:tab/>
      </w:r>
      <w:r w:rsidR="000E102E" w:rsidRPr="00F30B22">
        <w:rPr>
          <w:rFonts w:ascii="Arial" w:hAnsi="Arial" w:cs="Arial"/>
          <w:sz w:val="22"/>
          <w:szCs w:val="22"/>
        </w:rPr>
        <w:t>Zhotovitel zabezpečí na vlastní náklad pořádek a čistotu po celou dobu výstavby</w:t>
      </w:r>
      <w:r w:rsidRPr="00F30B22">
        <w:rPr>
          <w:rFonts w:ascii="Arial" w:hAnsi="Arial" w:cs="Arial"/>
          <w:sz w:val="22"/>
          <w:szCs w:val="22"/>
        </w:rPr>
        <w:t xml:space="preserve">. </w:t>
      </w:r>
    </w:p>
    <w:p w:rsidR="00F30B22" w:rsidRPr="00F30B22" w:rsidRDefault="00F30B22" w:rsidP="00723E7A">
      <w:pPr>
        <w:autoSpaceDE w:val="0"/>
        <w:spacing w:line="360" w:lineRule="auto"/>
        <w:ind w:left="540"/>
        <w:rPr>
          <w:rFonts w:ascii="Arial" w:hAnsi="Arial" w:cs="Arial"/>
          <w:sz w:val="22"/>
          <w:szCs w:val="22"/>
        </w:rPr>
      </w:pPr>
    </w:p>
    <w:p w:rsidR="000E102E" w:rsidRPr="00C15500" w:rsidRDefault="00F30B22" w:rsidP="00723E7A">
      <w:pPr>
        <w:autoSpaceDE w:val="0"/>
        <w:spacing w:line="360" w:lineRule="auto"/>
        <w:ind w:left="705" w:hanging="705"/>
        <w:rPr>
          <w:rFonts w:ascii="Arial" w:hAnsi="Arial" w:cs="Arial"/>
          <w:sz w:val="22"/>
          <w:szCs w:val="22"/>
        </w:rPr>
      </w:pPr>
      <w:r>
        <w:rPr>
          <w:rFonts w:ascii="Arial" w:hAnsi="Arial" w:cs="Arial"/>
          <w:sz w:val="22"/>
          <w:szCs w:val="22"/>
        </w:rPr>
        <w:t xml:space="preserve">6.2. </w:t>
      </w:r>
      <w:r w:rsidR="00F41D07">
        <w:rPr>
          <w:rFonts w:ascii="Arial" w:hAnsi="Arial" w:cs="Arial"/>
          <w:sz w:val="22"/>
          <w:szCs w:val="22"/>
        </w:rPr>
        <w:tab/>
      </w:r>
      <w:r w:rsidR="000E102E" w:rsidRPr="00C15500">
        <w:rPr>
          <w:rFonts w:ascii="Arial" w:hAnsi="Arial" w:cs="Arial"/>
          <w:sz w:val="22"/>
          <w:szCs w:val="22"/>
        </w:rPr>
        <w:t xml:space="preserve">Zhotovitel je odpovědný za všechny škody způsobené </w:t>
      </w:r>
      <w:r>
        <w:rPr>
          <w:rFonts w:ascii="Arial" w:hAnsi="Arial" w:cs="Arial"/>
          <w:sz w:val="22"/>
          <w:szCs w:val="22"/>
        </w:rPr>
        <w:t>při provedení díla</w:t>
      </w:r>
      <w:r w:rsidR="000E102E" w:rsidRPr="00C15500">
        <w:rPr>
          <w:rFonts w:ascii="Arial" w:hAnsi="Arial" w:cs="Arial"/>
          <w:sz w:val="22"/>
          <w:szCs w:val="22"/>
        </w:rPr>
        <w:t>, a to podle obecných ustanovení o náhradě škody.</w:t>
      </w:r>
    </w:p>
    <w:p w:rsidR="000E102E" w:rsidRPr="00C15500" w:rsidRDefault="000E102E" w:rsidP="00723E7A">
      <w:pPr>
        <w:autoSpaceDE w:val="0"/>
        <w:spacing w:line="360" w:lineRule="auto"/>
        <w:rPr>
          <w:rFonts w:ascii="Arial" w:hAnsi="Arial" w:cs="Arial"/>
          <w:sz w:val="22"/>
          <w:szCs w:val="22"/>
        </w:rPr>
      </w:pPr>
    </w:p>
    <w:p w:rsidR="00723E7A" w:rsidRDefault="0080414E" w:rsidP="00723E7A">
      <w:pPr>
        <w:autoSpaceDE w:val="0"/>
        <w:spacing w:line="360" w:lineRule="auto"/>
        <w:ind w:left="705" w:hanging="705"/>
        <w:rPr>
          <w:rFonts w:ascii="Arial" w:hAnsi="Arial" w:cs="Arial"/>
          <w:sz w:val="22"/>
          <w:szCs w:val="22"/>
        </w:rPr>
      </w:pPr>
      <w:r>
        <w:rPr>
          <w:rFonts w:ascii="Arial" w:hAnsi="Arial" w:cs="Arial"/>
          <w:sz w:val="22"/>
          <w:szCs w:val="22"/>
        </w:rPr>
        <w:t>6.3.</w:t>
      </w:r>
      <w:r w:rsidR="00EE75C9">
        <w:rPr>
          <w:rFonts w:ascii="Arial" w:hAnsi="Arial" w:cs="Arial"/>
          <w:sz w:val="22"/>
          <w:szCs w:val="22"/>
        </w:rPr>
        <w:t xml:space="preserve"> </w:t>
      </w:r>
      <w:r w:rsidR="00F41D07">
        <w:rPr>
          <w:rFonts w:ascii="Arial" w:hAnsi="Arial" w:cs="Arial"/>
          <w:sz w:val="22"/>
          <w:szCs w:val="22"/>
        </w:rPr>
        <w:tab/>
      </w:r>
      <w:r w:rsidR="000E102E" w:rsidRPr="00C15500">
        <w:rPr>
          <w:rFonts w:ascii="Arial" w:hAnsi="Arial" w:cs="Arial"/>
          <w:sz w:val="22"/>
          <w:szCs w:val="22"/>
        </w:rPr>
        <w:t xml:space="preserve">Zhotovitel v plné míře zodpovídá za bezpečnost a ochranu zdraví všech </w:t>
      </w:r>
      <w:r w:rsidR="00F30B22">
        <w:rPr>
          <w:rFonts w:ascii="Arial" w:hAnsi="Arial" w:cs="Arial"/>
          <w:sz w:val="22"/>
          <w:szCs w:val="22"/>
        </w:rPr>
        <w:t xml:space="preserve">svých </w:t>
      </w:r>
      <w:r w:rsidR="000E102E" w:rsidRPr="00C15500">
        <w:rPr>
          <w:rFonts w:ascii="Arial" w:hAnsi="Arial" w:cs="Arial"/>
          <w:sz w:val="22"/>
          <w:szCs w:val="22"/>
        </w:rPr>
        <w:t xml:space="preserve">pracovníků </w:t>
      </w:r>
      <w:r w:rsidR="00F30B22">
        <w:rPr>
          <w:rFonts w:ascii="Arial" w:hAnsi="Arial" w:cs="Arial"/>
          <w:sz w:val="22"/>
          <w:szCs w:val="22"/>
        </w:rPr>
        <w:t xml:space="preserve">podílejících se na provedení díla </w:t>
      </w:r>
      <w:r w:rsidR="000E102E" w:rsidRPr="00C15500">
        <w:rPr>
          <w:rFonts w:ascii="Arial" w:hAnsi="Arial" w:cs="Arial"/>
          <w:sz w:val="22"/>
          <w:szCs w:val="22"/>
        </w:rPr>
        <w:t xml:space="preserve">v prostoru </w:t>
      </w:r>
      <w:r w:rsidR="00F30B22">
        <w:rPr>
          <w:rFonts w:ascii="Arial" w:hAnsi="Arial" w:cs="Arial"/>
          <w:sz w:val="22"/>
          <w:szCs w:val="22"/>
        </w:rPr>
        <w:t>budovy SOŠ a SOU Kladno</w:t>
      </w:r>
      <w:r w:rsidR="000E102E" w:rsidRPr="00C15500">
        <w:rPr>
          <w:rFonts w:ascii="Arial" w:hAnsi="Arial" w:cs="Arial"/>
          <w:sz w:val="22"/>
          <w:szCs w:val="22"/>
        </w:rPr>
        <w:t xml:space="preserve"> a zabezpečí jejich vybavení ochrannými pracovními pomůckami. Dále se zavazuje dodržovat hygienické předpisy a podmínky životního prostředí. Zhotovitel je dále </w:t>
      </w:r>
      <w:r w:rsidR="000E102E" w:rsidRPr="00C15500">
        <w:rPr>
          <w:rFonts w:ascii="Arial" w:hAnsi="Arial" w:cs="Arial"/>
          <w:sz w:val="22"/>
          <w:szCs w:val="22"/>
        </w:rPr>
        <w:lastRenderedPageBreak/>
        <w:t>povinen dodržovat veškeré platné technické a právní předpisy, týkající se zajištění bezpečnosti a ochrany zdraví při práci a bezpečnosti technických zařízení, požární ochrany apod.</w:t>
      </w:r>
      <w:r w:rsidR="000E102E" w:rsidRPr="00B50E97">
        <w:rPr>
          <w:rFonts w:ascii="Arial" w:hAnsi="Arial" w:cs="Arial"/>
          <w:sz w:val="22"/>
          <w:szCs w:val="22"/>
        </w:rPr>
        <w:t xml:space="preserve"> </w:t>
      </w:r>
    </w:p>
    <w:p w:rsidR="00723E7A" w:rsidRDefault="00723E7A" w:rsidP="00723E7A">
      <w:pPr>
        <w:autoSpaceDE w:val="0"/>
        <w:spacing w:line="360" w:lineRule="auto"/>
        <w:ind w:left="705" w:hanging="705"/>
        <w:rPr>
          <w:rFonts w:ascii="Arial" w:hAnsi="Arial" w:cs="Arial"/>
          <w:sz w:val="22"/>
          <w:szCs w:val="22"/>
        </w:rPr>
      </w:pPr>
    </w:p>
    <w:p w:rsidR="00723E7A" w:rsidRDefault="00723E7A" w:rsidP="00723E7A">
      <w:pPr>
        <w:autoSpaceDE w:val="0"/>
        <w:spacing w:line="360" w:lineRule="auto"/>
        <w:ind w:left="705" w:hanging="705"/>
        <w:rPr>
          <w:rFonts w:ascii="Arial" w:hAnsi="Arial" w:cs="Arial"/>
          <w:sz w:val="22"/>
          <w:szCs w:val="22"/>
        </w:rPr>
      </w:pPr>
    </w:p>
    <w:p w:rsidR="000E102E" w:rsidRPr="00C15500" w:rsidRDefault="000E102E" w:rsidP="00723E7A">
      <w:pPr>
        <w:autoSpaceDE w:val="0"/>
        <w:spacing w:line="360" w:lineRule="auto"/>
        <w:ind w:left="705" w:hanging="705"/>
        <w:jc w:val="center"/>
        <w:rPr>
          <w:rFonts w:ascii="Arial" w:hAnsi="Arial" w:cs="Arial"/>
          <w:b/>
          <w:bCs/>
          <w:sz w:val="22"/>
          <w:szCs w:val="22"/>
        </w:rPr>
      </w:pPr>
      <w:r w:rsidRPr="00C15500">
        <w:rPr>
          <w:rFonts w:ascii="Arial" w:hAnsi="Arial" w:cs="Arial"/>
          <w:b/>
          <w:bCs/>
          <w:sz w:val="22"/>
          <w:szCs w:val="22"/>
        </w:rPr>
        <w:t>Článek VII.</w:t>
      </w: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Oprávnění zástupci smluvních stran</w:t>
      </w:r>
    </w:p>
    <w:p w:rsidR="000E102E" w:rsidRPr="00C15500" w:rsidRDefault="000E102E" w:rsidP="00723E7A">
      <w:pPr>
        <w:autoSpaceDE w:val="0"/>
        <w:spacing w:line="360" w:lineRule="auto"/>
        <w:ind w:left="360"/>
        <w:jc w:val="center"/>
        <w:rPr>
          <w:rFonts w:ascii="Arial" w:hAnsi="Arial" w:cs="Arial"/>
          <w:b/>
          <w:bCs/>
          <w:sz w:val="22"/>
          <w:szCs w:val="22"/>
        </w:rPr>
      </w:pPr>
    </w:p>
    <w:p w:rsidR="00AA1921" w:rsidRDefault="00AA1921" w:rsidP="00723E7A">
      <w:pPr>
        <w:numPr>
          <w:ilvl w:val="0"/>
          <w:numId w:val="42"/>
        </w:numPr>
        <w:tabs>
          <w:tab w:val="left" w:pos="360"/>
        </w:tabs>
        <w:suppressAutoHyphens w:val="0"/>
        <w:autoSpaceDE w:val="0"/>
        <w:autoSpaceDN w:val="0"/>
        <w:adjustRightInd w:val="0"/>
        <w:spacing w:line="360" w:lineRule="auto"/>
        <w:rPr>
          <w:rFonts w:ascii="Arial" w:hAnsi="Arial" w:cs="Arial"/>
          <w:sz w:val="22"/>
          <w:szCs w:val="22"/>
        </w:rPr>
      </w:pPr>
      <w:r w:rsidRPr="00C15500">
        <w:rPr>
          <w:rFonts w:ascii="Arial" w:hAnsi="Arial" w:cs="Arial"/>
          <w:sz w:val="22"/>
          <w:szCs w:val="22"/>
        </w:rPr>
        <w:t>Oprávněným zástupc</w:t>
      </w:r>
      <w:r w:rsidR="00B50E97">
        <w:rPr>
          <w:rFonts w:ascii="Arial" w:hAnsi="Arial" w:cs="Arial"/>
          <w:sz w:val="22"/>
          <w:szCs w:val="22"/>
        </w:rPr>
        <w:t xml:space="preserve">em objednatele při provádění a </w:t>
      </w:r>
      <w:r w:rsidRPr="00C15500">
        <w:rPr>
          <w:rFonts w:ascii="Arial" w:hAnsi="Arial" w:cs="Arial"/>
          <w:sz w:val="22"/>
          <w:szCs w:val="22"/>
        </w:rPr>
        <w:t>převzetí díla</w:t>
      </w:r>
      <w:r w:rsidR="00E27B2B">
        <w:rPr>
          <w:rFonts w:ascii="Arial" w:hAnsi="Arial" w:cs="Arial"/>
          <w:sz w:val="22"/>
          <w:szCs w:val="22"/>
        </w:rPr>
        <w:t xml:space="preserve">, </w:t>
      </w:r>
      <w:r w:rsidR="00B50E97">
        <w:rPr>
          <w:rFonts w:ascii="Arial" w:hAnsi="Arial" w:cs="Arial"/>
          <w:sz w:val="22"/>
          <w:szCs w:val="22"/>
        </w:rPr>
        <w:t>ve věcech smluvních</w:t>
      </w:r>
      <w:r w:rsidRPr="00C15500">
        <w:rPr>
          <w:rFonts w:ascii="Arial" w:hAnsi="Arial" w:cs="Arial"/>
          <w:sz w:val="22"/>
          <w:szCs w:val="22"/>
        </w:rPr>
        <w:t xml:space="preserve"> </w:t>
      </w:r>
      <w:r w:rsidR="00E27B2B">
        <w:rPr>
          <w:rFonts w:ascii="Arial" w:hAnsi="Arial" w:cs="Arial"/>
          <w:sz w:val="22"/>
          <w:szCs w:val="22"/>
        </w:rPr>
        <w:t xml:space="preserve">a technických </w:t>
      </w:r>
      <w:r w:rsidRPr="00C15500">
        <w:rPr>
          <w:rFonts w:ascii="Arial" w:hAnsi="Arial" w:cs="Arial"/>
          <w:sz w:val="22"/>
          <w:szCs w:val="22"/>
        </w:rPr>
        <w:t>(dále jen „oprávněn</w:t>
      </w:r>
      <w:r w:rsidR="00B50E97">
        <w:rPr>
          <w:rFonts w:ascii="Arial" w:hAnsi="Arial" w:cs="Arial"/>
          <w:sz w:val="22"/>
          <w:szCs w:val="22"/>
        </w:rPr>
        <w:t>ý</w:t>
      </w:r>
      <w:r w:rsidRPr="00C15500">
        <w:rPr>
          <w:rFonts w:ascii="Arial" w:hAnsi="Arial" w:cs="Arial"/>
          <w:sz w:val="22"/>
          <w:szCs w:val="22"/>
        </w:rPr>
        <w:t xml:space="preserve"> zástupc</w:t>
      </w:r>
      <w:r w:rsidR="00B50E97">
        <w:rPr>
          <w:rFonts w:ascii="Arial" w:hAnsi="Arial" w:cs="Arial"/>
          <w:sz w:val="22"/>
          <w:szCs w:val="22"/>
        </w:rPr>
        <w:t>e</w:t>
      </w:r>
      <w:r w:rsidRPr="00C15500">
        <w:rPr>
          <w:rFonts w:ascii="Arial" w:hAnsi="Arial" w:cs="Arial"/>
          <w:sz w:val="22"/>
          <w:szCs w:val="22"/>
        </w:rPr>
        <w:t xml:space="preserve"> objednatele“) j</w:t>
      </w:r>
      <w:r w:rsidR="00B50E97">
        <w:rPr>
          <w:rFonts w:ascii="Arial" w:hAnsi="Arial" w:cs="Arial"/>
          <w:sz w:val="22"/>
          <w:szCs w:val="22"/>
        </w:rPr>
        <w:t>e</w:t>
      </w:r>
      <w:r w:rsidRPr="00C15500">
        <w:rPr>
          <w:rFonts w:ascii="Arial" w:hAnsi="Arial" w:cs="Arial"/>
          <w:sz w:val="22"/>
          <w:szCs w:val="22"/>
        </w:rPr>
        <w:t>:</w:t>
      </w:r>
    </w:p>
    <w:p w:rsidR="00B50E97" w:rsidRPr="00C15500" w:rsidRDefault="00B50E97" w:rsidP="00723E7A">
      <w:pPr>
        <w:tabs>
          <w:tab w:val="left" w:pos="360"/>
        </w:tabs>
        <w:suppressAutoHyphens w:val="0"/>
        <w:autoSpaceDE w:val="0"/>
        <w:autoSpaceDN w:val="0"/>
        <w:adjustRightInd w:val="0"/>
        <w:spacing w:line="360" w:lineRule="auto"/>
        <w:ind w:left="540"/>
        <w:rPr>
          <w:rFonts w:ascii="Arial" w:hAnsi="Arial" w:cs="Arial"/>
          <w:sz w:val="22"/>
          <w:szCs w:val="22"/>
        </w:rPr>
      </w:pPr>
    </w:p>
    <w:p w:rsidR="00B50E97" w:rsidRDefault="00B50E97" w:rsidP="00723E7A">
      <w:pPr>
        <w:autoSpaceDE w:val="0"/>
        <w:autoSpaceDN w:val="0"/>
        <w:spacing w:line="360" w:lineRule="auto"/>
        <w:ind w:left="540"/>
        <w:rPr>
          <w:rFonts w:ascii="Arial" w:hAnsi="Arial" w:cs="Arial"/>
          <w:sz w:val="22"/>
          <w:szCs w:val="22"/>
        </w:rPr>
      </w:pPr>
      <w:r>
        <w:rPr>
          <w:rFonts w:ascii="Arial" w:hAnsi="Arial" w:cs="Arial"/>
          <w:sz w:val="22"/>
          <w:szCs w:val="22"/>
        </w:rPr>
        <w:t>Mgr. Petr Paták, DiS.</w:t>
      </w:r>
      <w:r w:rsidR="0086590A" w:rsidRPr="00C15500">
        <w:rPr>
          <w:rFonts w:ascii="Arial" w:hAnsi="Arial" w:cs="Arial"/>
          <w:sz w:val="22"/>
          <w:szCs w:val="22"/>
        </w:rPr>
        <w:t>,</w:t>
      </w:r>
      <w:r>
        <w:rPr>
          <w:rFonts w:ascii="Arial" w:hAnsi="Arial" w:cs="Arial"/>
          <w:sz w:val="22"/>
          <w:szCs w:val="22"/>
        </w:rPr>
        <w:t xml:space="preserve"> ředitel příspěvkové organizace, </w:t>
      </w:r>
    </w:p>
    <w:p w:rsidR="00F41D07" w:rsidRPr="00381D81" w:rsidRDefault="0086590A" w:rsidP="00723E7A">
      <w:pPr>
        <w:autoSpaceDE w:val="0"/>
        <w:autoSpaceDN w:val="0"/>
        <w:spacing w:line="360" w:lineRule="auto"/>
        <w:ind w:left="540"/>
        <w:rPr>
          <w:rFonts w:ascii="Arial" w:hAnsi="Arial" w:cs="Arial"/>
          <w:sz w:val="22"/>
          <w:szCs w:val="22"/>
        </w:rPr>
      </w:pPr>
      <w:r w:rsidRPr="00C15500">
        <w:rPr>
          <w:rFonts w:ascii="Arial" w:hAnsi="Arial" w:cs="Arial"/>
          <w:bCs/>
          <w:iCs/>
          <w:sz w:val="22"/>
          <w:szCs w:val="22"/>
        </w:rPr>
        <w:sym w:font="Wingdings" w:char="F028"/>
      </w:r>
      <w:r w:rsidR="00B50E97">
        <w:rPr>
          <w:rFonts w:ascii="Arial" w:hAnsi="Arial" w:cs="Arial"/>
          <w:sz w:val="22"/>
          <w:szCs w:val="22"/>
        </w:rPr>
        <w:t xml:space="preserve"> 723 359 494,  </w:t>
      </w:r>
      <w:r w:rsidRPr="00C15500">
        <w:rPr>
          <w:rFonts w:ascii="Arial" w:hAnsi="Arial" w:cs="Arial"/>
          <w:sz w:val="22"/>
          <w:szCs w:val="22"/>
        </w:rPr>
        <w:t xml:space="preserve"> </w:t>
      </w:r>
      <w:r w:rsidRPr="00C15500">
        <w:rPr>
          <w:rFonts w:ascii="Arial" w:hAnsi="Arial" w:cs="Arial"/>
          <w:sz w:val="22"/>
          <w:szCs w:val="22"/>
        </w:rPr>
        <w:sym w:font="Wingdings" w:char="F02A"/>
      </w:r>
      <w:r w:rsidRPr="00C15500">
        <w:rPr>
          <w:rFonts w:ascii="Arial" w:hAnsi="Arial" w:cs="Arial"/>
          <w:sz w:val="22"/>
          <w:szCs w:val="22"/>
        </w:rPr>
        <w:t xml:space="preserve"> </w:t>
      </w:r>
      <w:hyperlink r:id="rId8" w:history="1">
        <w:r w:rsidR="00B50E97" w:rsidRPr="00381D81">
          <w:rPr>
            <w:rStyle w:val="Hypertextovodkaz"/>
            <w:rFonts w:ascii="Arial" w:hAnsi="Arial" w:cs="Arial"/>
            <w:color w:val="auto"/>
            <w:sz w:val="22"/>
            <w:szCs w:val="22"/>
            <w:u w:val="none"/>
          </w:rPr>
          <w:t>reditel@sosasoukladno.cz</w:t>
        </w:r>
      </w:hyperlink>
      <w:r w:rsidR="00B50E97" w:rsidRPr="00381D81">
        <w:rPr>
          <w:rFonts w:ascii="Arial" w:hAnsi="Arial" w:cs="Arial"/>
          <w:sz w:val="22"/>
          <w:szCs w:val="22"/>
        </w:rPr>
        <w:t xml:space="preserve"> </w:t>
      </w:r>
    </w:p>
    <w:p w:rsidR="00F41D07" w:rsidRDefault="00F41D07" w:rsidP="00723E7A">
      <w:pPr>
        <w:autoSpaceDE w:val="0"/>
        <w:autoSpaceDN w:val="0"/>
        <w:spacing w:line="360" w:lineRule="auto"/>
        <w:ind w:left="540"/>
        <w:rPr>
          <w:rFonts w:ascii="Arial" w:hAnsi="Arial" w:cs="Arial"/>
          <w:sz w:val="22"/>
          <w:szCs w:val="22"/>
        </w:rPr>
      </w:pPr>
    </w:p>
    <w:p w:rsidR="00AA1921" w:rsidRDefault="00F41D07" w:rsidP="00723E7A">
      <w:pPr>
        <w:autoSpaceDE w:val="0"/>
        <w:autoSpaceDN w:val="0"/>
        <w:spacing w:line="360" w:lineRule="auto"/>
        <w:ind w:left="540" w:hanging="540"/>
        <w:rPr>
          <w:rFonts w:ascii="Arial" w:hAnsi="Arial" w:cs="Arial"/>
          <w:sz w:val="22"/>
          <w:szCs w:val="22"/>
        </w:rPr>
      </w:pPr>
      <w:r>
        <w:rPr>
          <w:rFonts w:ascii="Arial" w:hAnsi="Arial" w:cs="Arial"/>
          <w:sz w:val="22"/>
          <w:szCs w:val="22"/>
        </w:rPr>
        <w:t xml:space="preserve">7.2.  </w:t>
      </w:r>
      <w:r>
        <w:rPr>
          <w:rFonts w:ascii="Arial" w:hAnsi="Arial" w:cs="Arial"/>
          <w:sz w:val="22"/>
          <w:szCs w:val="22"/>
        </w:rPr>
        <w:tab/>
      </w:r>
      <w:r w:rsidR="00AA1921" w:rsidRPr="005C7ACF">
        <w:rPr>
          <w:rFonts w:ascii="Arial" w:hAnsi="Arial" w:cs="Arial"/>
          <w:sz w:val="22"/>
          <w:szCs w:val="22"/>
        </w:rPr>
        <w:t>Oprávněným zástupc</w:t>
      </w:r>
      <w:r w:rsidR="00B50E97" w:rsidRPr="005C7ACF">
        <w:rPr>
          <w:rFonts w:ascii="Arial" w:hAnsi="Arial" w:cs="Arial"/>
          <w:sz w:val="22"/>
          <w:szCs w:val="22"/>
        </w:rPr>
        <w:t xml:space="preserve">em zhotovitele </w:t>
      </w:r>
      <w:r w:rsidR="005C7ACF">
        <w:rPr>
          <w:rFonts w:ascii="Arial" w:hAnsi="Arial" w:cs="Arial"/>
          <w:sz w:val="22"/>
          <w:szCs w:val="22"/>
        </w:rPr>
        <w:t>při provádění a př</w:t>
      </w:r>
      <w:r w:rsidR="00126C1D">
        <w:rPr>
          <w:rFonts w:ascii="Arial" w:hAnsi="Arial" w:cs="Arial"/>
          <w:sz w:val="22"/>
          <w:szCs w:val="22"/>
        </w:rPr>
        <w:t>edání díla, ve věcech smluvních</w:t>
      </w:r>
      <w:r>
        <w:rPr>
          <w:rFonts w:ascii="Arial" w:hAnsi="Arial" w:cs="Arial"/>
          <w:sz w:val="22"/>
          <w:szCs w:val="22"/>
        </w:rPr>
        <w:t xml:space="preserve"> a t</w:t>
      </w:r>
      <w:r w:rsidR="005C7ACF">
        <w:rPr>
          <w:rFonts w:ascii="Arial" w:hAnsi="Arial" w:cs="Arial"/>
          <w:sz w:val="22"/>
          <w:szCs w:val="22"/>
        </w:rPr>
        <w:t>echnických (dále jen „oprávněný zástupce zhotovitele“) je:</w:t>
      </w:r>
    </w:p>
    <w:p w:rsidR="005C7ACF" w:rsidRPr="005C7ACF" w:rsidRDefault="005C7ACF" w:rsidP="00723E7A">
      <w:pPr>
        <w:tabs>
          <w:tab w:val="left" w:pos="360"/>
        </w:tabs>
        <w:suppressAutoHyphens w:val="0"/>
        <w:autoSpaceDE w:val="0"/>
        <w:autoSpaceDN w:val="0"/>
        <w:adjustRightInd w:val="0"/>
        <w:spacing w:line="360" w:lineRule="auto"/>
        <w:ind w:left="720"/>
        <w:rPr>
          <w:rFonts w:ascii="Arial" w:hAnsi="Arial" w:cs="Arial"/>
          <w:sz w:val="22"/>
          <w:szCs w:val="22"/>
        </w:rPr>
      </w:pPr>
    </w:p>
    <w:p w:rsidR="00B50E97" w:rsidRPr="00381D81" w:rsidRDefault="00381D81" w:rsidP="00723E7A">
      <w:pPr>
        <w:autoSpaceDE w:val="0"/>
        <w:autoSpaceDN w:val="0"/>
        <w:spacing w:line="360" w:lineRule="auto"/>
        <w:ind w:left="540"/>
        <w:rPr>
          <w:rFonts w:ascii="Arial" w:hAnsi="Arial" w:cs="Arial"/>
          <w:sz w:val="22"/>
          <w:szCs w:val="22"/>
        </w:rPr>
      </w:pPr>
      <w:r w:rsidRPr="00381D81">
        <w:rPr>
          <w:rFonts w:ascii="Arial" w:hAnsi="Arial" w:cs="Arial"/>
          <w:sz w:val="22"/>
          <w:szCs w:val="22"/>
        </w:rPr>
        <w:t>Roman Vorlíček, jednatel</w:t>
      </w:r>
    </w:p>
    <w:p w:rsidR="00811E5F" w:rsidRPr="00381D81" w:rsidRDefault="00B50E97" w:rsidP="00723E7A">
      <w:pPr>
        <w:autoSpaceDE w:val="0"/>
        <w:autoSpaceDN w:val="0"/>
        <w:spacing w:line="360" w:lineRule="auto"/>
        <w:ind w:left="540"/>
        <w:rPr>
          <w:rFonts w:ascii="Arial" w:hAnsi="Arial" w:cs="Arial"/>
          <w:sz w:val="22"/>
          <w:szCs w:val="22"/>
        </w:rPr>
      </w:pPr>
      <w:r w:rsidRPr="00381D81">
        <w:rPr>
          <w:rFonts w:ascii="Arial" w:hAnsi="Arial" w:cs="Arial"/>
          <w:bCs/>
          <w:iCs/>
          <w:sz w:val="22"/>
          <w:szCs w:val="22"/>
        </w:rPr>
        <w:sym w:font="Wingdings" w:char="F028"/>
      </w:r>
      <w:r w:rsidRPr="00381D81">
        <w:rPr>
          <w:rFonts w:ascii="Arial" w:hAnsi="Arial" w:cs="Arial"/>
          <w:sz w:val="22"/>
          <w:szCs w:val="22"/>
        </w:rPr>
        <w:t xml:space="preserve"> </w:t>
      </w:r>
      <w:r w:rsidR="00580698">
        <w:rPr>
          <w:rFonts w:ascii="Arial" w:hAnsi="Arial" w:cs="Arial"/>
          <w:sz w:val="22"/>
          <w:szCs w:val="22"/>
        </w:rPr>
        <w:t>xxx xxx xxx</w:t>
      </w:r>
      <w:r w:rsidRPr="00381D81">
        <w:rPr>
          <w:rFonts w:ascii="Arial" w:hAnsi="Arial" w:cs="Arial"/>
          <w:sz w:val="22"/>
          <w:szCs w:val="22"/>
        </w:rPr>
        <w:t xml:space="preserve">,   </w:t>
      </w:r>
      <w:r w:rsidRPr="00381D81">
        <w:rPr>
          <w:rFonts w:ascii="Arial" w:hAnsi="Arial" w:cs="Arial"/>
          <w:sz w:val="22"/>
          <w:szCs w:val="22"/>
        </w:rPr>
        <w:sym w:font="Wingdings" w:char="F02A"/>
      </w:r>
      <w:r w:rsidRPr="00381D81">
        <w:rPr>
          <w:rFonts w:ascii="Arial" w:hAnsi="Arial" w:cs="Arial"/>
          <w:sz w:val="22"/>
          <w:szCs w:val="22"/>
        </w:rPr>
        <w:t xml:space="preserve"> </w:t>
      </w:r>
      <w:r w:rsidR="00580698">
        <w:rPr>
          <w:rFonts w:ascii="Arial" w:hAnsi="Arial" w:cs="Arial"/>
          <w:sz w:val="22"/>
          <w:szCs w:val="22"/>
        </w:rPr>
        <w:t>xx</w:t>
      </w:r>
      <w:r w:rsidR="00381D81" w:rsidRPr="00381D81">
        <w:rPr>
          <w:rFonts w:ascii="Arial" w:hAnsi="Arial" w:cs="Arial"/>
          <w:sz w:val="22"/>
          <w:szCs w:val="22"/>
        </w:rPr>
        <w:t>@</w:t>
      </w:r>
      <w:r w:rsidR="00580698">
        <w:rPr>
          <w:rFonts w:ascii="Arial" w:hAnsi="Arial" w:cs="Arial"/>
          <w:sz w:val="22"/>
          <w:szCs w:val="22"/>
        </w:rPr>
        <w:t>xxxxxxxx-xxxxx</w:t>
      </w:r>
      <w:bookmarkStart w:id="0" w:name="_GoBack"/>
      <w:bookmarkEnd w:id="0"/>
      <w:r w:rsidR="00381D81" w:rsidRPr="00381D81">
        <w:rPr>
          <w:rFonts w:ascii="Arial" w:hAnsi="Arial" w:cs="Arial"/>
          <w:sz w:val="22"/>
          <w:szCs w:val="22"/>
        </w:rPr>
        <w:t>.cz</w:t>
      </w:r>
      <w:r w:rsidRPr="00381D81">
        <w:rPr>
          <w:rFonts w:ascii="Arial" w:hAnsi="Arial" w:cs="Arial"/>
          <w:sz w:val="22"/>
          <w:szCs w:val="22"/>
        </w:rPr>
        <w:t xml:space="preserve"> </w:t>
      </w:r>
    </w:p>
    <w:p w:rsidR="00723E7A" w:rsidRDefault="00723E7A" w:rsidP="00723E7A">
      <w:pPr>
        <w:autoSpaceDE w:val="0"/>
        <w:spacing w:line="360" w:lineRule="auto"/>
        <w:ind w:left="360"/>
        <w:jc w:val="center"/>
        <w:rPr>
          <w:rFonts w:ascii="Arial" w:hAnsi="Arial" w:cs="Arial"/>
          <w:b/>
          <w:bCs/>
          <w:sz w:val="22"/>
          <w:szCs w:val="22"/>
        </w:rPr>
      </w:pPr>
    </w:p>
    <w:p w:rsidR="00723E7A" w:rsidRDefault="00723E7A" w:rsidP="00723E7A">
      <w:pPr>
        <w:autoSpaceDE w:val="0"/>
        <w:spacing w:line="360" w:lineRule="auto"/>
        <w:ind w:left="360"/>
        <w:jc w:val="center"/>
        <w:rPr>
          <w:rFonts w:ascii="Arial" w:hAnsi="Arial" w:cs="Arial"/>
          <w:b/>
          <w:bCs/>
          <w:sz w:val="22"/>
          <w:szCs w:val="22"/>
        </w:rPr>
      </w:pPr>
    </w:p>
    <w:p w:rsidR="000E102E" w:rsidRPr="00C15500" w:rsidRDefault="006F1309" w:rsidP="00723E7A">
      <w:pPr>
        <w:autoSpaceDE w:val="0"/>
        <w:spacing w:line="360" w:lineRule="auto"/>
        <w:ind w:left="360"/>
        <w:jc w:val="center"/>
        <w:rPr>
          <w:rFonts w:ascii="Arial" w:hAnsi="Arial" w:cs="Arial"/>
          <w:b/>
          <w:bCs/>
          <w:sz w:val="22"/>
          <w:szCs w:val="22"/>
        </w:rPr>
      </w:pPr>
      <w:r>
        <w:rPr>
          <w:rFonts w:ascii="Arial" w:hAnsi="Arial" w:cs="Arial"/>
          <w:b/>
          <w:bCs/>
          <w:sz w:val="22"/>
          <w:szCs w:val="22"/>
        </w:rPr>
        <w:t>Č</w:t>
      </w:r>
      <w:r w:rsidR="000E102E" w:rsidRPr="00C15500">
        <w:rPr>
          <w:rFonts w:ascii="Arial" w:hAnsi="Arial" w:cs="Arial"/>
          <w:b/>
          <w:bCs/>
          <w:sz w:val="22"/>
          <w:szCs w:val="22"/>
        </w:rPr>
        <w:t xml:space="preserve">lánek VIII.  </w:t>
      </w: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Realizace díla, nebezpečí škody na díle,</w:t>
      </w:r>
    </w:p>
    <w:p w:rsidR="000E102E"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práva a povinnosti smluvních stran</w:t>
      </w:r>
    </w:p>
    <w:p w:rsidR="00B50E97" w:rsidRPr="00C15500" w:rsidRDefault="00B50E97" w:rsidP="00723E7A">
      <w:pPr>
        <w:autoSpaceDE w:val="0"/>
        <w:spacing w:line="360" w:lineRule="auto"/>
        <w:ind w:left="360"/>
        <w:jc w:val="center"/>
        <w:rPr>
          <w:rFonts w:ascii="Arial" w:hAnsi="Arial" w:cs="Arial"/>
          <w:sz w:val="22"/>
          <w:szCs w:val="22"/>
        </w:rPr>
      </w:pPr>
    </w:p>
    <w:p w:rsidR="000E102E" w:rsidRPr="006F1309" w:rsidRDefault="000E102E" w:rsidP="00723E7A">
      <w:pPr>
        <w:numPr>
          <w:ilvl w:val="1"/>
          <w:numId w:val="55"/>
        </w:numPr>
        <w:tabs>
          <w:tab w:val="left" w:pos="360"/>
        </w:tabs>
        <w:autoSpaceDE w:val="0"/>
        <w:spacing w:line="360" w:lineRule="auto"/>
        <w:rPr>
          <w:rFonts w:ascii="Arial" w:hAnsi="Arial" w:cs="Arial"/>
          <w:sz w:val="22"/>
          <w:szCs w:val="22"/>
        </w:rPr>
      </w:pPr>
      <w:r w:rsidRPr="00C15500">
        <w:rPr>
          <w:rFonts w:ascii="Arial" w:hAnsi="Arial" w:cs="Arial"/>
          <w:sz w:val="22"/>
          <w:szCs w:val="22"/>
        </w:rPr>
        <w:t>Při provádění díla postupuje zhotovitel samostatně a dílo provádí v souladu  </w:t>
      </w:r>
      <w:r w:rsidR="00B50E97">
        <w:rPr>
          <w:rFonts w:ascii="Arial" w:hAnsi="Arial" w:cs="Arial"/>
          <w:sz w:val="22"/>
          <w:szCs w:val="22"/>
        </w:rPr>
        <w:t>s</w:t>
      </w:r>
      <w:r w:rsidRPr="00C15500">
        <w:rPr>
          <w:rFonts w:ascii="Arial" w:hAnsi="Arial" w:cs="Arial"/>
          <w:sz w:val="22"/>
          <w:szCs w:val="22"/>
        </w:rPr>
        <w:t xml:space="preserve"> článk</w:t>
      </w:r>
      <w:r w:rsidR="00B50E97">
        <w:rPr>
          <w:rFonts w:ascii="Arial" w:hAnsi="Arial" w:cs="Arial"/>
          <w:sz w:val="22"/>
          <w:szCs w:val="22"/>
        </w:rPr>
        <w:t>em</w:t>
      </w:r>
      <w:r w:rsidRPr="00C15500">
        <w:rPr>
          <w:rFonts w:ascii="Arial" w:hAnsi="Arial" w:cs="Arial"/>
          <w:sz w:val="22"/>
          <w:szCs w:val="22"/>
        </w:rPr>
        <w:t xml:space="preserve"> I.</w:t>
      </w:r>
      <w:r w:rsidR="006F1309">
        <w:rPr>
          <w:rFonts w:ascii="Arial" w:hAnsi="Arial" w:cs="Arial"/>
          <w:sz w:val="22"/>
          <w:szCs w:val="22"/>
        </w:rPr>
        <w:t xml:space="preserve"> Smlouvy</w:t>
      </w:r>
      <w:r w:rsidRPr="00C15500">
        <w:rPr>
          <w:rFonts w:ascii="Arial" w:hAnsi="Arial" w:cs="Arial"/>
          <w:sz w:val="22"/>
          <w:szCs w:val="22"/>
        </w:rPr>
        <w:t xml:space="preserve">, obecně závaznými právními předpisy a českými technickými normami. V případě, že výrobce (nebo dovozce) </w:t>
      </w:r>
      <w:r w:rsidR="00B50E97">
        <w:rPr>
          <w:rFonts w:ascii="Arial" w:hAnsi="Arial" w:cs="Arial"/>
          <w:sz w:val="22"/>
          <w:szCs w:val="22"/>
        </w:rPr>
        <w:t>oken</w:t>
      </w:r>
      <w:r w:rsidRPr="00C15500">
        <w:rPr>
          <w:rFonts w:ascii="Arial" w:hAnsi="Arial" w:cs="Arial"/>
          <w:sz w:val="22"/>
          <w:szCs w:val="22"/>
        </w:rPr>
        <w:t xml:space="preserve"> stanoví postup pro montáž, instalaci či aplikaci takového materiálu, je zhotovitel, nedohodnou - li se strany jinak, povinen provést montáž, instalaci či aplikaci takového materiálu v souladu s takovými pokyny výrobce (nebo dovozce). V případě, že zhotovitel dílo provádí v rozporu s předchozími větami, má se za to, že dílo obsahuje vady a nedostatky.</w:t>
      </w:r>
    </w:p>
    <w:p w:rsidR="000E102E" w:rsidRPr="00C15500" w:rsidRDefault="000E102E" w:rsidP="00723E7A">
      <w:pPr>
        <w:autoSpaceDE w:val="0"/>
        <w:spacing w:line="360" w:lineRule="auto"/>
        <w:ind w:left="540" w:hanging="540"/>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C15500">
        <w:rPr>
          <w:rFonts w:ascii="Arial" w:hAnsi="Arial" w:cs="Arial"/>
          <w:sz w:val="22"/>
          <w:szCs w:val="22"/>
        </w:rPr>
        <w:t xml:space="preserve">Při provádění díla prostřednictvím zaměstnanců </w:t>
      </w:r>
      <w:r w:rsidR="006F1309">
        <w:rPr>
          <w:rFonts w:ascii="Arial" w:hAnsi="Arial" w:cs="Arial"/>
          <w:sz w:val="22"/>
          <w:szCs w:val="22"/>
        </w:rPr>
        <w:t>Z</w:t>
      </w:r>
      <w:r w:rsidRPr="00C15500">
        <w:rPr>
          <w:rFonts w:ascii="Arial" w:hAnsi="Arial" w:cs="Arial"/>
          <w:sz w:val="22"/>
          <w:szCs w:val="22"/>
        </w:rPr>
        <w:t xml:space="preserve">hotovitele nebo při provádění části díla jinou osobou má </w:t>
      </w:r>
      <w:r w:rsidR="006F1309">
        <w:rPr>
          <w:rFonts w:ascii="Arial" w:hAnsi="Arial" w:cs="Arial"/>
          <w:sz w:val="22"/>
          <w:szCs w:val="22"/>
        </w:rPr>
        <w:t>Z</w:t>
      </w:r>
      <w:r w:rsidRPr="00C15500">
        <w:rPr>
          <w:rFonts w:ascii="Arial" w:hAnsi="Arial" w:cs="Arial"/>
          <w:sz w:val="22"/>
          <w:szCs w:val="22"/>
        </w:rPr>
        <w:t xml:space="preserve">hotovitel odpovědnost, jako by dílo prováděl sám. </w:t>
      </w:r>
    </w:p>
    <w:p w:rsidR="006F1309" w:rsidRDefault="006F1309" w:rsidP="00723E7A">
      <w:pPr>
        <w:pStyle w:val="Odstavecseseznamem"/>
        <w:spacing w:line="360" w:lineRule="auto"/>
        <w:rPr>
          <w:rFonts w:ascii="Arial" w:hAnsi="Arial" w:cs="Arial"/>
          <w:sz w:val="22"/>
          <w:szCs w:val="22"/>
        </w:rPr>
      </w:pPr>
    </w:p>
    <w:p w:rsidR="000E102E" w:rsidRDefault="00E27B2B"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Objednatel </w:t>
      </w:r>
      <w:r w:rsidR="00184B17" w:rsidRPr="006F1309">
        <w:rPr>
          <w:rFonts w:ascii="Arial" w:hAnsi="Arial" w:cs="Arial"/>
          <w:sz w:val="22"/>
          <w:szCs w:val="22"/>
        </w:rPr>
        <w:t>je opr</w:t>
      </w:r>
      <w:r w:rsidRPr="006F1309">
        <w:rPr>
          <w:rFonts w:ascii="Arial" w:hAnsi="Arial" w:cs="Arial"/>
          <w:sz w:val="22"/>
          <w:szCs w:val="22"/>
        </w:rPr>
        <w:t>ávněn kontrolovat provádění díla</w:t>
      </w:r>
      <w:r w:rsidR="00184B17" w:rsidRPr="006F1309">
        <w:rPr>
          <w:rFonts w:ascii="Arial" w:hAnsi="Arial" w:cs="Arial"/>
          <w:sz w:val="22"/>
          <w:szCs w:val="22"/>
        </w:rPr>
        <w:t xml:space="preserve">. Zhotovitel je povinen </w:t>
      </w:r>
      <w:r w:rsidR="006F1309">
        <w:rPr>
          <w:rFonts w:ascii="Arial" w:hAnsi="Arial" w:cs="Arial"/>
          <w:sz w:val="22"/>
          <w:szCs w:val="22"/>
        </w:rPr>
        <w:t>O</w:t>
      </w:r>
      <w:r w:rsidR="00184B17" w:rsidRPr="006F1309">
        <w:rPr>
          <w:rFonts w:ascii="Arial" w:hAnsi="Arial" w:cs="Arial"/>
          <w:sz w:val="22"/>
          <w:szCs w:val="22"/>
        </w:rPr>
        <w:t xml:space="preserve">bjednateli dle jeho požadavků tuto kontrolu v plném rozsahu umožnit a poskytnout mu za tímto </w:t>
      </w:r>
      <w:r w:rsidR="00184B17" w:rsidRPr="006F1309">
        <w:rPr>
          <w:rFonts w:ascii="Arial" w:hAnsi="Arial" w:cs="Arial"/>
          <w:sz w:val="22"/>
          <w:szCs w:val="22"/>
        </w:rPr>
        <w:lastRenderedPageBreak/>
        <w:t>účelem potřebnou součinnost.</w:t>
      </w:r>
    </w:p>
    <w:p w:rsidR="006F1309" w:rsidRDefault="006F1309" w:rsidP="00723E7A">
      <w:pPr>
        <w:pStyle w:val="Odstavecseseznamem"/>
        <w:spacing w:line="360" w:lineRule="auto"/>
        <w:rPr>
          <w:rFonts w:ascii="Arial" w:hAnsi="Arial" w:cs="Arial"/>
          <w:sz w:val="22"/>
          <w:szCs w:val="22"/>
        </w:rPr>
      </w:pPr>
    </w:p>
    <w:p w:rsidR="000E102E" w:rsidRDefault="00E27B2B"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Zjistí-li </w:t>
      </w:r>
      <w:r w:rsidR="006F1309">
        <w:rPr>
          <w:rFonts w:ascii="Arial" w:hAnsi="Arial" w:cs="Arial"/>
          <w:sz w:val="22"/>
          <w:szCs w:val="22"/>
        </w:rPr>
        <w:t>O</w:t>
      </w:r>
      <w:r w:rsidRPr="006F1309">
        <w:rPr>
          <w:rFonts w:ascii="Arial" w:hAnsi="Arial" w:cs="Arial"/>
          <w:sz w:val="22"/>
          <w:szCs w:val="22"/>
        </w:rPr>
        <w:t xml:space="preserve">bjednatel, </w:t>
      </w:r>
      <w:r w:rsidR="000E102E" w:rsidRPr="006F1309">
        <w:rPr>
          <w:rFonts w:ascii="Arial" w:hAnsi="Arial" w:cs="Arial"/>
          <w:sz w:val="22"/>
          <w:szCs w:val="22"/>
        </w:rPr>
        <w:t xml:space="preserve">že </w:t>
      </w:r>
      <w:r w:rsidR="006F1309">
        <w:rPr>
          <w:rFonts w:ascii="Arial" w:hAnsi="Arial" w:cs="Arial"/>
          <w:sz w:val="22"/>
          <w:szCs w:val="22"/>
        </w:rPr>
        <w:t>Z</w:t>
      </w:r>
      <w:r w:rsidR="000E102E" w:rsidRPr="006F1309">
        <w:rPr>
          <w:rFonts w:ascii="Arial" w:hAnsi="Arial" w:cs="Arial"/>
          <w:sz w:val="22"/>
          <w:szCs w:val="22"/>
        </w:rPr>
        <w:t xml:space="preserve">hotovitel provádí dílo v rozporu se svými povinnostmi, je </w:t>
      </w:r>
      <w:r w:rsidR="006F1309">
        <w:rPr>
          <w:rFonts w:ascii="Arial" w:hAnsi="Arial" w:cs="Arial"/>
          <w:sz w:val="22"/>
          <w:szCs w:val="22"/>
        </w:rPr>
        <w:t>O</w:t>
      </w:r>
      <w:r w:rsidR="000E102E" w:rsidRPr="006F1309">
        <w:rPr>
          <w:rFonts w:ascii="Arial" w:hAnsi="Arial" w:cs="Arial"/>
          <w:sz w:val="22"/>
          <w:szCs w:val="22"/>
        </w:rPr>
        <w:t xml:space="preserve">bjednatel oprávněn dožadovat se toho, aby zhotovitel odstranil vady vzniklé vadným prováděním a dílo prováděl řádným způsobem. Jestliže </w:t>
      </w:r>
      <w:r w:rsidR="006F1309">
        <w:rPr>
          <w:rFonts w:ascii="Arial" w:hAnsi="Arial" w:cs="Arial"/>
          <w:sz w:val="22"/>
          <w:szCs w:val="22"/>
        </w:rPr>
        <w:t>Z</w:t>
      </w:r>
      <w:r w:rsidR="000E102E" w:rsidRPr="006F1309">
        <w:rPr>
          <w:rFonts w:ascii="Arial" w:hAnsi="Arial" w:cs="Arial"/>
          <w:sz w:val="22"/>
          <w:szCs w:val="22"/>
        </w:rPr>
        <w:t xml:space="preserve">hotovitel díla tak neučiní ani v přiměřené lhůtě k tomu poskytnuté, je </w:t>
      </w:r>
      <w:r w:rsidR="006F1309">
        <w:rPr>
          <w:rFonts w:ascii="Arial" w:hAnsi="Arial" w:cs="Arial"/>
          <w:sz w:val="22"/>
          <w:szCs w:val="22"/>
        </w:rPr>
        <w:t>O</w:t>
      </w:r>
      <w:r w:rsidR="000E102E" w:rsidRPr="006F1309">
        <w:rPr>
          <w:rFonts w:ascii="Arial" w:hAnsi="Arial" w:cs="Arial"/>
          <w:sz w:val="22"/>
          <w:szCs w:val="22"/>
        </w:rPr>
        <w:t xml:space="preserve">bjednatel oprávněn odstoupit od </w:t>
      </w:r>
      <w:r w:rsidR="006F1309">
        <w:rPr>
          <w:rFonts w:ascii="Arial" w:hAnsi="Arial" w:cs="Arial"/>
          <w:sz w:val="22"/>
          <w:szCs w:val="22"/>
        </w:rPr>
        <w:t>S</w:t>
      </w:r>
      <w:r w:rsidR="000E102E" w:rsidRPr="006F1309">
        <w:rPr>
          <w:rFonts w:ascii="Arial" w:hAnsi="Arial" w:cs="Arial"/>
          <w:sz w:val="22"/>
          <w:szCs w:val="22"/>
        </w:rPr>
        <w:t xml:space="preserve">mlouvy.  </w:t>
      </w:r>
    </w:p>
    <w:p w:rsidR="006F1309" w:rsidRDefault="006F1309" w:rsidP="00723E7A">
      <w:pPr>
        <w:pStyle w:val="Odstavecseseznamem"/>
        <w:spacing w:line="360" w:lineRule="auto"/>
        <w:rPr>
          <w:rFonts w:ascii="Arial" w:hAnsi="Arial" w:cs="Arial"/>
          <w:sz w:val="22"/>
          <w:szCs w:val="22"/>
        </w:rPr>
      </w:pPr>
    </w:p>
    <w:p w:rsidR="006F1309" w:rsidRPr="006F1309"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Za správnost a úplnost předané dokumentace odpovídá </w:t>
      </w:r>
      <w:r w:rsidR="006F1309">
        <w:rPr>
          <w:rFonts w:ascii="Arial" w:hAnsi="Arial" w:cs="Arial"/>
          <w:sz w:val="22"/>
          <w:szCs w:val="22"/>
        </w:rPr>
        <w:t>O</w:t>
      </w:r>
      <w:r w:rsidRPr="006F1309">
        <w:rPr>
          <w:rFonts w:ascii="Arial" w:hAnsi="Arial" w:cs="Arial"/>
          <w:sz w:val="22"/>
          <w:szCs w:val="22"/>
        </w:rPr>
        <w:t>bjednatel. Zhotovitel je povinen písemně upozornit</w:t>
      </w:r>
      <w:r w:rsidR="006F1309">
        <w:rPr>
          <w:rFonts w:ascii="Arial" w:hAnsi="Arial" w:cs="Arial"/>
          <w:sz w:val="22"/>
          <w:szCs w:val="22"/>
        </w:rPr>
        <w:t xml:space="preserve"> O</w:t>
      </w:r>
      <w:r w:rsidRPr="006F1309">
        <w:rPr>
          <w:rFonts w:ascii="Arial" w:hAnsi="Arial" w:cs="Arial"/>
          <w:sz w:val="22"/>
          <w:szCs w:val="22"/>
        </w:rPr>
        <w:t xml:space="preserve">bjednatele bez zbytečného odkladu na nevhodnost nebo nedostatky, neúplnost a </w:t>
      </w:r>
      <w:r w:rsidR="00E27B2B" w:rsidRPr="006F1309">
        <w:rPr>
          <w:rFonts w:ascii="Arial" w:hAnsi="Arial" w:cs="Arial"/>
          <w:sz w:val="22"/>
          <w:szCs w:val="22"/>
        </w:rPr>
        <w:t xml:space="preserve">chyby </w:t>
      </w:r>
      <w:r w:rsidR="006F1309">
        <w:rPr>
          <w:rFonts w:ascii="Arial" w:hAnsi="Arial" w:cs="Arial"/>
          <w:sz w:val="22"/>
          <w:szCs w:val="22"/>
        </w:rPr>
        <w:t>položkového rozpočtu</w:t>
      </w:r>
      <w:r w:rsidRPr="006F1309">
        <w:rPr>
          <w:rFonts w:ascii="Arial" w:hAnsi="Arial" w:cs="Arial"/>
          <w:sz w:val="22"/>
          <w:szCs w:val="22"/>
        </w:rPr>
        <w:t xml:space="preserve"> uvedených v </w:t>
      </w:r>
      <w:r w:rsidR="00B654A4" w:rsidRPr="006F1309">
        <w:rPr>
          <w:rFonts w:ascii="Arial" w:hAnsi="Arial" w:cs="Arial"/>
          <w:sz w:val="22"/>
          <w:szCs w:val="22"/>
        </w:rPr>
        <w:t xml:space="preserve">článku I. </w:t>
      </w:r>
      <w:r w:rsidR="00F179FE" w:rsidRPr="006F1309">
        <w:rPr>
          <w:rFonts w:ascii="Arial" w:hAnsi="Arial" w:cs="Arial"/>
          <w:sz w:val="22"/>
          <w:szCs w:val="22"/>
        </w:rPr>
        <w:t>odst</w:t>
      </w:r>
      <w:r w:rsidR="00B654A4" w:rsidRPr="006F1309">
        <w:rPr>
          <w:rFonts w:ascii="Arial" w:hAnsi="Arial" w:cs="Arial"/>
          <w:sz w:val="22"/>
          <w:szCs w:val="22"/>
        </w:rPr>
        <w:t xml:space="preserve">. </w:t>
      </w:r>
      <w:r w:rsidRPr="006F1309">
        <w:rPr>
          <w:rFonts w:ascii="Arial" w:hAnsi="Arial" w:cs="Arial"/>
          <w:sz w:val="22"/>
          <w:szCs w:val="22"/>
        </w:rPr>
        <w:t>1.1.</w:t>
      </w:r>
      <w:r w:rsidR="00B654A4" w:rsidRPr="006F1309">
        <w:rPr>
          <w:rFonts w:ascii="Arial" w:hAnsi="Arial" w:cs="Arial"/>
          <w:sz w:val="22"/>
          <w:szCs w:val="22"/>
        </w:rPr>
        <w:t xml:space="preserve"> </w:t>
      </w:r>
      <w:r w:rsidR="006F1309">
        <w:rPr>
          <w:rFonts w:ascii="Arial" w:hAnsi="Arial" w:cs="Arial"/>
          <w:sz w:val="22"/>
          <w:szCs w:val="22"/>
        </w:rPr>
        <w:t>S</w:t>
      </w:r>
      <w:r w:rsidR="00B654A4" w:rsidRPr="006F1309">
        <w:rPr>
          <w:rFonts w:ascii="Arial" w:hAnsi="Arial" w:cs="Arial"/>
          <w:sz w:val="22"/>
          <w:szCs w:val="22"/>
        </w:rPr>
        <w:t>mlouvy</w:t>
      </w:r>
      <w:r w:rsidR="00CB4BB4" w:rsidRPr="006F1309">
        <w:rPr>
          <w:rFonts w:ascii="Arial" w:hAnsi="Arial" w:cs="Arial"/>
          <w:sz w:val="22"/>
          <w:szCs w:val="22"/>
        </w:rPr>
        <w:t xml:space="preserve"> </w:t>
      </w:r>
      <w:r w:rsidRPr="006F1309">
        <w:rPr>
          <w:rFonts w:ascii="Arial" w:hAnsi="Arial" w:cs="Arial"/>
          <w:sz w:val="22"/>
          <w:szCs w:val="22"/>
        </w:rPr>
        <w:t xml:space="preserve">a dalších písemných podkladů a pokynů, které dal </w:t>
      </w:r>
      <w:r w:rsidR="006F1309">
        <w:rPr>
          <w:rFonts w:ascii="Arial" w:hAnsi="Arial" w:cs="Arial"/>
          <w:sz w:val="22"/>
          <w:szCs w:val="22"/>
        </w:rPr>
        <w:t>O</w:t>
      </w:r>
      <w:r w:rsidRPr="006F1309">
        <w:rPr>
          <w:rFonts w:ascii="Arial" w:hAnsi="Arial" w:cs="Arial"/>
          <w:sz w:val="22"/>
          <w:szCs w:val="22"/>
        </w:rPr>
        <w:t xml:space="preserve">bjednatel </w:t>
      </w:r>
      <w:r w:rsidR="006F1309">
        <w:rPr>
          <w:rFonts w:ascii="Arial" w:hAnsi="Arial" w:cs="Arial"/>
          <w:sz w:val="22"/>
          <w:szCs w:val="22"/>
        </w:rPr>
        <w:t>Z</w:t>
      </w:r>
      <w:r w:rsidRPr="006F1309">
        <w:rPr>
          <w:rFonts w:ascii="Arial" w:hAnsi="Arial" w:cs="Arial"/>
          <w:sz w:val="22"/>
          <w:szCs w:val="22"/>
        </w:rPr>
        <w:t>hotoviteli a</w:t>
      </w:r>
      <w:r w:rsidR="00B654A4" w:rsidRPr="006F1309">
        <w:rPr>
          <w:rFonts w:ascii="Arial" w:hAnsi="Arial" w:cs="Arial"/>
          <w:sz w:val="22"/>
          <w:szCs w:val="22"/>
        </w:rPr>
        <w:t> </w:t>
      </w:r>
      <w:r w:rsidR="006F1309">
        <w:rPr>
          <w:rFonts w:ascii="Arial" w:hAnsi="Arial" w:cs="Arial"/>
          <w:sz w:val="22"/>
          <w:szCs w:val="22"/>
        </w:rPr>
        <w:t>Z</w:t>
      </w:r>
      <w:r w:rsidRPr="006F1309">
        <w:rPr>
          <w:rFonts w:ascii="Arial" w:hAnsi="Arial" w:cs="Arial"/>
          <w:sz w:val="22"/>
          <w:szCs w:val="22"/>
        </w:rPr>
        <w:t>hotovitel mohl jejich nevhodnost, nedostatky, neúplnost a chyby zjistit při vynaložení odborné péče.</w:t>
      </w:r>
      <w:r w:rsidR="006F1309" w:rsidRPr="006F1309">
        <w:rPr>
          <w:rFonts w:ascii="Arial" w:hAnsi="Arial" w:cs="Arial"/>
          <w:sz w:val="22"/>
          <w:szCs w:val="22"/>
        </w:rPr>
        <w:t xml:space="preserve"> Jestliže nevhodnost, nedostatky, neúplnost a chyby uvedené dokumentace a dalších písemných podkladů předaných </w:t>
      </w:r>
      <w:r w:rsidR="006F1309">
        <w:rPr>
          <w:rFonts w:ascii="Arial" w:hAnsi="Arial" w:cs="Arial"/>
          <w:sz w:val="22"/>
          <w:szCs w:val="22"/>
        </w:rPr>
        <w:t>O</w:t>
      </w:r>
      <w:r w:rsidR="006F1309" w:rsidRPr="006F1309">
        <w:rPr>
          <w:rFonts w:ascii="Arial" w:hAnsi="Arial" w:cs="Arial"/>
          <w:sz w:val="22"/>
          <w:szCs w:val="22"/>
        </w:rPr>
        <w:t>bjednatelem a </w:t>
      </w:r>
      <w:r w:rsidR="006F1309">
        <w:rPr>
          <w:rFonts w:ascii="Arial" w:hAnsi="Arial" w:cs="Arial"/>
          <w:sz w:val="22"/>
          <w:szCs w:val="22"/>
        </w:rPr>
        <w:t>pokynů O</w:t>
      </w:r>
      <w:r w:rsidR="006F1309" w:rsidRPr="006F1309">
        <w:rPr>
          <w:rFonts w:ascii="Arial" w:hAnsi="Arial" w:cs="Arial"/>
          <w:sz w:val="22"/>
          <w:szCs w:val="22"/>
        </w:rPr>
        <w:t>bjednatele překáže</w:t>
      </w:r>
      <w:r w:rsidR="006F1309">
        <w:rPr>
          <w:rFonts w:ascii="Arial" w:hAnsi="Arial" w:cs="Arial"/>
          <w:sz w:val="22"/>
          <w:szCs w:val="22"/>
        </w:rPr>
        <w:t>jí v řádném provádění díla, je Z</w:t>
      </w:r>
      <w:r w:rsidR="006F1309" w:rsidRPr="006F1309">
        <w:rPr>
          <w:rFonts w:ascii="Arial" w:hAnsi="Arial" w:cs="Arial"/>
          <w:sz w:val="22"/>
          <w:szCs w:val="22"/>
        </w:rPr>
        <w:t xml:space="preserve">hotovitel povinen provádění díla v nezbytném rozsahu okamžitě přerušit. O této skutečnosti je povinen ihned písemně ve lhůtě 3 pracovních dnů informovat </w:t>
      </w:r>
      <w:r w:rsidR="006F1309">
        <w:rPr>
          <w:rFonts w:ascii="Arial" w:hAnsi="Arial" w:cs="Arial"/>
          <w:sz w:val="22"/>
          <w:szCs w:val="22"/>
        </w:rPr>
        <w:t>osobu O</w:t>
      </w:r>
      <w:r w:rsidR="006F1309" w:rsidRPr="006F1309">
        <w:rPr>
          <w:rFonts w:ascii="Arial" w:hAnsi="Arial" w:cs="Arial"/>
          <w:sz w:val="22"/>
          <w:szCs w:val="22"/>
        </w:rPr>
        <w:t xml:space="preserve">bjednatele odpovědnou ve věcech technických dle článku VII. </w:t>
      </w:r>
      <w:r w:rsidR="006F1309">
        <w:rPr>
          <w:rFonts w:ascii="Arial" w:hAnsi="Arial" w:cs="Arial"/>
          <w:sz w:val="22"/>
          <w:szCs w:val="22"/>
        </w:rPr>
        <w:t>S</w:t>
      </w:r>
      <w:r w:rsidR="006F1309" w:rsidRPr="006F1309">
        <w:rPr>
          <w:rFonts w:ascii="Arial" w:hAnsi="Arial" w:cs="Arial"/>
          <w:sz w:val="22"/>
          <w:szCs w:val="22"/>
        </w:rPr>
        <w:t xml:space="preserve">mlouvy. V tomto zápisu budou podrobně popsány problémy, bránící v pokračování prací. Do doby písemného pokynu, jak bude pokračováno v odstranění nevhodnosti, nedostatků, neúplnosti a chyb v uvedené dokumentaci a v dalších písemných podkladech předaných </w:t>
      </w:r>
      <w:r w:rsidR="007D082E">
        <w:rPr>
          <w:rFonts w:ascii="Arial" w:hAnsi="Arial" w:cs="Arial"/>
          <w:sz w:val="22"/>
          <w:szCs w:val="22"/>
        </w:rPr>
        <w:t>O</w:t>
      </w:r>
      <w:r w:rsidR="006F1309" w:rsidRPr="006F1309">
        <w:rPr>
          <w:rFonts w:ascii="Arial" w:hAnsi="Arial" w:cs="Arial"/>
          <w:sz w:val="22"/>
          <w:szCs w:val="22"/>
        </w:rPr>
        <w:t xml:space="preserve">bjednatelem nebo do doby změny pokynů </w:t>
      </w:r>
      <w:r w:rsidR="007D082E">
        <w:rPr>
          <w:rFonts w:ascii="Arial" w:hAnsi="Arial" w:cs="Arial"/>
          <w:sz w:val="22"/>
          <w:szCs w:val="22"/>
        </w:rPr>
        <w:t>O</w:t>
      </w:r>
      <w:r w:rsidR="006F1309" w:rsidRPr="006F1309">
        <w:rPr>
          <w:rFonts w:ascii="Arial" w:hAnsi="Arial" w:cs="Arial"/>
          <w:sz w:val="22"/>
          <w:szCs w:val="22"/>
        </w:rPr>
        <w:t xml:space="preserve">bjednatele nebo písemného sdělení </w:t>
      </w:r>
      <w:r w:rsidR="007D082E">
        <w:rPr>
          <w:rFonts w:ascii="Arial" w:hAnsi="Arial" w:cs="Arial"/>
          <w:sz w:val="22"/>
          <w:szCs w:val="22"/>
        </w:rPr>
        <w:t>O</w:t>
      </w:r>
      <w:r w:rsidR="006F1309" w:rsidRPr="006F1309">
        <w:rPr>
          <w:rFonts w:ascii="Arial" w:hAnsi="Arial" w:cs="Arial"/>
          <w:sz w:val="22"/>
          <w:szCs w:val="22"/>
        </w:rPr>
        <w:t xml:space="preserve">bjednatele, že </w:t>
      </w:r>
      <w:r w:rsidR="007D082E">
        <w:rPr>
          <w:rFonts w:ascii="Arial" w:hAnsi="Arial" w:cs="Arial"/>
          <w:sz w:val="22"/>
          <w:szCs w:val="22"/>
        </w:rPr>
        <w:t>O</w:t>
      </w:r>
      <w:r w:rsidR="006F1309" w:rsidRPr="006F1309">
        <w:rPr>
          <w:rFonts w:ascii="Arial" w:hAnsi="Arial" w:cs="Arial"/>
          <w:sz w:val="22"/>
          <w:szCs w:val="22"/>
        </w:rPr>
        <w:t xml:space="preserve">bjednatel trvá na provádění díla podle uvedené dokumentace, v pracích pokračovat nebude. O dobu, po kterou bylo nutno provádění díla přerušit, se prodlužuje lhůta stanovená pro jeho dokončení. Zhotovitel má rovněž nárok na úhradu nákladů spojených s přerušením provádění díla.   </w:t>
      </w:r>
    </w:p>
    <w:p w:rsidR="006F1309" w:rsidRDefault="006F1309" w:rsidP="00723E7A">
      <w:pPr>
        <w:autoSpaceDE w:val="0"/>
        <w:spacing w:line="360" w:lineRule="auto"/>
        <w:ind w:left="705"/>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Zjistí-li zhotovitel při provádění díla skryté překážky, týkající se místa, kde má být dílo provedeno, a tyto překážky znemožňuji provedení díla dohodnutým způsobem, je </w:t>
      </w:r>
      <w:r w:rsidR="007D082E">
        <w:rPr>
          <w:rFonts w:ascii="Arial" w:hAnsi="Arial" w:cs="Arial"/>
          <w:sz w:val="22"/>
          <w:szCs w:val="22"/>
        </w:rPr>
        <w:t>Z</w:t>
      </w:r>
      <w:r w:rsidRPr="006F1309">
        <w:rPr>
          <w:rFonts w:ascii="Arial" w:hAnsi="Arial" w:cs="Arial"/>
          <w:sz w:val="22"/>
          <w:szCs w:val="22"/>
        </w:rPr>
        <w:t xml:space="preserve">hotovitel povinen provádění díla v nezbytném rozsahu okamžitě přerušit. O této skutečnosti je povinen ihned písemně ve lhůtě 3 pracovních dnů informovat </w:t>
      </w:r>
      <w:r w:rsidR="001A2490" w:rsidRPr="006F1309">
        <w:rPr>
          <w:rFonts w:ascii="Arial" w:hAnsi="Arial" w:cs="Arial"/>
          <w:sz w:val="22"/>
          <w:szCs w:val="22"/>
        </w:rPr>
        <w:t>osobu objednatele odpovědnou ve věcech technických dle čl</w:t>
      </w:r>
      <w:r w:rsidR="00F179FE" w:rsidRPr="006F1309">
        <w:rPr>
          <w:rFonts w:ascii="Arial" w:hAnsi="Arial" w:cs="Arial"/>
          <w:sz w:val="22"/>
          <w:szCs w:val="22"/>
        </w:rPr>
        <w:t>ánku VII. s</w:t>
      </w:r>
      <w:r w:rsidR="001A2490" w:rsidRPr="006F1309">
        <w:rPr>
          <w:rFonts w:ascii="Arial" w:hAnsi="Arial" w:cs="Arial"/>
          <w:sz w:val="22"/>
          <w:szCs w:val="22"/>
        </w:rPr>
        <w:t>mlouvy.</w:t>
      </w:r>
      <w:r w:rsidRPr="006F1309">
        <w:rPr>
          <w:rFonts w:ascii="Arial" w:hAnsi="Arial" w:cs="Arial"/>
          <w:sz w:val="22"/>
          <w:szCs w:val="22"/>
        </w:rPr>
        <w:t xml:space="preserve"> V tomto zápisu</w:t>
      </w:r>
      <w:r w:rsidR="007D082E">
        <w:rPr>
          <w:rFonts w:ascii="Arial" w:hAnsi="Arial" w:cs="Arial"/>
          <w:sz w:val="22"/>
          <w:szCs w:val="22"/>
        </w:rPr>
        <w:t xml:space="preserve"> </w:t>
      </w:r>
      <w:r w:rsidRPr="006F1309">
        <w:rPr>
          <w:rFonts w:ascii="Arial" w:hAnsi="Arial" w:cs="Arial"/>
          <w:sz w:val="22"/>
          <w:szCs w:val="22"/>
        </w:rPr>
        <w:t xml:space="preserve">budou podrobně popsány problémy bránící v pokračování prací. Do doby písemného pokynu, jak bude pokračováno v pracích, budou tyto zastaveny. </w:t>
      </w:r>
    </w:p>
    <w:p w:rsidR="006F1309" w:rsidRDefault="006F1309" w:rsidP="00723E7A">
      <w:pPr>
        <w:pStyle w:val="Odstavecseseznamem"/>
        <w:spacing w:line="360" w:lineRule="auto"/>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Zhotovitel nese nebezpečí škody na zhotovovaném díle. Nebezpečí škody na díle přechází na </w:t>
      </w:r>
      <w:r w:rsidR="007D082E">
        <w:rPr>
          <w:rFonts w:ascii="Arial" w:hAnsi="Arial" w:cs="Arial"/>
          <w:sz w:val="22"/>
          <w:szCs w:val="22"/>
        </w:rPr>
        <w:t>O</w:t>
      </w:r>
      <w:r w:rsidRPr="006F1309">
        <w:rPr>
          <w:rFonts w:ascii="Arial" w:hAnsi="Arial" w:cs="Arial"/>
          <w:sz w:val="22"/>
          <w:szCs w:val="22"/>
        </w:rPr>
        <w:t xml:space="preserve">bjednatele okamžikem předání díla </w:t>
      </w:r>
      <w:r w:rsidR="007D082E">
        <w:rPr>
          <w:rFonts w:ascii="Arial" w:hAnsi="Arial" w:cs="Arial"/>
          <w:sz w:val="22"/>
          <w:szCs w:val="22"/>
        </w:rPr>
        <w:t>Z</w:t>
      </w:r>
      <w:r w:rsidRPr="006F1309">
        <w:rPr>
          <w:rFonts w:ascii="Arial" w:hAnsi="Arial" w:cs="Arial"/>
          <w:sz w:val="22"/>
          <w:szCs w:val="22"/>
        </w:rPr>
        <w:t xml:space="preserve">hotovitelem </w:t>
      </w:r>
      <w:r w:rsidR="007D082E">
        <w:rPr>
          <w:rFonts w:ascii="Arial" w:hAnsi="Arial" w:cs="Arial"/>
          <w:sz w:val="22"/>
          <w:szCs w:val="22"/>
        </w:rPr>
        <w:t>O</w:t>
      </w:r>
      <w:r w:rsidRPr="006F1309">
        <w:rPr>
          <w:rFonts w:ascii="Arial" w:hAnsi="Arial" w:cs="Arial"/>
          <w:sz w:val="22"/>
          <w:szCs w:val="22"/>
        </w:rPr>
        <w:t xml:space="preserve">bjednateli a jeho převzetí </w:t>
      </w:r>
      <w:r w:rsidR="007D082E">
        <w:rPr>
          <w:rFonts w:ascii="Arial" w:hAnsi="Arial" w:cs="Arial"/>
          <w:sz w:val="22"/>
          <w:szCs w:val="22"/>
        </w:rPr>
        <w:t>O</w:t>
      </w:r>
      <w:r w:rsidRPr="006F1309">
        <w:rPr>
          <w:rFonts w:ascii="Arial" w:hAnsi="Arial" w:cs="Arial"/>
          <w:sz w:val="22"/>
          <w:szCs w:val="22"/>
        </w:rPr>
        <w:t xml:space="preserve">bjednatelem na základě </w:t>
      </w:r>
      <w:r w:rsidRPr="007D082E">
        <w:rPr>
          <w:rFonts w:ascii="Arial" w:hAnsi="Arial" w:cs="Arial"/>
          <w:i/>
          <w:sz w:val="22"/>
          <w:szCs w:val="22"/>
        </w:rPr>
        <w:t>písemného předávacího protokolu</w:t>
      </w:r>
      <w:r w:rsidRPr="006F1309">
        <w:rPr>
          <w:rFonts w:ascii="Arial" w:hAnsi="Arial" w:cs="Arial"/>
          <w:sz w:val="22"/>
          <w:szCs w:val="22"/>
        </w:rPr>
        <w:t xml:space="preserve">. Jestliže však </w:t>
      </w:r>
      <w:r w:rsidRPr="006F1309">
        <w:rPr>
          <w:rFonts w:ascii="Arial" w:hAnsi="Arial" w:cs="Arial"/>
          <w:sz w:val="22"/>
          <w:szCs w:val="22"/>
        </w:rPr>
        <w:lastRenderedPageBreak/>
        <w:t xml:space="preserve">tento písemný předávací protokol obsahuje vady a nedodělky díla, které je povinen odstranit </w:t>
      </w:r>
      <w:r w:rsidR="007D082E">
        <w:rPr>
          <w:rFonts w:ascii="Arial" w:hAnsi="Arial" w:cs="Arial"/>
          <w:sz w:val="22"/>
          <w:szCs w:val="22"/>
        </w:rPr>
        <w:t>Z</w:t>
      </w:r>
      <w:r w:rsidRPr="006F1309">
        <w:rPr>
          <w:rFonts w:ascii="Arial" w:hAnsi="Arial" w:cs="Arial"/>
          <w:sz w:val="22"/>
          <w:szCs w:val="22"/>
        </w:rPr>
        <w:t xml:space="preserve">hotovitel, přechází nebezpečí na díle na </w:t>
      </w:r>
      <w:r w:rsidR="007D082E">
        <w:rPr>
          <w:rFonts w:ascii="Arial" w:hAnsi="Arial" w:cs="Arial"/>
          <w:sz w:val="22"/>
          <w:szCs w:val="22"/>
        </w:rPr>
        <w:t>O</w:t>
      </w:r>
      <w:r w:rsidRPr="006F1309">
        <w:rPr>
          <w:rFonts w:ascii="Arial" w:hAnsi="Arial" w:cs="Arial"/>
          <w:sz w:val="22"/>
          <w:szCs w:val="22"/>
        </w:rPr>
        <w:t xml:space="preserve">bjednatele až okamžikem odstranění těchto vad a nedodělků </w:t>
      </w:r>
      <w:r w:rsidR="007D082E">
        <w:rPr>
          <w:rFonts w:ascii="Arial" w:hAnsi="Arial" w:cs="Arial"/>
          <w:sz w:val="22"/>
          <w:szCs w:val="22"/>
        </w:rPr>
        <w:t>Z</w:t>
      </w:r>
      <w:r w:rsidRPr="006F1309">
        <w:rPr>
          <w:rFonts w:ascii="Arial" w:hAnsi="Arial" w:cs="Arial"/>
          <w:sz w:val="22"/>
          <w:szCs w:val="22"/>
        </w:rPr>
        <w:t>hotovitelem.</w:t>
      </w:r>
    </w:p>
    <w:p w:rsidR="006F1309" w:rsidRDefault="006F1309" w:rsidP="00723E7A">
      <w:pPr>
        <w:pStyle w:val="Odstavecseseznamem"/>
        <w:spacing w:line="360" w:lineRule="auto"/>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Zhotovitel prohlašuje, že poddodavatel, jehož prostřednictvím prokazoval splnění kvalifikačních předpokladů, se v nabídce zavázal k poskytnutí plnění v rozsahu, který je uveden v nabídce zhotovitele, podané v rámci zadávacího řízení na výběr zhotovitele díla dle této </w:t>
      </w:r>
      <w:r w:rsidR="007D082E">
        <w:rPr>
          <w:rFonts w:ascii="Arial" w:hAnsi="Arial" w:cs="Arial"/>
          <w:sz w:val="22"/>
          <w:szCs w:val="22"/>
        </w:rPr>
        <w:t>S</w:t>
      </w:r>
      <w:r w:rsidRPr="006F1309">
        <w:rPr>
          <w:rFonts w:ascii="Arial" w:hAnsi="Arial" w:cs="Arial"/>
          <w:sz w:val="22"/>
          <w:szCs w:val="22"/>
        </w:rPr>
        <w:t>mlouvy. Zhotovitel zaji</w:t>
      </w:r>
      <w:r w:rsidR="002A1597" w:rsidRPr="006F1309">
        <w:rPr>
          <w:rFonts w:ascii="Arial" w:hAnsi="Arial" w:cs="Arial"/>
          <w:sz w:val="22"/>
          <w:szCs w:val="22"/>
        </w:rPr>
        <w:t>s</w:t>
      </w:r>
      <w:r w:rsidRPr="006F1309">
        <w:rPr>
          <w:rFonts w:ascii="Arial" w:hAnsi="Arial" w:cs="Arial"/>
          <w:sz w:val="22"/>
          <w:szCs w:val="22"/>
        </w:rPr>
        <w:t xml:space="preserve">tí, že poddodavatel, jehož prostřednictvím prokazoval splnění kvalifikačních předpokladů, bude při plnění této </w:t>
      </w:r>
      <w:r w:rsidR="007D082E">
        <w:rPr>
          <w:rFonts w:ascii="Arial" w:hAnsi="Arial" w:cs="Arial"/>
          <w:sz w:val="22"/>
          <w:szCs w:val="22"/>
        </w:rPr>
        <w:t>S</w:t>
      </w:r>
      <w:r w:rsidRPr="006F1309">
        <w:rPr>
          <w:rFonts w:ascii="Arial" w:hAnsi="Arial" w:cs="Arial"/>
          <w:sz w:val="22"/>
          <w:szCs w:val="22"/>
        </w:rPr>
        <w:t>mlouvy poskytovat plnění v rozsahu dle předchozí věty.</w:t>
      </w:r>
    </w:p>
    <w:p w:rsidR="006F1309" w:rsidRDefault="006F1309" w:rsidP="00723E7A">
      <w:pPr>
        <w:pStyle w:val="Odstavecseseznamem"/>
        <w:spacing w:line="360" w:lineRule="auto"/>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Změna poddodavatelů oproti obsahu nabídky podané zhotovitelem v zadávacím řízení na </w:t>
      </w:r>
      <w:r w:rsidR="007D082E">
        <w:rPr>
          <w:rFonts w:ascii="Arial" w:hAnsi="Arial" w:cs="Arial"/>
          <w:sz w:val="22"/>
          <w:szCs w:val="22"/>
        </w:rPr>
        <w:t>Z</w:t>
      </w:r>
      <w:r w:rsidRPr="006F1309">
        <w:rPr>
          <w:rFonts w:ascii="Arial" w:hAnsi="Arial" w:cs="Arial"/>
          <w:sz w:val="22"/>
          <w:szCs w:val="22"/>
        </w:rPr>
        <w:t xml:space="preserve">hotovitele tohoto díla je možná pouze na základě písemného souhlasu </w:t>
      </w:r>
      <w:r w:rsidR="007D082E">
        <w:rPr>
          <w:rFonts w:ascii="Arial" w:hAnsi="Arial" w:cs="Arial"/>
          <w:sz w:val="22"/>
          <w:szCs w:val="22"/>
        </w:rPr>
        <w:t>O</w:t>
      </w:r>
      <w:r w:rsidRPr="006F1309">
        <w:rPr>
          <w:rFonts w:ascii="Arial" w:hAnsi="Arial" w:cs="Arial"/>
          <w:sz w:val="22"/>
          <w:szCs w:val="22"/>
        </w:rPr>
        <w:t xml:space="preserve">bjednatele. Objednatel se zavazuje, že takový souhlas nebude odpírat v případě, že nový poddodavatel bude splňovat veškeré kvalifikační požadavky, které splňoval původní poddodavatel a z informací, kterými bude </w:t>
      </w:r>
      <w:r w:rsidR="007D082E">
        <w:rPr>
          <w:rFonts w:ascii="Arial" w:hAnsi="Arial" w:cs="Arial"/>
          <w:sz w:val="22"/>
          <w:szCs w:val="22"/>
        </w:rPr>
        <w:t>O</w:t>
      </w:r>
      <w:r w:rsidRPr="006F1309">
        <w:rPr>
          <w:rFonts w:ascii="Arial" w:hAnsi="Arial" w:cs="Arial"/>
          <w:sz w:val="22"/>
          <w:szCs w:val="22"/>
        </w:rPr>
        <w:t>bjednatel v dané situaci disponovat, nebude vyplývat obava, že nový poddodavatel by mohl provést jemu svěřenou část díla vadně nebo jiným způsobem narušit realizaci díla dle této smlouvy.</w:t>
      </w:r>
    </w:p>
    <w:p w:rsidR="006F1309" w:rsidRDefault="006F1309" w:rsidP="00723E7A">
      <w:pPr>
        <w:pStyle w:val="Odstavecseseznamem"/>
        <w:spacing w:line="360" w:lineRule="auto"/>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Zhotovitel se dále zavazuje, že poskytne </w:t>
      </w:r>
      <w:r w:rsidR="007D082E">
        <w:rPr>
          <w:rFonts w:ascii="Arial" w:hAnsi="Arial" w:cs="Arial"/>
          <w:sz w:val="22"/>
          <w:szCs w:val="22"/>
        </w:rPr>
        <w:t>O</w:t>
      </w:r>
      <w:r w:rsidRPr="006F1309">
        <w:rPr>
          <w:rFonts w:ascii="Arial" w:hAnsi="Arial" w:cs="Arial"/>
          <w:sz w:val="22"/>
          <w:szCs w:val="22"/>
        </w:rPr>
        <w:t>bjednateli součinnost, aby objednatel mohl dostát svým povinnostem dle § 147a ZVZ, zejména mu poskytne seznam poddodavatelů podílejících se na provádění díla.</w:t>
      </w:r>
    </w:p>
    <w:p w:rsidR="007D082E" w:rsidRDefault="007D082E" w:rsidP="00723E7A">
      <w:pPr>
        <w:pStyle w:val="Odstavecseseznamem"/>
        <w:spacing w:line="360" w:lineRule="auto"/>
        <w:rPr>
          <w:rFonts w:ascii="Arial" w:hAnsi="Arial" w:cs="Arial"/>
          <w:sz w:val="22"/>
          <w:szCs w:val="22"/>
        </w:rPr>
      </w:pPr>
    </w:p>
    <w:p w:rsidR="007D082E" w:rsidRDefault="007D082E" w:rsidP="00723E7A">
      <w:pPr>
        <w:numPr>
          <w:ilvl w:val="1"/>
          <w:numId w:val="55"/>
        </w:numPr>
        <w:tabs>
          <w:tab w:val="left" w:pos="360"/>
        </w:tabs>
        <w:autoSpaceDE w:val="0"/>
        <w:spacing w:line="360" w:lineRule="auto"/>
        <w:rPr>
          <w:rFonts w:ascii="Arial" w:hAnsi="Arial" w:cs="Arial"/>
          <w:sz w:val="22"/>
          <w:szCs w:val="22"/>
        </w:rPr>
      </w:pPr>
      <w:r>
        <w:rPr>
          <w:rFonts w:ascii="Arial" w:hAnsi="Arial" w:cs="Arial"/>
          <w:sz w:val="22"/>
          <w:szCs w:val="22"/>
        </w:rPr>
        <w:t>Pokud Zhotovitel nemá</w:t>
      </w:r>
      <w:r w:rsidR="003F6801">
        <w:rPr>
          <w:rFonts w:ascii="Arial" w:hAnsi="Arial" w:cs="Arial"/>
          <w:sz w:val="22"/>
          <w:szCs w:val="22"/>
        </w:rPr>
        <w:t xml:space="preserve"> poddodavatele, odst. </w:t>
      </w:r>
      <w:r w:rsidR="00126C1D">
        <w:rPr>
          <w:rFonts w:ascii="Arial" w:hAnsi="Arial" w:cs="Arial"/>
          <w:sz w:val="22"/>
          <w:szCs w:val="22"/>
        </w:rPr>
        <w:t xml:space="preserve">č. 8.8. </w:t>
      </w:r>
      <w:r>
        <w:rPr>
          <w:rFonts w:ascii="Arial" w:hAnsi="Arial" w:cs="Arial"/>
          <w:sz w:val="22"/>
          <w:szCs w:val="22"/>
        </w:rPr>
        <w:t xml:space="preserve">až 8.10. jsou bezpředmětné. </w:t>
      </w:r>
    </w:p>
    <w:p w:rsidR="006F1309" w:rsidRDefault="006F1309" w:rsidP="00723E7A">
      <w:pPr>
        <w:pStyle w:val="Odstavecseseznamem"/>
        <w:spacing w:line="360" w:lineRule="auto"/>
        <w:rPr>
          <w:rFonts w:ascii="Arial" w:hAnsi="Arial" w:cs="Arial"/>
          <w:sz w:val="22"/>
          <w:szCs w:val="22"/>
        </w:rPr>
      </w:pPr>
    </w:p>
    <w:p w:rsidR="000E102E" w:rsidRPr="006F1309"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7D082E">
        <w:rPr>
          <w:rFonts w:ascii="Arial" w:hAnsi="Arial" w:cs="Arial"/>
          <w:sz w:val="22"/>
          <w:szCs w:val="22"/>
        </w:rPr>
        <w:t>Z</w:t>
      </w:r>
      <w:r w:rsidRPr="006F1309">
        <w:rPr>
          <w:rFonts w:ascii="Arial" w:hAnsi="Arial" w:cs="Arial"/>
          <w:sz w:val="22"/>
          <w:szCs w:val="22"/>
        </w:rPr>
        <w:t xml:space="preserve">hotovitele, prodlouží se o dobu přerušení provádění díla a dalších 7 dní termín dokončení díla. </w:t>
      </w:r>
    </w:p>
    <w:p w:rsidR="009B3B93" w:rsidRDefault="009B3B93"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IX.</w:t>
      </w:r>
    </w:p>
    <w:p w:rsidR="000E102E" w:rsidRPr="00C15500" w:rsidRDefault="000E102E" w:rsidP="00723E7A">
      <w:pPr>
        <w:autoSpaceDE w:val="0"/>
        <w:spacing w:line="360" w:lineRule="auto"/>
        <w:jc w:val="center"/>
        <w:rPr>
          <w:rFonts w:ascii="Arial" w:hAnsi="Arial" w:cs="Arial"/>
          <w:sz w:val="22"/>
          <w:szCs w:val="22"/>
        </w:rPr>
      </w:pPr>
      <w:r w:rsidRPr="00C15500">
        <w:rPr>
          <w:rFonts w:ascii="Arial" w:hAnsi="Arial" w:cs="Arial"/>
          <w:b/>
          <w:bCs/>
          <w:sz w:val="22"/>
          <w:szCs w:val="22"/>
        </w:rPr>
        <w:t>Pojištění zhotovitele</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567" w:hanging="567"/>
        <w:rPr>
          <w:rFonts w:ascii="Arial" w:hAnsi="Arial" w:cs="Arial"/>
          <w:sz w:val="22"/>
          <w:szCs w:val="22"/>
        </w:rPr>
      </w:pPr>
      <w:r w:rsidRPr="00C15500">
        <w:rPr>
          <w:rFonts w:ascii="Arial" w:hAnsi="Arial" w:cs="Arial"/>
          <w:sz w:val="22"/>
          <w:szCs w:val="22"/>
        </w:rPr>
        <w:t xml:space="preserve">9.1. </w:t>
      </w:r>
      <w:r w:rsidR="00C67457" w:rsidRPr="00C15500">
        <w:rPr>
          <w:rFonts w:ascii="Arial" w:hAnsi="Arial" w:cs="Arial"/>
          <w:sz w:val="22"/>
          <w:szCs w:val="22"/>
        </w:rPr>
        <w:t xml:space="preserve">  </w:t>
      </w:r>
      <w:r w:rsidRPr="00C15500">
        <w:rPr>
          <w:rFonts w:ascii="Arial" w:hAnsi="Arial" w:cs="Arial"/>
          <w:sz w:val="22"/>
          <w:szCs w:val="22"/>
        </w:rPr>
        <w:t xml:space="preserve">Zhotovitel prohlašuje, že ke dni uzavření této Smlouvy má uzavřenou pojistnou smlouvu, jejímž předmětem je pojištění odpovědnosti za škodu způsobenou zhotovitelem třetí osobě v souvislosti s výkonem jeho činnosti, včetně možných škod způsobených pracovníky </w:t>
      </w:r>
      <w:r w:rsidR="0015249F">
        <w:rPr>
          <w:rFonts w:ascii="Arial" w:hAnsi="Arial" w:cs="Arial"/>
          <w:sz w:val="22"/>
          <w:szCs w:val="22"/>
        </w:rPr>
        <w:t>Z</w:t>
      </w:r>
      <w:r w:rsidRPr="00C15500">
        <w:rPr>
          <w:rFonts w:ascii="Arial" w:hAnsi="Arial" w:cs="Arial"/>
          <w:sz w:val="22"/>
          <w:szCs w:val="22"/>
        </w:rPr>
        <w:t>hotovitele</w:t>
      </w:r>
      <w:r w:rsidR="0080414E">
        <w:rPr>
          <w:rFonts w:ascii="Arial" w:hAnsi="Arial" w:cs="Arial"/>
          <w:sz w:val="22"/>
          <w:szCs w:val="22"/>
        </w:rPr>
        <w:t xml:space="preserve">. </w:t>
      </w:r>
      <w:r w:rsidRPr="00C15500">
        <w:rPr>
          <w:rFonts w:ascii="Arial" w:hAnsi="Arial" w:cs="Arial"/>
          <w:sz w:val="22"/>
          <w:szCs w:val="22"/>
        </w:rPr>
        <w:t xml:space="preserve">Zhotovitel se zavazuje, že po celou dobu trvání této smlouvy </w:t>
      </w:r>
      <w:r w:rsidR="00CB6F76" w:rsidRPr="00C15500">
        <w:rPr>
          <w:rFonts w:ascii="Arial" w:hAnsi="Arial" w:cs="Arial"/>
          <w:sz w:val="22"/>
          <w:szCs w:val="22"/>
        </w:rPr>
        <w:lastRenderedPageBreak/>
        <w:t>a </w:t>
      </w:r>
      <w:r w:rsidRPr="00C15500">
        <w:rPr>
          <w:rFonts w:ascii="Arial" w:hAnsi="Arial" w:cs="Arial"/>
          <w:sz w:val="22"/>
          <w:szCs w:val="22"/>
        </w:rPr>
        <w:t>v přiměřeném rozsahu i po dobu záruční doby bude pojiš</w:t>
      </w:r>
      <w:r w:rsidR="0080414E">
        <w:rPr>
          <w:rFonts w:ascii="Arial" w:hAnsi="Arial" w:cs="Arial"/>
          <w:sz w:val="22"/>
          <w:szCs w:val="22"/>
        </w:rPr>
        <w:t>těn ve smyslu tohoto ustanovení.</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567" w:hanging="567"/>
        <w:rPr>
          <w:rFonts w:ascii="Arial" w:hAnsi="Arial" w:cs="Arial"/>
          <w:sz w:val="22"/>
          <w:szCs w:val="22"/>
        </w:rPr>
      </w:pPr>
      <w:r w:rsidRPr="00C15500">
        <w:rPr>
          <w:rFonts w:ascii="Arial" w:hAnsi="Arial" w:cs="Arial"/>
          <w:sz w:val="22"/>
          <w:szCs w:val="22"/>
        </w:rPr>
        <w:t xml:space="preserve">9.2. </w:t>
      </w:r>
      <w:r w:rsidR="00C67457" w:rsidRPr="00C15500">
        <w:rPr>
          <w:rFonts w:ascii="Arial" w:hAnsi="Arial" w:cs="Arial"/>
          <w:sz w:val="22"/>
          <w:szCs w:val="22"/>
        </w:rPr>
        <w:t xml:space="preserve"> </w:t>
      </w:r>
      <w:r w:rsidR="0015249F">
        <w:rPr>
          <w:rFonts w:ascii="Arial" w:hAnsi="Arial" w:cs="Arial"/>
          <w:sz w:val="22"/>
          <w:szCs w:val="22"/>
        </w:rPr>
        <w:tab/>
      </w:r>
      <w:r w:rsidRPr="00C15500">
        <w:rPr>
          <w:rFonts w:ascii="Arial" w:hAnsi="Arial" w:cs="Arial"/>
          <w:sz w:val="22"/>
          <w:szCs w:val="22"/>
        </w:rPr>
        <w:t xml:space="preserve">Úředně ověřené kopie pojistné smlouvy (pojistných smluv) </w:t>
      </w:r>
      <w:r w:rsidR="0015249F">
        <w:rPr>
          <w:rFonts w:ascii="Arial" w:hAnsi="Arial" w:cs="Arial"/>
          <w:sz w:val="22"/>
          <w:szCs w:val="22"/>
        </w:rPr>
        <w:t>Z</w:t>
      </w:r>
      <w:r w:rsidRPr="00C15500">
        <w:rPr>
          <w:rFonts w:ascii="Arial" w:hAnsi="Arial" w:cs="Arial"/>
          <w:sz w:val="22"/>
          <w:szCs w:val="22"/>
        </w:rPr>
        <w:t xml:space="preserve">hotovitele, resp. akceptované návrhy na uzavření pojistné smlouvy ze strany pojišťovny dle tohoto článku musí být doručeny </w:t>
      </w:r>
      <w:r w:rsidR="0015249F">
        <w:rPr>
          <w:rFonts w:ascii="Arial" w:hAnsi="Arial" w:cs="Arial"/>
          <w:sz w:val="22"/>
          <w:szCs w:val="22"/>
        </w:rPr>
        <w:t>O</w:t>
      </w:r>
      <w:r w:rsidRPr="00C15500">
        <w:rPr>
          <w:rFonts w:ascii="Arial" w:hAnsi="Arial" w:cs="Arial"/>
          <w:sz w:val="22"/>
          <w:szCs w:val="22"/>
        </w:rPr>
        <w:t xml:space="preserve">bjednateli nejpozději při </w:t>
      </w:r>
      <w:r w:rsidR="0015249F">
        <w:rPr>
          <w:rFonts w:ascii="Arial" w:hAnsi="Arial" w:cs="Arial"/>
          <w:sz w:val="22"/>
          <w:szCs w:val="22"/>
        </w:rPr>
        <w:t>podpisu této S</w:t>
      </w:r>
      <w:r w:rsidR="0080414E">
        <w:rPr>
          <w:rFonts w:ascii="Arial" w:hAnsi="Arial" w:cs="Arial"/>
          <w:sz w:val="22"/>
          <w:szCs w:val="22"/>
        </w:rPr>
        <w:t>mlouvy</w:t>
      </w:r>
      <w:r w:rsidR="006E2B70">
        <w:rPr>
          <w:rFonts w:ascii="Arial" w:hAnsi="Arial" w:cs="Arial"/>
          <w:sz w:val="22"/>
          <w:szCs w:val="22"/>
        </w:rPr>
        <w:t xml:space="preserve"> a tvoří její nedílnou součást</w:t>
      </w:r>
      <w:r w:rsidRPr="00C15500">
        <w:rPr>
          <w:rFonts w:ascii="Arial" w:hAnsi="Arial" w:cs="Arial"/>
          <w:sz w:val="22"/>
          <w:szCs w:val="22"/>
        </w:rPr>
        <w:t xml:space="preserve">, pokud je již </w:t>
      </w:r>
      <w:r w:rsidR="0015249F">
        <w:rPr>
          <w:rFonts w:ascii="Arial" w:hAnsi="Arial" w:cs="Arial"/>
          <w:sz w:val="22"/>
          <w:szCs w:val="22"/>
        </w:rPr>
        <w:t>O</w:t>
      </w:r>
      <w:r w:rsidRPr="00C15500">
        <w:rPr>
          <w:rFonts w:ascii="Arial" w:hAnsi="Arial" w:cs="Arial"/>
          <w:sz w:val="22"/>
          <w:szCs w:val="22"/>
        </w:rPr>
        <w:t xml:space="preserve">bjednatel neobdržel od </w:t>
      </w:r>
      <w:r w:rsidR="0015249F">
        <w:rPr>
          <w:rFonts w:ascii="Arial" w:hAnsi="Arial" w:cs="Arial"/>
          <w:sz w:val="22"/>
          <w:szCs w:val="22"/>
        </w:rPr>
        <w:t>Z</w:t>
      </w:r>
      <w:r w:rsidRPr="00C15500">
        <w:rPr>
          <w:rFonts w:ascii="Arial" w:hAnsi="Arial" w:cs="Arial"/>
          <w:sz w:val="22"/>
          <w:szCs w:val="22"/>
        </w:rPr>
        <w:t xml:space="preserve">hotovitele v rámci </w:t>
      </w:r>
      <w:r w:rsidR="0015249F">
        <w:rPr>
          <w:rFonts w:ascii="Arial" w:hAnsi="Arial" w:cs="Arial"/>
          <w:sz w:val="22"/>
          <w:szCs w:val="22"/>
        </w:rPr>
        <w:t>Z</w:t>
      </w:r>
      <w:r w:rsidRPr="00C15500">
        <w:rPr>
          <w:rFonts w:ascii="Arial" w:hAnsi="Arial" w:cs="Arial"/>
          <w:sz w:val="22"/>
          <w:szCs w:val="22"/>
        </w:rPr>
        <w:t xml:space="preserve">adávacího řízení. Na žádost </w:t>
      </w:r>
      <w:r w:rsidR="0015249F">
        <w:rPr>
          <w:rFonts w:ascii="Arial" w:hAnsi="Arial" w:cs="Arial"/>
          <w:sz w:val="22"/>
          <w:szCs w:val="22"/>
        </w:rPr>
        <w:t>O</w:t>
      </w:r>
      <w:r w:rsidRPr="00C15500">
        <w:rPr>
          <w:rFonts w:ascii="Arial" w:hAnsi="Arial" w:cs="Arial"/>
          <w:sz w:val="22"/>
          <w:szCs w:val="22"/>
        </w:rPr>
        <w:t xml:space="preserve">bjednatele je </w:t>
      </w:r>
      <w:r w:rsidR="0015249F">
        <w:rPr>
          <w:rFonts w:ascii="Arial" w:hAnsi="Arial" w:cs="Arial"/>
          <w:sz w:val="22"/>
          <w:szCs w:val="22"/>
        </w:rPr>
        <w:t>Z</w:t>
      </w:r>
      <w:r w:rsidRPr="00C15500">
        <w:rPr>
          <w:rFonts w:ascii="Arial" w:hAnsi="Arial" w:cs="Arial"/>
          <w:sz w:val="22"/>
          <w:szCs w:val="22"/>
        </w:rPr>
        <w:t xml:space="preserve">hotovitel povinen kdykoliv později předložit uspokojivé doklady o tom, že pojistná smlouva (pojistné smlouvy) uzavřené </w:t>
      </w:r>
      <w:r w:rsidR="0015249F">
        <w:rPr>
          <w:rFonts w:ascii="Arial" w:hAnsi="Arial" w:cs="Arial"/>
          <w:sz w:val="22"/>
          <w:szCs w:val="22"/>
        </w:rPr>
        <w:t>Z</w:t>
      </w:r>
      <w:r w:rsidRPr="00C15500">
        <w:rPr>
          <w:rFonts w:ascii="Arial" w:hAnsi="Arial" w:cs="Arial"/>
          <w:sz w:val="22"/>
          <w:szCs w:val="22"/>
        </w:rPr>
        <w:t>hotovitelem jsou a zůstávají v platnosti.</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numPr>
          <w:ilvl w:val="1"/>
          <w:numId w:val="36"/>
        </w:numPr>
        <w:tabs>
          <w:tab w:val="clear" w:pos="1080"/>
          <w:tab w:val="num" w:pos="567"/>
        </w:tabs>
        <w:autoSpaceDE w:val="0"/>
        <w:spacing w:line="360" w:lineRule="auto"/>
        <w:ind w:left="567" w:hanging="567"/>
        <w:rPr>
          <w:rFonts w:ascii="Arial" w:eastAsia="Cambria" w:hAnsi="Arial" w:cs="Arial"/>
          <w:color w:val="000000"/>
          <w:sz w:val="22"/>
          <w:szCs w:val="22"/>
        </w:rPr>
      </w:pPr>
      <w:r w:rsidRPr="00C15500">
        <w:rPr>
          <w:rFonts w:ascii="Arial" w:eastAsia="Cambria" w:hAnsi="Arial" w:cs="Arial"/>
          <w:color w:val="000000"/>
          <w:sz w:val="22"/>
          <w:szCs w:val="22"/>
        </w:rPr>
        <w:t xml:space="preserve">Zhotovitel je povinen řádně platit pojistné tak, aby pojistná smlouva či smlouvy sjednané dle této </w:t>
      </w:r>
      <w:r w:rsidR="0015249F">
        <w:rPr>
          <w:rFonts w:ascii="Arial" w:eastAsia="Cambria" w:hAnsi="Arial" w:cs="Arial"/>
          <w:color w:val="000000"/>
          <w:sz w:val="22"/>
          <w:szCs w:val="22"/>
        </w:rPr>
        <w:t>S</w:t>
      </w:r>
      <w:r w:rsidRPr="00C15500">
        <w:rPr>
          <w:rFonts w:ascii="Arial" w:eastAsia="Cambria" w:hAnsi="Arial" w:cs="Arial"/>
          <w:color w:val="000000"/>
          <w:sz w:val="22"/>
          <w:szCs w:val="22"/>
        </w:rPr>
        <w:t xml:space="preserve">mlouvy či v souvislosti s ní byly platné po celou dobu provádění díla a v přiměřeném rozsahu i po dobu záruky. V případě, že dojde k zániku pojištění, je </w:t>
      </w:r>
      <w:r w:rsidR="0015249F">
        <w:rPr>
          <w:rFonts w:ascii="Arial" w:eastAsia="Cambria" w:hAnsi="Arial" w:cs="Arial"/>
          <w:color w:val="000000"/>
          <w:sz w:val="22"/>
          <w:szCs w:val="22"/>
        </w:rPr>
        <w:t>Z</w:t>
      </w:r>
      <w:r w:rsidRPr="00C15500">
        <w:rPr>
          <w:rFonts w:ascii="Arial" w:eastAsia="Cambria" w:hAnsi="Arial" w:cs="Arial"/>
          <w:color w:val="000000"/>
          <w:sz w:val="22"/>
          <w:szCs w:val="22"/>
        </w:rPr>
        <w:t xml:space="preserve">hotovitel povinen o této skutečnosti neprodleně informovat </w:t>
      </w:r>
      <w:r w:rsidR="0015249F">
        <w:rPr>
          <w:rFonts w:ascii="Arial" w:eastAsia="Cambria" w:hAnsi="Arial" w:cs="Arial"/>
          <w:color w:val="000000"/>
          <w:sz w:val="22"/>
          <w:szCs w:val="22"/>
        </w:rPr>
        <w:t>O</w:t>
      </w:r>
      <w:r w:rsidRPr="00C15500">
        <w:rPr>
          <w:rFonts w:ascii="Arial" w:eastAsia="Cambria" w:hAnsi="Arial" w:cs="Arial"/>
          <w:color w:val="000000"/>
          <w:sz w:val="22"/>
          <w:szCs w:val="22"/>
        </w:rPr>
        <w:t xml:space="preserve">bjednatele a ve lhůtě 3 pracovních dnů uzavřít pojistnou smlouvu ve výše uvedeném rozsahu. Porušení této povinnosti ze strany </w:t>
      </w:r>
      <w:r w:rsidR="0015249F">
        <w:rPr>
          <w:rFonts w:ascii="Arial" w:eastAsia="Cambria" w:hAnsi="Arial" w:cs="Arial"/>
          <w:color w:val="000000"/>
          <w:sz w:val="22"/>
          <w:szCs w:val="22"/>
        </w:rPr>
        <w:t>Z</w:t>
      </w:r>
      <w:r w:rsidRPr="00C15500">
        <w:rPr>
          <w:rFonts w:ascii="Arial" w:eastAsia="Cambria" w:hAnsi="Arial" w:cs="Arial"/>
          <w:color w:val="000000"/>
          <w:sz w:val="22"/>
          <w:szCs w:val="22"/>
        </w:rPr>
        <w:t xml:space="preserve">hotovitele považují strany této </w:t>
      </w:r>
      <w:r w:rsidR="0015249F">
        <w:rPr>
          <w:rFonts w:ascii="Arial" w:eastAsia="Cambria" w:hAnsi="Arial" w:cs="Arial"/>
          <w:color w:val="000000"/>
          <w:sz w:val="22"/>
          <w:szCs w:val="22"/>
        </w:rPr>
        <w:t>S</w:t>
      </w:r>
      <w:r w:rsidRPr="00C15500">
        <w:rPr>
          <w:rFonts w:ascii="Arial" w:eastAsia="Cambria" w:hAnsi="Arial" w:cs="Arial"/>
          <w:color w:val="000000"/>
          <w:sz w:val="22"/>
          <w:szCs w:val="22"/>
        </w:rPr>
        <w:t xml:space="preserve">mlouvy za podstatné porušení </w:t>
      </w:r>
      <w:r w:rsidR="0015249F">
        <w:rPr>
          <w:rFonts w:ascii="Arial" w:eastAsia="Cambria" w:hAnsi="Arial" w:cs="Arial"/>
          <w:color w:val="000000"/>
          <w:sz w:val="22"/>
          <w:szCs w:val="22"/>
        </w:rPr>
        <w:t>S</w:t>
      </w:r>
      <w:r w:rsidRPr="00C15500">
        <w:rPr>
          <w:rFonts w:ascii="Arial" w:eastAsia="Cambria" w:hAnsi="Arial" w:cs="Arial"/>
          <w:color w:val="000000"/>
          <w:sz w:val="22"/>
          <w:szCs w:val="22"/>
        </w:rPr>
        <w:t xml:space="preserve">mlouvy zakládající právo </w:t>
      </w:r>
      <w:r w:rsidR="0015249F">
        <w:rPr>
          <w:rFonts w:ascii="Arial" w:eastAsia="Cambria" w:hAnsi="Arial" w:cs="Arial"/>
          <w:color w:val="000000"/>
          <w:sz w:val="22"/>
          <w:szCs w:val="22"/>
        </w:rPr>
        <w:t>O</w:t>
      </w:r>
      <w:r w:rsidRPr="00C15500">
        <w:rPr>
          <w:rFonts w:ascii="Arial" w:eastAsia="Cambria" w:hAnsi="Arial" w:cs="Arial"/>
          <w:color w:val="000000"/>
          <w:sz w:val="22"/>
          <w:szCs w:val="22"/>
        </w:rPr>
        <w:t xml:space="preserve">bjednatele od </w:t>
      </w:r>
      <w:r w:rsidR="0015249F">
        <w:rPr>
          <w:rFonts w:ascii="Arial" w:eastAsia="Cambria" w:hAnsi="Arial" w:cs="Arial"/>
          <w:color w:val="000000"/>
          <w:sz w:val="22"/>
          <w:szCs w:val="22"/>
        </w:rPr>
        <w:t>S</w:t>
      </w:r>
      <w:r w:rsidRPr="00C15500">
        <w:rPr>
          <w:rFonts w:ascii="Arial" w:eastAsia="Cambria" w:hAnsi="Arial" w:cs="Arial"/>
          <w:color w:val="000000"/>
          <w:sz w:val="22"/>
          <w:szCs w:val="22"/>
        </w:rPr>
        <w:t xml:space="preserve">mlouvy odstoupit. </w:t>
      </w:r>
    </w:p>
    <w:p w:rsidR="002774DE" w:rsidRDefault="002774DE" w:rsidP="00723E7A">
      <w:pPr>
        <w:autoSpaceDE w:val="0"/>
        <w:spacing w:line="360" w:lineRule="auto"/>
        <w:rPr>
          <w:rFonts w:ascii="Arial" w:eastAsia="Cambria" w:hAnsi="Arial" w:cs="Arial"/>
          <w:color w:val="000000"/>
          <w:sz w:val="22"/>
          <w:szCs w:val="22"/>
        </w:rPr>
      </w:pPr>
    </w:p>
    <w:p w:rsidR="00006C3C" w:rsidRPr="00C15500" w:rsidRDefault="00006C3C" w:rsidP="00723E7A">
      <w:pPr>
        <w:autoSpaceDE w:val="0"/>
        <w:spacing w:line="360" w:lineRule="auto"/>
        <w:rPr>
          <w:rFonts w:ascii="Arial" w:eastAsia="Cambria" w:hAnsi="Arial" w:cs="Arial"/>
          <w:color w:val="000000"/>
          <w:sz w:val="22"/>
          <w:szCs w:val="22"/>
        </w:rPr>
      </w:pP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X.</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Splnění a předání díla</w:t>
      </w:r>
    </w:p>
    <w:p w:rsidR="0080414E" w:rsidRPr="00C15500" w:rsidRDefault="0080414E" w:rsidP="00723E7A">
      <w:pPr>
        <w:autoSpaceDE w:val="0"/>
        <w:spacing w:line="360" w:lineRule="auto"/>
        <w:jc w:val="center"/>
        <w:rPr>
          <w:rFonts w:ascii="Arial" w:hAnsi="Arial" w:cs="Arial"/>
          <w:b/>
          <w:bCs/>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10.1. Zhotovitel splní svou povinnost dokončit dílo tak, že řádně a úplně zhotoví dílo podle čl</w:t>
      </w:r>
      <w:r w:rsidR="00CB6F76" w:rsidRPr="00C15500">
        <w:rPr>
          <w:rFonts w:ascii="Arial" w:hAnsi="Arial" w:cs="Arial"/>
          <w:sz w:val="22"/>
          <w:szCs w:val="22"/>
        </w:rPr>
        <w:t>ánku</w:t>
      </w:r>
      <w:r w:rsidRPr="00C15500">
        <w:rPr>
          <w:rFonts w:ascii="Arial" w:hAnsi="Arial" w:cs="Arial"/>
          <w:sz w:val="22"/>
          <w:szCs w:val="22"/>
        </w:rPr>
        <w:t xml:space="preserve"> I.</w:t>
      </w:r>
      <w:r w:rsidR="00CB6F76" w:rsidRPr="00C15500">
        <w:rPr>
          <w:rFonts w:ascii="Arial" w:hAnsi="Arial" w:cs="Arial"/>
          <w:sz w:val="22"/>
          <w:szCs w:val="22"/>
        </w:rPr>
        <w:t xml:space="preserve"> </w:t>
      </w:r>
      <w:r w:rsidR="0015249F">
        <w:rPr>
          <w:rFonts w:ascii="Arial" w:hAnsi="Arial" w:cs="Arial"/>
          <w:sz w:val="22"/>
          <w:szCs w:val="22"/>
        </w:rPr>
        <w:t>S</w:t>
      </w:r>
      <w:r w:rsidR="00CB6F76" w:rsidRPr="00C15500">
        <w:rPr>
          <w:rFonts w:ascii="Arial" w:hAnsi="Arial" w:cs="Arial"/>
          <w:sz w:val="22"/>
          <w:szCs w:val="22"/>
        </w:rPr>
        <w:t>mlouvy</w:t>
      </w:r>
      <w:r w:rsidRPr="00C15500">
        <w:rPr>
          <w:rFonts w:ascii="Arial" w:hAnsi="Arial" w:cs="Arial"/>
          <w:sz w:val="22"/>
          <w:szCs w:val="22"/>
        </w:rPr>
        <w:t xml:space="preserve"> a v souladu s</w:t>
      </w:r>
      <w:r w:rsidR="00CB6F76" w:rsidRPr="00C15500">
        <w:rPr>
          <w:rFonts w:ascii="Arial" w:hAnsi="Arial" w:cs="Arial"/>
          <w:sz w:val="22"/>
          <w:szCs w:val="22"/>
        </w:rPr>
        <w:t> článkem VIII. odst.</w:t>
      </w:r>
      <w:r w:rsidRPr="00C15500">
        <w:rPr>
          <w:rFonts w:ascii="Arial" w:hAnsi="Arial" w:cs="Arial"/>
          <w:sz w:val="22"/>
          <w:szCs w:val="22"/>
        </w:rPr>
        <w:t xml:space="preserve"> 8.</w:t>
      </w:r>
      <w:r w:rsidR="0015249F">
        <w:rPr>
          <w:rFonts w:ascii="Arial" w:hAnsi="Arial" w:cs="Arial"/>
          <w:sz w:val="22"/>
          <w:szCs w:val="22"/>
        </w:rPr>
        <w:t>1</w:t>
      </w:r>
      <w:r w:rsidRPr="00C15500">
        <w:rPr>
          <w:rFonts w:ascii="Arial" w:hAnsi="Arial" w:cs="Arial"/>
          <w:sz w:val="22"/>
          <w:szCs w:val="22"/>
        </w:rPr>
        <w:t xml:space="preserve">. </w:t>
      </w:r>
      <w:r w:rsidR="0015249F">
        <w:rPr>
          <w:rFonts w:ascii="Arial" w:hAnsi="Arial" w:cs="Arial"/>
          <w:sz w:val="22"/>
          <w:szCs w:val="22"/>
        </w:rPr>
        <w:t>S</w:t>
      </w:r>
      <w:r w:rsidRPr="00C15500">
        <w:rPr>
          <w:rFonts w:ascii="Arial" w:hAnsi="Arial" w:cs="Arial"/>
          <w:sz w:val="22"/>
          <w:szCs w:val="22"/>
        </w:rPr>
        <w:t xml:space="preserve">mlouvy, tedy bez vad a nedodělků. Nedílnou součástí řádného splnění díla je předání </w:t>
      </w:r>
      <w:r w:rsidR="004E060D">
        <w:rPr>
          <w:rFonts w:ascii="Arial" w:hAnsi="Arial" w:cs="Arial"/>
          <w:sz w:val="22"/>
          <w:szCs w:val="22"/>
        </w:rPr>
        <w:t xml:space="preserve">fotodokumentace a </w:t>
      </w:r>
      <w:r w:rsidRPr="00C15500">
        <w:rPr>
          <w:rFonts w:ascii="Arial" w:hAnsi="Arial" w:cs="Arial"/>
          <w:sz w:val="22"/>
          <w:szCs w:val="22"/>
        </w:rPr>
        <w:t xml:space="preserve">všech písemných dokladů potřebných k užívání díla, které se vztahují k těm částem díla, které zhotovoval nebo dodával </w:t>
      </w:r>
      <w:r w:rsidR="0015249F">
        <w:rPr>
          <w:rFonts w:ascii="Arial" w:hAnsi="Arial" w:cs="Arial"/>
          <w:sz w:val="22"/>
          <w:szCs w:val="22"/>
        </w:rPr>
        <w:t>Z</w:t>
      </w:r>
      <w:r w:rsidRPr="00C15500">
        <w:rPr>
          <w:rFonts w:ascii="Arial" w:hAnsi="Arial" w:cs="Arial"/>
          <w:sz w:val="22"/>
          <w:szCs w:val="22"/>
        </w:rPr>
        <w:t xml:space="preserve">hotovitel ve smyslu této </w:t>
      </w:r>
      <w:r w:rsidR="0015249F">
        <w:rPr>
          <w:rFonts w:ascii="Arial" w:hAnsi="Arial" w:cs="Arial"/>
          <w:sz w:val="22"/>
          <w:szCs w:val="22"/>
        </w:rPr>
        <w:t>S</w:t>
      </w:r>
      <w:r w:rsidRPr="00C15500">
        <w:rPr>
          <w:rFonts w:ascii="Arial" w:hAnsi="Arial" w:cs="Arial"/>
          <w:sz w:val="22"/>
          <w:szCs w:val="22"/>
        </w:rPr>
        <w:t>mlouvy (a to i prostřednictvím svých poddodavatelů), a to jejich originálů.</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10.2. Objednatel je povinen řádně a úplně dokončené dílo bez vad a nedodělků převzít.</w:t>
      </w:r>
    </w:p>
    <w:p w:rsidR="000E102E" w:rsidRPr="00C15500" w:rsidRDefault="000E102E" w:rsidP="00723E7A">
      <w:pPr>
        <w:autoSpaceDE w:val="0"/>
        <w:spacing w:line="360" w:lineRule="auto"/>
        <w:ind w:left="567" w:hanging="567"/>
        <w:rPr>
          <w:rFonts w:ascii="Arial" w:hAnsi="Arial" w:cs="Arial"/>
          <w:sz w:val="22"/>
          <w:szCs w:val="22"/>
        </w:rPr>
      </w:pPr>
    </w:p>
    <w:p w:rsidR="006F011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10.3. Dokončené dílo </w:t>
      </w:r>
      <w:r w:rsidR="0020081C" w:rsidRPr="00C15500">
        <w:rPr>
          <w:rFonts w:ascii="Arial" w:hAnsi="Arial" w:cs="Arial"/>
          <w:sz w:val="22"/>
          <w:szCs w:val="22"/>
        </w:rPr>
        <w:t>dle čl</w:t>
      </w:r>
      <w:r w:rsidR="00CB6F76" w:rsidRPr="00C15500">
        <w:rPr>
          <w:rFonts w:ascii="Arial" w:hAnsi="Arial" w:cs="Arial"/>
          <w:sz w:val="22"/>
          <w:szCs w:val="22"/>
        </w:rPr>
        <w:t>ánku</w:t>
      </w:r>
      <w:r w:rsidR="0020081C" w:rsidRPr="00C15500">
        <w:rPr>
          <w:rFonts w:ascii="Arial" w:hAnsi="Arial" w:cs="Arial"/>
          <w:sz w:val="22"/>
          <w:szCs w:val="22"/>
        </w:rPr>
        <w:t xml:space="preserve"> I</w:t>
      </w:r>
      <w:r w:rsidR="00CB6F76" w:rsidRPr="00C15500">
        <w:rPr>
          <w:rFonts w:ascii="Arial" w:hAnsi="Arial" w:cs="Arial"/>
          <w:sz w:val="22"/>
          <w:szCs w:val="22"/>
        </w:rPr>
        <w:t xml:space="preserve">. </w:t>
      </w:r>
      <w:r w:rsidR="0015249F">
        <w:rPr>
          <w:rFonts w:ascii="Arial" w:hAnsi="Arial" w:cs="Arial"/>
          <w:sz w:val="22"/>
          <w:szCs w:val="22"/>
        </w:rPr>
        <w:t>S</w:t>
      </w:r>
      <w:r w:rsidR="00CB6F76" w:rsidRPr="00C15500">
        <w:rPr>
          <w:rFonts w:ascii="Arial" w:hAnsi="Arial" w:cs="Arial"/>
          <w:sz w:val="22"/>
          <w:szCs w:val="22"/>
        </w:rPr>
        <w:t>mlouvy</w:t>
      </w:r>
      <w:r w:rsidR="0020081C" w:rsidRPr="00C15500">
        <w:rPr>
          <w:rFonts w:ascii="Arial" w:hAnsi="Arial" w:cs="Arial"/>
          <w:sz w:val="22"/>
          <w:szCs w:val="22"/>
        </w:rPr>
        <w:t xml:space="preserve"> </w:t>
      </w:r>
      <w:r w:rsidRPr="00C15500">
        <w:rPr>
          <w:rFonts w:ascii="Arial" w:hAnsi="Arial" w:cs="Arial"/>
          <w:sz w:val="22"/>
          <w:szCs w:val="22"/>
        </w:rPr>
        <w:t xml:space="preserve">bude předáno </w:t>
      </w:r>
      <w:r w:rsidR="0015249F">
        <w:rPr>
          <w:rFonts w:ascii="Arial" w:hAnsi="Arial" w:cs="Arial"/>
          <w:sz w:val="22"/>
          <w:szCs w:val="22"/>
        </w:rPr>
        <w:t>O</w:t>
      </w:r>
      <w:r w:rsidRPr="00C15500">
        <w:rPr>
          <w:rFonts w:ascii="Arial" w:hAnsi="Arial" w:cs="Arial"/>
          <w:sz w:val="22"/>
          <w:szCs w:val="22"/>
        </w:rPr>
        <w:t>bjednateli na základě písemného protokolu o předání a převzetí díla podepsaného oprávněným</w:t>
      </w:r>
      <w:r w:rsidR="00CC500B" w:rsidRPr="00C15500">
        <w:rPr>
          <w:rFonts w:ascii="Arial" w:hAnsi="Arial" w:cs="Arial"/>
          <w:sz w:val="22"/>
          <w:szCs w:val="22"/>
        </w:rPr>
        <w:t>i</w:t>
      </w:r>
      <w:r w:rsidRPr="00C15500">
        <w:rPr>
          <w:rFonts w:ascii="Arial" w:hAnsi="Arial" w:cs="Arial"/>
          <w:sz w:val="22"/>
          <w:szCs w:val="22"/>
        </w:rPr>
        <w:t xml:space="preserve"> </w:t>
      </w:r>
      <w:r w:rsidR="00CC500B" w:rsidRPr="00C15500">
        <w:rPr>
          <w:rFonts w:ascii="Arial" w:hAnsi="Arial" w:cs="Arial"/>
          <w:sz w:val="22"/>
          <w:szCs w:val="22"/>
        </w:rPr>
        <w:t xml:space="preserve">zástupci smluvních stran ve věcech </w:t>
      </w:r>
      <w:r w:rsidRPr="00C15500">
        <w:rPr>
          <w:rFonts w:ascii="Arial" w:hAnsi="Arial" w:cs="Arial"/>
          <w:sz w:val="22"/>
          <w:szCs w:val="22"/>
        </w:rPr>
        <w:t>smluvních</w:t>
      </w:r>
      <w:r w:rsidR="004E060D">
        <w:rPr>
          <w:rFonts w:ascii="Arial" w:hAnsi="Arial" w:cs="Arial"/>
          <w:sz w:val="22"/>
          <w:szCs w:val="22"/>
        </w:rPr>
        <w:t xml:space="preserve"> </w:t>
      </w:r>
      <w:r w:rsidRPr="00C15500">
        <w:rPr>
          <w:rFonts w:ascii="Arial" w:hAnsi="Arial" w:cs="Arial"/>
          <w:sz w:val="22"/>
          <w:szCs w:val="22"/>
        </w:rPr>
        <w:t>(dále jen „protokol“)</w:t>
      </w:r>
      <w:r w:rsidR="0015249F">
        <w:rPr>
          <w:rFonts w:ascii="Arial" w:hAnsi="Arial" w:cs="Arial"/>
          <w:sz w:val="22"/>
          <w:szCs w:val="22"/>
        </w:rPr>
        <w:t xml:space="preserve"> dle článku VII., odst. 7.1. a 7.2.</w:t>
      </w:r>
      <w:r w:rsidRPr="00C15500">
        <w:rPr>
          <w:rFonts w:ascii="Arial" w:hAnsi="Arial" w:cs="Arial"/>
          <w:sz w:val="22"/>
          <w:szCs w:val="22"/>
        </w:rPr>
        <w:t xml:space="preserve">.  V případě, že se </w:t>
      </w:r>
      <w:r w:rsidR="0015249F">
        <w:rPr>
          <w:rFonts w:ascii="Arial" w:hAnsi="Arial" w:cs="Arial"/>
          <w:sz w:val="22"/>
          <w:szCs w:val="22"/>
        </w:rPr>
        <w:t>O</w:t>
      </w:r>
      <w:r w:rsidRPr="00C15500">
        <w:rPr>
          <w:rFonts w:ascii="Arial" w:hAnsi="Arial" w:cs="Arial"/>
          <w:sz w:val="22"/>
          <w:szCs w:val="22"/>
        </w:rPr>
        <w:t xml:space="preserve">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w:t>
      </w:r>
    </w:p>
    <w:p w:rsidR="006F011E" w:rsidRDefault="006F011E" w:rsidP="00723E7A">
      <w:pPr>
        <w:tabs>
          <w:tab w:val="left" w:pos="360"/>
        </w:tabs>
        <w:autoSpaceDE w:val="0"/>
        <w:spacing w:line="360" w:lineRule="auto"/>
        <w:ind w:left="567" w:hanging="567"/>
        <w:rPr>
          <w:rFonts w:ascii="Arial" w:hAnsi="Arial" w:cs="Arial"/>
          <w:sz w:val="22"/>
          <w:szCs w:val="22"/>
        </w:rPr>
      </w:pPr>
    </w:p>
    <w:p w:rsidR="000E102E" w:rsidRPr="00C15500" w:rsidRDefault="006F011E" w:rsidP="00723E7A">
      <w:pPr>
        <w:tabs>
          <w:tab w:val="left" w:pos="360"/>
        </w:tabs>
        <w:autoSpaceDE w:val="0"/>
        <w:spacing w:line="360" w:lineRule="auto"/>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000E102E" w:rsidRPr="00C15500">
        <w:rPr>
          <w:rFonts w:ascii="Arial" w:hAnsi="Arial" w:cs="Arial"/>
          <w:sz w:val="22"/>
          <w:szCs w:val="22"/>
        </w:rPr>
        <w:t xml:space="preserve">odmítnout převzetí díla v případě, že má vady nebo nedodělky. Vadou se přitom rozumí odchylka v kvalitě a parametrech díla stanovených </w:t>
      </w:r>
      <w:r w:rsidR="0015249F">
        <w:rPr>
          <w:rFonts w:ascii="Arial" w:hAnsi="Arial" w:cs="Arial"/>
          <w:sz w:val="22"/>
          <w:szCs w:val="22"/>
        </w:rPr>
        <w:t>položkovým rozpočtem</w:t>
      </w:r>
      <w:r w:rsidR="000E102E" w:rsidRPr="00C15500">
        <w:rPr>
          <w:rFonts w:ascii="Arial" w:hAnsi="Arial" w:cs="Arial"/>
          <w:sz w:val="22"/>
          <w:szCs w:val="22"/>
        </w:rPr>
        <w:t xml:space="preserve">, touto </w:t>
      </w:r>
      <w:r w:rsidR="0015249F">
        <w:rPr>
          <w:rFonts w:ascii="Arial" w:hAnsi="Arial" w:cs="Arial"/>
          <w:sz w:val="22"/>
          <w:szCs w:val="22"/>
        </w:rPr>
        <w:t>S</w:t>
      </w:r>
      <w:r w:rsidR="000E102E" w:rsidRPr="00C15500">
        <w:rPr>
          <w:rFonts w:ascii="Arial" w:hAnsi="Arial" w:cs="Arial"/>
          <w:sz w:val="22"/>
          <w:szCs w:val="22"/>
        </w:rPr>
        <w:t xml:space="preserve">mlouvou a obecně závaznými předpisy či pokyny výrobců či dovozců </w:t>
      </w:r>
      <w:r w:rsidR="004E060D">
        <w:rPr>
          <w:rFonts w:ascii="Arial" w:hAnsi="Arial" w:cs="Arial"/>
          <w:sz w:val="22"/>
          <w:szCs w:val="22"/>
        </w:rPr>
        <w:t xml:space="preserve">oken a </w:t>
      </w:r>
      <w:r w:rsidR="000E102E" w:rsidRPr="00C15500">
        <w:rPr>
          <w:rFonts w:ascii="Arial" w:hAnsi="Arial" w:cs="Arial"/>
          <w:sz w:val="22"/>
          <w:szCs w:val="22"/>
        </w:rPr>
        <w:t>materiál</w:t>
      </w:r>
      <w:r w:rsidR="004E060D">
        <w:rPr>
          <w:rFonts w:ascii="Arial" w:hAnsi="Arial" w:cs="Arial"/>
          <w:sz w:val="22"/>
          <w:szCs w:val="22"/>
        </w:rPr>
        <w:t>ů</w:t>
      </w:r>
      <w:r w:rsidR="000E102E" w:rsidRPr="00C15500">
        <w:rPr>
          <w:rFonts w:ascii="Arial" w:hAnsi="Arial" w:cs="Arial"/>
          <w:sz w:val="22"/>
          <w:szCs w:val="22"/>
        </w:rPr>
        <w:t xml:space="preserve"> použitých tak, jak je stanoveno v</w:t>
      </w:r>
      <w:r w:rsidR="00CB6F76" w:rsidRPr="00C15500">
        <w:rPr>
          <w:rFonts w:ascii="Arial" w:hAnsi="Arial" w:cs="Arial"/>
          <w:sz w:val="22"/>
          <w:szCs w:val="22"/>
        </w:rPr>
        <w:t> článku VIII. odst.</w:t>
      </w:r>
      <w:r w:rsidR="000E102E" w:rsidRPr="00C15500">
        <w:rPr>
          <w:rFonts w:ascii="Arial" w:hAnsi="Arial" w:cs="Arial"/>
          <w:sz w:val="22"/>
          <w:szCs w:val="22"/>
        </w:rPr>
        <w:t xml:space="preserve"> 8.</w:t>
      </w:r>
      <w:r w:rsidR="0015249F">
        <w:rPr>
          <w:rFonts w:ascii="Arial" w:hAnsi="Arial" w:cs="Arial"/>
          <w:sz w:val="22"/>
          <w:szCs w:val="22"/>
        </w:rPr>
        <w:t>1</w:t>
      </w:r>
      <w:r w:rsidR="000E102E" w:rsidRPr="00C15500">
        <w:rPr>
          <w:rFonts w:ascii="Arial" w:hAnsi="Arial" w:cs="Arial"/>
          <w:sz w:val="22"/>
          <w:szCs w:val="22"/>
        </w:rPr>
        <w:t>.</w:t>
      </w:r>
      <w:r w:rsidR="00CB6F76" w:rsidRPr="00C15500">
        <w:rPr>
          <w:rFonts w:ascii="Arial" w:hAnsi="Arial" w:cs="Arial"/>
          <w:sz w:val="22"/>
          <w:szCs w:val="22"/>
        </w:rPr>
        <w:t xml:space="preserve"> </w:t>
      </w:r>
      <w:r w:rsidR="0015249F">
        <w:rPr>
          <w:rFonts w:ascii="Arial" w:hAnsi="Arial" w:cs="Arial"/>
          <w:sz w:val="22"/>
          <w:szCs w:val="22"/>
        </w:rPr>
        <w:t>S</w:t>
      </w:r>
      <w:r w:rsidR="00CB6F76" w:rsidRPr="00C15500">
        <w:rPr>
          <w:rFonts w:ascii="Arial" w:hAnsi="Arial" w:cs="Arial"/>
          <w:sz w:val="22"/>
          <w:szCs w:val="22"/>
        </w:rPr>
        <w:t>mlouvy.</w:t>
      </w:r>
      <w:r w:rsidR="000E102E" w:rsidRPr="00C15500">
        <w:rPr>
          <w:rFonts w:ascii="Arial" w:hAnsi="Arial" w:cs="Arial"/>
          <w:sz w:val="22"/>
          <w:szCs w:val="22"/>
        </w:rPr>
        <w:t xml:space="preserve"> Rovněž případné odmítnutí převzetí díla bude zaznamenáno v protokolu.</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10.4. Objednatel není povinen dílo na základě protokolu převzít, jestliže dílo není řádně a úplně dokončeno, má vady nebo nedodělky nebo spolu s dílem nejsou předány všechny písemné doklady popsané v </w:t>
      </w:r>
      <w:r w:rsidR="00CB6F76" w:rsidRPr="00C15500">
        <w:rPr>
          <w:rFonts w:ascii="Arial" w:hAnsi="Arial" w:cs="Arial"/>
          <w:sz w:val="22"/>
          <w:szCs w:val="22"/>
        </w:rPr>
        <w:t xml:space="preserve">článku X. odst. </w:t>
      </w:r>
      <w:r w:rsidRPr="00C15500">
        <w:rPr>
          <w:rFonts w:ascii="Arial" w:hAnsi="Arial" w:cs="Arial"/>
          <w:sz w:val="22"/>
          <w:szCs w:val="22"/>
        </w:rPr>
        <w:t>10.1.</w:t>
      </w:r>
      <w:r w:rsidR="00CB6F76" w:rsidRPr="00C15500">
        <w:rPr>
          <w:rFonts w:ascii="Arial" w:hAnsi="Arial" w:cs="Arial"/>
          <w:sz w:val="22"/>
          <w:szCs w:val="22"/>
        </w:rPr>
        <w:t xml:space="preserve"> </w:t>
      </w:r>
      <w:r w:rsidR="00EF2DB5">
        <w:rPr>
          <w:rFonts w:ascii="Arial" w:hAnsi="Arial" w:cs="Arial"/>
          <w:sz w:val="22"/>
          <w:szCs w:val="22"/>
        </w:rPr>
        <w:t>S</w:t>
      </w:r>
      <w:r w:rsidR="00CB6F76" w:rsidRPr="00C15500">
        <w:rPr>
          <w:rFonts w:ascii="Arial" w:hAnsi="Arial" w:cs="Arial"/>
          <w:sz w:val="22"/>
          <w:szCs w:val="22"/>
        </w:rPr>
        <w:t>mlouvy.</w:t>
      </w:r>
      <w:r w:rsidRPr="00C15500">
        <w:rPr>
          <w:rFonts w:ascii="Arial" w:hAnsi="Arial" w:cs="Arial"/>
          <w:sz w:val="22"/>
          <w:szCs w:val="22"/>
        </w:rPr>
        <w:t xml:space="preserve"> Jestliže se </w:t>
      </w:r>
      <w:r w:rsidR="00EF2DB5">
        <w:rPr>
          <w:rFonts w:ascii="Arial" w:hAnsi="Arial" w:cs="Arial"/>
          <w:sz w:val="22"/>
          <w:szCs w:val="22"/>
        </w:rPr>
        <w:t>O</w:t>
      </w:r>
      <w:r w:rsidRPr="00C15500">
        <w:rPr>
          <w:rFonts w:ascii="Arial" w:hAnsi="Arial" w:cs="Arial"/>
          <w:sz w:val="22"/>
          <w:szCs w:val="22"/>
        </w:rPr>
        <w:t xml:space="preserve">bjednatel rozhodne dílo i přesto převzít, jsou smluvní strany povinny v protokolu uvést tuto skutečnost a uvést v něm soupis vad a nedodělků se závazným termínem jejich odstranění </w:t>
      </w:r>
      <w:r w:rsidR="00EF2DB5">
        <w:rPr>
          <w:rFonts w:ascii="Arial" w:hAnsi="Arial" w:cs="Arial"/>
          <w:sz w:val="22"/>
          <w:szCs w:val="22"/>
        </w:rPr>
        <w:t>Z</w:t>
      </w:r>
      <w:r w:rsidRPr="00C15500">
        <w:rPr>
          <w:rFonts w:ascii="Arial" w:hAnsi="Arial" w:cs="Arial"/>
          <w:sz w:val="22"/>
          <w:szCs w:val="22"/>
        </w:rPr>
        <w:t xml:space="preserve">hotovitelem, případně soupis chybějících písemných dokladů s termínem jejich dodání </w:t>
      </w:r>
      <w:r w:rsidR="00EF2DB5">
        <w:rPr>
          <w:rFonts w:ascii="Arial" w:hAnsi="Arial" w:cs="Arial"/>
          <w:sz w:val="22"/>
          <w:szCs w:val="22"/>
        </w:rPr>
        <w:t>Z</w:t>
      </w:r>
      <w:r w:rsidRPr="00C15500">
        <w:rPr>
          <w:rFonts w:ascii="Arial" w:hAnsi="Arial" w:cs="Arial"/>
          <w:sz w:val="22"/>
          <w:szCs w:val="22"/>
        </w:rPr>
        <w:t xml:space="preserve">hotovitelem </w:t>
      </w:r>
      <w:r w:rsidR="00EF2DB5">
        <w:rPr>
          <w:rFonts w:ascii="Arial" w:hAnsi="Arial" w:cs="Arial"/>
          <w:sz w:val="22"/>
          <w:szCs w:val="22"/>
        </w:rPr>
        <w:t>O</w:t>
      </w:r>
      <w:r w:rsidRPr="00C15500">
        <w:rPr>
          <w:rFonts w:ascii="Arial" w:hAnsi="Arial" w:cs="Arial"/>
          <w:sz w:val="22"/>
          <w:szCs w:val="22"/>
        </w:rPr>
        <w:t>bjednateli.</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10.5. Pokud </w:t>
      </w:r>
      <w:r w:rsidR="00EF2DB5">
        <w:rPr>
          <w:rFonts w:ascii="Arial" w:hAnsi="Arial" w:cs="Arial"/>
          <w:sz w:val="22"/>
          <w:szCs w:val="22"/>
        </w:rPr>
        <w:t>Z</w:t>
      </w:r>
      <w:r w:rsidRPr="00C15500">
        <w:rPr>
          <w:rFonts w:ascii="Arial" w:hAnsi="Arial" w:cs="Arial"/>
          <w:sz w:val="22"/>
          <w:szCs w:val="22"/>
        </w:rPr>
        <w:t xml:space="preserve">hotovitel neodstraní závady nebo nedodělky na díle v termínu uvedeném v předávacím protokolu, je povinen uhradit </w:t>
      </w:r>
      <w:r w:rsidR="00EF2DB5">
        <w:rPr>
          <w:rFonts w:ascii="Arial" w:hAnsi="Arial" w:cs="Arial"/>
          <w:sz w:val="22"/>
          <w:szCs w:val="22"/>
        </w:rPr>
        <w:t>O</w:t>
      </w:r>
      <w:r w:rsidRPr="00C15500">
        <w:rPr>
          <w:rFonts w:ascii="Arial" w:hAnsi="Arial" w:cs="Arial"/>
          <w:sz w:val="22"/>
          <w:szCs w:val="22"/>
        </w:rPr>
        <w:t xml:space="preserve">bjednateli </w:t>
      </w:r>
      <w:r w:rsidRPr="004E060D">
        <w:rPr>
          <w:rFonts w:ascii="Arial" w:hAnsi="Arial" w:cs="Arial"/>
          <w:sz w:val="22"/>
          <w:szCs w:val="22"/>
        </w:rPr>
        <w:t>smluvní pokutu ve výši 1</w:t>
      </w:r>
      <w:r w:rsidR="00E1055C" w:rsidRPr="004E060D">
        <w:rPr>
          <w:rFonts w:ascii="Arial" w:hAnsi="Arial" w:cs="Arial"/>
          <w:sz w:val="22"/>
          <w:szCs w:val="22"/>
        </w:rPr>
        <w:t> </w:t>
      </w:r>
      <w:r w:rsidRPr="004E060D">
        <w:rPr>
          <w:rFonts w:ascii="Arial" w:hAnsi="Arial" w:cs="Arial"/>
          <w:sz w:val="22"/>
          <w:szCs w:val="22"/>
        </w:rPr>
        <w:t>000</w:t>
      </w:r>
      <w:r w:rsidR="00E1055C" w:rsidRPr="004E060D">
        <w:rPr>
          <w:rFonts w:ascii="Arial" w:hAnsi="Arial" w:cs="Arial"/>
          <w:sz w:val="22"/>
          <w:szCs w:val="22"/>
        </w:rPr>
        <w:t>,-</w:t>
      </w:r>
      <w:r w:rsidRPr="004E060D">
        <w:rPr>
          <w:rFonts w:ascii="Arial" w:hAnsi="Arial" w:cs="Arial"/>
          <w:sz w:val="22"/>
          <w:szCs w:val="22"/>
        </w:rPr>
        <w:t xml:space="preserve"> Kč</w:t>
      </w:r>
      <w:r w:rsidRPr="00C15500">
        <w:rPr>
          <w:rFonts w:ascii="Arial" w:hAnsi="Arial" w:cs="Arial"/>
          <w:sz w:val="22"/>
          <w:szCs w:val="22"/>
        </w:rPr>
        <w:t xml:space="preserve"> za každou vadu a každý den prodlení.</w:t>
      </w:r>
    </w:p>
    <w:p w:rsidR="000E102E" w:rsidRPr="00C15500" w:rsidRDefault="000E102E" w:rsidP="00723E7A">
      <w:pPr>
        <w:autoSpaceDE w:val="0"/>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10.6. K předání díla na základě protokolu vyzve </w:t>
      </w:r>
      <w:r w:rsidR="00EF2DB5">
        <w:rPr>
          <w:rFonts w:ascii="Arial" w:hAnsi="Arial" w:cs="Arial"/>
          <w:sz w:val="22"/>
          <w:szCs w:val="22"/>
        </w:rPr>
        <w:t>Z</w:t>
      </w:r>
      <w:r w:rsidRPr="00C15500">
        <w:rPr>
          <w:rFonts w:ascii="Arial" w:hAnsi="Arial" w:cs="Arial"/>
          <w:sz w:val="22"/>
          <w:szCs w:val="22"/>
        </w:rPr>
        <w:t xml:space="preserve">hotovitel </w:t>
      </w:r>
      <w:r w:rsidR="00EF2DB5">
        <w:rPr>
          <w:rFonts w:ascii="Arial" w:hAnsi="Arial" w:cs="Arial"/>
          <w:sz w:val="22"/>
          <w:szCs w:val="22"/>
        </w:rPr>
        <w:t>O</w:t>
      </w:r>
      <w:r w:rsidRPr="00C15500">
        <w:rPr>
          <w:rFonts w:ascii="Arial" w:hAnsi="Arial" w:cs="Arial"/>
          <w:sz w:val="22"/>
          <w:szCs w:val="22"/>
        </w:rPr>
        <w:t xml:space="preserve">bjednatele nejpozději </w:t>
      </w:r>
      <w:r w:rsidR="004E060D">
        <w:rPr>
          <w:rFonts w:ascii="Arial" w:hAnsi="Arial" w:cs="Arial"/>
          <w:sz w:val="22"/>
          <w:szCs w:val="22"/>
        </w:rPr>
        <w:t>1</w:t>
      </w:r>
      <w:r w:rsidRPr="00C15500">
        <w:rPr>
          <w:rFonts w:ascii="Arial" w:hAnsi="Arial" w:cs="Arial"/>
          <w:sz w:val="22"/>
          <w:szCs w:val="22"/>
        </w:rPr>
        <w:t xml:space="preserve"> </w:t>
      </w:r>
      <w:r w:rsidR="004E060D">
        <w:rPr>
          <w:rFonts w:ascii="Arial" w:hAnsi="Arial" w:cs="Arial"/>
          <w:sz w:val="22"/>
          <w:szCs w:val="22"/>
        </w:rPr>
        <w:t>pracovních den</w:t>
      </w:r>
      <w:r w:rsidRPr="00C15500">
        <w:rPr>
          <w:rFonts w:ascii="Arial" w:hAnsi="Arial" w:cs="Arial"/>
          <w:sz w:val="22"/>
          <w:szCs w:val="22"/>
        </w:rPr>
        <w:t xml:space="preserve"> přede dnem, kdy bude dílo připraveno k předání, tj. bude dokončeno. Objednatel zahájí převzetí díla do </w:t>
      </w:r>
      <w:r w:rsidR="004E060D">
        <w:rPr>
          <w:rFonts w:ascii="Arial" w:hAnsi="Arial" w:cs="Arial"/>
          <w:sz w:val="22"/>
          <w:szCs w:val="22"/>
        </w:rPr>
        <w:t>1 pracovní</w:t>
      </w:r>
      <w:r w:rsidRPr="00C15500">
        <w:rPr>
          <w:rFonts w:ascii="Arial" w:hAnsi="Arial" w:cs="Arial"/>
          <w:sz w:val="22"/>
          <w:szCs w:val="22"/>
        </w:rPr>
        <w:t>h</w:t>
      </w:r>
      <w:r w:rsidR="004E060D">
        <w:rPr>
          <w:rFonts w:ascii="Arial" w:hAnsi="Arial" w:cs="Arial"/>
          <w:sz w:val="22"/>
          <w:szCs w:val="22"/>
        </w:rPr>
        <w:t>o dne</w:t>
      </w:r>
      <w:r w:rsidRPr="00C15500">
        <w:rPr>
          <w:rFonts w:ascii="Arial" w:hAnsi="Arial" w:cs="Arial"/>
          <w:sz w:val="22"/>
          <w:szCs w:val="22"/>
        </w:rPr>
        <w:t xml:space="preserve"> od termínu navrženého </w:t>
      </w:r>
      <w:r w:rsidR="00EF2DB5">
        <w:rPr>
          <w:rFonts w:ascii="Arial" w:hAnsi="Arial" w:cs="Arial"/>
          <w:sz w:val="22"/>
          <w:szCs w:val="22"/>
        </w:rPr>
        <w:t>Z</w:t>
      </w:r>
      <w:r w:rsidRPr="00C15500">
        <w:rPr>
          <w:rFonts w:ascii="Arial" w:hAnsi="Arial" w:cs="Arial"/>
          <w:sz w:val="22"/>
          <w:szCs w:val="22"/>
        </w:rPr>
        <w:t xml:space="preserve">hotovitelem. </w:t>
      </w:r>
    </w:p>
    <w:p w:rsidR="00EF2DB5" w:rsidRDefault="00EF2DB5" w:rsidP="00723E7A">
      <w:pPr>
        <w:tabs>
          <w:tab w:val="left" w:pos="360"/>
        </w:tabs>
        <w:autoSpaceDE w:val="0"/>
        <w:spacing w:line="360" w:lineRule="auto"/>
        <w:rPr>
          <w:rFonts w:ascii="Arial" w:hAnsi="Arial" w:cs="Arial"/>
          <w:sz w:val="22"/>
          <w:szCs w:val="22"/>
        </w:rPr>
      </w:pPr>
    </w:p>
    <w:p w:rsidR="00723E7A" w:rsidRPr="00C15500" w:rsidRDefault="00723E7A" w:rsidP="00723E7A">
      <w:pPr>
        <w:tabs>
          <w:tab w:val="left" w:pos="360"/>
        </w:tabs>
        <w:autoSpaceDE w:val="0"/>
        <w:spacing w:line="360" w:lineRule="auto"/>
        <w:rPr>
          <w:rFonts w:ascii="Arial" w:hAnsi="Arial" w:cs="Arial"/>
          <w:sz w:val="22"/>
          <w:szCs w:val="22"/>
        </w:rPr>
      </w:pPr>
    </w:p>
    <w:p w:rsidR="000E102E" w:rsidRPr="00C15500" w:rsidRDefault="000E102E" w:rsidP="00723E7A">
      <w:pPr>
        <w:spacing w:line="360" w:lineRule="auto"/>
        <w:jc w:val="center"/>
        <w:rPr>
          <w:rFonts w:ascii="Arial" w:hAnsi="Arial" w:cs="Arial"/>
          <w:b/>
          <w:bCs/>
          <w:sz w:val="22"/>
          <w:szCs w:val="22"/>
        </w:rPr>
      </w:pPr>
      <w:r w:rsidRPr="00C15500">
        <w:rPr>
          <w:rFonts w:ascii="Arial" w:hAnsi="Arial" w:cs="Arial"/>
          <w:b/>
          <w:bCs/>
          <w:sz w:val="22"/>
          <w:szCs w:val="22"/>
        </w:rPr>
        <w:t>XI.</w:t>
      </w:r>
    </w:p>
    <w:p w:rsidR="000E102E" w:rsidRPr="00C15500" w:rsidRDefault="000E102E" w:rsidP="00723E7A">
      <w:pPr>
        <w:spacing w:line="360" w:lineRule="auto"/>
        <w:jc w:val="center"/>
        <w:rPr>
          <w:rFonts w:ascii="Arial" w:hAnsi="Arial" w:cs="Arial"/>
          <w:b/>
          <w:bCs/>
          <w:color w:val="0000FF"/>
          <w:sz w:val="22"/>
          <w:szCs w:val="22"/>
        </w:rPr>
      </w:pPr>
      <w:r w:rsidRPr="00C15500">
        <w:rPr>
          <w:rFonts w:ascii="Arial" w:hAnsi="Arial" w:cs="Arial"/>
          <w:b/>
          <w:bCs/>
          <w:sz w:val="22"/>
          <w:szCs w:val="22"/>
        </w:rPr>
        <w:t>Záruka za jakost díla a odpovědnost za vady díla</w:t>
      </w:r>
    </w:p>
    <w:p w:rsidR="000E102E" w:rsidRPr="00C15500" w:rsidRDefault="000E102E" w:rsidP="00723E7A">
      <w:pPr>
        <w:spacing w:line="360" w:lineRule="auto"/>
        <w:jc w:val="center"/>
        <w:rPr>
          <w:rFonts w:ascii="Arial" w:hAnsi="Arial" w:cs="Arial"/>
          <w:b/>
          <w:bCs/>
          <w:color w:val="0000FF"/>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11.1. </w:t>
      </w:r>
      <w:r w:rsidR="00424211" w:rsidRPr="00C15500">
        <w:rPr>
          <w:rFonts w:ascii="Arial" w:hAnsi="Arial" w:cs="Arial"/>
          <w:sz w:val="22"/>
          <w:szCs w:val="22"/>
        </w:rPr>
        <w:t xml:space="preserve">Délka záruční doby za jakost díla je sjednána na dobu </w:t>
      </w:r>
      <w:r w:rsidR="00381D81" w:rsidRPr="00381D81">
        <w:rPr>
          <w:rFonts w:ascii="Arial" w:hAnsi="Arial" w:cs="Arial"/>
          <w:sz w:val="22"/>
          <w:szCs w:val="22"/>
        </w:rPr>
        <w:t>24 měsíců</w:t>
      </w:r>
      <w:r w:rsidR="00381D81">
        <w:rPr>
          <w:rFonts w:ascii="Arial" w:hAnsi="Arial" w:cs="Arial"/>
          <w:sz w:val="22"/>
          <w:szCs w:val="22"/>
        </w:rPr>
        <w:t>.</w:t>
      </w:r>
      <w:r w:rsidR="00900B23" w:rsidRPr="00C15500">
        <w:rPr>
          <w:rFonts w:ascii="Arial" w:hAnsi="Arial" w:cs="Arial"/>
          <w:sz w:val="22"/>
          <w:szCs w:val="22"/>
        </w:rPr>
        <w:t xml:space="preserve"> </w:t>
      </w:r>
      <w:r w:rsidR="00424211" w:rsidRPr="00C15500">
        <w:rPr>
          <w:rFonts w:ascii="Arial" w:hAnsi="Arial" w:cs="Arial"/>
          <w:sz w:val="22"/>
          <w:szCs w:val="22"/>
        </w:rPr>
        <w:t xml:space="preserve">Záruční doba počíná běžet dnem protokolárního předání a převzetí díla. Pokud bylo dílo převzato s vadami a nedodělky, počíná záruční doba běžet, až ode dne jejich úplného odstranění.  Záruční lhůta </w:t>
      </w:r>
      <w:r w:rsidR="00CD4DC6">
        <w:rPr>
          <w:rFonts w:ascii="Arial" w:hAnsi="Arial" w:cs="Arial"/>
          <w:sz w:val="22"/>
          <w:szCs w:val="22"/>
        </w:rPr>
        <w:t>oken</w:t>
      </w:r>
      <w:r w:rsidR="00424211" w:rsidRPr="00C15500">
        <w:rPr>
          <w:rFonts w:ascii="Arial" w:hAnsi="Arial" w:cs="Arial"/>
          <w:sz w:val="22"/>
          <w:szCs w:val="22"/>
        </w:rPr>
        <w:t>, na něž výrobce těchto zařízení vystavuje samostatný záruční list, se sjednává v délce lhůty poskytnuté výrobcem, nejméně však v délce 24 měsíců.</w:t>
      </w:r>
    </w:p>
    <w:p w:rsidR="000E102E" w:rsidRPr="00C15500" w:rsidRDefault="000E102E" w:rsidP="00723E7A">
      <w:pPr>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11.2. V průběhu záruky za jakost díla bude mít dílo vlastnosti vyplývající z této </w:t>
      </w:r>
      <w:r w:rsidR="006E2B70">
        <w:rPr>
          <w:rFonts w:ascii="Arial" w:hAnsi="Arial" w:cs="Arial"/>
          <w:sz w:val="22"/>
          <w:szCs w:val="22"/>
        </w:rPr>
        <w:t>S</w:t>
      </w:r>
      <w:r w:rsidRPr="00C15500">
        <w:rPr>
          <w:rFonts w:ascii="Arial" w:hAnsi="Arial" w:cs="Arial"/>
          <w:sz w:val="22"/>
          <w:szCs w:val="22"/>
        </w:rPr>
        <w:t>mlouvy, tj. vyplývající z</w:t>
      </w:r>
      <w:r w:rsidR="00EF2DB5">
        <w:rPr>
          <w:rFonts w:ascii="Arial" w:hAnsi="Arial" w:cs="Arial"/>
          <w:sz w:val="22"/>
          <w:szCs w:val="22"/>
        </w:rPr>
        <w:t> odst.</w:t>
      </w:r>
      <w:r w:rsidRPr="00C15500">
        <w:rPr>
          <w:rFonts w:ascii="Arial" w:hAnsi="Arial" w:cs="Arial"/>
          <w:sz w:val="22"/>
          <w:szCs w:val="22"/>
        </w:rPr>
        <w:t xml:space="preserve"> 1.2</w:t>
      </w:r>
      <w:r w:rsidR="00EA1EDE" w:rsidRPr="00C15500">
        <w:rPr>
          <w:rFonts w:ascii="Arial" w:hAnsi="Arial" w:cs="Arial"/>
          <w:sz w:val="22"/>
          <w:szCs w:val="22"/>
        </w:rPr>
        <w:t>,</w:t>
      </w:r>
      <w:r w:rsidR="00EF2DB5">
        <w:rPr>
          <w:rFonts w:ascii="Arial" w:hAnsi="Arial" w:cs="Arial"/>
          <w:sz w:val="22"/>
          <w:szCs w:val="22"/>
        </w:rPr>
        <w:t xml:space="preserve"> odst. </w:t>
      </w:r>
      <w:r w:rsidR="00EA1EDE" w:rsidRPr="00C15500">
        <w:rPr>
          <w:rFonts w:ascii="Arial" w:hAnsi="Arial" w:cs="Arial"/>
          <w:sz w:val="22"/>
          <w:szCs w:val="22"/>
        </w:rPr>
        <w:t>8.</w:t>
      </w:r>
      <w:r w:rsidR="00EF2DB5">
        <w:rPr>
          <w:rFonts w:ascii="Arial" w:hAnsi="Arial" w:cs="Arial"/>
          <w:sz w:val="22"/>
          <w:szCs w:val="22"/>
        </w:rPr>
        <w:t>1</w:t>
      </w:r>
      <w:r w:rsidR="00EA1EDE" w:rsidRPr="00C15500">
        <w:rPr>
          <w:rFonts w:ascii="Arial" w:hAnsi="Arial" w:cs="Arial"/>
          <w:sz w:val="22"/>
          <w:szCs w:val="22"/>
        </w:rPr>
        <w:t>.</w:t>
      </w:r>
      <w:r w:rsidR="00EF2DB5">
        <w:rPr>
          <w:rFonts w:ascii="Arial" w:hAnsi="Arial" w:cs="Arial"/>
          <w:sz w:val="22"/>
          <w:szCs w:val="22"/>
        </w:rPr>
        <w:t xml:space="preserve"> a odst.</w:t>
      </w:r>
      <w:r w:rsidRPr="00C15500">
        <w:rPr>
          <w:rFonts w:ascii="Arial" w:hAnsi="Arial" w:cs="Arial"/>
          <w:sz w:val="22"/>
          <w:szCs w:val="22"/>
        </w:rPr>
        <w:t xml:space="preserve"> 10.1. </w:t>
      </w:r>
      <w:r w:rsidR="00EF2DB5">
        <w:rPr>
          <w:rFonts w:ascii="Arial" w:hAnsi="Arial" w:cs="Arial"/>
          <w:sz w:val="22"/>
          <w:szCs w:val="22"/>
        </w:rPr>
        <w:t>S</w:t>
      </w:r>
      <w:r w:rsidRPr="00C15500">
        <w:rPr>
          <w:rFonts w:ascii="Arial" w:hAnsi="Arial" w:cs="Arial"/>
          <w:sz w:val="22"/>
          <w:szCs w:val="22"/>
        </w:rPr>
        <w:t>mlouvy a dále bude mít obvyklé vlastnosti pro využití díla ke stanovenému účelu.</w:t>
      </w:r>
    </w:p>
    <w:p w:rsidR="000E102E" w:rsidRPr="00C15500" w:rsidRDefault="000E102E" w:rsidP="00723E7A">
      <w:pPr>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lastRenderedPageBreak/>
        <w:t>11.3. Pokud se v průběh</w:t>
      </w:r>
      <w:r w:rsidR="00EF2DB5">
        <w:rPr>
          <w:rFonts w:ascii="Arial" w:hAnsi="Arial" w:cs="Arial"/>
          <w:sz w:val="22"/>
          <w:szCs w:val="22"/>
        </w:rPr>
        <w:t>u záruční lhůty vyskytnou</w:t>
      </w:r>
      <w:r w:rsidRPr="00C15500">
        <w:rPr>
          <w:rFonts w:ascii="Arial" w:hAnsi="Arial" w:cs="Arial"/>
          <w:sz w:val="22"/>
          <w:szCs w:val="22"/>
        </w:rPr>
        <w:t xml:space="preserve"> na díle vady, má, </w:t>
      </w:r>
      <w:r w:rsidR="00EF2DB5">
        <w:rPr>
          <w:rFonts w:ascii="Arial" w:hAnsi="Arial" w:cs="Arial"/>
          <w:sz w:val="22"/>
          <w:szCs w:val="22"/>
        </w:rPr>
        <w:t>O</w:t>
      </w:r>
      <w:r w:rsidRPr="00C15500">
        <w:rPr>
          <w:rFonts w:ascii="Arial" w:hAnsi="Arial" w:cs="Arial"/>
          <w:sz w:val="22"/>
          <w:szCs w:val="22"/>
        </w:rPr>
        <w:t xml:space="preserve">bjednatel právo na jejich bezplatné odstranění. Objednatel je povinen tyto vady u </w:t>
      </w:r>
      <w:r w:rsidR="00EF2DB5">
        <w:rPr>
          <w:rFonts w:ascii="Arial" w:hAnsi="Arial" w:cs="Arial"/>
          <w:sz w:val="22"/>
          <w:szCs w:val="22"/>
        </w:rPr>
        <w:t>Z</w:t>
      </w:r>
      <w:r w:rsidRPr="00C15500">
        <w:rPr>
          <w:rFonts w:ascii="Arial" w:hAnsi="Arial" w:cs="Arial"/>
          <w:sz w:val="22"/>
          <w:szCs w:val="22"/>
        </w:rPr>
        <w:t xml:space="preserve">hotovitele neprodleně písemně reklamovat. Zhotovitel je povinen nastoupit k odstranění běžných vad a nedodělků díla </w:t>
      </w:r>
      <w:r w:rsidR="00CD4DC6">
        <w:rPr>
          <w:rFonts w:ascii="Arial" w:hAnsi="Arial" w:cs="Arial"/>
          <w:sz w:val="22"/>
          <w:szCs w:val="22"/>
        </w:rPr>
        <w:t>v co nejkratším možném termínu</w:t>
      </w:r>
      <w:r w:rsidRPr="00C15500">
        <w:rPr>
          <w:rFonts w:ascii="Arial" w:hAnsi="Arial" w:cs="Arial"/>
          <w:sz w:val="22"/>
          <w:szCs w:val="22"/>
        </w:rPr>
        <w:t xml:space="preserve"> od doručení písemné reklamace objednatele zhotoviteli a odstranit je nejpozději do </w:t>
      </w:r>
      <w:r w:rsidR="00CD4DC6">
        <w:rPr>
          <w:rFonts w:ascii="Arial" w:hAnsi="Arial" w:cs="Arial"/>
          <w:sz w:val="22"/>
          <w:szCs w:val="22"/>
        </w:rPr>
        <w:t>10</w:t>
      </w:r>
      <w:r w:rsidRPr="00C15500">
        <w:rPr>
          <w:rFonts w:ascii="Arial" w:hAnsi="Arial" w:cs="Arial"/>
          <w:sz w:val="22"/>
          <w:szCs w:val="22"/>
        </w:rPr>
        <w:t xml:space="preserve"> dnů ode dne doručení písemné reklamace </w:t>
      </w:r>
      <w:r w:rsidR="00EF2DB5">
        <w:rPr>
          <w:rFonts w:ascii="Arial" w:hAnsi="Arial" w:cs="Arial"/>
          <w:sz w:val="22"/>
          <w:szCs w:val="22"/>
        </w:rPr>
        <w:t>O</w:t>
      </w:r>
      <w:r w:rsidRPr="00C15500">
        <w:rPr>
          <w:rFonts w:ascii="Arial" w:hAnsi="Arial" w:cs="Arial"/>
          <w:sz w:val="22"/>
          <w:szCs w:val="22"/>
        </w:rPr>
        <w:t xml:space="preserve">bjednatele </w:t>
      </w:r>
      <w:r w:rsidR="00EF2DB5">
        <w:rPr>
          <w:rFonts w:ascii="Arial" w:hAnsi="Arial" w:cs="Arial"/>
          <w:sz w:val="22"/>
          <w:szCs w:val="22"/>
        </w:rPr>
        <w:t>Z</w:t>
      </w:r>
      <w:r w:rsidRPr="00C15500">
        <w:rPr>
          <w:rFonts w:ascii="Arial" w:hAnsi="Arial" w:cs="Arial"/>
          <w:sz w:val="22"/>
          <w:szCs w:val="22"/>
        </w:rPr>
        <w:t xml:space="preserve">hotoviteli. </w:t>
      </w:r>
      <w:r w:rsidR="00EF2DB5">
        <w:rPr>
          <w:rFonts w:ascii="Arial" w:hAnsi="Arial" w:cs="Arial"/>
          <w:sz w:val="22"/>
          <w:szCs w:val="22"/>
        </w:rPr>
        <w:t>Lhůta 10 dnů musí být dodržena, vyjma případné reklamace samotného okna (oken), kdy je vyřízení závislé na výrobci oken.</w:t>
      </w:r>
      <w:r w:rsidRPr="00C15500">
        <w:rPr>
          <w:rFonts w:ascii="Arial" w:hAnsi="Arial" w:cs="Arial"/>
          <w:sz w:val="22"/>
          <w:szCs w:val="22"/>
        </w:rPr>
        <w:t xml:space="preserve"> Zároveň je </w:t>
      </w:r>
      <w:r w:rsidR="00EF2DB5">
        <w:rPr>
          <w:rFonts w:ascii="Arial" w:hAnsi="Arial" w:cs="Arial"/>
          <w:sz w:val="22"/>
          <w:szCs w:val="22"/>
        </w:rPr>
        <w:t>Z</w:t>
      </w:r>
      <w:r w:rsidRPr="00C15500">
        <w:rPr>
          <w:rFonts w:ascii="Arial" w:hAnsi="Arial" w:cs="Arial"/>
          <w:sz w:val="22"/>
          <w:szCs w:val="22"/>
        </w:rPr>
        <w:t xml:space="preserve">hotovitel nejpozději do </w:t>
      </w:r>
      <w:r w:rsidR="00586B98">
        <w:rPr>
          <w:rFonts w:ascii="Arial" w:hAnsi="Arial" w:cs="Arial"/>
          <w:sz w:val="22"/>
          <w:szCs w:val="22"/>
        </w:rPr>
        <w:t>2</w:t>
      </w:r>
      <w:r w:rsidRPr="00C15500">
        <w:rPr>
          <w:rFonts w:ascii="Arial" w:hAnsi="Arial" w:cs="Arial"/>
          <w:sz w:val="22"/>
          <w:szCs w:val="22"/>
        </w:rPr>
        <w:t xml:space="preserve"> kalendářních dnů po obdržení písemné reklamace </w:t>
      </w:r>
      <w:r w:rsidR="00EF2DB5">
        <w:rPr>
          <w:rFonts w:ascii="Arial" w:hAnsi="Arial" w:cs="Arial"/>
          <w:sz w:val="22"/>
          <w:szCs w:val="22"/>
        </w:rPr>
        <w:t>O</w:t>
      </w:r>
      <w:r w:rsidRPr="00C15500">
        <w:rPr>
          <w:rFonts w:ascii="Arial" w:hAnsi="Arial" w:cs="Arial"/>
          <w:sz w:val="22"/>
          <w:szCs w:val="22"/>
        </w:rPr>
        <w:t xml:space="preserve">bjednateli oznámit, zda reklamaci uznává, jakou lhůtu k odstranění vad navrhuje nebo z jakých důvodů odmítá reklamaci uznat. </w:t>
      </w:r>
    </w:p>
    <w:p w:rsidR="00723E7A" w:rsidRPr="00C15500" w:rsidRDefault="00723E7A"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11.4.</w:t>
      </w:r>
      <w:r w:rsidR="00586B98">
        <w:rPr>
          <w:rFonts w:ascii="Arial" w:hAnsi="Arial" w:cs="Arial"/>
          <w:sz w:val="22"/>
          <w:szCs w:val="22"/>
        </w:rPr>
        <w:tab/>
      </w:r>
      <w:r w:rsidRPr="00C15500">
        <w:rPr>
          <w:rFonts w:ascii="Arial" w:hAnsi="Arial" w:cs="Arial"/>
          <w:sz w:val="22"/>
          <w:szCs w:val="22"/>
        </w:rPr>
        <w:t xml:space="preserve">Jestliže v případě reklamace </w:t>
      </w:r>
      <w:r w:rsidR="00586B98">
        <w:rPr>
          <w:rFonts w:ascii="Arial" w:hAnsi="Arial" w:cs="Arial"/>
          <w:sz w:val="22"/>
          <w:szCs w:val="22"/>
        </w:rPr>
        <w:t>O</w:t>
      </w:r>
      <w:r w:rsidRPr="00C15500">
        <w:rPr>
          <w:rFonts w:ascii="Arial" w:hAnsi="Arial" w:cs="Arial"/>
          <w:sz w:val="22"/>
          <w:szCs w:val="22"/>
        </w:rPr>
        <w:t xml:space="preserve">bjednatele nenastoupí </w:t>
      </w:r>
      <w:r w:rsidR="00586B98">
        <w:rPr>
          <w:rFonts w:ascii="Arial" w:hAnsi="Arial" w:cs="Arial"/>
          <w:sz w:val="22"/>
          <w:szCs w:val="22"/>
        </w:rPr>
        <w:t>Z</w:t>
      </w:r>
      <w:r w:rsidRPr="00C15500">
        <w:rPr>
          <w:rFonts w:ascii="Arial" w:hAnsi="Arial" w:cs="Arial"/>
          <w:sz w:val="22"/>
          <w:szCs w:val="22"/>
        </w:rPr>
        <w:t>hotovitel k odstranění reklamovaných vad a nedodělků ve lhůtě stanovené v </w:t>
      </w:r>
      <w:r w:rsidR="00CB6F76" w:rsidRPr="00C15500">
        <w:rPr>
          <w:rFonts w:ascii="Arial" w:hAnsi="Arial" w:cs="Arial"/>
          <w:sz w:val="22"/>
          <w:szCs w:val="22"/>
        </w:rPr>
        <w:t xml:space="preserve">článku XI. odst. </w:t>
      </w:r>
      <w:r w:rsidRPr="00C15500">
        <w:rPr>
          <w:rFonts w:ascii="Arial" w:hAnsi="Arial" w:cs="Arial"/>
          <w:sz w:val="22"/>
          <w:szCs w:val="22"/>
        </w:rPr>
        <w:t xml:space="preserve">11.3. </w:t>
      </w:r>
      <w:r w:rsidR="00586B98">
        <w:rPr>
          <w:rFonts w:ascii="Arial" w:hAnsi="Arial" w:cs="Arial"/>
          <w:sz w:val="22"/>
          <w:szCs w:val="22"/>
        </w:rPr>
        <w:t>S</w:t>
      </w:r>
      <w:r w:rsidRPr="00C15500">
        <w:rPr>
          <w:rFonts w:ascii="Arial" w:hAnsi="Arial" w:cs="Arial"/>
          <w:sz w:val="22"/>
          <w:szCs w:val="22"/>
        </w:rPr>
        <w:t>mlouvy,</w:t>
      </w:r>
      <w:r w:rsidR="00586B98">
        <w:rPr>
          <w:rFonts w:ascii="Arial" w:hAnsi="Arial" w:cs="Arial"/>
          <w:sz w:val="22"/>
          <w:szCs w:val="22"/>
        </w:rPr>
        <w:t xml:space="preserve"> či v jiném, oběma stranami písemně potvrzeném termínu,</w:t>
      </w:r>
      <w:r w:rsidRPr="00C15500">
        <w:rPr>
          <w:rFonts w:ascii="Arial" w:hAnsi="Arial" w:cs="Arial"/>
          <w:sz w:val="22"/>
          <w:szCs w:val="22"/>
        </w:rPr>
        <w:t xml:space="preserve"> popřípadě je neodstraní v tam popsané lhůtě</w:t>
      </w:r>
      <w:r w:rsidR="00586B98">
        <w:rPr>
          <w:rFonts w:ascii="Arial" w:hAnsi="Arial" w:cs="Arial"/>
          <w:sz w:val="22"/>
          <w:szCs w:val="22"/>
        </w:rPr>
        <w:t>,</w:t>
      </w:r>
      <w:r w:rsidR="00CD4DC6">
        <w:rPr>
          <w:rFonts w:ascii="Arial" w:hAnsi="Arial" w:cs="Arial"/>
          <w:sz w:val="22"/>
          <w:szCs w:val="22"/>
        </w:rPr>
        <w:t xml:space="preserve"> </w:t>
      </w:r>
      <w:r w:rsidRPr="00C15500">
        <w:rPr>
          <w:rFonts w:ascii="Arial" w:hAnsi="Arial" w:cs="Arial"/>
          <w:sz w:val="22"/>
          <w:szCs w:val="22"/>
        </w:rPr>
        <w:t xml:space="preserve">je </w:t>
      </w:r>
      <w:r w:rsidR="00586B98">
        <w:rPr>
          <w:rFonts w:ascii="Arial" w:hAnsi="Arial" w:cs="Arial"/>
          <w:sz w:val="22"/>
          <w:szCs w:val="22"/>
        </w:rPr>
        <w:t>O</w:t>
      </w:r>
      <w:r w:rsidRPr="00C15500">
        <w:rPr>
          <w:rFonts w:ascii="Arial" w:hAnsi="Arial" w:cs="Arial"/>
          <w:sz w:val="22"/>
          <w:szCs w:val="22"/>
        </w:rPr>
        <w:t xml:space="preserve">bjednatel oprávněn nechat odstranit reklamované vady a nedodělky díla na náklady </w:t>
      </w:r>
      <w:r w:rsidR="00586B98">
        <w:rPr>
          <w:rFonts w:ascii="Arial" w:hAnsi="Arial" w:cs="Arial"/>
          <w:sz w:val="22"/>
          <w:szCs w:val="22"/>
        </w:rPr>
        <w:t>Z</w:t>
      </w:r>
      <w:r w:rsidRPr="00C15500">
        <w:rPr>
          <w:rFonts w:ascii="Arial" w:hAnsi="Arial" w:cs="Arial"/>
          <w:sz w:val="22"/>
          <w:szCs w:val="22"/>
        </w:rPr>
        <w:t xml:space="preserve">hotovitele jinou osobou. </w:t>
      </w:r>
    </w:p>
    <w:p w:rsidR="000E102E" w:rsidRPr="00C15500" w:rsidRDefault="000E102E" w:rsidP="00723E7A">
      <w:pPr>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11.5. Nároky z odpovědnosti ze záruky za jakost díla se nedotýkají nároků na náhradu škody nebo na smluvní pokutu.</w:t>
      </w:r>
    </w:p>
    <w:p w:rsidR="00CD4DC6" w:rsidRDefault="00CD4DC6" w:rsidP="00723E7A">
      <w:pPr>
        <w:tabs>
          <w:tab w:val="left" w:pos="360"/>
        </w:tabs>
        <w:autoSpaceDE w:val="0"/>
        <w:spacing w:line="360" w:lineRule="auto"/>
        <w:rPr>
          <w:rFonts w:ascii="Arial" w:hAnsi="Arial" w:cs="Arial"/>
          <w:sz w:val="22"/>
          <w:szCs w:val="22"/>
        </w:rPr>
      </w:pPr>
    </w:p>
    <w:p w:rsidR="00CD4DC6" w:rsidRPr="00C15500" w:rsidRDefault="00CD4DC6" w:rsidP="00723E7A">
      <w:pPr>
        <w:tabs>
          <w:tab w:val="left" w:pos="360"/>
        </w:tabs>
        <w:autoSpaceDE w:val="0"/>
        <w:spacing w:line="360" w:lineRule="auto"/>
        <w:ind w:left="567" w:hanging="567"/>
        <w:rPr>
          <w:rFonts w:ascii="Arial" w:hAnsi="Arial" w:cs="Arial"/>
          <w:b/>
          <w:bCs/>
          <w:color w:val="0000FF"/>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XII.</w:t>
      </w:r>
    </w:p>
    <w:p w:rsidR="000E102E" w:rsidRPr="00C15500" w:rsidRDefault="000E102E" w:rsidP="00723E7A">
      <w:pPr>
        <w:autoSpaceDE w:val="0"/>
        <w:spacing w:line="360" w:lineRule="auto"/>
        <w:ind w:left="360"/>
        <w:jc w:val="center"/>
        <w:rPr>
          <w:rFonts w:ascii="Arial" w:hAnsi="Arial" w:cs="Arial"/>
          <w:sz w:val="22"/>
          <w:szCs w:val="22"/>
        </w:rPr>
      </w:pPr>
      <w:r w:rsidRPr="00C15500">
        <w:rPr>
          <w:rFonts w:ascii="Arial" w:hAnsi="Arial" w:cs="Arial"/>
          <w:b/>
          <w:bCs/>
          <w:sz w:val="22"/>
          <w:szCs w:val="22"/>
        </w:rPr>
        <w:t>Výpověď, Odstoupení od smlouvy</w:t>
      </w:r>
    </w:p>
    <w:p w:rsidR="004057D4" w:rsidRPr="00C15500" w:rsidRDefault="004057D4" w:rsidP="00723E7A">
      <w:pPr>
        <w:autoSpaceDE w:val="0"/>
        <w:spacing w:line="360" w:lineRule="auto"/>
        <w:rPr>
          <w:rFonts w:ascii="Arial" w:hAnsi="Arial" w:cs="Arial"/>
          <w:sz w:val="22"/>
          <w:szCs w:val="22"/>
        </w:rPr>
      </w:pPr>
    </w:p>
    <w:p w:rsidR="000E102E"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1</w:t>
      </w:r>
      <w:r w:rsidRPr="00C15500">
        <w:rPr>
          <w:rFonts w:ascii="Arial" w:hAnsi="Arial" w:cs="Arial"/>
          <w:sz w:val="22"/>
          <w:szCs w:val="22"/>
        </w:rPr>
        <w:t xml:space="preserve">. Objednatel může odstoupit od této smlouvy v případě, že </w:t>
      </w:r>
      <w:r w:rsidR="00586B98">
        <w:rPr>
          <w:rFonts w:ascii="Arial" w:hAnsi="Arial" w:cs="Arial"/>
          <w:sz w:val="22"/>
          <w:szCs w:val="22"/>
        </w:rPr>
        <w:t>Z</w:t>
      </w:r>
      <w:r w:rsidRPr="00C15500">
        <w:rPr>
          <w:rFonts w:ascii="Arial" w:hAnsi="Arial" w:cs="Arial"/>
          <w:sz w:val="22"/>
          <w:szCs w:val="22"/>
        </w:rPr>
        <w:t xml:space="preserve">hotovitel poruší některou svou smluvní povinnost dle této </w:t>
      </w:r>
      <w:r w:rsidR="00586B98">
        <w:rPr>
          <w:rFonts w:ascii="Arial" w:hAnsi="Arial" w:cs="Arial"/>
          <w:sz w:val="22"/>
          <w:szCs w:val="22"/>
        </w:rPr>
        <w:t>S</w:t>
      </w:r>
      <w:r w:rsidRPr="00C15500">
        <w:rPr>
          <w:rFonts w:ascii="Arial" w:hAnsi="Arial" w:cs="Arial"/>
          <w:sz w:val="22"/>
          <w:szCs w:val="22"/>
        </w:rPr>
        <w:t xml:space="preserve">mlouvy přesto, že na možnost odstoupení pro porušování povinností dle této </w:t>
      </w:r>
      <w:r w:rsidR="00586B98">
        <w:rPr>
          <w:rFonts w:ascii="Arial" w:hAnsi="Arial" w:cs="Arial"/>
          <w:sz w:val="22"/>
          <w:szCs w:val="22"/>
        </w:rPr>
        <w:t>S</w:t>
      </w:r>
      <w:r w:rsidRPr="00C15500">
        <w:rPr>
          <w:rFonts w:ascii="Arial" w:hAnsi="Arial" w:cs="Arial"/>
          <w:sz w:val="22"/>
          <w:szCs w:val="22"/>
        </w:rPr>
        <w:t xml:space="preserve">mlouvy bude </w:t>
      </w:r>
      <w:r w:rsidR="00586B98">
        <w:rPr>
          <w:rFonts w:ascii="Arial" w:hAnsi="Arial" w:cs="Arial"/>
          <w:sz w:val="22"/>
          <w:szCs w:val="22"/>
        </w:rPr>
        <w:t>O</w:t>
      </w:r>
      <w:r w:rsidRPr="00C15500">
        <w:rPr>
          <w:rFonts w:ascii="Arial" w:hAnsi="Arial" w:cs="Arial"/>
          <w:sz w:val="22"/>
          <w:szCs w:val="22"/>
        </w:rPr>
        <w:t xml:space="preserve">bjednatelem předem písemně upozorněn, popřípadě pokud bude </w:t>
      </w:r>
      <w:r w:rsidR="00586B98">
        <w:rPr>
          <w:rFonts w:ascii="Arial" w:hAnsi="Arial" w:cs="Arial"/>
          <w:sz w:val="22"/>
          <w:szCs w:val="22"/>
        </w:rPr>
        <w:t>Z</w:t>
      </w:r>
      <w:r w:rsidRPr="00C15500">
        <w:rPr>
          <w:rFonts w:ascii="Arial" w:hAnsi="Arial" w:cs="Arial"/>
          <w:sz w:val="22"/>
          <w:szCs w:val="22"/>
        </w:rPr>
        <w:t>hotovitel v úpadku či jeho majetek bude postižen exekucí či výkonem rozhodnutí.</w:t>
      </w:r>
      <w:r w:rsidR="004057D4" w:rsidRPr="00C15500">
        <w:rPr>
          <w:rFonts w:ascii="Arial" w:hAnsi="Arial" w:cs="Arial"/>
          <w:sz w:val="22"/>
          <w:szCs w:val="22"/>
        </w:rPr>
        <w:t xml:space="preserve"> </w:t>
      </w:r>
      <w:r w:rsidRPr="00C15500">
        <w:rPr>
          <w:rFonts w:ascii="Arial" w:hAnsi="Arial" w:cs="Arial"/>
          <w:sz w:val="22"/>
          <w:szCs w:val="22"/>
        </w:rPr>
        <w:t xml:space="preserve">Zhotoviteli budou v takovém případě uhrazeny účelně vynaložené náklady prokazatelně spojené s dosud provedenými pracemi mimo nákladů spojených s odstoupením od </w:t>
      </w:r>
      <w:r w:rsidR="00586B98">
        <w:rPr>
          <w:rFonts w:ascii="Arial" w:hAnsi="Arial" w:cs="Arial"/>
          <w:sz w:val="22"/>
          <w:szCs w:val="22"/>
        </w:rPr>
        <w:t>S</w:t>
      </w:r>
      <w:r w:rsidRPr="00C15500">
        <w:rPr>
          <w:rFonts w:ascii="Arial" w:hAnsi="Arial" w:cs="Arial"/>
          <w:sz w:val="22"/>
          <w:szCs w:val="22"/>
        </w:rPr>
        <w:t xml:space="preserve">mlouvy. </w:t>
      </w:r>
    </w:p>
    <w:p w:rsidR="000E102E" w:rsidRPr="00C15500" w:rsidRDefault="000E102E" w:rsidP="00723E7A">
      <w:pPr>
        <w:autoSpaceDE w:val="0"/>
        <w:spacing w:line="360" w:lineRule="auto"/>
        <w:rPr>
          <w:rFonts w:ascii="Arial" w:hAnsi="Arial" w:cs="Arial"/>
          <w:sz w:val="22"/>
          <w:szCs w:val="22"/>
        </w:rPr>
      </w:pPr>
    </w:p>
    <w:p w:rsidR="00341E44"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2</w:t>
      </w:r>
      <w:r w:rsidRPr="00C15500">
        <w:rPr>
          <w:rFonts w:ascii="Arial" w:hAnsi="Arial" w:cs="Arial"/>
          <w:sz w:val="22"/>
          <w:szCs w:val="22"/>
        </w:rPr>
        <w:t xml:space="preserve">. Podstatným porušením této smlouvy ze strany </w:t>
      </w:r>
      <w:r w:rsidR="00586B98">
        <w:rPr>
          <w:rFonts w:ascii="Arial" w:hAnsi="Arial" w:cs="Arial"/>
          <w:sz w:val="22"/>
          <w:szCs w:val="22"/>
        </w:rPr>
        <w:t>Z</w:t>
      </w:r>
      <w:r w:rsidRPr="00C15500">
        <w:rPr>
          <w:rFonts w:ascii="Arial" w:hAnsi="Arial" w:cs="Arial"/>
          <w:sz w:val="22"/>
          <w:szCs w:val="22"/>
        </w:rPr>
        <w:t xml:space="preserve">hotovitele se rozumí zejména nesplnění smluvních termínů podle této </w:t>
      </w:r>
      <w:r w:rsidR="00586B98">
        <w:rPr>
          <w:rFonts w:ascii="Arial" w:hAnsi="Arial" w:cs="Arial"/>
          <w:sz w:val="22"/>
          <w:szCs w:val="22"/>
        </w:rPr>
        <w:t>S</w:t>
      </w:r>
      <w:r w:rsidRPr="00C15500">
        <w:rPr>
          <w:rFonts w:ascii="Arial" w:hAnsi="Arial" w:cs="Arial"/>
          <w:sz w:val="22"/>
          <w:szCs w:val="22"/>
        </w:rPr>
        <w:t>mlouvy, nebo provádění díla v rozporu s</w:t>
      </w:r>
      <w:r w:rsidR="000233C3" w:rsidRPr="00C15500">
        <w:rPr>
          <w:rFonts w:ascii="Arial" w:hAnsi="Arial" w:cs="Arial"/>
          <w:sz w:val="22"/>
          <w:szCs w:val="22"/>
        </w:rPr>
        <w:t> článkem VIII. odst.</w:t>
      </w:r>
      <w:r w:rsidRPr="00C15500">
        <w:rPr>
          <w:rFonts w:ascii="Arial" w:hAnsi="Arial" w:cs="Arial"/>
          <w:sz w:val="22"/>
          <w:szCs w:val="22"/>
        </w:rPr>
        <w:t xml:space="preserve"> 8.</w:t>
      </w:r>
      <w:r w:rsidR="00586B98">
        <w:rPr>
          <w:rFonts w:ascii="Arial" w:hAnsi="Arial" w:cs="Arial"/>
          <w:sz w:val="22"/>
          <w:szCs w:val="22"/>
        </w:rPr>
        <w:t>1. S</w:t>
      </w:r>
      <w:r w:rsidR="000233C3" w:rsidRPr="00C15500">
        <w:rPr>
          <w:rFonts w:ascii="Arial" w:hAnsi="Arial" w:cs="Arial"/>
          <w:sz w:val="22"/>
          <w:szCs w:val="22"/>
        </w:rPr>
        <w:t>mlouvy</w:t>
      </w:r>
      <w:r w:rsidR="008F4451">
        <w:rPr>
          <w:rFonts w:ascii="Arial" w:hAnsi="Arial" w:cs="Arial"/>
          <w:sz w:val="22"/>
          <w:szCs w:val="22"/>
        </w:rPr>
        <w:t>.</w:t>
      </w:r>
    </w:p>
    <w:p w:rsidR="000E102E" w:rsidRPr="00C15500" w:rsidRDefault="008F4451" w:rsidP="00723E7A">
      <w:pPr>
        <w:autoSpaceDE w:val="0"/>
        <w:spacing w:line="360" w:lineRule="auto"/>
        <w:ind w:left="540" w:hanging="540"/>
        <w:rPr>
          <w:rFonts w:ascii="Arial" w:hAnsi="Arial" w:cs="Arial"/>
          <w:sz w:val="22"/>
          <w:szCs w:val="22"/>
        </w:rPr>
      </w:pPr>
      <w:r w:rsidRPr="00C15500">
        <w:rPr>
          <w:rFonts w:ascii="Arial" w:hAnsi="Arial" w:cs="Arial"/>
          <w:sz w:val="22"/>
          <w:szCs w:val="22"/>
        </w:rPr>
        <w:t xml:space="preserve"> </w:t>
      </w:r>
    </w:p>
    <w:p w:rsidR="000E102E" w:rsidRPr="00C15500"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3</w:t>
      </w:r>
      <w:r w:rsidR="003E36F7">
        <w:rPr>
          <w:rFonts w:ascii="Arial" w:hAnsi="Arial" w:cs="Arial"/>
          <w:sz w:val="22"/>
          <w:szCs w:val="22"/>
        </w:rPr>
        <w:t>.</w:t>
      </w:r>
      <w:r w:rsidRPr="00C15500">
        <w:rPr>
          <w:rFonts w:ascii="Arial" w:hAnsi="Arial" w:cs="Arial"/>
          <w:sz w:val="22"/>
          <w:szCs w:val="22"/>
        </w:rPr>
        <w:tab/>
      </w:r>
      <w:r w:rsidRPr="006F011E">
        <w:rPr>
          <w:rFonts w:ascii="Arial" w:hAnsi="Arial" w:cs="Arial"/>
          <w:sz w:val="22"/>
          <w:szCs w:val="22"/>
        </w:rPr>
        <w:t>Odstoupení</w:t>
      </w:r>
      <w:r w:rsidRPr="00C15500">
        <w:rPr>
          <w:rFonts w:ascii="Arial" w:hAnsi="Arial" w:cs="Arial"/>
          <w:sz w:val="22"/>
          <w:szCs w:val="22"/>
        </w:rPr>
        <w:t xml:space="preserve"> od </w:t>
      </w:r>
      <w:r w:rsidR="00586B98">
        <w:rPr>
          <w:rFonts w:ascii="Arial" w:hAnsi="Arial" w:cs="Arial"/>
          <w:sz w:val="22"/>
          <w:szCs w:val="22"/>
        </w:rPr>
        <w:t>S</w:t>
      </w:r>
      <w:r w:rsidRPr="00C15500">
        <w:rPr>
          <w:rFonts w:ascii="Arial" w:hAnsi="Arial" w:cs="Arial"/>
          <w:sz w:val="22"/>
          <w:szCs w:val="22"/>
        </w:rPr>
        <w:t>mlouvy strana oprávněná oznámí straně povinné písemně. Účinky odstoupení nastanou doručením takového oznámení povinné straně</w:t>
      </w:r>
      <w:r w:rsidR="003E36F7">
        <w:rPr>
          <w:rFonts w:ascii="Arial" w:hAnsi="Arial" w:cs="Arial"/>
          <w:sz w:val="22"/>
          <w:szCs w:val="22"/>
        </w:rPr>
        <w:t xml:space="preserve"> dle článku XIV., </w:t>
      </w:r>
      <w:r w:rsidR="003E36F7">
        <w:rPr>
          <w:rFonts w:ascii="Arial" w:hAnsi="Arial" w:cs="Arial"/>
          <w:sz w:val="22"/>
          <w:szCs w:val="22"/>
        </w:rPr>
        <w:lastRenderedPageBreak/>
        <w:t>odst. 15.3.</w:t>
      </w:r>
      <w:r w:rsidRPr="00C15500">
        <w:rPr>
          <w:rFonts w:ascii="Arial" w:hAnsi="Arial" w:cs="Arial"/>
          <w:sz w:val="22"/>
          <w:szCs w:val="22"/>
        </w:rPr>
        <w:t>.</w:t>
      </w:r>
    </w:p>
    <w:p w:rsidR="000E102E" w:rsidRPr="00C15500" w:rsidRDefault="000E102E" w:rsidP="00723E7A">
      <w:pPr>
        <w:autoSpaceDE w:val="0"/>
        <w:spacing w:line="360" w:lineRule="auto"/>
        <w:ind w:left="540" w:hanging="540"/>
        <w:rPr>
          <w:rFonts w:ascii="Arial" w:hAnsi="Arial" w:cs="Arial"/>
          <w:sz w:val="22"/>
          <w:szCs w:val="22"/>
        </w:rPr>
      </w:pPr>
    </w:p>
    <w:p w:rsidR="000E102E" w:rsidRPr="00C15500"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4</w:t>
      </w:r>
      <w:r w:rsidRPr="00C15500">
        <w:rPr>
          <w:rFonts w:ascii="Arial" w:hAnsi="Arial" w:cs="Arial"/>
          <w:sz w:val="22"/>
          <w:szCs w:val="22"/>
        </w:rPr>
        <w:t xml:space="preserve">. Objednatel je dále oprávněn od této Smlouvy odstoupit, pokud vůči majetku </w:t>
      </w:r>
      <w:r w:rsidR="00586B98">
        <w:rPr>
          <w:rFonts w:ascii="Arial" w:hAnsi="Arial" w:cs="Arial"/>
          <w:sz w:val="22"/>
          <w:szCs w:val="22"/>
        </w:rPr>
        <w:t>Z</w:t>
      </w:r>
      <w:r w:rsidRPr="00C15500">
        <w:rPr>
          <w:rFonts w:ascii="Arial" w:hAnsi="Arial" w:cs="Arial"/>
          <w:sz w:val="22"/>
          <w:szCs w:val="22"/>
        </w:rPr>
        <w:t>hotovitele probíhá insolvenční řízení.</w:t>
      </w:r>
    </w:p>
    <w:p w:rsidR="000E102E" w:rsidRPr="00C15500" w:rsidRDefault="000E102E" w:rsidP="00723E7A">
      <w:pPr>
        <w:autoSpaceDE w:val="0"/>
        <w:spacing w:line="360" w:lineRule="auto"/>
        <w:rPr>
          <w:rFonts w:ascii="Arial" w:hAnsi="Arial" w:cs="Arial"/>
          <w:sz w:val="22"/>
          <w:szCs w:val="22"/>
        </w:rPr>
      </w:pPr>
    </w:p>
    <w:p w:rsidR="000E102E" w:rsidRPr="00C15500" w:rsidRDefault="00341E44" w:rsidP="00723E7A">
      <w:pPr>
        <w:autoSpaceDE w:val="0"/>
        <w:spacing w:line="360" w:lineRule="auto"/>
        <w:ind w:left="540" w:hanging="540"/>
        <w:rPr>
          <w:rFonts w:ascii="Arial" w:hAnsi="Arial" w:cs="Arial"/>
          <w:sz w:val="22"/>
          <w:szCs w:val="22"/>
        </w:rPr>
      </w:pPr>
      <w:r>
        <w:rPr>
          <w:rFonts w:ascii="Arial" w:hAnsi="Arial" w:cs="Arial"/>
          <w:sz w:val="22"/>
          <w:szCs w:val="22"/>
        </w:rPr>
        <w:t>12.5</w:t>
      </w:r>
      <w:r w:rsidR="000E102E" w:rsidRPr="00C15500">
        <w:rPr>
          <w:rFonts w:ascii="Arial" w:hAnsi="Arial" w:cs="Arial"/>
          <w:sz w:val="22"/>
          <w:szCs w:val="22"/>
        </w:rPr>
        <w:t xml:space="preserve">. Stanoví-li oprávněná strana pro dodatečné plnění lhůtu, vzniká jí právo odstoupit od </w:t>
      </w:r>
      <w:r w:rsidR="00586B98">
        <w:rPr>
          <w:rFonts w:ascii="Arial" w:hAnsi="Arial" w:cs="Arial"/>
          <w:sz w:val="22"/>
          <w:szCs w:val="22"/>
        </w:rPr>
        <w:t>S</w:t>
      </w:r>
      <w:r w:rsidR="000E102E" w:rsidRPr="00C15500">
        <w:rPr>
          <w:rFonts w:ascii="Arial" w:hAnsi="Arial" w:cs="Arial"/>
          <w:sz w:val="22"/>
          <w:szCs w:val="22"/>
        </w:rPr>
        <w:t>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0E102E" w:rsidRPr="00C15500" w:rsidRDefault="000E102E" w:rsidP="00723E7A">
      <w:pPr>
        <w:autoSpaceDE w:val="0"/>
        <w:spacing w:line="360" w:lineRule="auto"/>
        <w:ind w:left="540" w:hanging="540"/>
        <w:rPr>
          <w:rFonts w:ascii="Arial" w:hAnsi="Arial" w:cs="Arial"/>
          <w:sz w:val="22"/>
          <w:szCs w:val="22"/>
        </w:rPr>
      </w:pPr>
    </w:p>
    <w:p w:rsidR="00341E44" w:rsidRPr="00C15500"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6</w:t>
      </w:r>
      <w:r w:rsidR="003E36F7">
        <w:rPr>
          <w:rFonts w:ascii="Arial" w:hAnsi="Arial" w:cs="Arial"/>
          <w:sz w:val="22"/>
          <w:szCs w:val="22"/>
        </w:rPr>
        <w:t xml:space="preserve">. </w:t>
      </w:r>
      <w:r w:rsidRPr="00C15500">
        <w:rPr>
          <w:rFonts w:ascii="Arial" w:hAnsi="Arial" w:cs="Arial"/>
          <w:sz w:val="22"/>
          <w:szCs w:val="22"/>
        </w:rPr>
        <w:t xml:space="preserve">Odstoupením od </w:t>
      </w:r>
      <w:r w:rsidR="00586B98">
        <w:rPr>
          <w:rFonts w:ascii="Arial" w:hAnsi="Arial" w:cs="Arial"/>
          <w:sz w:val="22"/>
          <w:szCs w:val="22"/>
        </w:rPr>
        <w:t>S</w:t>
      </w:r>
      <w:r w:rsidRPr="00C15500">
        <w:rPr>
          <w:rFonts w:ascii="Arial" w:hAnsi="Arial" w:cs="Arial"/>
          <w:sz w:val="22"/>
          <w:szCs w:val="22"/>
        </w:rPr>
        <w:t xml:space="preserve">mlouvy zanikají všechna práva a povinnosti stran ze </w:t>
      </w:r>
      <w:r w:rsidR="00586B98">
        <w:rPr>
          <w:rFonts w:ascii="Arial" w:hAnsi="Arial" w:cs="Arial"/>
          <w:sz w:val="22"/>
          <w:szCs w:val="22"/>
        </w:rPr>
        <w:t>S</w:t>
      </w:r>
      <w:r w:rsidRPr="00C15500">
        <w:rPr>
          <w:rFonts w:ascii="Arial" w:hAnsi="Arial" w:cs="Arial"/>
          <w:sz w:val="22"/>
          <w:szCs w:val="22"/>
        </w:rPr>
        <w:t xml:space="preserve">mlouvy. </w:t>
      </w:r>
      <w:r w:rsidR="002401AD" w:rsidRPr="00C15500">
        <w:rPr>
          <w:rFonts w:ascii="Arial" w:hAnsi="Arial" w:cs="Arial"/>
          <w:sz w:val="22"/>
          <w:szCs w:val="22"/>
        </w:rPr>
        <w:t xml:space="preserve"> </w:t>
      </w:r>
      <w:r w:rsidRPr="00C15500">
        <w:rPr>
          <w:rFonts w:ascii="Arial" w:hAnsi="Arial" w:cs="Arial"/>
          <w:sz w:val="22"/>
          <w:szCs w:val="22"/>
        </w:rPr>
        <w:t xml:space="preserve">Odstoupení od </w:t>
      </w:r>
      <w:r w:rsidR="00586B98">
        <w:rPr>
          <w:rFonts w:ascii="Arial" w:hAnsi="Arial" w:cs="Arial"/>
          <w:sz w:val="22"/>
          <w:szCs w:val="22"/>
        </w:rPr>
        <w:t>S</w:t>
      </w:r>
      <w:r w:rsidRPr="00C15500">
        <w:rPr>
          <w:rFonts w:ascii="Arial" w:hAnsi="Arial" w:cs="Arial"/>
          <w:sz w:val="22"/>
          <w:szCs w:val="22"/>
        </w:rPr>
        <w:t xml:space="preserve">mlouvy se však nedotýká nároku na náhradu škody vzniklé porušením </w:t>
      </w:r>
      <w:r w:rsidR="00586B98">
        <w:rPr>
          <w:rFonts w:ascii="Arial" w:hAnsi="Arial" w:cs="Arial"/>
          <w:sz w:val="22"/>
          <w:szCs w:val="22"/>
        </w:rPr>
        <w:t>S</w:t>
      </w:r>
      <w:r w:rsidRPr="00C15500">
        <w:rPr>
          <w:rFonts w:ascii="Arial" w:hAnsi="Arial" w:cs="Arial"/>
          <w:sz w:val="22"/>
          <w:szCs w:val="22"/>
        </w:rPr>
        <w:t xml:space="preserve">mlouvy, řešení sporů mezi smluvními stranami, nároků na smluvní pokuty a jiných nároků, které podle této </w:t>
      </w:r>
      <w:r w:rsidR="00586B98">
        <w:rPr>
          <w:rFonts w:ascii="Arial" w:hAnsi="Arial" w:cs="Arial"/>
          <w:sz w:val="22"/>
          <w:szCs w:val="22"/>
        </w:rPr>
        <w:t>S</w:t>
      </w:r>
      <w:r w:rsidRPr="00C15500">
        <w:rPr>
          <w:rFonts w:ascii="Arial" w:hAnsi="Arial" w:cs="Arial"/>
          <w:sz w:val="22"/>
          <w:szCs w:val="22"/>
        </w:rPr>
        <w:t xml:space="preserve">mlouvy nebo vzhledem ke své povaze mají trvat i po ukončení </w:t>
      </w:r>
      <w:r w:rsidR="00586B98">
        <w:rPr>
          <w:rFonts w:ascii="Arial" w:hAnsi="Arial" w:cs="Arial"/>
          <w:sz w:val="22"/>
          <w:szCs w:val="22"/>
        </w:rPr>
        <w:t>S</w:t>
      </w:r>
      <w:r w:rsidRPr="00C15500">
        <w:rPr>
          <w:rFonts w:ascii="Arial" w:hAnsi="Arial" w:cs="Arial"/>
          <w:sz w:val="22"/>
          <w:szCs w:val="22"/>
        </w:rPr>
        <w:t>mlouvy.</w:t>
      </w:r>
    </w:p>
    <w:p w:rsidR="000E102E" w:rsidRPr="00C15500" w:rsidRDefault="000E102E" w:rsidP="00723E7A">
      <w:pPr>
        <w:autoSpaceDE w:val="0"/>
        <w:spacing w:line="360" w:lineRule="auto"/>
        <w:ind w:left="540" w:hanging="540"/>
        <w:rPr>
          <w:rFonts w:ascii="Arial" w:hAnsi="Arial" w:cs="Arial"/>
          <w:sz w:val="22"/>
          <w:szCs w:val="22"/>
        </w:rPr>
      </w:pPr>
    </w:p>
    <w:p w:rsidR="000E102E" w:rsidRPr="00C15500"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7</w:t>
      </w:r>
      <w:r w:rsidRPr="00C15500">
        <w:rPr>
          <w:rFonts w:ascii="Arial" w:hAnsi="Arial" w:cs="Arial"/>
          <w:sz w:val="22"/>
          <w:szCs w:val="22"/>
        </w:rPr>
        <w:t xml:space="preserve">. Objednatel je dále oprávněn odstoupit od smlouvy v případě, kdy není schopen uhradit sjednanou cenu díla z důvodů nepřidělení finančních prostředků. V takovém případě se strany dohodly, že </w:t>
      </w:r>
      <w:r w:rsidR="00586B98">
        <w:rPr>
          <w:rFonts w:ascii="Arial" w:hAnsi="Arial" w:cs="Arial"/>
          <w:sz w:val="22"/>
          <w:szCs w:val="22"/>
        </w:rPr>
        <w:t>O</w:t>
      </w:r>
      <w:r w:rsidRPr="00C15500">
        <w:rPr>
          <w:rFonts w:ascii="Arial" w:hAnsi="Arial" w:cs="Arial"/>
          <w:sz w:val="22"/>
          <w:szCs w:val="22"/>
        </w:rPr>
        <w:t xml:space="preserve">bjednateli ve splnění povinnosti ze </w:t>
      </w:r>
      <w:r w:rsidR="00586B98">
        <w:rPr>
          <w:rFonts w:ascii="Arial" w:hAnsi="Arial" w:cs="Arial"/>
          <w:sz w:val="22"/>
          <w:szCs w:val="22"/>
        </w:rPr>
        <w:t>S</w:t>
      </w:r>
      <w:r w:rsidRPr="00C15500">
        <w:rPr>
          <w:rFonts w:ascii="Arial" w:hAnsi="Arial" w:cs="Arial"/>
          <w:sz w:val="22"/>
          <w:szCs w:val="22"/>
        </w:rPr>
        <w:t>mlouvy dočasně nebo trvale zabránila mimořádná nepředvídatelná a nepřekonatelná překážka vzniklá nezávisle na jeho vůli. Zhotovitel má pak pouze nárok na úhradu ceny do té doby dokončených částí díla a dále na náhradu nákladů účelně do té doby vynaložených na pořízení rozpracovaných částí díla.</w:t>
      </w:r>
    </w:p>
    <w:p w:rsidR="000E102E" w:rsidRPr="00C15500" w:rsidRDefault="000E102E" w:rsidP="00723E7A">
      <w:pPr>
        <w:spacing w:after="120" w:line="360" w:lineRule="auto"/>
        <w:rPr>
          <w:rFonts w:ascii="Arial" w:hAnsi="Arial" w:cs="Arial"/>
          <w:sz w:val="22"/>
          <w:szCs w:val="22"/>
        </w:rPr>
      </w:pPr>
    </w:p>
    <w:p w:rsidR="000E102E" w:rsidRPr="00C15500" w:rsidRDefault="00586B98" w:rsidP="00723E7A">
      <w:pPr>
        <w:autoSpaceDE w:val="0"/>
        <w:spacing w:line="360" w:lineRule="auto"/>
        <w:ind w:left="540" w:hanging="540"/>
        <w:rPr>
          <w:rFonts w:ascii="Arial" w:hAnsi="Arial" w:cs="Arial"/>
          <w:sz w:val="22"/>
          <w:szCs w:val="22"/>
        </w:rPr>
      </w:pPr>
      <w:bookmarkStart w:id="1" w:name="_Ref374723827"/>
      <w:r>
        <w:rPr>
          <w:rFonts w:ascii="Arial" w:hAnsi="Arial" w:cs="Arial"/>
          <w:sz w:val="22"/>
          <w:szCs w:val="22"/>
        </w:rPr>
        <w:t>12.</w:t>
      </w:r>
      <w:r w:rsidR="00341E44">
        <w:rPr>
          <w:rFonts w:ascii="Arial" w:hAnsi="Arial" w:cs="Arial"/>
          <w:sz w:val="22"/>
          <w:szCs w:val="22"/>
        </w:rPr>
        <w:t>8</w:t>
      </w:r>
      <w:r>
        <w:rPr>
          <w:rFonts w:ascii="Arial" w:hAnsi="Arial" w:cs="Arial"/>
          <w:sz w:val="22"/>
          <w:szCs w:val="22"/>
        </w:rPr>
        <w:t xml:space="preserve">. </w:t>
      </w:r>
      <w:r w:rsidR="000E102E" w:rsidRPr="00C15500">
        <w:rPr>
          <w:rFonts w:ascii="Arial" w:hAnsi="Arial" w:cs="Arial"/>
          <w:sz w:val="22"/>
          <w:szCs w:val="22"/>
        </w:rPr>
        <w:t xml:space="preserve">Objednatel je dále oprávněn odstoupit od této </w:t>
      </w:r>
      <w:r>
        <w:rPr>
          <w:rFonts w:ascii="Arial" w:hAnsi="Arial" w:cs="Arial"/>
          <w:sz w:val="22"/>
          <w:szCs w:val="22"/>
        </w:rPr>
        <w:t>S</w:t>
      </w:r>
      <w:r w:rsidR="000E102E" w:rsidRPr="00C15500">
        <w:rPr>
          <w:rFonts w:ascii="Arial" w:hAnsi="Arial" w:cs="Arial"/>
          <w:sz w:val="22"/>
          <w:szCs w:val="22"/>
        </w:rPr>
        <w:t xml:space="preserve">mlouvy, jestliže zjistí, že </w:t>
      </w:r>
      <w:r>
        <w:rPr>
          <w:rFonts w:ascii="Arial" w:hAnsi="Arial" w:cs="Arial"/>
          <w:sz w:val="22"/>
          <w:szCs w:val="22"/>
        </w:rPr>
        <w:t>Z</w:t>
      </w:r>
      <w:r w:rsidR="000E102E" w:rsidRPr="00C15500">
        <w:rPr>
          <w:rFonts w:ascii="Arial" w:hAnsi="Arial" w:cs="Arial"/>
          <w:sz w:val="22"/>
          <w:szCs w:val="22"/>
        </w:rPr>
        <w:t>hotovitel</w:t>
      </w:r>
      <w:bookmarkEnd w:id="1"/>
      <w:r w:rsidR="000E102E" w:rsidRPr="00C15500">
        <w:rPr>
          <w:rFonts w:ascii="Arial" w:hAnsi="Arial" w:cs="Arial"/>
          <w:color w:val="1F497D"/>
          <w:sz w:val="22"/>
          <w:szCs w:val="22"/>
        </w:rPr>
        <w:t>:</w:t>
      </w:r>
    </w:p>
    <w:p w:rsidR="000E102E" w:rsidRPr="00C15500" w:rsidRDefault="000E102E" w:rsidP="00723E7A">
      <w:pPr>
        <w:numPr>
          <w:ilvl w:val="0"/>
          <w:numId w:val="38"/>
        </w:numPr>
        <w:autoSpaceDE w:val="0"/>
        <w:spacing w:line="360" w:lineRule="auto"/>
        <w:rPr>
          <w:rFonts w:ascii="Arial" w:hAnsi="Arial" w:cs="Arial"/>
          <w:sz w:val="22"/>
          <w:szCs w:val="22"/>
        </w:rPr>
      </w:pPr>
      <w:r w:rsidRPr="00C15500">
        <w:rPr>
          <w:rFonts w:ascii="Arial" w:hAnsi="Arial" w:cs="Arial"/>
          <w:sz w:val="22"/>
          <w:szCs w:val="22"/>
        </w:rPr>
        <w:t xml:space="preserve">nabízel, dával, přijímal nebo zprostředkovával určité hodnoty s cílem ovlivnit chování nebo jednání kohokoliv, ať již úřední osoby nebo kohokoliv jiného, přímo nebo nepřímo, v zadávacím řízení nebo při provádění této </w:t>
      </w:r>
      <w:r w:rsidR="00586B98">
        <w:rPr>
          <w:rFonts w:ascii="Arial" w:hAnsi="Arial" w:cs="Arial"/>
          <w:sz w:val="22"/>
          <w:szCs w:val="22"/>
        </w:rPr>
        <w:t>S</w:t>
      </w:r>
      <w:r w:rsidRPr="00C15500">
        <w:rPr>
          <w:rFonts w:ascii="Arial" w:hAnsi="Arial" w:cs="Arial"/>
          <w:sz w:val="22"/>
          <w:szCs w:val="22"/>
        </w:rPr>
        <w:t>mlouvy; nebo</w:t>
      </w:r>
    </w:p>
    <w:p w:rsidR="000E102E" w:rsidRDefault="000E102E" w:rsidP="00723E7A">
      <w:pPr>
        <w:numPr>
          <w:ilvl w:val="0"/>
          <w:numId w:val="38"/>
        </w:numPr>
        <w:autoSpaceDE w:val="0"/>
        <w:spacing w:line="360" w:lineRule="auto"/>
        <w:rPr>
          <w:rFonts w:ascii="Arial" w:hAnsi="Arial" w:cs="Arial"/>
          <w:sz w:val="22"/>
          <w:szCs w:val="22"/>
        </w:rPr>
      </w:pPr>
      <w:r w:rsidRPr="008F4451">
        <w:rPr>
          <w:rFonts w:ascii="Arial" w:hAnsi="Arial" w:cs="Arial"/>
          <w:sz w:val="22"/>
          <w:szCs w:val="22"/>
        </w:rPr>
        <w:t xml:space="preserve">zkresloval jakékoliv skutečnosti za účelem ovlivnění zadávacího řízení nebo provádění této </w:t>
      </w:r>
      <w:r w:rsidR="00586B98">
        <w:rPr>
          <w:rFonts w:ascii="Arial" w:hAnsi="Arial" w:cs="Arial"/>
          <w:sz w:val="22"/>
          <w:szCs w:val="22"/>
        </w:rPr>
        <w:t>S</w:t>
      </w:r>
      <w:r w:rsidRPr="008F4451">
        <w:rPr>
          <w:rFonts w:ascii="Arial" w:hAnsi="Arial" w:cs="Arial"/>
          <w:sz w:val="22"/>
          <w:szCs w:val="22"/>
        </w:rPr>
        <w:t xml:space="preserve">mlouvy ke škodě </w:t>
      </w:r>
      <w:r w:rsidR="00586B98">
        <w:rPr>
          <w:rFonts w:ascii="Arial" w:hAnsi="Arial" w:cs="Arial"/>
          <w:sz w:val="22"/>
          <w:szCs w:val="22"/>
        </w:rPr>
        <w:t>O</w:t>
      </w:r>
      <w:r w:rsidRPr="008F4451">
        <w:rPr>
          <w:rFonts w:ascii="Arial" w:hAnsi="Arial" w:cs="Arial"/>
          <w:sz w:val="22"/>
          <w:szCs w:val="22"/>
        </w:rPr>
        <w:t>bjednatele, včet</w:t>
      </w:r>
      <w:r w:rsidR="008F4451">
        <w:rPr>
          <w:rFonts w:ascii="Arial" w:hAnsi="Arial" w:cs="Arial"/>
          <w:sz w:val="22"/>
          <w:szCs w:val="22"/>
        </w:rPr>
        <w:t>ně užití podvodných praktik.</w:t>
      </w:r>
    </w:p>
    <w:p w:rsidR="008F4451" w:rsidRPr="008F4451" w:rsidRDefault="008F4451" w:rsidP="00723E7A">
      <w:pPr>
        <w:autoSpaceDE w:val="0"/>
        <w:spacing w:line="360" w:lineRule="auto"/>
        <w:rPr>
          <w:rFonts w:ascii="Arial" w:hAnsi="Arial" w:cs="Arial"/>
          <w:sz w:val="22"/>
          <w:szCs w:val="22"/>
        </w:rPr>
      </w:pPr>
    </w:p>
    <w:p w:rsidR="00586B98" w:rsidRPr="00C15500" w:rsidRDefault="000E102E" w:rsidP="00723E7A">
      <w:pPr>
        <w:autoSpaceDE w:val="0"/>
        <w:spacing w:line="360" w:lineRule="auto"/>
        <w:ind w:left="705" w:hanging="705"/>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9</w:t>
      </w:r>
      <w:r w:rsidRPr="00C15500">
        <w:rPr>
          <w:rFonts w:ascii="Arial" w:hAnsi="Arial" w:cs="Arial"/>
          <w:sz w:val="22"/>
          <w:szCs w:val="22"/>
        </w:rPr>
        <w:t>.</w:t>
      </w:r>
      <w:r w:rsidRPr="00C15500">
        <w:rPr>
          <w:rFonts w:ascii="Arial" w:hAnsi="Arial" w:cs="Arial"/>
          <w:sz w:val="22"/>
          <w:szCs w:val="22"/>
        </w:rPr>
        <w:tab/>
        <w:t>Odstoupení (zánik práv a povinností) nastane až splněním povinností vyplývajících z vyrovnání smluvních stran.</w:t>
      </w:r>
    </w:p>
    <w:p w:rsidR="00794319" w:rsidRPr="00C15500" w:rsidRDefault="00794319" w:rsidP="00723E7A">
      <w:pPr>
        <w:autoSpaceDE w:val="0"/>
        <w:spacing w:line="360" w:lineRule="auto"/>
        <w:ind w:left="540" w:hanging="540"/>
        <w:rPr>
          <w:rFonts w:ascii="Arial" w:hAnsi="Arial" w:cs="Arial"/>
          <w:sz w:val="22"/>
          <w:szCs w:val="22"/>
        </w:rPr>
      </w:pPr>
    </w:p>
    <w:p w:rsidR="00006C3C" w:rsidRDefault="00006C3C" w:rsidP="00723E7A">
      <w:pPr>
        <w:autoSpaceDE w:val="0"/>
        <w:spacing w:line="360" w:lineRule="auto"/>
        <w:ind w:left="540" w:hanging="540"/>
        <w:rPr>
          <w:rFonts w:ascii="Arial" w:hAnsi="Arial" w:cs="Arial"/>
          <w:b/>
          <w:bCs/>
          <w:sz w:val="22"/>
          <w:szCs w:val="22"/>
        </w:rPr>
      </w:pPr>
    </w:p>
    <w:p w:rsidR="006F011E" w:rsidRDefault="006F011E" w:rsidP="00723E7A">
      <w:pPr>
        <w:autoSpaceDE w:val="0"/>
        <w:spacing w:line="360" w:lineRule="auto"/>
        <w:ind w:left="540" w:hanging="540"/>
        <w:rPr>
          <w:rFonts w:ascii="Arial" w:hAnsi="Arial" w:cs="Arial"/>
          <w:b/>
          <w:bCs/>
          <w:sz w:val="22"/>
          <w:szCs w:val="22"/>
        </w:rPr>
      </w:pPr>
    </w:p>
    <w:p w:rsidR="006F011E" w:rsidRPr="00C15500" w:rsidRDefault="006F011E" w:rsidP="00723E7A">
      <w:pPr>
        <w:autoSpaceDE w:val="0"/>
        <w:spacing w:line="360" w:lineRule="auto"/>
        <w:ind w:left="540" w:hanging="540"/>
        <w:rPr>
          <w:rFonts w:ascii="Arial" w:hAnsi="Arial" w:cs="Arial"/>
          <w:b/>
          <w:bCs/>
          <w:sz w:val="22"/>
          <w:szCs w:val="22"/>
        </w:rPr>
      </w:pPr>
    </w:p>
    <w:p w:rsidR="000E102E" w:rsidRPr="00C15500" w:rsidRDefault="000E102E" w:rsidP="00723E7A">
      <w:pPr>
        <w:spacing w:line="360" w:lineRule="auto"/>
        <w:jc w:val="center"/>
        <w:rPr>
          <w:rFonts w:ascii="Arial" w:hAnsi="Arial" w:cs="Arial"/>
          <w:b/>
          <w:bCs/>
          <w:sz w:val="22"/>
          <w:szCs w:val="22"/>
        </w:rPr>
      </w:pPr>
      <w:r w:rsidRPr="00C15500">
        <w:rPr>
          <w:rFonts w:ascii="Arial" w:hAnsi="Arial" w:cs="Arial"/>
          <w:b/>
          <w:bCs/>
          <w:sz w:val="22"/>
          <w:szCs w:val="22"/>
        </w:rPr>
        <w:lastRenderedPageBreak/>
        <w:t>XIII.</w:t>
      </w:r>
    </w:p>
    <w:p w:rsidR="000E102E" w:rsidRDefault="000E102E" w:rsidP="00723E7A">
      <w:pPr>
        <w:spacing w:line="360" w:lineRule="auto"/>
        <w:jc w:val="center"/>
        <w:rPr>
          <w:rFonts w:ascii="Arial" w:hAnsi="Arial" w:cs="Arial"/>
          <w:b/>
          <w:bCs/>
          <w:sz w:val="22"/>
          <w:szCs w:val="22"/>
        </w:rPr>
      </w:pPr>
      <w:r w:rsidRPr="00C15500">
        <w:rPr>
          <w:rFonts w:ascii="Arial" w:hAnsi="Arial" w:cs="Arial"/>
          <w:b/>
          <w:bCs/>
          <w:sz w:val="22"/>
          <w:szCs w:val="22"/>
        </w:rPr>
        <w:t>Smluvní pokuty a úrok z</w:t>
      </w:r>
      <w:r w:rsidR="008F4451">
        <w:rPr>
          <w:rFonts w:ascii="Arial" w:hAnsi="Arial" w:cs="Arial"/>
          <w:b/>
          <w:bCs/>
          <w:sz w:val="22"/>
          <w:szCs w:val="22"/>
        </w:rPr>
        <w:t> </w:t>
      </w:r>
      <w:r w:rsidRPr="00C15500">
        <w:rPr>
          <w:rFonts w:ascii="Arial" w:hAnsi="Arial" w:cs="Arial"/>
          <w:b/>
          <w:bCs/>
          <w:sz w:val="22"/>
          <w:szCs w:val="22"/>
        </w:rPr>
        <w:t>prodlení</w:t>
      </w:r>
    </w:p>
    <w:p w:rsidR="008F4451" w:rsidRPr="00C15500" w:rsidRDefault="008F4451" w:rsidP="00723E7A">
      <w:pPr>
        <w:spacing w:line="360" w:lineRule="auto"/>
        <w:jc w:val="center"/>
        <w:rPr>
          <w:rFonts w:ascii="Arial" w:hAnsi="Arial" w:cs="Arial"/>
          <w:b/>
          <w:bCs/>
          <w:sz w:val="22"/>
          <w:szCs w:val="22"/>
        </w:rPr>
      </w:pPr>
    </w:p>
    <w:p w:rsidR="000E102E" w:rsidRDefault="000E102E" w:rsidP="00723E7A">
      <w:pPr>
        <w:numPr>
          <w:ilvl w:val="1"/>
          <w:numId w:val="37"/>
        </w:numPr>
        <w:tabs>
          <w:tab w:val="clear" w:pos="1080"/>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V případě, že </w:t>
      </w:r>
      <w:r w:rsidR="003E36F7">
        <w:rPr>
          <w:rFonts w:ascii="Arial" w:hAnsi="Arial" w:cs="Arial"/>
          <w:sz w:val="22"/>
          <w:szCs w:val="22"/>
        </w:rPr>
        <w:t>Z</w:t>
      </w:r>
      <w:r w:rsidRPr="00C15500">
        <w:rPr>
          <w:rFonts w:ascii="Arial" w:hAnsi="Arial" w:cs="Arial"/>
          <w:sz w:val="22"/>
          <w:szCs w:val="22"/>
        </w:rPr>
        <w:t xml:space="preserve">hotovitel bude v prodlení se zhotovením a předáním díla nebo jeho části, je povinen zaplatit </w:t>
      </w:r>
      <w:r w:rsidR="007A5A3E">
        <w:rPr>
          <w:rFonts w:ascii="Arial" w:hAnsi="Arial" w:cs="Arial"/>
          <w:sz w:val="22"/>
          <w:szCs w:val="22"/>
        </w:rPr>
        <w:t>O</w:t>
      </w:r>
      <w:r w:rsidRPr="00C15500">
        <w:rPr>
          <w:rFonts w:ascii="Arial" w:hAnsi="Arial" w:cs="Arial"/>
          <w:sz w:val="22"/>
          <w:szCs w:val="22"/>
        </w:rPr>
        <w:t>bjednateli smluvní pokutu, jejíž výše bude určena jako násobek počtu dní prodlení se zhotovením díla a 0,</w:t>
      </w:r>
      <w:r w:rsidR="007A5A3E">
        <w:rPr>
          <w:rFonts w:ascii="Arial" w:hAnsi="Arial" w:cs="Arial"/>
          <w:sz w:val="22"/>
          <w:szCs w:val="22"/>
        </w:rPr>
        <w:t>05</w:t>
      </w:r>
      <w:r w:rsidRPr="00C15500">
        <w:rPr>
          <w:rFonts w:ascii="Arial" w:hAnsi="Arial" w:cs="Arial"/>
          <w:sz w:val="22"/>
          <w:szCs w:val="22"/>
        </w:rPr>
        <w:t xml:space="preserve"> % z ceny dí</w:t>
      </w:r>
      <w:r w:rsidR="008E3B25" w:rsidRPr="00C15500">
        <w:rPr>
          <w:rFonts w:ascii="Arial" w:hAnsi="Arial" w:cs="Arial"/>
          <w:sz w:val="22"/>
          <w:szCs w:val="22"/>
        </w:rPr>
        <w:t>la bez DPH, označené v </w:t>
      </w:r>
      <w:r w:rsidR="000233C3" w:rsidRPr="00C15500">
        <w:rPr>
          <w:rFonts w:ascii="Arial" w:hAnsi="Arial" w:cs="Arial"/>
          <w:sz w:val="22"/>
          <w:szCs w:val="22"/>
        </w:rPr>
        <w:t xml:space="preserve">článku III. odst. </w:t>
      </w:r>
      <w:r w:rsidR="008E3B25" w:rsidRPr="00C15500">
        <w:rPr>
          <w:rFonts w:ascii="Arial" w:hAnsi="Arial" w:cs="Arial"/>
          <w:sz w:val="22"/>
          <w:szCs w:val="22"/>
        </w:rPr>
        <w:t>3.1</w:t>
      </w:r>
      <w:r w:rsidR="007A5A3E">
        <w:rPr>
          <w:rFonts w:ascii="Arial" w:hAnsi="Arial" w:cs="Arial"/>
          <w:sz w:val="22"/>
          <w:szCs w:val="22"/>
        </w:rPr>
        <w:t>. S</w:t>
      </w:r>
      <w:r w:rsidRPr="00C15500">
        <w:rPr>
          <w:rFonts w:ascii="Arial" w:hAnsi="Arial" w:cs="Arial"/>
          <w:sz w:val="22"/>
          <w:szCs w:val="22"/>
        </w:rPr>
        <w:t xml:space="preserve">mlouvy. V případě, že </w:t>
      </w:r>
      <w:r w:rsidR="007A5A3E">
        <w:rPr>
          <w:rFonts w:ascii="Arial" w:hAnsi="Arial" w:cs="Arial"/>
          <w:sz w:val="22"/>
          <w:szCs w:val="22"/>
        </w:rPr>
        <w:t>Z</w:t>
      </w:r>
      <w:r w:rsidRPr="00C15500">
        <w:rPr>
          <w:rFonts w:ascii="Arial" w:hAnsi="Arial" w:cs="Arial"/>
          <w:sz w:val="22"/>
          <w:szCs w:val="22"/>
        </w:rPr>
        <w:t xml:space="preserve">hotovitel prokáže, že prodlení vzniklo z viny na straně </w:t>
      </w:r>
      <w:r w:rsidR="007A5A3E">
        <w:rPr>
          <w:rFonts w:ascii="Arial" w:hAnsi="Arial" w:cs="Arial"/>
          <w:sz w:val="22"/>
          <w:szCs w:val="22"/>
        </w:rPr>
        <w:t>O</w:t>
      </w:r>
      <w:r w:rsidRPr="00C15500">
        <w:rPr>
          <w:rFonts w:ascii="Arial" w:hAnsi="Arial" w:cs="Arial"/>
          <w:sz w:val="22"/>
          <w:szCs w:val="22"/>
        </w:rPr>
        <w:t xml:space="preserve">bjednatele, zanikne </w:t>
      </w:r>
      <w:r w:rsidR="007A5A3E">
        <w:rPr>
          <w:rFonts w:ascii="Arial" w:hAnsi="Arial" w:cs="Arial"/>
          <w:sz w:val="22"/>
          <w:szCs w:val="22"/>
        </w:rPr>
        <w:t>O</w:t>
      </w:r>
      <w:r w:rsidRPr="00C15500">
        <w:rPr>
          <w:rFonts w:ascii="Arial" w:hAnsi="Arial" w:cs="Arial"/>
          <w:sz w:val="22"/>
          <w:szCs w:val="22"/>
        </w:rPr>
        <w:t>bjednateli právo smluvní pokutu uplatňovat.</w:t>
      </w:r>
      <w:r w:rsidR="008E3B25" w:rsidRPr="00C15500">
        <w:rPr>
          <w:rFonts w:ascii="Arial" w:hAnsi="Arial" w:cs="Arial"/>
          <w:sz w:val="22"/>
          <w:szCs w:val="22"/>
        </w:rPr>
        <w:t xml:space="preserve"> </w:t>
      </w:r>
      <w:r w:rsidRPr="00C15500">
        <w:rPr>
          <w:rFonts w:ascii="Arial" w:hAnsi="Arial" w:cs="Arial"/>
          <w:sz w:val="22"/>
          <w:szCs w:val="22"/>
        </w:rPr>
        <w:t>Zhotovitel není v prodlení, pokud nemohl plnit v důsledku vyšší moci.</w:t>
      </w:r>
    </w:p>
    <w:p w:rsidR="007A5A3E" w:rsidRDefault="007A5A3E" w:rsidP="00723E7A">
      <w:pPr>
        <w:tabs>
          <w:tab w:val="left" w:pos="360"/>
        </w:tabs>
        <w:autoSpaceDE w:val="0"/>
        <w:spacing w:line="360" w:lineRule="auto"/>
        <w:ind w:left="567"/>
        <w:rPr>
          <w:rFonts w:ascii="Arial" w:hAnsi="Arial" w:cs="Arial"/>
          <w:sz w:val="22"/>
          <w:szCs w:val="22"/>
        </w:rPr>
      </w:pPr>
    </w:p>
    <w:p w:rsidR="000E102E" w:rsidRDefault="000E102E" w:rsidP="00723E7A">
      <w:pPr>
        <w:numPr>
          <w:ilvl w:val="1"/>
          <w:numId w:val="37"/>
        </w:numPr>
        <w:tabs>
          <w:tab w:val="clear" w:pos="1080"/>
          <w:tab w:val="left" w:pos="360"/>
        </w:tabs>
        <w:autoSpaceDE w:val="0"/>
        <w:spacing w:line="360" w:lineRule="auto"/>
        <w:ind w:left="567" w:hanging="567"/>
        <w:rPr>
          <w:rFonts w:ascii="Arial" w:hAnsi="Arial" w:cs="Arial"/>
          <w:sz w:val="22"/>
          <w:szCs w:val="22"/>
        </w:rPr>
      </w:pPr>
      <w:r w:rsidRPr="007A5A3E">
        <w:rPr>
          <w:rFonts w:ascii="Arial" w:hAnsi="Arial" w:cs="Arial"/>
          <w:sz w:val="22"/>
          <w:szCs w:val="22"/>
        </w:rPr>
        <w:t xml:space="preserve">Smluvní pokuty dle této smlouvy hradí zhotovitel nezávisle na tom, zda a v jaké výši vznikne objednateli škoda, kterou je oprávněn objednatel vymáhat samostatně a bez ohledu na její výši.  </w:t>
      </w:r>
    </w:p>
    <w:p w:rsidR="007A5A3E" w:rsidRDefault="007A5A3E" w:rsidP="00723E7A">
      <w:pPr>
        <w:pStyle w:val="Odstavecseseznamem"/>
        <w:spacing w:line="360" w:lineRule="auto"/>
        <w:rPr>
          <w:rFonts w:ascii="Arial" w:hAnsi="Arial" w:cs="Arial"/>
          <w:sz w:val="22"/>
          <w:szCs w:val="22"/>
        </w:rPr>
      </w:pPr>
    </w:p>
    <w:p w:rsidR="000E102E" w:rsidRDefault="000E102E" w:rsidP="00723E7A">
      <w:pPr>
        <w:numPr>
          <w:ilvl w:val="1"/>
          <w:numId w:val="37"/>
        </w:numPr>
        <w:tabs>
          <w:tab w:val="clear" w:pos="1080"/>
          <w:tab w:val="left" w:pos="360"/>
        </w:tabs>
        <w:autoSpaceDE w:val="0"/>
        <w:spacing w:line="360" w:lineRule="auto"/>
        <w:ind w:left="567" w:hanging="567"/>
        <w:rPr>
          <w:rFonts w:ascii="Arial" w:hAnsi="Arial" w:cs="Arial"/>
          <w:sz w:val="22"/>
          <w:szCs w:val="22"/>
        </w:rPr>
      </w:pPr>
      <w:r w:rsidRPr="007A5A3E">
        <w:rPr>
          <w:rFonts w:ascii="Arial" w:hAnsi="Arial" w:cs="Arial"/>
          <w:sz w:val="22"/>
          <w:szCs w:val="22"/>
        </w:rPr>
        <w:t xml:space="preserve">Smluvní strany se </w:t>
      </w:r>
      <w:r w:rsidR="007A5A3E">
        <w:rPr>
          <w:rFonts w:ascii="Arial" w:hAnsi="Arial" w:cs="Arial"/>
          <w:sz w:val="22"/>
          <w:szCs w:val="22"/>
        </w:rPr>
        <w:t>dohodly, že v případě prodlení O</w:t>
      </w:r>
      <w:r w:rsidRPr="007A5A3E">
        <w:rPr>
          <w:rFonts w:ascii="Arial" w:hAnsi="Arial" w:cs="Arial"/>
          <w:sz w:val="22"/>
          <w:szCs w:val="22"/>
        </w:rPr>
        <w:t>bjednatele s úhrado</w:t>
      </w:r>
      <w:r w:rsidR="007A5A3E">
        <w:rPr>
          <w:rFonts w:ascii="Arial" w:hAnsi="Arial" w:cs="Arial"/>
          <w:sz w:val="22"/>
          <w:szCs w:val="22"/>
        </w:rPr>
        <w:t>u ceny díla nebo její části je O</w:t>
      </w:r>
      <w:r w:rsidRPr="007A5A3E">
        <w:rPr>
          <w:rFonts w:ascii="Arial" w:hAnsi="Arial" w:cs="Arial"/>
          <w:sz w:val="22"/>
          <w:szCs w:val="22"/>
        </w:rPr>
        <w:t>bjednatel povinen uhradit zhotoviteli úrok z prodlení ve výši 0,05</w:t>
      </w:r>
      <w:r w:rsidR="007A5A3E" w:rsidRPr="007A5A3E">
        <w:rPr>
          <w:rFonts w:ascii="Arial" w:hAnsi="Arial" w:cs="Arial"/>
          <w:sz w:val="22"/>
          <w:szCs w:val="22"/>
        </w:rPr>
        <w:t xml:space="preserve"> </w:t>
      </w:r>
      <w:r w:rsidRPr="007A5A3E">
        <w:rPr>
          <w:rFonts w:ascii="Arial" w:hAnsi="Arial" w:cs="Arial"/>
          <w:sz w:val="22"/>
          <w:szCs w:val="22"/>
        </w:rPr>
        <w:t xml:space="preserve">% z dlužné částky za každý den prodlení. </w:t>
      </w:r>
    </w:p>
    <w:p w:rsidR="007A5A3E" w:rsidRDefault="007A5A3E" w:rsidP="00723E7A">
      <w:pPr>
        <w:pStyle w:val="Odstavecseseznamem"/>
        <w:spacing w:line="360" w:lineRule="auto"/>
        <w:rPr>
          <w:rFonts w:ascii="Arial" w:hAnsi="Arial" w:cs="Arial"/>
          <w:sz w:val="22"/>
          <w:szCs w:val="22"/>
        </w:rPr>
      </w:pPr>
    </w:p>
    <w:p w:rsidR="000E102E" w:rsidRPr="007A5A3E" w:rsidRDefault="007A5A3E" w:rsidP="00723E7A">
      <w:pPr>
        <w:numPr>
          <w:ilvl w:val="1"/>
          <w:numId w:val="37"/>
        </w:numPr>
        <w:tabs>
          <w:tab w:val="clear" w:pos="1080"/>
          <w:tab w:val="left" w:pos="360"/>
        </w:tabs>
        <w:autoSpaceDE w:val="0"/>
        <w:spacing w:line="360" w:lineRule="auto"/>
        <w:ind w:left="567" w:hanging="567"/>
        <w:rPr>
          <w:rFonts w:ascii="Arial" w:hAnsi="Arial" w:cs="Arial"/>
          <w:sz w:val="22"/>
          <w:szCs w:val="22"/>
        </w:rPr>
      </w:pPr>
      <w:r>
        <w:rPr>
          <w:rFonts w:ascii="Arial" w:hAnsi="Arial" w:cs="Arial"/>
          <w:sz w:val="22"/>
          <w:szCs w:val="22"/>
        </w:rPr>
        <w:t>Úrok z prodlení není Objednatel povinen Zhotoviteli hradit, jestliže Objednatel pozastaví platbu Z</w:t>
      </w:r>
      <w:r w:rsidR="000E102E" w:rsidRPr="007A5A3E">
        <w:rPr>
          <w:rFonts w:ascii="Arial" w:hAnsi="Arial" w:cs="Arial"/>
          <w:sz w:val="22"/>
          <w:szCs w:val="22"/>
        </w:rPr>
        <w:t xml:space="preserve">hotoviteli podle článku IV., </w:t>
      </w:r>
      <w:r>
        <w:rPr>
          <w:rFonts w:ascii="Arial" w:hAnsi="Arial" w:cs="Arial"/>
          <w:sz w:val="22"/>
          <w:szCs w:val="22"/>
        </w:rPr>
        <w:t>odst.</w:t>
      </w:r>
      <w:r w:rsidR="000E102E" w:rsidRPr="007A5A3E">
        <w:rPr>
          <w:rFonts w:ascii="Arial" w:hAnsi="Arial" w:cs="Arial"/>
          <w:sz w:val="22"/>
          <w:szCs w:val="22"/>
        </w:rPr>
        <w:t xml:space="preserve"> 4.</w:t>
      </w:r>
      <w:r w:rsidR="003C3437">
        <w:rPr>
          <w:rFonts w:ascii="Arial" w:hAnsi="Arial" w:cs="Arial"/>
          <w:sz w:val="22"/>
          <w:szCs w:val="22"/>
        </w:rPr>
        <w:t>4</w:t>
      </w:r>
      <w:r w:rsidR="000E102E" w:rsidRPr="007A5A3E">
        <w:rPr>
          <w:rFonts w:ascii="Arial" w:hAnsi="Arial" w:cs="Arial"/>
          <w:sz w:val="22"/>
          <w:szCs w:val="22"/>
        </w:rPr>
        <w:t>.</w:t>
      </w:r>
      <w:r w:rsidR="002401AD" w:rsidRPr="007A5A3E">
        <w:rPr>
          <w:rFonts w:ascii="Arial" w:hAnsi="Arial" w:cs="Arial"/>
          <w:sz w:val="22"/>
          <w:szCs w:val="22"/>
        </w:rPr>
        <w:t xml:space="preserve"> </w:t>
      </w:r>
      <w:r w:rsidR="000E102E" w:rsidRPr="007A5A3E">
        <w:rPr>
          <w:rFonts w:ascii="Arial" w:hAnsi="Arial" w:cs="Arial"/>
          <w:sz w:val="22"/>
          <w:szCs w:val="22"/>
        </w:rPr>
        <w:t xml:space="preserve">této </w:t>
      </w:r>
      <w:r>
        <w:rPr>
          <w:rFonts w:ascii="Arial" w:hAnsi="Arial" w:cs="Arial"/>
          <w:sz w:val="22"/>
          <w:szCs w:val="22"/>
        </w:rPr>
        <w:t>S</w:t>
      </w:r>
      <w:r w:rsidR="000E102E" w:rsidRPr="007A5A3E">
        <w:rPr>
          <w:rFonts w:ascii="Arial" w:hAnsi="Arial" w:cs="Arial"/>
          <w:sz w:val="22"/>
          <w:szCs w:val="22"/>
        </w:rPr>
        <w:t>mlouvy.</w:t>
      </w:r>
    </w:p>
    <w:p w:rsidR="00A56FCC" w:rsidRDefault="00A56FCC" w:rsidP="00723E7A">
      <w:pPr>
        <w:tabs>
          <w:tab w:val="left" w:pos="360"/>
        </w:tabs>
        <w:autoSpaceDE w:val="0"/>
        <w:spacing w:line="360" w:lineRule="auto"/>
        <w:ind w:left="567" w:hanging="567"/>
        <w:rPr>
          <w:rFonts w:ascii="Arial" w:hAnsi="Arial" w:cs="Arial"/>
          <w:sz w:val="22"/>
          <w:szCs w:val="22"/>
        </w:rPr>
      </w:pPr>
    </w:p>
    <w:p w:rsidR="0040031D" w:rsidRPr="00C15500" w:rsidRDefault="00A56FCC" w:rsidP="00723E7A">
      <w:pPr>
        <w:autoSpaceDE w:val="0"/>
        <w:autoSpaceDN w:val="0"/>
        <w:adjustRightInd w:val="0"/>
        <w:spacing w:line="360" w:lineRule="auto"/>
        <w:ind w:left="540" w:hanging="540"/>
        <w:jc w:val="center"/>
        <w:rPr>
          <w:rFonts w:ascii="Arial" w:hAnsi="Arial" w:cs="Arial"/>
          <w:sz w:val="22"/>
          <w:szCs w:val="22"/>
        </w:rPr>
      </w:pPr>
      <w:r>
        <w:rPr>
          <w:b/>
        </w:rPr>
        <w:t xml:space="preserve"> </w:t>
      </w: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X</w:t>
      </w:r>
      <w:r w:rsidR="00C05079">
        <w:rPr>
          <w:rFonts w:ascii="Arial" w:hAnsi="Arial" w:cs="Arial"/>
          <w:b/>
          <w:bCs/>
          <w:sz w:val="22"/>
          <w:szCs w:val="22"/>
        </w:rPr>
        <w:t>I</w:t>
      </w:r>
      <w:r w:rsidRPr="00C15500">
        <w:rPr>
          <w:rFonts w:ascii="Arial" w:hAnsi="Arial" w:cs="Arial"/>
          <w:b/>
          <w:bCs/>
          <w:sz w:val="22"/>
          <w:szCs w:val="22"/>
        </w:rPr>
        <w:t>V.</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Závěrečná ustanovení</w:t>
      </w:r>
    </w:p>
    <w:p w:rsidR="00C05079" w:rsidRPr="00C15500" w:rsidRDefault="00C05079" w:rsidP="00723E7A">
      <w:pPr>
        <w:autoSpaceDE w:val="0"/>
        <w:spacing w:line="360" w:lineRule="auto"/>
        <w:jc w:val="center"/>
        <w:rPr>
          <w:rFonts w:ascii="Arial" w:hAnsi="Arial" w:cs="Arial"/>
          <w:b/>
          <w:bCs/>
          <w:sz w:val="22"/>
          <w:szCs w:val="22"/>
        </w:rPr>
      </w:pPr>
    </w:p>
    <w:p w:rsidR="000E102E" w:rsidRPr="00C15500" w:rsidRDefault="000E102E" w:rsidP="00723E7A">
      <w:pPr>
        <w:tabs>
          <w:tab w:val="left" w:pos="360"/>
        </w:tabs>
        <w:autoSpaceDE w:val="0"/>
        <w:spacing w:line="360" w:lineRule="auto"/>
        <w:ind w:left="567" w:hanging="567"/>
        <w:rPr>
          <w:rFonts w:ascii="Arial" w:hAnsi="Arial" w:cs="Arial"/>
          <w:color w:val="FF0000"/>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 xml:space="preserve">.1. V případě změny údajů uvedených v záhlaví </w:t>
      </w:r>
      <w:r w:rsidR="007A5A3E">
        <w:rPr>
          <w:rFonts w:ascii="Arial" w:hAnsi="Arial" w:cs="Arial"/>
          <w:sz w:val="22"/>
          <w:szCs w:val="22"/>
        </w:rPr>
        <w:t>S</w:t>
      </w:r>
      <w:r w:rsidRPr="00C15500">
        <w:rPr>
          <w:rFonts w:ascii="Arial" w:hAnsi="Arial" w:cs="Arial"/>
          <w:sz w:val="22"/>
          <w:szCs w:val="22"/>
        </w:rPr>
        <w:t xml:space="preserve">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0E102E" w:rsidRPr="00C15500" w:rsidRDefault="000E102E" w:rsidP="00723E7A">
      <w:pPr>
        <w:autoSpaceDE w:val="0"/>
        <w:spacing w:line="360" w:lineRule="auto"/>
        <w:ind w:left="567" w:hanging="567"/>
        <w:rPr>
          <w:rFonts w:ascii="Arial" w:hAnsi="Arial" w:cs="Arial"/>
          <w:color w:val="FF0000"/>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 xml:space="preserve">.2. Veškerá textová dokumentace, kterou při plnění </w:t>
      </w:r>
      <w:r w:rsidR="00341E44">
        <w:rPr>
          <w:rFonts w:ascii="Arial" w:hAnsi="Arial" w:cs="Arial"/>
          <w:sz w:val="22"/>
          <w:szCs w:val="22"/>
        </w:rPr>
        <w:t>S</w:t>
      </w:r>
      <w:r w:rsidRPr="00C15500">
        <w:rPr>
          <w:rFonts w:ascii="Arial" w:hAnsi="Arial" w:cs="Arial"/>
          <w:sz w:val="22"/>
          <w:szCs w:val="22"/>
        </w:rPr>
        <w:t xml:space="preserve">mlouvy předává či předkládá </w:t>
      </w:r>
      <w:r w:rsidR="00341E44">
        <w:rPr>
          <w:rFonts w:ascii="Arial" w:hAnsi="Arial" w:cs="Arial"/>
          <w:sz w:val="22"/>
          <w:szCs w:val="22"/>
        </w:rPr>
        <w:t>Z</w:t>
      </w:r>
      <w:r w:rsidRPr="00C15500">
        <w:rPr>
          <w:rFonts w:ascii="Arial" w:hAnsi="Arial" w:cs="Arial"/>
          <w:sz w:val="22"/>
          <w:szCs w:val="22"/>
        </w:rPr>
        <w:t xml:space="preserve">hotovitel </w:t>
      </w:r>
      <w:r w:rsidR="00341E44">
        <w:rPr>
          <w:rFonts w:ascii="Arial" w:hAnsi="Arial" w:cs="Arial"/>
          <w:sz w:val="22"/>
          <w:szCs w:val="22"/>
        </w:rPr>
        <w:t>O</w:t>
      </w:r>
      <w:r w:rsidRPr="00C15500">
        <w:rPr>
          <w:rFonts w:ascii="Arial" w:hAnsi="Arial" w:cs="Arial"/>
          <w:sz w:val="22"/>
          <w:szCs w:val="22"/>
        </w:rPr>
        <w:t>bjednateli, musí být předán</w:t>
      </w:r>
      <w:r w:rsidR="00341E44">
        <w:rPr>
          <w:rFonts w:ascii="Arial" w:hAnsi="Arial" w:cs="Arial"/>
          <w:sz w:val="22"/>
          <w:szCs w:val="22"/>
        </w:rPr>
        <w:t>a či předložena v českém jazyce a bude uvedena na předávacím protokolu.</w:t>
      </w:r>
    </w:p>
    <w:p w:rsidR="000E102E" w:rsidRPr="00C15500" w:rsidRDefault="000E102E" w:rsidP="00723E7A">
      <w:pPr>
        <w:autoSpaceDE w:val="0"/>
        <w:spacing w:line="360" w:lineRule="auto"/>
        <w:ind w:left="567" w:hanging="567"/>
        <w:rPr>
          <w:rFonts w:ascii="Arial" w:hAnsi="Arial" w:cs="Arial"/>
          <w:sz w:val="22"/>
          <w:szCs w:val="22"/>
        </w:rPr>
      </w:pPr>
    </w:p>
    <w:p w:rsidR="00723E7A"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.3</w:t>
      </w:r>
      <w:r w:rsidR="002401AD" w:rsidRPr="00C15500">
        <w:rPr>
          <w:rFonts w:ascii="Arial" w:hAnsi="Arial" w:cs="Arial"/>
          <w:sz w:val="22"/>
          <w:szCs w:val="22"/>
        </w:rPr>
        <w:t>.</w:t>
      </w:r>
      <w:r w:rsidRPr="00C15500">
        <w:rPr>
          <w:rFonts w:ascii="Arial" w:hAnsi="Arial" w:cs="Arial"/>
          <w:sz w:val="22"/>
          <w:szCs w:val="22"/>
        </w:rPr>
        <w:t xml:space="preserve"> Písemnosti mezi stranami této smlouvy, s jejichž obsahem je spojen vznik, změna nebo zánik práv a povinností upravených touto </w:t>
      </w:r>
      <w:r w:rsidR="00341E44">
        <w:rPr>
          <w:rFonts w:ascii="Arial" w:hAnsi="Arial" w:cs="Arial"/>
          <w:sz w:val="22"/>
          <w:szCs w:val="22"/>
        </w:rPr>
        <w:t>S</w:t>
      </w:r>
      <w:r w:rsidRPr="00C15500">
        <w:rPr>
          <w:rFonts w:ascii="Arial" w:hAnsi="Arial" w:cs="Arial"/>
          <w:sz w:val="22"/>
          <w:szCs w:val="22"/>
        </w:rPr>
        <w:t xml:space="preserve">mlouvou (zejména odstoupení od smlouvy či </w:t>
      </w:r>
    </w:p>
    <w:p w:rsidR="00723E7A" w:rsidRDefault="00723E7A" w:rsidP="00723E7A">
      <w:pPr>
        <w:autoSpaceDE w:val="0"/>
        <w:spacing w:line="360" w:lineRule="auto"/>
        <w:ind w:left="540" w:hanging="540"/>
        <w:rPr>
          <w:rFonts w:ascii="Arial" w:hAnsi="Arial" w:cs="Arial"/>
          <w:sz w:val="22"/>
          <w:szCs w:val="22"/>
        </w:rPr>
      </w:pPr>
    </w:p>
    <w:p w:rsidR="00341E44" w:rsidRPr="00C15500" w:rsidRDefault="000E102E" w:rsidP="00723E7A">
      <w:pPr>
        <w:autoSpaceDE w:val="0"/>
        <w:spacing w:line="360" w:lineRule="auto"/>
        <w:ind w:left="540"/>
        <w:rPr>
          <w:rFonts w:ascii="Arial" w:hAnsi="Arial" w:cs="Arial"/>
          <w:sz w:val="22"/>
          <w:szCs w:val="22"/>
        </w:rPr>
      </w:pPr>
      <w:r w:rsidRPr="00C15500">
        <w:rPr>
          <w:rFonts w:ascii="Arial" w:hAnsi="Arial" w:cs="Arial"/>
          <w:sz w:val="22"/>
          <w:szCs w:val="22"/>
        </w:rPr>
        <w:lastRenderedPageBreak/>
        <w:t>výpověď) se doručují do vlastních rukou</w:t>
      </w:r>
      <w:r w:rsidR="00341E44">
        <w:rPr>
          <w:rFonts w:ascii="Arial" w:hAnsi="Arial" w:cs="Arial"/>
          <w:sz w:val="22"/>
          <w:szCs w:val="22"/>
        </w:rPr>
        <w:t xml:space="preserve"> na adresu uvedenou v záhlaví této Smlouvy</w:t>
      </w:r>
      <w:r w:rsidRPr="00C15500">
        <w:rPr>
          <w:rFonts w:ascii="Arial" w:hAnsi="Arial" w:cs="Arial"/>
          <w:sz w:val="22"/>
          <w:szCs w:val="22"/>
        </w:rPr>
        <w:t>.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r w:rsidR="00341E44">
        <w:rPr>
          <w:rFonts w:ascii="Arial" w:hAnsi="Arial" w:cs="Arial"/>
          <w:sz w:val="22"/>
          <w:szCs w:val="22"/>
        </w:rPr>
        <w:t xml:space="preserve"> V takovém případě se má za to, že došlo k doručení písemnosti třetí den po odeslání na adresu povinné strany uvedené v záhlaví této Smlouvy.</w:t>
      </w:r>
    </w:p>
    <w:p w:rsidR="002401AD" w:rsidRPr="00C15500" w:rsidRDefault="002401AD"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00341E44">
        <w:rPr>
          <w:rFonts w:ascii="Arial" w:hAnsi="Arial" w:cs="Arial"/>
          <w:sz w:val="22"/>
          <w:szCs w:val="22"/>
        </w:rPr>
        <w:t>.4.</w:t>
      </w:r>
      <w:r w:rsidR="00341E44">
        <w:rPr>
          <w:rFonts w:ascii="Arial" w:hAnsi="Arial" w:cs="Arial"/>
          <w:sz w:val="22"/>
          <w:szCs w:val="22"/>
        </w:rPr>
        <w:tab/>
      </w:r>
      <w:r w:rsidRPr="00C15500">
        <w:rPr>
          <w:rFonts w:ascii="Arial" w:hAnsi="Arial" w:cs="Arial"/>
          <w:sz w:val="22"/>
          <w:szCs w:val="22"/>
        </w:rPr>
        <w:t>Jakákoliv ústní ujednání při provádění díla, která nejsou písemně potvrzena oprávněnými zástupci obou smluvních stran, jsou právně neúčinná.</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 xml:space="preserve">.5. </w:t>
      </w:r>
      <w:r w:rsidR="00C15500" w:rsidRPr="00C15500">
        <w:rPr>
          <w:rFonts w:ascii="Arial" w:hAnsi="Arial" w:cs="Arial"/>
          <w:sz w:val="22"/>
          <w:szCs w:val="22"/>
        </w:rPr>
        <w:t>Smlouvu lze měnit pouze písemnými dodatky uz</w:t>
      </w:r>
      <w:r w:rsidR="00C05079">
        <w:rPr>
          <w:rFonts w:ascii="Arial" w:hAnsi="Arial" w:cs="Arial"/>
          <w:sz w:val="22"/>
          <w:szCs w:val="22"/>
        </w:rPr>
        <w:t xml:space="preserve">avřenými v souladu se zákonem. </w:t>
      </w:r>
      <w:r w:rsidR="00C15500" w:rsidRPr="00C15500">
        <w:rPr>
          <w:rFonts w:ascii="Arial" w:hAnsi="Arial" w:cs="Arial"/>
          <w:sz w:val="22"/>
          <w:szCs w:val="22"/>
        </w:rPr>
        <w:t>To se týká veškerých ví</w:t>
      </w:r>
      <w:r w:rsidR="00C05079">
        <w:rPr>
          <w:rFonts w:ascii="Arial" w:hAnsi="Arial" w:cs="Arial"/>
          <w:sz w:val="22"/>
          <w:szCs w:val="22"/>
        </w:rPr>
        <w:t xml:space="preserve">ceprací, méněprací a změny díla. </w:t>
      </w:r>
      <w:r w:rsidR="00C15500" w:rsidRPr="00C15500">
        <w:rPr>
          <w:rFonts w:ascii="Arial" w:hAnsi="Arial" w:cs="Arial"/>
          <w:sz w:val="22"/>
          <w:szCs w:val="22"/>
        </w:rPr>
        <w:t xml:space="preserve">Tyto musí být současně předem odsouhlaseny zástupcem </w:t>
      </w:r>
      <w:r w:rsidR="00341E44">
        <w:rPr>
          <w:rFonts w:ascii="Arial" w:hAnsi="Arial" w:cs="Arial"/>
          <w:sz w:val="22"/>
          <w:szCs w:val="22"/>
        </w:rPr>
        <w:t>O</w:t>
      </w:r>
      <w:r w:rsidR="00C15500" w:rsidRPr="00C15500">
        <w:rPr>
          <w:rFonts w:ascii="Arial" w:hAnsi="Arial" w:cs="Arial"/>
          <w:sz w:val="22"/>
          <w:szCs w:val="22"/>
        </w:rPr>
        <w:t>bjednatele.</w:t>
      </w:r>
    </w:p>
    <w:p w:rsidR="000E102E" w:rsidRPr="00C15500" w:rsidRDefault="000E102E"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 xml:space="preserve">.6. Ostatní vztahy smluvních stran v této </w:t>
      </w:r>
      <w:r w:rsidR="00341E44">
        <w:rPr>
          <w:rFonts w:ascii="Arial" w:hAnsi="Arial" w:cs="Arial"/>
          <w:sz w:val="22"/>
          <w:szCs w:val="22"/>
        </w:rPr>
        <w:t>S</w:t>
      </w:r>
      <w:r w:rsidRPr="00C15500">
        <w:rPr>
          <w:rFonts w:ascii="Arial" w:hAnsi="Arial" w:cs="Arial"/>
          <w:sz w:val="22"/>
          <w:szCs w:val="22"/>
        </w:rPr>
        <w:t>mlouvě výslovně neupravené se řídí občanským zákoníkem.</w:t>
      </w:r>
    </w:p>
    <w:p w:rsidR="00341E44" w:rsidRDefault="00341E44" w:rsidP="00723E7A">
      <w:pPr>
        <w:tabs>
          <w:tab w:val="left" w:pos="360"/>
        </w:tabs>
        <w:autoSpaceDE w:val="0"/>
        <w:spacing w:line="360" w:lineRule="auto"/>
        <w:ind w:left="567" w:hanging="567"/>
        <w:rPr>
          <w:rFonts w:ascii="Arial" w:hAnsi="Arial" w:cs="Arial"/>
          <w:sz w:val="22"/>
          <w:szCs w:val="22"/>
        </w:rPr>
      </w:pPr>
    </w:p>
    <w:p w:rsidR="00C15500" w:rsidRPr="00C15500" w:rsidRDefault="00C15500"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 xml:space="preserve">.7. Tato </w:t>
      </w:r>
      <w:r w:rsidR="00341E44">
        <w:rPr>
          <w:rFonts w:ascii="Arial" w:hAnsi="Arial" w:cs="Arial"/>
          <w:sz w:val="22"/>
          <w:szCs w:val="22"/>
        </w:rPr>
        <w:t>S</w:t>
      </w:r>
      <w:r w:rsidRPr="00C15500">
        <w:rPr>
          <w:rFonts w:ascii="Arial" w:hAnsi="Arial" w:cs="Arial"/>
          <w:sz w:val="22"/>
          <w:szCs w:val="22"/>
        </w:rPr>
        <w:t>mlouva nabývá platnosti</w:t>
      </w:r>
      <w:r w:rsidR="00C05079">
        <w:rPr>
          <w:rFonts w:ascii="Arial" w:hAnsi="Arial" w:cs="Arial"/>
          <w:sz w:val="22"/>
          <w:szCs w:val="22"/>
        </w:rPr>
        <w:t xml:space="preserve"> a účinnosti</w:t>
      </w:r>
      <w:r w:rsidRPr="00C15500">
        <w:rPr>
          <w:rFonts w:ascii="Arial" w:hAnsi="Arial" w:cs="Arial"/>
          <w:sz w:val="22"/>
          <w:szCs w:val="22"/>
        </w:rPr>
        <w:t xml:space="preserve"> dnem podpisu smluvními stranami</w:t>
      </w:r>
      <w:r w:rsidR="00C05079">
        <w:rPr>
          <w:rFonts w:ascii="Arial" w:hAnsi="Arial" w:cs="Arial"/>
          <w:sz w:val="22"/>
          <w:szCs w:val="22"/>
        </w:rPr>
        <w:t>.</w:t>
      </w:r>
      <w:r w:rsidRPr="00C15500">
        <w:rPr>
          <w:rFonts w:ascii="Arial" w:hAnsi="Arial" w:cs="Arial"/>
          <w:sz w:val="22"/>
          <w:szCs w:val="22"/>
        </w:rPr>
        <w:t xml:space="preserve"> </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8</w:t>
      </w:r>
      <w:r w:rsidRPr="00C15500">
        <w:rPr>
          <w:rFonts w:ascii="Arial" w:hAnsi="Arial" w:cs="Arial"/>
          <w:sz w:val="22"/>
          <w:szCs w:val="22"/>
        </w:rPr>
        <w:t xml:space="preserve">. Tato </w:t>
      </w:r>
      <w:r w:rsidR="00341E44">
        <w:rPr>
          <w:rFonts w:ascii="Arial" w:hAnsi="Arial" w:cs="Arial"/>
          <w:sz w:val="22"/>
          <w:szCs w:val="22"/>
        </w:rPr>
        <w:t>S</w:t>
      </w:r>
      <w:r w:rsidRPr="00C15500">
        <w:rPr>
          <w:rFonts w:ascii="Arial" w:hAnsi="Arial" w:cs="Arial"/>
          <w:sz w:val="22"/>
          <w:szCs w:val="22"/>
        </w:rPr>
        <w:t>mlouva je vyhotovena v</w:t>
      </w:r>
      <w:r w:rsidR="003C3437">
        <w:rPr>
          <w:rFonts w:ascii="Arial" w:hAnsi="Arial" w:cs="Arial"/>
          <w:sz w:val="22"/>
          <w:szCs w:val="22"/>
        </w:rPr>
        <w:t>e</w:t>
      </w:r>
      <w:r w:rsidRPr="00C15500">
        <w:rPr>
          <w:rFonts w:ascii="Arial" w:hAnsi="Arial" w:cs="Arial"/>
          <w:sz w:val="22"/>
          <w:szCs w:val="22"/>
        </w:rPr>
        <w:t> </w:t>
      </w:r>
      <w:r w:rsidR="003C3437">
        <w:rPr>
          <w:rFonts w:ascii="Arial" w:hAnsi="Arial" w:cs="Arial"/>
          <w:sz w:val="22"/>
          <w:szCs w:val="22"/>
        </w:rPr>
        <w:t>4</w:t>
      </w:r>
      <w:r w:rsidRPr="00C15500">
        <w:rPr>
          <w:rFonts w:ascii="Arial" w:hAnsi="Arial" w:cs="Arial"/>
          <w:sz w:val="22"/>
          <w:szCs w:val="22"/>
        </w:rPr>
        <w:t xml:space="preserve"> stejnopisech, z nichž objednatel obdrží </w:t>
      </w:r>
      <w:r w:rsidR="003C3437">
        <w:rPr>
          <w:rFonts w:ascii="Arial" w:hAnsi="Arial" w:cs="Arial"/>
          <w:sz w:val="22"/>
          <w:szCs w:val="22"/>
        </w:rPr>
        <w:t>2</w:t>
      </w:r>
      <w:r w:rsidRPr="00C15500">
        <w:rPr>
          <w:rFonts w:ascii="Arial" w:hAnsi="Arial" w:cs="Arial"/>
          <w:sz w:val="22"/>
          <w:szCs w:val="22"/>
        </w:rPr>
        <w:t xml:space="preserve"> stejnopisy a zhotovitel 2 stejnopisy.</w:t>
      </w:r>
    </w:p>
    <w:p w:rsidR="000E102E" w:rsidRPr="00C15500" w:rsidRDefault="000E102E" w:rsidP="00723E7A">
      <w:pPr>
        <w:autoSpaceDE w:val="0"/>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9</w:t>
      </w:r>
      <w:r w:rsidRPr="00C15500">
        <w:rPr>
          <w:rFonts w:ascii="Arial" w:hAnsi="Arial" w:cs="Arial"/>
          <w:sz w:val="22"/>
          <w:szCs w:val="22"/>
        </w:rPr>
        <w:t xml:space="preserve">. Smluvní strany prohlašují, že si </w:t>
      </w:r>
      <w:r w:rsidR="00341E44">
        <w:rPr>
          <w:rFonts w:ascii="Arial" w:hAnsi="Arial" w:cs="Arial"/>
          <w:sz w:val="22"/>
          <w:szCs w:val="22"/>
        </w:rPr>
        <w:t>S</w:t>
      </w:r>
      <w:r w:rsidRPr="00C15500">
        <w:rPr>
          <w:rFonts w:ascii="Arial" w:hAnsi="Arial" w:cs="Arial"/>
          <w:sz w:val="22"/>
          <w:szCs w:val="22"/>
        </w:rPr>
        <w:t xml:space="preserve">mlouvu přečetly, s obsahem souhlasí a na důkaz jejich svobodné, pravé a vážné vůle připojují své podpisy. </w:t>
      </w:r>
    </w:p>
    <w:p w:rsidR="00870F6A" w:rsidRDefault="00870F6A" w:rsidP="00870F6A">
      <w:pPr>
        <w:tabs>
          <w:tab w:val="left" w:pos="360"/>
        </w:tabs>
        <w:autoSpaceDE w:val="0"/>
        <w:spacing w:line="360" w:lineRule="auto"/>
        <w:rPr>
          <w:rFonts w:ascii="Arial" w:hAnsi="Arial" w:cs="Arial"/>
          <w:sz w:val="22"/>
          <w:szCs w:val="22"/>
        </w:rPr>
      </w:pPr>
    </w:p>
    <w:p w:rsidR="00870F6A" w:rsidRDefault="00870F6A" w:rsidP="00870F6A">
      <w:pPr>
        <w:rPr>
          <w:rFonts w:ascii="Arial" w:hAnsi="Arial" w:cs="Arial"/>
          <w:sz w:val="22"/>
          <w:szCs w:val="22"/>
        </w:rPr>
      </w:pPr>
      <w:r>
        <w:rPr>
          <w:rFonts w:ascii="Arial" w:hAnsi="Arial" w:cs="Arial"/>
          <w:sz w:val="22"/>
          <w:szCs w:val="22"/>
        </w:rPr>
        <w:t xml:space="preserve">14.10. Povinnost zveřejnění smlouvy v registru dle zákona o registru smluv č. 340/2015 Sb.           </w:t>
      </w:r>
    </w:p>
    <w:p w:rsidR="00870F6A" w:rsidRDefault="00870F6A" w:rsidP="00870F6A">
      <w:pPr>
        <w:rPr>
          <w:rFonts w:ascii="Arial" w:hAnsi="Arial" w:cs="Arial"/>
          <w:sz w:val="22"/>
          <w:szCs w:val="22"/>
        </w:rPr>
      </w:pPr>
      <w:r>
        <w:rPr>
          <w:rFonts w:ascii="Arial" w:hAnsi="Arial" w:cs="Arial"/>
          <w:sz w:val="22"/>
          <w:szCs w:val="22"/>
        </w:rPr>
        <w:t xml:space="preserve">           nese Objednatel. </w:t>
      </w:r>
    </w:p>
    <w:p w:rsidR="00870F6A" w:rsidRPr="00C15500" w:rsidRDefault="00870F6A" w:rsidP="00870F6A">
      <w:pPr>
        <w:tabs>
          <w:tab w:val="left" w:pos="360"/>
        </w:tabs>
        <w:autoSpaceDE w:val="0"/>
        <w:spacing w:line="360" w:lineRule="auto"/>
        <w:rPr>
          <w:rFonts w:ascii="Arial" w:hAnsi="Arial" w:cs="Arial"/>
          <w:sz w:val="22"/>
          <w:szCs w:val="22"/>
        </w:rPr>
      </w:pPr>
    </w:p>
    <w:p w:rsidR="00723E7A" w:rsidRDefault="000E102E" w:rsidP="00870F6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1</w:t>
      </w:r>
      <w:r w:rsidR="00870F6A">
        <w:rPr>
          <w:rFonts w:ascii="Arial" w:hAnsi="Arial" w:cs="Arial"/>
          <w:sz w:val="22"/>
          <w:szCs w:val="22"/>
        </w:rPr>
        <w:t>1</w:t>
      </w:r>
      <w:r w:rsidR="00341E44">
        <w:rPr>
          <w:rFonts w:ascii="Arial" w:hAnsi="Arial" w:cs="Arial"/>
          <w:sz w:val="22"/>
          <w:szCs w:val="22"/>
        </w:rPr>
        <w:t>.</w:t>
      </w:r>
      <w:r w:rsidR="00341E44">
        <w:rPr>
          <w:rFonts w:ascii="Arial" w:hAnsi="Arial" w:cs="Arial"/>
          <w:sz w:val="22"/>
          <w:szCs w:val="22"/>
        </w:rPr>
        <w:tab/>
      </w:r>
      <w:r w:rsidRPr="00C15500">
        <w:rPr>
          <w:rFonts w:ascii="Arial" w:hAnsi="Arial" w:cs="Arial"/>
          <w:sz w:val="22"/>
          <w:szCs w:val="22"/>
        </w:rPr>
        <w:t xml:space="preserve">Veškerá ujednání, technické podmínky a jiná ustanovení uvedená v nabídce zhotovitele, podané v rámci zadávacího řízení na výběr zhotovitele díla dle této </w:t>
      </w:r>
      <w:r w:rsidR="00341E44">
        <w:rPr>
          <w:rFonts w:ascii="Arial" w:hAnsi="Arial" w:cs="Arial"/>
          <w:sz w:val="22"/>
          <w:szCs w:val="22"/>
        </w:rPr>
        <w:t>S</w:t>
      </w:r>
      <w:r w:rsidRPr="00C15500">
        <w:rPr>
          <w:rFonts w:ascii="Arial" w:hAnsi="Arial" w:cs="Arial"/>
          <w:sz w:val="22"/>
          <w:szCs w:val="22"/>
        </w:rPr>
        <w:t xml:space="preserve">mlouvy, jsou nedílnou součástí této smlouvy, pokud tato smlouva nestanoví jinak (viz čl. I </w:t>
      </w:r>
      <w:r w:rsidR="00341E44">
        <w:rPr>
          <w:rFonts w:ascii="Arial" w:hAnsi="Arial" w:cs="Arial"/>
          <w:sz w:val="22"/>
          <w:szCs w:val="22"/>
        </w:rPr>
        <w:t>S</w:t>
      </w:r>
      <w:r w:rsidRPr="00C15500">
        <w:rPr>
          <w:rFonts w:ascii="Arial" w:hAnsi="Arial" w:cs="Arial"/>
          <w:sz w:val="22"/>
          <w:szCs w:val="22"/>
        </w:rPr>
        <w:t>mlouvy).</w:t>
      </w:r>
    </w:p>
    <w:p w:rsidR="00723E7A" w:rsidRPr="00C15500" w:rsidRDefault="00723E7A" w:rsidP="00723E7A">
      <w:pPr>
        <w:tabs>
          <w:tab w:val="left" w:pos="360"/>
        </w:tabs>
        <w:autoSpaceDE w:val="0"/>
        <w:spacing w:line="360" w:lineRule="auto"/>
        <w:rPr>
          <w:rFonts w:ascii="Arial" w:hAnsi="Arial" w:cs="Arial"/>
          <w:sz w:val="22"/>
          <w:szCs w:val="22"/>
        </w:rPr>
      </w:pPr>
    </w:p>
    <w:p w:rsidR="000E102E" w:rsidRPr="00C15500" w:rsidRDefault="00C15500" w:rsidP="00723E7A">
      <w:pPr>
        <w:tabs>
          <w:tab w:val="left" w:pos="360"/>
        </w:tabs>
        <w:autoSpaceDE w:val="0"/>
        <w:spacing w:line="360" w:lineRule="auto"/>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.1</w:t>
      </w:r>
      <w:r w:rsidR="00870F6A">
        <w:rPr>
          <w:rFonts w:ascii="Arial" w:hAnsi="Arial" w:cs="Arial"/>
          <w:sz w:val="22"/>
          <w:szCs w:val="22"/>
        </w:rPr>
        <w:t>2</w:t>
      </w:r>
      <w:r w:rsidRPr="00C15500">
        <w:rPr>
          <w:rFonts w:ascii="Arial" w:hAnsi="Arial" w:cs="Arial"/>
          <w:sz w:val="22"/>
          <w:szCs w:val="22"/>
        </w:rPr>
        <w:t xml:space="preserve">. </w:t>
      </w:r>
      <w:r w:rsidR="000E102E" w:rsidRPr="00C15500">
        <w:rPr>
          <w:rFonts w:ascii="Arial" w:hAnsi="Arial" w:cs="Arial"/>
          <w:sz w:val="22"/>
          <w:szCs w:val="22"/>
        </w:rPr>
        <w:t>Nedílnou součást této smlouvy tvoří následující přílohy:</w:t>
      </w:r>
    </w:p>
    <w:p w:rsidR="000E102E" w:rsidRDefault="004517C9" w:rsidP="00723E7A">
      <w:pPr>
        <w:tabs>
          <w:tab w:val="left" w:pos="360"/>
        </w:tabs>
        <w:autoSpaceDE w:val="0"/>
        <w:spacing w:line="360" w:lineRule="auto"/>
        <w:ind w:left="1418" w:hanging="1418"/>
        <w:rPr>
          <w:rFonts w:ascii="Arial" w:hAnsi="Arial" w:cs="Arial"/>
          <w:sz w:val="22"/>
          <w:szCs w:val="22"/>
        </w:rPr>
      </w:pPr>
      <w:r>
        <w:rPr>
          <w:rFonts w:ascii="Arial" w:hAnsi="Arial" w:cs="Arial"/>
          <w:sz w:val="22"/>
          <w:szCs w:val="22"/>
        </w:rPr>
        <w:tab/>
      </w:r>
      <w:r w:rsidR="00126C1D">
        <w:rPr>
          <w:rFonts w:ascii="Arial" w:hAnsi="Arial" w:cs="Arial"/>
          <w:sz w:val="22"/>
          <w:szCs w:val="22"/>
        </w:rPr>
        <w:tab/>
        <w:t xml:space="preserve">- </w:t>
      </w:r>
      <w:r w:rsidR="00341E44">
        <w:rPr>
          <w:rFonts w:ascii="Arial" w:hAnsi="Arial" w:cs="Arial"/>
          <w:sz w:val="22"/>
          <w:szCs w:val="22"/>
        </w:rPr>
        <w:t>Oceněný položkový rozpočet</w:t>
      </w:r>
      <w:r w:rsidR="00EB78DF">
        <w:rPr>
          <w:rFonts w:ascii="Arial" w:hAnsi="Arial" w:cs="Arial"/>
          <w:sz w:val="22"/>
          <w:szCs w:val="22"/>
        </w:rPr>
        <w:t xml:space="preserve"> /předložený v nabídce k Veřejné zakázce v</w:t>
      </w:r>
      <w:r>
        <w:rPr>
          <w:rFonts w:ascii="Arial" w:hAnsi="Arial" w:cs="Arial"/>
          <w:sz w:val="22"/>
          <w:szCs w:val="22"/>
        </w:rPr>
        <w:t xml:space="preserve"> rámci </w:t>
      </w:r>
      <w:r w:rsidR="00EB78DF">
        <w:rPr>
          <w:rFonts w:ascii="Arial" w:hAnsi="Arial" w:cs="Arial"/>
          <w:sz w:val="22"/>
          <w:szCs w:val="22"/>
        </w:rPr>
        <w:t>Zadávacího řízení/</w:t>
      </w:r>
    </w:p>
    <w:p w:rsidR="006F011E" w:rsidRDefault="006F011E" w:rsidP="00723E7A">
      <w:pPr>
        <w:tabs>
          <w:tab w:val="left" w:pos="360"/>
        </w:tabs>
        <w:autoSpaceDE w:val="0"/>
        <w:spacing w:line="360" w:lineRule="auto"/>
        <w:ind w:left="1418" w:hanging="1418"/>
        <w:rPr>
          <w:rFonts w:ascii="Arial" w:hAnsi="Arial" w:cs="Arial"/>
          <w:sz w:val="22"/>
          <w:szCs w:val="22"/>
        </w:rPr>
      </w:pPr>
    </w:p>
    <w:p w:rsidR="006F011E" w:rsidRDefault="006F011E" w:rsidP="00723E7A">
      <w:pPr>
        <w:tabs>
          <w:tab w:val="left" w:pos="360"/>
        </w:tabs>
        <w:autoSpaceDE w:val="0"/>
        <w:spacing w:line="360" w:lineRule="auto"/>
        <w:ind w:left="1418" w:hanging="1418"/>
        <w:rPr>
          <w:rFonts w:ascii="Arial" w:hAnsi="Arial" w:cs="Arial"/>
          <w:sz w:val="22"/>
          <w:szCs w:val="22"/>
        </w:rPr>
      </w:pPr>
    </w:p>
    <w:p w:rsidR="000E102E" w:rsidRDefault="004517C9" w:rsidP="00723E7A">
      <w:pPr>
        <w:tabs>
          <w:tab w:val="left" w:pos="360"/>
        </w:tabs>
        <w:autoSpaceDE w:val="0"/>
        <w:spacing w:line="360" w:lineRule="auto"/>
        <w:ind w:left="1418" w:hanging="1418"/>
        <w:rPr>
          <w:rFonts w:ascii="Arial" w:hAnsi="Arial" w:cs="Arial"/>
          <w:sz w:val="22"/>
          <w:szCs w:val="22"/>
        </w:rPr>
      </w:pPr>
      <w:r>
        <w:rPr>
          <w:rFonts w:ascii="Arial" w:hAnsi="Arial" w:cs="Arial"/>
          <w:sz w:val="22"/>
          <w:szCs w:val="22"/>
        </w:rPr>
        <w:tab/>
      </w:r>
      <w:r w:rsidR="00126C1D">
        <w:rPr>
          <w:rFonts w:ascii="Arial" w:hAnsi="Arial" w:cs="Arial"/>
          <w:sz w:val="22"/>
          <w:szCs w:val="22"/>
        </w:rPr>
        <w:tab/>
        <w:t xml:space="preserve">- </w:t>
      </w:r>
      <w:r w:rsidR="000E102E" w:rsidRPr="00C15500">
        <w:rPr>
          <w:rFonts w:ascii="Arial" w:hAnsi="Arial" w:cs="Arial"/>
          <w:sz w:val="22"/>
          <w:szCs w:val="22"/>
        </w:rPr>
        <w:t>Pojistná smlouva/pojistný certifikát – pojištění odpovědnosti za škodu</w:t>
      </w:r>
      <w:r>
        <w:rPr>
          <w:rFonts w:ascii="Arial" w:hAnsi="Arial" w:cs="Arial"/>
          <w:sz w:val="22"/>
          <w:szCs w:val="22"/>
        </w:rPr>
        <w:t xml:space="preserve"> /pokud nebyla předložena Zadavateli v rámci Zadávacího řízení/</w:t>
      </w:r>
    </w:p>
    <w:p w:rsidR="00006C3C" w:rsidRPr="00C15500" w:rsidRDefault="00006C3C" w:rsidP="00723E7A">
      <w:pPr>
        <w:tabs>
          <w:tab w:val="left" w:pos="360"/>
        </w:tabs>
        <w:autoSpaceDE w:val="0"/>
        <w:spacing w:line="360" w:lineRule="auto"/>
        <w:ind w:left="1418" w:hanging="1418"/>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870F6A" w:rsidRDefault="000E102E" w:rsidP="00723E7A">
      <w:pPr>
        <w:autoSpaceDE w:val="0"/>
        <w:spacing w:line="360" w:lineRule="auto"/>
        <w:rPr>
          <w:rFonts w:ascii="Arial" w:hAnsi="Arial" w:cs="Arial"/>
          <w:sz w:val="22"/>
          <w:szCs w:val="22"/>
        </w:rPr>
      </w:pPr>
      <w:r w:rsidRPr="00870F6A">
        <w:rPr>
          <w:rFonts w:ascii="Arial" w:hAnsi="Arial" w:cs="Arial"/>
          <w:sz w:val="22"/>
          <w:szCs w:val="22"/>
        </w:rPr>
        <w:t>V</w:t>
      </w:r>
      <w:r w:rsidR="00870F6A" w:rsidRPr="00870F6A">
        <w:rPr>
          <w:rFonts w:ascii="Arial" w:hAnsi="Arial" w:cs="Arial"/>
          <w:sz w:val="22"/>
          <w:szCs w:val="22"/>
        </w:rPr>
        <w:t xml:space="preserve"> Kladně </w:t>
      </w:r>
      <w:r w:rsidRPr="00870F6A">
        <w:rPr>
          <w:rFonts w:ascii="Arial" w:hAnsi="Arial" w:cs="Arial"/>
          <w:sz w:val="22"/>
          <w:szCs w:val="22"/>
        </w:rPr>
        <w:t>dne</w:t>
      </w:r>
      <w:r w:rsidR="00870F6A" w:rsidRPr="00870F6A">
        <w:rPr>
          <w:rFonts w:ascii="Arial" w:hAnsi="Arial" w:cs="Arial"/>
          <w:sz w:val="22"/>
          <w:szCs w:val="22"/>
        </w:rPr>
        <w:t xml:space="preserve"> 28. 5. 2018</w:t>
      </w:r>
      <w:r w:rsidR="004F4F81" w:rsidRPr="00870F6A">
        <w:rPr>
          <w:rFonts w:ascii="Arial" w:hAnsi="Arial" w:cs="Arial"/>
          <w:sz w:val="22"/>
          <w:szCs w:val="22"/>
        </w:rPr>
        <w:t xml:space="preserve">   </w:t>
      </w:r>
      <w:r w:rsidRPr="00870F6A">
        <w:rPr>
          <w:rFonts w:ascii="Arial" w:hAnsi="Arial" w:cs="Arial"/>
          <w:sz w:val="22"/>
          <w:szCs w:val="22"/>
        </w:rPr>
        <w:t xml:space="preserve"> </w:t>
      </w:r>
      <w:r w:rsidR="00870F6A">
        <w:rPr>
          <w:rFonts w:ascii="Arial" w:hAnsi="Arial" w:cs="Arial"/>
          <w:sz w:val="22"/>
          <w:szCs w:val="22"/>
        </w:rPr>
        <w:tab/>
      </w:r>
      <w:r w:rsidR="00870F6A">
        <w:rPr>
          <w:rFonts w:ascii="Arial" w:hAnsi="Arial" w:cs="Arial"/>
          <w:sz w:val="22"/>
          <w:szCs w:val="22"/>
        </w:rPr>
        <w:tab/>
      </w:r>
      <w:r w:rsidR="00870F6A">
        <w:rPr>
          <w:rFonts w:ascii="Arial" w:hAnsi="Arial" w:cs="Arial"/>
          <w:sz w:val="22"/>
          <w:szCs w:val="22"/>
        </w:rPr>
        <w:tab/>
      </w:r>
      <w:r w:rsidR="00870F6A">
        <w:rPr>
          <w:rFonts w:ascii="Arial" w:hAnsi="Arial" w:cs="Arial"/>
          <w:sz w:val="22"/>
          <w:szCs w:val="22"/>
        </w:rPr>
        <w:tab/>
      </w:r>
      <w:r w:rsidR="00870F6A">
        <w:rPr>
          <w:rFonts w:ascii="Arial" w:hAnsi="Arial" w:cs="Arial"/>
          <w:sz w:val="22"/>
          <w:szCs w:val="22"/>
        </w:rPr>
        <w:tab/>
      </w:r>
      <w:r w:rsidR="00C15500" w:rsidRPr="00870F6A">
        <w:rPr>
          <w:rFonts w:ascii="Arial" w:hAnsi="Arial" w:cs="Arial"/>
          <w:sz w:val="22"/>
          <w:szCs w:val="22"/>
        </w:rPr>
        <w:t>V </w:t>
      </w:r>
      <w:r w:rsidR="00A51086" w:rsidRPr="00870F6A">
        <w:rPr>
          <w:rFonts w:ascii="Arial" w:hAnsi="Arial" w:cs="Arial"/>
          <w:sz w:val="22"/>
          <w:szCs w:val="22"/>
        </w:rPr>
        <w:t xml:space="preserve">Kladně </w:t>
      </w:r>
      <w:r w:rsidR="00C15500" w:rsidRPr="00870F6A">
        <w:rPr>
          <w:rFonts w:ascii="Arial" w:hAnsi="Arial" w:cs="Arial"/>
          <w:sz w:val="22"/>
          <w:szCs w:val="22"/>
        </w:rPr>
        <w:t xml:space="preserve">dne </w:t>
      </w:r>
      <w:r w:rsidR="00870F6A" w:rsidRPr="00870F6A">
        <w:rPr>
          <w:rFonts w:ascii="Arial" w:hAnsi="Arial" w:cs="Arial"/>
          <w:sz w:val="22"/>
          <w:szCs w:val="22"/>
        </w:rPr>
        <w:t>28. 5. 2018</w:t>
      </w:r>
    </w:p>
    <w:p w:rsidR="002774DE" w:rsidRDefault="000E102E" w:rsidP="00723E7A">
      <w:pPr>
        <w:autoSpaceDE w:val="0"/>
        <w:spacing w:line="360" w:lineRule="auto"/>
        <w:rPr>
          <w:rFonts w:ascii="Arial" w:hAnsi="Arial" w:cs="Arial"/>
          <w:sz w:val="22"/>
          <w:szCs w:val="22"/>
        </w:rPr>
      </w:pPr>
      <w:r w:rsidRPr="00C15500">
        <w:rPr>
          <w:rFonts w:ascii="Arial" w:hAnsi="Arial" w:cs="Arial"/>
          <w:sz w:val="22"/>
          <w:szCs w:val="22"/>
        </w:rPr>
        <w:t xml:space="preserve">               </w:t>
      </w:r>
    </w:p>
    <w:p w:rsidR="00723E7A" w:rsidRPr="00C15500" w:rsidRDefault="00723E7A" w:rsidP="00723E7A">
      <w:pPr>
        <w:autoSpaceDE w:val="0"/>
        <w:spacing w:line="360" w:lineRule="auto"/>
        <w:rPr>
          <w:rFonts w:ascii="Arial" w:hAnsi="Arial" w:cs="Arial"/>
          <w:sz w:val="22"/>
          <w:szCs w:val="22"/>
        </w:rPr>
      </w:pPr>
    </w:p>
    <w:p w:rsidR="000E102E" w:rsidRPr="00C15500" w:rsidRDefault="00870F6A" w:rsidP="00723E7A">
      <w:pPr>
        <w:autoSpaceDE w:val="0"/>
        <w:spacing w:line="360" w:lineRule="auto"/>
        <w:rPr>
          <w:rFonts w:ascii="Arial" w:hAnsi="Arial" w:cs="Arial"/>
          <w:b/>
          <w:bCs/>
          <w:sz w:val="22"/>
          <w:szCs w:val="22"/>
        </w:rPr>
      </w:pPr>
      <w:r>
        <w:rPr>
          <w:rFonts w:ascii="Arial" w:hAnsi="Arial" w:cs="Arial"/>
          <w:sz w:val="22"/>
          <w:szCs w:val="22"/>
        </w:rPr>
        <w:t>Zhotovitel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0E102E" w:rsidRPr="00C15500">
        <w:rPr>
          <w:rFonts w:ascii="Arial" w:hAnsi="Arial" w:cs="Arial"/>
          <w:sz w:val="22"/>
          <w:szCs w:val="22"/>
        </w:rPr>
        <w:t xml:space="preserve">Objednatel </w:t>
      </w:r>
    </w:p>
    <w:p w:rsidR="002774DE" w:rsidRPr="00C15500" w:rsidRDefault="00870F6A" w:rsidP="00723E7A">
      <w:pPr>
        <w:autoSpaceDE w:val="0"/>
        <w:spacing w:line="360" w:lineRule="auto"/>
        <w:jc w:val="left"/>
        <w:rPr>
          <w:rFonts w:ascii="Arial" w:hAnsi="Arial" w:cs="Arial"/>
          <w:sz w:val="22"/>
          <w:szCs w:val="22"/>
        </w:rPr>
      </w:pPr>
      <w:r w:rsidRPr="00870F6A">
        <w:rPr>
          <w:rFonts w:ascii="Arial" w:hAnsi="Arial" w:cs="Arial"/>
          <w:b/>
          <w:sz w:val="22"/>
          <w:szCs w:val="22"/>
        </w:rPr>
        <w:t>Vorlíček-plast s.r.o.</w:t>
      </w:r>
      <w:r w:rsidR="000E102E" w:rsidRPr="00C15500">
        <w:rPr>
          <w:rFonts w:ascii="Arial" w:hAnsi="Arial" w:cs="Arial"/>
          <w:b/>
          <w:bCs/>
          <w:sz w:val="22"/>
          <w:szCs w:val="22"/>
        </w:rPr>
        <w:tab/>
      </w:r>
      <w:r w:rsidR="000E102E" w:rsidRPr="00C15500">
        <w:rPr>
          <w:rFonts w:ascii="Arial" w:hAnsi="Arial" w:cs="Arial"/>
          <w:b/>
          <w:bCs/>
          <w:sz w:val="22"/>
          <w:szCs w:val="22"/>
        </w:rPr>
        <w:tab/>
        <w:t xml:space="preserve">     </w:t>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C15500">
        <w:rPr>
          <w:rFonts w:ascii="Arial" w:hAnsi="Arial" w:cs="Arial"/>
          <w:b/>
          <w:bCs/>
          <w:sz w:val="22"/>
          <w:szCs w:val="22"/>
        </w:rPr>
        <w:t xml:space="preserve">         </w:t>
      </w:r>
      <w:r w:rsidR="000E102E" w:rsidRPr="00C15500">
        <w:rPr>
          <w:rFonts w:ascii="Arial" w:hAnsi="Arial" w:cs="Arial"/>
          <w:b/>
          <w:bCs/>
          <w:sz w:val="22"/>
          <w:szCs w:val="22"/>
        </w:rPr>
        <w:t xml:space="preserve"> </w:t>
      </w:r>
      <w:r>
        <w:rPr>
          <w:rFonts w:ascii="Arial" w:hAnsi="Arial" w:cs="Arial"/>
          <w:b/>
          <w:bCs/>
          <w:sz w:val="22"/>
          <w:szCs w:val="22"/>
        </w:rPr>
        <w:t xml:space="preserve"> </w:t>
      </w:r>
      <w:r>
        <w:rPr>
          <w:rFonts w:ascii="Arial" w:hAnsi="Arial" w:cs="Arial"/>
          <w:b/>
          <w:bCs/>
          <w:sz w:val="22"/>
          <w:szCs w:val="22"/>
        </w:rPr>
        <w:tab/>
      </w:r>
      <w:r w:rsidR="00A51086">
        <w:rPr>
          <w:rFonts w:ascii="Arial" w:hAnsi="Arial" w:cs="Arial"/>
          <w:b/>
          <w:bCs/>
          <w:sz w:val="22"/>
          <w:szCs w:val="22"/>
        </w:rPr>
        <w:t>SOŠ a SOU Kladno</w:t>
      </w:r>
      <w:r w:rsidR="009B0552">
        <w:rPr>
          <w:rFonts w:ascii="Arial" w:hAnsi="Arial" w:cs="Arial"/>
          <w:b/>
          <w:bCs/>
          <w:sz w:val="22"/>
          <w:szCs w:val="22"/>
        </w:rPr>
        <w:t xml:space="preserve"> </w:t>
      </w:r>
      <w:r w:rsidR="000E102E" w:rsidRPr="00C15500">
        <w:rPr>
          <w:rFonts w:ascii="Arial" w:hAnsi="Arial" w:cs="Arial"/>
          <w:b/>
          <w:bCs/>
          <w:sz w:val="22"/>
          <w:szCs w:val="22"/>
        </w:rPr>
        <w:t xml:space="preserve">         </w:t>
      </w:r>
      <w:r w:rsidR="002774DE" w:rsidRPr="00C15500">
        <w:rPr>
          <w:rFonts w:ascii="Arial" w:hAnsi="Arial" w:cs="Arial"/>
          <w:b/>
          <w:bCs/>
          <w:sz w:val="22"/>
          <w:szCs w:val="22"/>
        </w:rPr>
        <w:t xml:space="preserve">       </w:t>
      </w:r>
      <w:r w:rsidR="000E102E" w:rsidRPr="00C15500">
        <w:rPr>
          <w:rFonts w:ascii="Arial" w:hAnsi="Arial" w:cs="Arial"/>
          <w:sz w:val="22"/>
          <w:szCs w:val="22"/>
        </w:rPr>
        <w:t xml:space="preserve">                                                                 </w:t>
      </w:r>
      <w:r w:rsidR="002774DE" w:rsidRPr="00C15500">
        <w:rPr>
          <w:rFonts w:ascii="Arial" w:hAnsi="Arial" w:cs="Arial"/>
          <w:sz w:val="22"/>
          <w:szCs w:val="22"/>
        </w:rPr>
        <w:t xml:space="preserve">    </w:t>
      </w:r>
    </w:p>
    <w:p w:rsidR="002774DE" w:rsidRDefault="002774DE" w:rsidP="00723E7A">
      <w:pPr>
        <w:autoSpaceDE w:val="0"/>
        <w:spacing w:line="360" w:lineRule="auto"/>
        <w:jc w:val="left"/>
        <w:rPr>
          <w:rFonts w:ascii="Arial" w:hAnsi="Arial" w:cs="Arial"/>
          <w:sz w:val="22"/>
          <w:szCs w:val="22"/>
        </w:rPr>
      </w:pPr>
    </w:p>
    <w:p w:rsidR="00C15500" w:rsidRDefault="00C15500" w:rsidP="00723E7A">
      <w:pPr>
        <w:autoSpaceDE w:val="0"/>
        <w:spacing w:line="360" w:lineRule="auto"/>
        <w:jc w:val="left"/>
        <w:rPr>
          <w:rFonts w:ascii="Arial" w:hAnsi="Arial" w:cs="Arial"/>
          <w:sz w:val="22"/>
          <w:szCs w:val="22"/>
        </w:rPr>
      </w:pPr>
    </w:p>
    <w:p w:rsidR="00C15500" w:rsidRDefault="00C15500" w:rsidP="00723E7A">
      <w:pPr>
        <w:autoSpaceDE w:val="0"/>
        <w:spacing w:line="360" w:lineRule="auto"/>
        <w:jc w:val="left"/>
        <w:rPr>
          <w:rFonts w:ascii="Arial" w:hAnsi="Arial" w:cs="Arial"/>
          <w:sz w:val="22"/>
          <w:szCs w:val="22"/>
        </w:rPr>
      </w:pPr>
    </w:p>
    <w:p w:rsidR="00C15500" w:rsidRDefault="00C15500" w:rsidP="00723E7A">
      <w:pPr>
        <w:autoSpaceDE w:val="0"/>
        <w:spacing w:line="360" w:lineRule="auto"/>
        <w:jc w:val="left"/>
        <w:rPr>
          <w:rFonts w:ascii="Arial" w:hAnsi="Arial" w:cs="Arial"/>
          <w:sz w:val="22"/>
          <w:szCs w:val="22"/>
        </w:rPr>
      </w:pPr>
    </w:p>
    <w:p w:rsidR="00EE12E8" w:rsidRPr="00C15500" w:rsidRDefault="00EE12E8" w:rsidP="00723E7A">
      <w:pPr>
        <w:autoSpaceDE w:val="0"/>
        <w:spacing w:line="360" w:lineRule="auto"/>
        <w:jc w:val="left"/>
        <w:rPr>
          <w:rFonts w:ascii="Arial" w:hAnsi="Arial" w:cs="Arial"/>
          <w:sz w:val="22"/>
          <w:szCs w:val="22"/>
        </w:rPr>
      </w:pPr>
    </w:p>
    <w:p w:rsidR="00C15500" w:rsidRDefault="00C15500" w:rsidP="00723E7A">
      <w:pPr>
        <w:autoSpaceDE w:val="0"/>
        <w:autoSpaceDN w:val="0"/>
        <w:adjustRightInd w:val="0"/>
        <w:spacing w:line="360" w:lineRule="auto"/>
        <w:rPr>
          <w:rFonts w:ascii="Arial" w:hAnsi="Arial" w:cs="Arial"/>
          <w:bCs/>
          <w:sz w:val="22"/>
          <w:szCs w:val="22"/>
        </w:rPr>
      </w:pPr>
      <w:r>
        <w:rPr>
          <w:rFonts w:ascii="Arial" w:hAnsi="Arial" w:cs="Arial"/>
          <w:sz w:val="22"/>
          <w:szCs w:val="22"/>
        </w:rPr>
        <w:t>……………………………………</w:t>
      </w:r>
      <w:r w:rsidRPr="00C15500">
        <w:rPr>
          <w:rFonts w:ascii="Arial" w:hAnsi="Arial" w:cs="Arial"/>
          <w:bCs/>
          <w:sz w:val="22"/>
          <w:szCs w:val="22"/>
        </w:rPr>
        <w:t xml:space="preserve">    </w:t>
      </w:r>
      <w:r>
        <w:rPr>
          <w:rFonts w:ascii="Arial" w:hAnsi="Arial" w:cs="Arial"/>
          <w:bCs/>
          <w:sz w:val="22"/>
          <w:szCs w:val="22"/>
        </w:rPr>
        <w:t xml:space="preserve">                                         </w:t>
      </w:r>
      <w:r w:rsidRPr="00C15500">
        <w:rPr>
          <w:rFonts w:ascii="Arial" w:hAnsi="Arial" w:cs="Arial"/>
          <w:bCs/>
          <w:sz w:val="22"/>
          <w:szCs w:val="22"/>
        </w:rPr>
        <w:t xml:space="preserve"> </w:t>
      </w:r>
      <w:r>
        <w:rPr>
          <w:rFonts w:ascii="Arial" w:hAnsi="Arial" w:cs="Arial"/>
          <w:bCs/>
          <w:sz w:val="22"/>
          <w:szCs w:val="22"/>
        </w:rPr>
        <w:t>…………………………………</w:t>
      </w:r>
      <w:r w:rsidRPr="00C15500">
        <w:rPr>
          <w:rFonts w:ascii="Arial" w:hAnsi="Arial" w:cs="Arial"/>
          <w:bCs/>
          <w:sz w:val="22"/>
          <w:szCs w:val="22"/>
        </w:rPr>
        <w:t xml:space="preserve">                                               </w:t>
      </w:r>
      <w:r>
        <w:rPr>
          <w:rFonts w:ascii="Arial" w:hAnsi="Arial" w:cs="Arial"/>
          <w:bCs/>
          <w:sz w:val="22"/>
          <w:szCs w:val="22"/>
        </w:rPr>
        <w:t xml:space="preserve"> </w:t>
      </w:r>
    </w:p>
    <w:p w:rsidR="00C15500" w:rsidRPr="00870F6A" w:rsidRDefault="004F4F81" w:rsidP="00723E7A">
      <w:pPr>
        <w:autoSpaceDE w:val="0"/>
        <w:autoSpaceDN w:val="0"/>
        <w:adjustRightInd w:val="0"/>
        <w:spacing w:line="360" w:lineRule="auto"/>
        <w:rPr>
          <w:rFonts w:ascii="Arial" w:hAnsi="Arial" w:cs="Arial"/>
          <w:sz w:val="22"/>
          <w:szCs w:val="22"/>
        </w:rPr>
      </w:pPr>
      <w:r>
        <w:rPr>
          <w:rFonts w:ascii="Arial" w:hAnsi="Arial" w:cs="Arial"/>
          <w:bCs/>
          <w:sz w:val="22"/>
          <w:szCs w:val="22"/>
        </w:rPr>
        <w:t xml:space="preserve">       </w:t>
      </w:r>
      <w:r w:rsidR="00870F6A" w:rsidRPr="00870F6A">
        <w:rPr>
          <w:rFonts w:ascii="Arial" w:hAnsi="Arial" w:cs="Arial"/>
          <w:sz w:val="22"/>
          <w:szCs w:val="22"/>
        </w:rPr>
        <w:t>Roman Vorlíček</w:t>
      </w:r>
      <w:r w:rsidR="00C15500" w:rsidRPr="00870F6A">
        <w:rPr>
          <w:rFonts w:ascii="Arial" w:hAnsi="Arial" w:cs="Arial"/>
          <w:bCs/>
          <w:sz w:val="22"/>
          <w:szCs w:val="22"/>
        </w:rPr>
        <w:t xml:space="preserve">                                                 </w:t>
      </w:r>
      <w:r w:rsidRPr="00870F6A">
        <w:rPr>
          <w:rFonts w:ascii="Arial" w:hAnsi="Arial" w:cs="Arial"/>
          <w:bCs/>
          <w:sz w:val="22"/>
          <w:szCs w:val="22"/>
        </w:rPr>
        <w:t xml:space="preserve">      </w:t>
      </w:r>
      <w:r w:rsidR="00C15500" w:rsidRPr="00870F6A">
        <w:rPr>
          <w:rFonts w:ascii="Arial" w:hAnsi="Arial" w:cs="Arial"/>
          <w:bCs/>
          <w:sz w:val="22"/>
          <w:szCs w:val="22"/>
        </w:rPr>
        <w:t xml:space="preserve"> </w:t>
      </w:r>
      <w:r w:rsidR="00870F6A">
        <w:rPr>
          <w:rFonts w:ascii="Arial" w:hAnsi="Arial" w:cs="Arial"/>
          <w:bCs/>
          <w:sz w:val="22"/>
          <w:szCs w:val="22"/>
        </w:rPr>
        <w:t xml:space="preserve">          </w:t>
      </w:r>
      <w:r w:rsidR="00C15500" w:rsidRPr="00870F6A">
        <w:rPr>
          <w:rFonts w:ascii="Arial" w:hAnsi="Arial" w:cs="Arial"/>
          <w:bCs/>
          <w:sz w:val="22"/>
          <w:szCs w:val="22"/>
        </w:rPr>
        <w:t xml:space="preserve"> </w:t>
      </w:r>
      <w:r w:rsidR="00870F6A">
        <w:rPr>
          <w:rFonts w:ascii="Arial" w:hAnsi="Arial" w:cs="Arial"/>
          <w:bCs/>
          <w:sz w:val="22"/>
          <w:szCs w:val="22"/>
        </w:rPr>
        <w:t xml:space="preserve">  </w:t>
      </w:r>
      <w:r w:rsidR="00A51086" w:rsidRPr="00870F6A">
        <w:rPr>
          <w:rFonts w:ascii="Arial" w:hAnsi="Arial" w:cs="Arial"/>
          <w:sz w:val="22"/>
          <w:szCs w:val="22"/>
        </w:rPr>
        <w:t>Mgr. Petr Paták, DiS.</w:t>
      </w:r>
      <w:r w:rsidR="00C15500" w:rsidRPr="00870F6A">
        <w:rPr>
          <w:rFonts w:ascii="Arial" w:hAnsi="Arial" w:cs="Arial"/>
          <w:sz w:val="22"/>
          <w:szCs w:val="22"/>
        </w:rPr>
        <w:t xml:space="preserve"> </w:t>
      </w:r>
    </w:p>
    <w:p w:rsidR="000E102E" w:rsidRPr="00870F6A" w:rsidRDefault="004F4F81" w:rsidP="00C666C3">
      <w:pPr>
        <w:autoSpaceDE w:val="0"/>
        <w:autoSpaceDN w:val="0"/>
        <w:adjustRightInd w:val="0"/>
        <w:spacing w:line="360" w:lineRule="auto"/>
        <w:rPr>
          <w:rFonts w:ascii="Arial" w:hAnsi="Arial" w:cs="Arial"/>
          <w:b/>
          <w:sz w:val="22"/>
          <w:szCs w:val="22"/>
        </w:rPr>
      </w:pPr>
      <w:r w:rsidRPr="00870F6A">
        <w:rPr>
          <w:rFonts w:ascii="Arial" w:hAnsi="Arial" w:cs="Arial"/>
          <w:sz w:val="22"/>
          <w:szCs w:val="22"/>
        </w:rPr>
        <w:t xml:space="preserve">       </w:t>
      </w:r>
      <w:r w:rsidR="00870F6A">
        <w:rPr>
          <w:rFonts w:ascii="Arial" w:hAnsi="Arial" w:cs="Arial"/>
          <w:sz w:val="22"/>
          <w:szCs w:val="22"/>
        </w:rPr>
        <w:t xml:space="preserve">      </w:t>
      </w:r>
      <w:r w:rsidR="00870F6A" w:rsidRPr="00870F6A">
        <w:rPr>
          <w:rFonts w:ascii="Arial" w:hAnsi="Arial" w:cs="Arial"/>
          <w:sz w:val="22"/>
          <w:szCs w:val="22"/>
        </w:rPr>
        <w:t>jednatel</w:t>
      </w:r>
      <w:r w:rsidR="00C15500" w:rsidRPr="00870F6A">
        <w:rPr>
          <w:rFonts w:ascii="Arial" w:hAnsi="Arial" w:cs="Arial"/>
          <w:sz w:val="22"/>
          <w:szCs w:val="22"/>
        </w:rPr>
        <w:t xml:space="preserve">                                </w:t>
      </w:r>
      <w:r w:rsidRPr="00870F6A">
        <w:rPr>
          <w:rFonts w:ascii="Arial" w:hAnsi="Arial" w:cs="Arial"/>
          <w:sz w:val="22"/>
          <w:szCs w:val="22"/>
        </w:rPr>
        <w:t xml:space="preserve">                </w:t>
      </w:r>
      <w:r w:rsidR="00870F6A">
        <w:rPr>
          <w:rFonts w:ascii="Arial" w:hAnsi="Arial" w:cs="Arial"/>
          <w:sz w:val="22"/>
          <w:szCs w:val="22"/>
        </w:rPr>
        <w:t xml:space="preserve">                  </w:t>
      </w:r>
      <w:r w:rsidRPr="00870F6A">
        <w:rPr>
          <w:rFonts w:ascii="Arial" w:hAnsi="Arial" w:cs="Arial"/>
          <w:sz w:val="22"/>
          <w:szCs w:val="22"/>
        </w:rPr>
        <w:t xml:space="preserve"> </w:t>
      </w:r>
      <w:r w:rsidR="00870F6A">
        <w:rPr>
          <w:rFonts w:ascii="Arial" w:hAnsi="Arial" w:cs="Arial"/>
          <w:sz w:val="22"/>
          <w:szCs w:val="22"/>
        </w:rPr>
        <w:t xml:space="preserve">  </w:t>
      </w:r>
      <w:r w:rsidR="00C666C3" w:rsidRPr="00870F6A">
        <w:rPr>
          <w:rFonts w:ascii="Arial" w:hAnsi="Arial" w:cs="Arial"/>
          <w:sz w:val="22"/>
          <w:szCs w:val="22"/>
        </w:rPr>
        <w:t>ředitel příspěvkové organizace</w:t>
      </w:r>
    </w:p>
    <w:sectPr w:rsidR="000E102E" w:rsidRPr="00870F6A" w:rsidSect="00D64900">
      <w:headerReference w:type="default" r:id="rId9"/>
      <w:footerReference w:type="default" r:id="rId10"/>
      <w:pgSz w:w="11906" w:h="16838"/>
      <w:pgMar w:top="955"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2E" w:rsidRDefault="007D082E">
      <w:pPr>
        <w:spacing w:line="240" w:lineRule="auto"/>
      </w:pPr>
      <w:r>
        <w:separator/>
      </w:r>
    </w:p>
  </w:endnote>
  <w:endnote w:type="continuationSeparator" w:id="0">
    <w:p w:rsidR="007D082E" w:rsidRDefault="007D0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2E" w:rsidRDefault="007D082E">
    <w:pPr>
      <w:pStyle w:val="Zpat"/>
      <w:jc w:val="center"/>
    </w:pPr>
    <w:r>
      <w:rPr>
        <w:lang w:val="cs-CZ"/>
      </w:rPr>
      <w:t xml:space="preserve">Stránka </w:t>
    </w:r>
    <w:r>
      <w:rPr>
        <w:b/>
        <w:bCs/>
      </w:rPr>
      <w:fldChar w:fldCharType="begin"/>
    </w:r>
    <w:r>
      <w:rPr>
        <w:b/>
        <w:bCs/>
      </w:rPr>
      <w:instrText>PAGE</w:instrText>
    </w:r>
    <w:r>
      <w:rPr>
        <w:b/>
        <w:bCs/>
      </w:rPr>
      <w:fldChar w:fldCharType="separate"/>
    </w:r>
    <w:r w:rsidR="00580698">
      <w:rPr>
        <w:b/>
        <w:bCs/>
        <w:noProof/>
      </w:rPr>
      <w:t>16</w:t>
    </w:r>
    <w:r>
      <w:rPr>
        <w:b/>
        <w:bCs/>
      </w:rPr>
      <w:fldChar w:fldCharType="end"/>
    </w:r>
    <w:r>
      <w:rPr>
        <w:lang w:val="cs-CZ"/>
      </w:rPr>
      <w:t xml:space="preserve"> z </w:t>
    </w:r>
    <w:r>
      <w:rPr>
        <w:b/>
        <w:bCs/>
      </w:rPr>
      <w:fldChar w:fldCharType="begin"/>
    </w:r>
    <w:r>
      <w:rPr>
        <w:b/>
        <w:bCs/>
      </w:rPr>
      <w:instrText>NUMPAGES</w:instrText>
    </w:r>
    <w:r>
      <w:rPr>
        <w:b/>
        <w:bCs/>
      </w:rPr>
      <w:fldChar w:fldCharType="separate"/>
    </w:r>
    <w:r w:rsidR="00580698">
      <w:rPr>
        <w:b/>
        <w:bCs/>
        <w:noProof/>
      </w:rPr>
      <w:t>17</w:t>
    </w:r>
    <w:r>
      <w:rPr>
        <w:b/>
        <w:bCs/>
      </w:rPr>
      <w:fldChar w:fldCharType="end"/>
    </w:r>
  </w:p>
  <w:p w:rsidR="007D082E" w:rsidRDefault="007D08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2E" w:rsidRDefault="007D082E">
      <w:pPr>
        <w:spacing w:line="240" w:lineRule="auto"/>
      </w:pPr>
      <w:r>
        <w:separator/>
      </w:r>
    </w:p>
  </w:footnote>
  <w:footnote w:type="continuationSeparator" w:id="0">
    <w:p w:rsidR="007D082E" w:rsidRDefault="007D0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2E" w:rsidRDefault="007D082E" w:rsidP="008A0F39">
    <w:pPr>
      <w:pStyle w:val="Zhlav"/>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1080"/>
        </w:tabs>
        <w:ind w:left="1080" w:hanging="540"/>
      </w:pPr>
      <w:rPr>
        <w:b w:val="0"/>
      </w:rPr>
    </w:lvl>
    <w:lvl w:ilvl="1">
      <w:start w:val="1"/>
      <w:numFmt w:val="none"/>
      <w:suff w:val="nothing"/>
      <w:lvlText w:val="3.2"/>
      <w:lvlJc w:val="left"/>
      <w:pPr>
        <w:tabs>
          <w:tab w:val="num" w:pos="1260"/>
        </w:tabs>
        <w:ind w:left="1260" w:hanging="720"/>
      </w:pPr>
    </w:lvl>
    <w:lvl w:ilvl="2">
      <w:start w:val="1"/>
      <w:numFmt w:val="upperLetter"/>
      <w:lvlText w:val="1.3.%3"/>
      <w:lvlJc w:val="left"/>
      <w:pPr>
        <w:tabs>
          <w:tab w:val="num" w:pos="1260"/>
        </w:tabs>
        <w:ind w:left="1260" w:hanging="720"/>
      </w:pPr>
    </w:lvl>
    <w:lvl w:ilvl="3">
      <w:start w:val="1"/>
      <w:numFmt w:val="decimal"/>
      <w:lvlText w:val="..%3.%4.."/>
      <w:lvlJc w:val="left"/>
      <w:pPr>
        <w:tabs>
          <w:tab w:val="num" w:pos="1620"/>
        </w:tabs>
        <w:ind w:left="1620" w:hanging="1080"/>
      </w:pPr>
    </w:lvl>
    <w:lvl w:ilvl="4">
      <w:start w:val="1"/>
      <w:numFmt w:val="decimal"/>
      <w:lvlText w:val="..%3.%4.%5.."/>
      <w:lvlJc w:val="left"/>
      <w:pPr>
        <w:tabs>
          <w:tab w:val="num" w:pos="1620"/>
        </w:tabs>
        <w:ind w:left="1620" w:hanging="1080"/>
      </w:pPr>
    </w:lvl>
    <w:lvl w:ilvl="5">
      <w:start w:val="1"/>
      <w:numFmt w:val="decimal"/>
      <w:lvlText w:val="..%3.%4.%5.%6.."/>
      <w:lvlJc w:val="left"/>
      <w:pPr>
        <w:tabs>
          <w:tab w:val="num" w:pos="1980"/>
        </w:tabs>
        <w:ind w:left="1980" w:hanging="1440"/>
      </w:pPr>
    </w:lvl>
    <w:lvl w:ilvl="6">
      <w:start w:val="1"/>
      <w:numFmt w:val="decimal"/>
      <w:lvlText w:val="..%3.%4.%5.%6.%7.."/>
      <w:lvlJc w:val="left"/>
      <w:pPr>
        <w:tabs>
          <w:tab w:val="num" w:pos="1980"/>
        </w:tabs>
        <w:ind w:left="1980" w:hanging="1440"/>
      </w:pPr>
    </w:lvl>
    <w:lvl w:ilvl="7">
      <w:start w:val="1"/>
      <w:numFmt w:val="decimal"/>
      <w:lvlText w:val="..%3.%4.%5.%6.%7.%8.."/>
      <w:lvlJc w:val="left"/>
      <w:pPr>
        <w:tabs>
          <w:tab w:val="num" w:pos="2340"/>
        </w:tabs>
        <w:ind w:left="2340" w:hanging="1800"/>
      </w:pPr>
    </w:lvl>
    <w:lvl w:ilvl="8">
      <w:start w:val="1"/>
      <w:numFmt w:val="decimal"/>
      <w:lvlText w:val="..%3.%4.%5.%6.%7.%8.%9.."/>
      <w:lvlJc w:val="left"/>
      <w:pPr>
        <w:tabs>
          <w:tab w:val="num" w:pos="2340"/>
        </w:tabs>
        <w:ind w:left="234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1080"/>
        </w:tabs>
        <w:ind w:left="1080" w:hanging="540"/>
      </w:pPr>
      <w:rPr>
        <w:color w:val="auto"/>
      </w:rPr>
    </w:lvl>
    <w:lvl w:ilvl="1">
      <w:start w:val="1"/>
      <w:numFmt w:val="none"/>
      <w:suff w:val="nothing"/>
      <w:lvlText w:val="2.2."/>
      <w:lvlJc w:val="left"/>
      <w:pPr>
        <w:tabs>
          <w:tab w:val="num" w:pos="1260"/>
        </w:tabs>
        <w:ind w:left="1260" w:hanging="720"/>
      </w:pPr>
    </w:lvl>
    <w:lvl w:ilvl="2">
      <w:start w:val="1"/>
      <w:numFmt w:val="upperLetter"/>
      <w:lvlText w:val="..%3."/>
      <w:lvlJc w:val="left"/>
      <w:pPr>
        <w:tabs>
          <w:tab w:val="num" w:pos="1260"/>
        </w:tabs>
        <w:ind w:left="1260" w:hanging="720"/>
      </w:pPr>
    </w:lvl>
    <w:lvl w:ilvl="3">
      <w:start w:val="1"/>
      <w:numFmt w:val="decimal"/>
      <w:lvlText w:val="..%3.%4.."/>
      <w:lvlJc w:val="left"/>
      <w:pPr>
        <w:tabs>
          <w:tab w:val="num" w:pos="1620"/>
        </w:tabs>
        <w:ind w:left="1620" w:hanging="1080"/>
      </w:pPr>
    </w:lvl>
    <w:lvl w:ilvl="4">
      <w:start w:val="1"/>
      <w:numFmt w:val="decimal"/>
      <w:lvlText w:val="..%3.%4.%5.."/>
      <w:lvlJc w:val="left"/>
      <w:pPr>
        <w:tabs>
          <w:tab w:val="num" w:pos="1620"/>
        </w:tabs>
        <w:ind w:left="1620" w:hanging="1080"/>
      </w:pPr>
    </w:lvl>
    <w:lvl w:ilvl="5">
      <w:start w:val="1"/>
      <w:numFmt w:val="decimal"/>
      <w:lvlText w:val="..%3.%4.%5.%6.."/>
      <w:lvlJc w:val="left"/>
      <w:pPr>
        <w:tabs>
          <w:tab w:val="num" w:pos="1980"/>
        </w:tabs>
        <w:ind w:left="1980" w:hanging="1440"/>
      </w:pPr>
    </w:lvl>
    <w:lvl w:ilvl="6">
      <w:start w:val="1"/>
      <w:numFmt w:val="decimal"/>
      <w:lvlText w:val="..%3.%4.%5.%6.%7.."/>
      <w:lvlJc w:val="left"/>
      <w:pPr>
        <w:tabs>
          <w:tab w:val="num" w:pos="1980"/>
        </w:tabs>
        <w:ind w:left="1980" w:hanging="1440"/>
      </w:pPr>
    </w:lvl>
    <w:lvl w:ilvl="7">
      <w:start w:val="1"/>
      <w:numFmt w:val="decimal"/>
      <w:lvlText w:val="..%3.%4.%5.%6.%7.%8.."/>
      <w:lvlJc w:val="left"/>
      <w:pPr>
        <w:tabs>
          <w:tab w:val="num" w:pos="2340"/>
        </w:tabs>
        <w:ind w:left="2340" w:hanging="1800"/>
      </w:pPr>
    </w:lvl>
    <w:lvl w:ilvl="8">
      <w:start w:val="1"/>
      <w:numFmt w:val="decimal"/>
      <w:lvlText w:val="..%3.%4.%5.%6.%7.%8.%9.."/>
      <w:lvlJc w:val="left"/>
      <w:pPr>
        <w:tabs>
          <w:tab w:val="num" w:pos="2340"/>
        </w:tabs>
        <w:ind w:left="234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1249"/>
        </w:tabs>
        <w:ind w:left="1249" w:hanging="540"/>
      </w:pPr>
    </w:lvl>
    <w:lvl w:ilvl="1">
      <w:start w:val="1"/>
      <w:numFmt w:val="none"/>
      <w:suff w:val="nothing"/>
      <w:lvlText w:val="2.2."/>
      <w:lvlJc w:val="left"/>
      <w:pPr>
        <w:tabs>
          <w:tab w:val="num" w:pos="1429"/>
        </w:tabs>
        <w:ind w:left="1429" w:hanging="720"/>
      </w:pPr>
    </w:lvl>
    <w:lvl w:ilvl="2">
      <w:start w:val="1"/>
      <w:numFmt w:val="upperLetter"/>
      <w:lvlText w:val="..%3."/>
      <w:lvlJc w:val="left"/>
      <w:pPr>
        <w:tabs>
          <w:tab w:val="num" w:pos="1429"/>
        </w:tabs>
        <w:ind w:left="1429" w:hanging="720"/>
      </w:pPr>
    </w:lvl>
    <w:lvl w:ilvl="3">
      <w:start w:val="1"/>
      <w:numFmt w:val="decimal"/>
      <w:lvlText w:val="..%3.%4.."/>
      <w:lvlJc w:val="left"/>
      <w:pPr>
        <w:tabs>
          <w:tab w:val="num" w:pos="1789"/>
        </w:tabs>
        <w:ind w:left="1789" w:hanging="1080"/>
      </w:pPr>
    </w:lvl>
    <w:lvl w:ilvl="4">
      <w:start w:val="1"/>
      <w:numFmt w:val="decimal"/>
      <w:lvlText w:val="..%3.%4.%5.."/>
      <w:lvlJc w:val="left"/>
      <w:pPr>
        <w:tabs>
          <w:tab w:val="num" w:pos="1789"/>
        </w:tabs>
        <w:ind w:left="1789" w:hanging="1080"/>
      </w:pPr>
    </w:lvl>
    <w:lvl w:ilvl="5">
      <w:start w:val="1"/>
      <w:numFmt w:val="decimal"/>
      <w:lvlText w:val="..%3.%4.%5.%6.."/>
      <w:lvlJc w:val="left"/>
      <w:pPr>
        <w:tabs>
          <w:tab w:val="num" w:pos="2149"/>
        </w:tabs>
        <w:ind w:left="2149" w:hanging="1440"/>
      </w:pPr>
    </w:lvl>
    <w:lvl w:ilvl="6">
      <w:start w:val="1"/>
      <w:numFmt w:val="decimal"/>
      <w:lvlText w:val="..%3.%4.%5.%6.%7.."/>
      <w:lvlJc w:val="left"/>
      <w:pPr>
        <w:tabs>
          <w:tab w:val="num" w:pos="2149"/>
        </w:tabs>
        <w:ind w:left="2149" w:hanging="1440"/>
      </w:pPr>
    </w:lvl>
    <w:lvl w:ilvl="7">
      <w:start w:val="1"/>
      <w:numFmt w:val="decimal"/>
      <w:lvlText w:val="..%3.%4.%5.%6.%7.%8.."/>
      <w:lvlJc w:val="left"/>
      <w:pPr>
        <w:tabs>
          <w:tab w:val="num" w:pos="2509"/>
        </w:tabs>
        <w:ind w:left="2509" w:hanging="1800"/>
      </w:pPr>
    </w:lvl>
    <w:lvl w:ilvl="8">
      <w:start w:val="1"/>
      <w:numFmt w:val="decimal"/>
      <w:lvlText w:val="..%3.%4.%5.%6.%7.%8.%9.."/>
      <w:lvlJc w:val="left"/>
      <w:pPr>
        <w:tabs>
          <w:tab w:val="num" w:pos="2509"/>
        </w:tabs>
        <w:ind w:left="2509"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1"/>
    <w:multiLevelType w:val="multilevel"/>
    <w:tmpl w:val="19FE9590"/>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2"/>
    <w:multiLevelType w:val="multilevel"/>
    <w:tmpl w:val="F454D68E"/>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15:restartNumberingAfterBreak="0">
    <w:nsid w:val="01C46438"/>
    <w:multiLevelType w:val="multilevel"/>
    <w:tmpl w:val="FE966E36"/>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04F86087"/>
    <w:multiLevelType w:val="multilevel"/>
    <w:tmpl w:val="BB1CDBC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902329C"/>
    <w:multiLevelType w:val="multilevel"/>
    <w:tmpl w:val="7FE4CBB4"/>
    <w:lvl w:ilvl="0">
      <w:start w:val="2"/>
      <w:numFmt w:val="none"/>
      <w:lvlText w:val="3.5."/>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0D8D1F4F"/>
    <w:multiLevelType w:val="multilevel"/>
    <w:tmpl w:val="C2967B0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0F611CAB"/>
    <w:multiLevelType w:val="multilevel"/>
    <w:tmpl w:val="0F0466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4" w15:restartNumberingAfterBreak="0">
    <w:nsid w:val="126900A8"/>
    <w:multiLevelType w:val="multilevel"/>
    <w:tmpl w:val="5D0268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15756950"/>
    <w:multiLevelType w:val="multilevel"/>
    <w:tmpl w:val="4A2859A0"/>
    <w:lvl w:ilvl="0">
      <w:start w:val="1"/>
      <w:numFmt w:val="decimal"/>
      <w:lvlText w:val="%1."/>
      <w:lvlJc w:val="left"/>
      <w:pPr>
        <w:ind w:left="360" w:hanging="36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1800" w:hanging="1800"/>
      </w:pPr>
      <w:rPr>
        <w:rFonts w:eastAsia="Cambria" w:hint="default"/>
      </w:rPr>
    </w:lvl>
  </w:abstractNum>
  <w:abstractNum w:abstractNumId="56" w15:restartNumberingAfterBreak="0">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1EED2214"/>
    <w:multiLevelType w:val="multilevel"/>
    <w:tmpl w:val="0C486CB8"/>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6B650D4"/>
    <w:multiLevelType w:val="multilevel"/>
    <w:tmpl w:val="53B47BCE"/>
    <w:lvl w:ilvl="0">
      <w:start w:val="10"/>
      <w:numFmt w:val="decimal"/>
      <w:lvlText w:val="%1"/>
      <w:lvlJc w:val="left"/>
      <w:pPr>
        <w:ind w:left="420" w:hanging="420"/>
      </w:pPr>
      <w:rPr>
        <w:rFonts w:hint="default"/>
        <w:sz w:val="22"/>
      </w:rPr>
    </w:lvl>
    <w:lvl w:ilvl="1">
      <w:start w:val="7"/>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9" w15:restartNumberingAfterBreak="0">
    <w:nsid w:val="330C0CC4"/>
    <w:multiLevelType w:val="multilevel"/>
    <w:tmpl w:val="31EA6002"/>
    <w:lvl w:ilvl="0">
      <w:start w:val="2"/>
      <w:numFmt w:val="none"/>
      <w:lvlText w:val="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6CA2F48"/>
    <w:multiLevelType w:val="multilevel"/>
    <w:tmpl w:val="0CFC6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C182D5A"/>
    <w:multiLevelType w:val="multilevel"/>
    <w:tmpl w:val="9E580976"/>
    <w:lvl w:ilvl="0">
      <w:start w:val="2"/>
      <w:numFmt w:val="none"/>
      <w:lvlText w:val="3.4."/>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12920A4"/>
    <w:multiLevelType w:val="multilevel"/>
    <w:tmpl w:val="01ECF30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49E4F0C"/>
    <w:multiLevelType w:val="multilevel"/>
    <w:tmpl w:val="8B269534"/>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18"/>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5"/>
  </w:num>
  <w:num w:numId="38">
    <w:abstractNumId w:val="46"/>
  </w:num>
  <w:num w:numId="39">
    <w:abstractNumId w:val="61"/>
  </w:num>
  <w:num w:numId="40">
    <w:abstractNumId w:val="56"/>
  </w:num>
  <w:num w:numId="41">
    <w:abstractNumId w:val="50"/>
  </w:num>
  <w:num w:numId="42">
    <w:abstractNumId w:val="65"/>
  </w:num>
  <w:num w:numId="43">
    <w:abstractNumId w:val="63"/>
  </w:num>
  <w:num w:numId="44">
    <w:abstractNumId w:val="58"/>
  </w:num>
  <w:num w:numId="45">
    <w:abstractNumId w:val="59"/>
  </w:num>
  <w:num w:numId="46">
    <w:abstractNumId w:val="62"/>
  </w:num>
  <w:num w:numId="47">
    <w:abstractNumId w:val="49"/>
  </w:num>
  <w:num w:numId="48">
    <w:abstractNumId w:val="51"/>
  </w:num>
  <w:num w:numId="49">
    <w:abstractNumId w:val="53"/>
  </w:num>
  <w:num w:numId="50">
    <w:abstractNumId w:val="55"/>
  </w:num>
  <w:num w:numId="51">
    <w:abstractNumId w:val="60"/>
  </w:num>
  <w:num w:numId="52">
    <w:abstractNumId w:val="47"/>
  </w:num>
  <w:num w:numId="53">
    <w:abstractNumId w:val="64"/>
  </w:num>
  <w:num w:numId="54">
    <w:abstractNumId w:val="57"/>
  </w:num>
  <w:num w:numId="55">
    <w:abstractNumId w:val="48"/>
  </w:num>
  <w:num w:numId="56">
    <w:abstractNumId w:val="54"/>
  </w:num>
  <w:num w:numId="57">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E33"/>
    <w:rsid w:val="000004AD"/>
    <w:rsid w:val="000067FE"/>
    <w:rsid w:val="00006C3C"/>
    <w:rsid w:val="000208B4"/>
    <w:rsid w:val="000233C3"/>
    <w:rsid w:val="000341E2"/>
    <w:rsid w:val="00042E74"/>
    <w:rsid w:val="00051821"/>
    <w:rsid w:val="000529B8"/>
    <w:rsid w:val="00060702"/>
    <w:rsid w:val="00062D19"/>
    <w:rsid w:val="00072B19"/>
    <w:rsid w:val="00082BDC"/>
    <w:rsid w:val="0009673C"/>
    <w:rsid w:val="00096BA4"/>
    <w:rsid w:val="000B01E9"/>
    <w:rsid w:val="000C6543"/>
    <w:rsid w:val="000C76E6"/>
    <w:rsid w:val="000D2CD8"/>
    <w:rsid w:val="000D3225"/>
    <w:rsid w:val="000D789F"/>
    <w:rsid w:val="000E102E"/>
    <w:rsid w:val="000F4616"/>
    <w:rsid w:val="0011151B"/>
    <w:rsid w:val="0011745C"/>
    <w:rsid w:val="00120649"/>
    <w:rsid w:val="00126C1D"/>
    <w:rsid w:val="001278F4"/>
    <w:rsid w:val="0015249F"/>
    <w:rsid w:val="00153273"/>
    <w:rsid w:val="00164D07"/>
    <w:rsid w:val="00167C6C"/>
    <w:rsid w:val="00184501"/>
    <w:rsid w:val="00184B17"/>
    <w:rsid w:val="001A1344"/>
    <w:rsid w:val="001A2490"/>
    <w:rsid w:val="001A4E54"/>
    <w:rsid w:val="001A6197"/>
    <w:rsid w:val="001B7180"/>
    <w:rsid w:val="001C462D"/>
    <w:rsid w:val="001C56AF"/>
    <w:rsid w:val="001D16BF"/>
    <w:rsid w:val="001E70FB"/>
    <w:rsid w:val="0020081C"/>
    <w:rsid w:val="002145B9"/>
    <w:rsid w:val="002401AD"/>
    <w:rsid w:val="00241D1E"/>
    <w:rsid w:val="00271D84"/>
    <w:rsid w:val="002774DE"/>
    <w:rsid w:val="002823F3"/>
    <w:rsid w:val="002A1597"/>
    <w:rsid w:val="002D3D6F"/>
    <w:rsid w:val="002F4507"/>
    <w:rsid w:val="0030199F"/>
    <w:rsid w:val="003128C3"/>
    <w:rsid w:val="00341E44"/>
    <w:rsid w:val="00345DDB"/>
    <w:rsid w:val="00347620"/>
    <w:rsid w:val="00360BC9"/>
    <w:rsid w:val="00364DF3"/>
    <w:rsid w:val="00367C48"/>
    <w:rsid w:val="00375BC3"/>
    <w:rsid w:val="003771F5"/>
    <w:rsid w:val="00377343"/>
    <w:rsid w:val="00381D81"/>
    <w:rsid w:val="00392C9D"/>
    <w:rsid w:val="003A2039"/>
    <w:rsid w:val="003A3180"/>
    <w:rsid w:val="003A7FFB"/>
    <w:rsid w:val="003B5423"/>
    <w:rsid w:val="003C3437"/>
    <w:rsid w:val="003D15CD"/>
    <w:rsid w:val="003D204F"/>
    <w:rsid w:val="003E36F7"/>
    <w:rsid w:val="003E3D3F"/>
    <w:rsid w:val="003E7D57"/>
    <w:rsid w:val="003F66A2"/>
    <w:rsid w:val="003F6801"/>
    <w:rsid w:val="0040031D"/>
    <w:rsid w:val="004012EA"/>
    <w:rsid w:val="00404475"/>
    <w:rsid w:val="004057D4"/>
    <w:rsid w:val="004102D1"/>
    <w:rsid w:val="00413865"/>
    <w:rsid w:val="0041514E"/>
    <w:rsid w:val="00417FEB"/>
    <w:rsid w:val="00424211"/>
    <w:rsid w:val="00430D12"/>
    <w:rsid w:val="00442179"/>
    <w:rsid w:val="004517C9"/>
    <w:rsid w:val="00451BCE"/>
    <w:rsid w:val="004640F2"/>
    <w:rsid w:val="00474E8E"/>
    <w:rsid w:val="004810F4"/>
    <w:rsid w:val="0049232C"/>
    <w:rsid w:val="00496F46"/>
    <w:rsid w:val="004B12E9"/>
    <w:rsid w:val="004B7971"/>
    <w:rsid w:val="004C0C38"/>
    <w:rsid w:val="004C245B"/>
    <w:rsid w:val="004C51C3"/>
    <w:rsid w:val="004C5BA8"/>
    <w:rsid w:val="004D1B70"/>
    <w:rsid w:val="004D1DAB"/>
    <w:rsid w:val="004D7A77"/>
    <w:rsid w:val="004D7BEA"/>
    <w:rsid w:val="004E060D"/>
    <w:rsid w:val="004F373F"/>
    <w:rsid w:val="004F4F81"/>
    <w:rsid w:val="005021A3"/>
    <w:rsid w:val="00502D6D"/>
    <w:rsid w:val="00520E23"/>
    <w:rsid w:val="005225C0"/>
    <w:rsid w:val="00524273"/>
    <w:rsid w:val="00535180"/>
    <w:rsid w:val="00542888"/>
    <w:rsid w:val="00557152"/>
    <w:rsid w:val="00565994"/>
    <w:rsid w:val="00566A98"/>
    <w:rsid w:val="0057385A"/>
    <w:rsid w:val="00580321"/>
    <w:rsid w:val="00580698"/>
    <w:rsid w:val="00586B98"/>
    <w:rsid w:val="005A06CD"/>
    <w:rsid w:val="005A3E1E"/>
    <w:rsid w:val="005A7863"/>
    <w:rsid w:val="005C30FB"/>
    <w:rsid w:val="005C4B0D"/>
    <w:rsid w:val="005C6656"/>
    <w:rsid w:val="005C7ACF"/>
    <w:rsid w:val="005D02D2"/>
    <w:rsid w:val="005D07B6"/>
    <w:rsid w:val="005D2D76"/>
    <w:rsid w:val="005D44C8"/>
    <w:rsid w:val="00611CB1"/>
    <w:rsid w:val="006374A1"/>
    <w:rsid w:val="006606A6"/>
    <w:rsid w:val="00667A3A"/>
    <w:rsid w:val="006735EB"/>
    <w:rsid w:val="00674FB6"/>
    <w:rsid w:val="006A0235"/>
    <w:rsid w:val="006B22DD"/>
    <w:rsid w:val="006C2A23"/>
    <w:rsid w:val="006E07A7"/>
    <w:rsid w:val="006E2B70"/>
    <w:rsid w:val="006E37EE"/>
    <w:rsid w:val="006F011E"/>
    <w:rsid w:val="006F1309"/>
    <w:rsid w:val="006F46C3"/>
    <w:rsid w:val="006F5F4F"/>
    <w:rsid w:val="006F7BB0"/>
    <w:rsid w:val="007025A1"/>
    <w:rsid w:val="0071289E"/>
    <w:rsid w:val="007155FB"/>
    <w:rsid w:val="00723E7A"/>
    <w:rsid w:val="00736487"/>
    <w:rsid w:val="007509FB"/>
    <w:rsid w:val="00751512"/>
    <w:rsid w:val="007534A4"/>
    <w:rsid w:val="00767B70"/>
    <w:rsid w:val="00770A3F"/>
    <w:rsid w:val="00771CE5"/>
    <w:rsid w:val="00785A23"/>
    <w:rsid w:val="00794319"/>
    <w:rsid w:val="00796F48"/>
    <w:rsid w:val="007A5A3E"/>
    <w:rsid w:val="007B6207"/>
    <w:rsid w:val="007C66C4"/>
    <w:rsid w:val="007D082E"/>
    <w:rsid w:val="007D43D4"/>
    <w:rsid w:val="007E0DD9"/>
    <w:rsid w:val="007E66D4"/>
    <w:rsid w:val="0080414E"/>
    <w:rsid w:val="00811E5F"/>
    <w:rsid w:val="00826F80"/>
    <w:rsid w:val="00841FDA"/>
    <w:rsid w:val="00843EC9"/>
    <w:rsid w:val="00853882"/>
    <w:rsid w:val="008547F9"/>
    <w:rsid w:val="00856297"/>
    <w:rsid w:val="0086590A"/>
    <w:rsid w:val="00870F6A"/>
    <w:rsid w:val="008869B0"/>
    <w:rsid w:val="0089470E"/>
    <w:rsid w:val="008A0F39"/>
    <w:rsid w:val="008B1D84"/>
    <w:rsid w:val="008B62B4"/>
    <w:rsid w:val="008C27B7"/>
    <w:rsid w:val="008C5272"/>
    <w:rsid w:val="008E3B25"/>
    <w:rsid w:val="008E7386"/>
    <w:rsid w:val="008F4451"/>
    <w:rsid w:val="008F5AC2"/>
    <w:rsid w:val="00900B23"/>
    <w:rsid w:val="00933FA2"/>
    <w:rsid w:val="009367B4"/>
    <w:rsid w:val="009430DF"/>
    <w:rsid w:val="00944FBF"/>
    <w:rsid w:val="00951B39"/>
    <w:rsid w:val="00960676"/>
    <w:rsid w:val="00964E99"/>
    <w:rsid w:val="00995530"/>
    <w:rsid w:val="009B0552"/>
    <w:rsid w:val="009B2F68"/>
    <w:rsid w:val="009B3B93"/>
    <w:rsid w:val="009C0827"/>
    <w:rsid w:val="009C1684"/>
    <w:rsid w:val="009C52D0"/>
    <w:rsid w:val="009C7631"/>
    <w:rsid w:val="009D1EED"/>
    <w:rsid w:val="009D7617"/>
    <w:rsid w:val="009F1257"/>
    <w:rsid w:val="00A028DE"/>
    <w:rsid w:val="00A035B4"/>
    <w:rsid w:val="00A11B76"/>
    <w:rsid w:val="00A3003C"/>
    <w:rsid w:val="00A31B71"/>
    <w:rsid w:val="00A51086"/>
    <w:rsid w:val="00A54447"/>
    <w:rsid w:val="00A56FCC"/>
    <w:rsid w:val="00A600AA"/>
    <w:rsid w:val="00A73BE6"/>
    <w:rsid w:val="00A80DD4"/>
    <w:rsid w:val="00A80F0C"/>
    <w:rsid w:val="00AA1921"/>
    <w:rsid w:val="00AB0927"/>
    <w:rsid w:val="00AC0C78"/>
    <w:rsid w:val="00AC6D31"/>
    <w:rsid w:val="00AF3C9C"/>
    <w:rsid w:val="00AF4107"/>
    <w:rsid w:val="00B2511B"/>
    <w:rsid w:val="00B27E33"/>
    <w:rsid w:val="00B50E97"/>
    <w:rsid w:val="00B654A4"/>
    <w:rsid w:val="00B66EE8"/>
    <w:rsid w:val="00B72DC7"/>
    <w:rsid w:val="00B86020"/>
    <w:rsid w:val="00B920BF"/>
    <w:rsid w:val="00B960B0"/>
    <w:rsid w:val="00BD08D9"/>
    <w:rsid w:val="00BD2DE0"/>
    <w:rsid w:val="00C05079"/>
    <w:rsid w:val="00C11AFA"/>
    <w:rsid w:val="00C15500"/>
    <w:rsid w:val="00C22F8D"/>
    <w:rsid w:val="00C25734"/>
    <w:rsid w:val="00C33D7E"/>
    <w:rsid w:val="00C53984"/>
    <w:rsid w:val="00C666C3"/>
    <w:rsid w:val="00C67457"/>
    <w:rsid w:val="00C732E0"/>
    <w:rsid w:val="00C75037"/>
    <w:rsid w:val="00C90127"/>
    <w:rsid w:val="00CA2AFA"/>
    <w:rsid w:val="00CA7A5E"/>
    <w:rsid w:val="00CB1F68"/>
    <w:rsid w:val="00CB4A10"/>
    <w:rsid w:val="00CB4BB4"/>
    <w:rsid w:val="00CB6F76"/>
    <w:rsid w:val="00CC2F55"/>
    <w:rsid w:val="00CC4F0C"/>
    <w:rsid w:val="00CC500B"/>
    <w:rsid w:val="00CD4DC6"/>
    <w:rsid w:val="00CE21BB"/>
    <w:rsid w:val="00CE7815"/>
    <w:rsid w:val="00D007D2"/>
    <w:rsid w:val="00D01B32"/>
    <w:rsid w:val="00D049C3"/>
    <w:rsid w:val="00D1276C"/>
    <w:rsid w:val="00D164D1"/>
    <w:rsid w:val="00D201F4"/>
    <w:rsid w:val="00D25039"/>
    <w:rsid w:val="00D339FB"/>
    <w:rsid w:val="00D33B7A"/>
    <w:rsid w:val="00D52E8F"/>
    <w:rsid w:val="00D55BF3"/>
    <w:rsid w:val="00D62ADF"/>
    <w:rsid w:val="00D64900"/>
    <w:rsid w:val="00D761BF"/>
    <w:rsid w:val="00D762D2"/>
    <w:rsid w:val="00D86BE3"/>
    <w:rsid w:val="00D90FBF"/>
    <w:rsid w:val="00D973C8"/>
    <w:rsid w:val="00DA3978"/>
    <w:rsid w:val="00DA429B"/>
    <w:rsid w:val="00DD544C"/>
    <w:rsid w:val="00DF4097"/>
    <w:rsid w:val="00E1055C"/>
    <w:rsid w:val="00E12ABB"/>
    <w:rsid w:val="00E247D1"/>
    <w:rsid w:val="00E261C5"/>
    <w:rsid w:val="00E27B2B"/>
    <w:rsid w:val="00E43CC0"/>
    <w:rsid w:val="00E45215"/>
    <w:rsid w:val="00E51253"/>
    <w:rsid w:val="00E515A7"/>
    <w:rsid w:val="00E51E6A"/>
    <w:rsid w:val="00E5312E"/>
    <w:rsid w:val="00E55CBA"/>
    <w:rsid w:val="00E60CFC"/>
    <w:rsid w:val="00E70907"/>
    <w:rsid w:val="00E70AE9"/>
    <w:rsid w:val="00E851AD"/>
    <w:rsid w:val="00E85216"/>
    <w:rsid w:val="00EA1EDE"/>
    <w:rsid w:val="00EA5F00"/>
    <w:rsid w:val="00EB78DF"/>
    <w:rsid w:val="00EC1503"/>
    <w:rsid w:val="00EC2503"/>
    <w:rsid w:val="00EC2FEE"/>
    <w:rsid w:val="00ED3588"/>
    <w:rsid w:val="00EE12E8"/>
    <w:rsid w:val="00EE3224"/>
    <w:rsid w:val="00EE75C9"/>
    <w:rsid w:val="00EF2DB5"/>
    <w:rsid w:val="00EF36A2"/>
    <w:rsid w:val="00F017B5"/>
    <w:rsid w:val="00F179FE"/>
    <w:rsid w:val="00F30B22"/>
    <w:rsid w:val="00F41D07"/>
    <w:rsid w:val="00F476EA"/>
    <w:rsid w:val="00F505D6"/>
    <w:rsid w:val="00F53402"/>
    <w:rsid w:val="00F5405F"/>
    <w:rsid w:val="00F61FC4"/>
    <w:rsid w:val="00F624F8"/>
    <w:rsid w:val="00F636A2"/>
    <w:rsid w:val="00F70BE3"/>
    <w:rsid w:val="00F75144"/>
    <w:rsid w:val="00F76733"/>
    <w:rsid w:val="00F7726E"/>
    <w:rsid w:val="00F8034E"/>
    <w:rsid w:val="00F926C0"/>
    <w:rsid w:val="00FA2B33"/>
    <w:rsid w:val="00FA79CD"/>
    <w:rsid w:val="00FB55D3"/>
    <w:rsid w:val="00FC0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5:chartTrackingRefBased/>
  <w15:docId w15:val="{3BAE3433-5D28-43CB-BE79-7BE8FFE8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AKFZFnormln">
    <w:name w:val="AKFZF_normální"/>
    <w:link w:val="AKFZFnormlnChar"/>
    <w:qFormat/>
    <w:rsid w:val="007E0DD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link w:val="AKFZFnormln"/>
    <w:rsid w:val="007E0DD9"/>
    <w:rPr>
      <w:rFonts w:ascii="Arial" w:eastAsia="Calibri"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sosasoukladn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3AAC-F187-4C36-8C2C-077AAA47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17</Pages>
  <Words>4769</Words>
  <Characters>28139</Characters>
  <Application>Microsoft Office Word</Application>
  <DocSecurity>0</DocSecurity>
  <Lines>234</Lines>
  <Paragraphs>65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32843</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5111862</vt:i4>
      </vt:variant>
      <vt:variant>
        <vt:i4>0</vt:i4>
      </vt:variant>
      <vt:variant>
        <vt:i4>0</vt:i4>
      </vt:variant>
      <vt:variant>
        <vt:i4>5</vt:i4>
      </vt:variant>
      <vt:variant>
        <vt:lpwstr>mailto:roztocil@kr-s.cz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Petržílek David</dc:creator>
  <cp:keywords/>
  <cp:lastModifiedBy>ratajova</cp:lastModifiedBy>
  <cp:revision>35</cp:revision>
  <cp:lastPrinted>2016-11-09T08:00:00Z</cp:lastPrinted>
  <dcterms:created xsi:type="dcterms:W3CDTF">2016-11-06T18:15:00Z</dcterms:created>
  <dcterms:modified xsi:type="dcterms:W3CDTF">2018-06-01T05:38:00Z</dcterms:modified>
</cp:coreProperties>
</file>