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B738" w14:textId="77777777" w:rsidR="00C7466E" w:rsidRDefault="00C7466E" w:rsidP="00C7466E">
      <w:pPr>
        <w:jc w:val="center"/>
        <w:rPr>
          <w:rFonts w:ascii="Garamond" w:hAnsi="Garamond"/>
          <w:b/>
          <w:bCs/>
          <w:sz w:val="28"/>
          <w:szCs w:val="28"/>
        </w:rPr>
      </w:pPr>
      <w:r w:rsidRPr="00882608">
        <w:rPr>
          <w:rFonts w:ascii="Garamond" w:hAnsi="Garamond"/>
          <w:b/>
          <w:bCs/>
          <w:sz w:val="28"/>
          <w:szCs w:val="28"/>
        </w:rPr>
        <w:t xml:space="preserve">KUPNÍ SMLOUVA </w:t>
      </w:r>
    </w:p>
    <w:p w14:paraId="27D8227E" w14:textId="77777777" w:rsidR="00462947" w:rsidRDefault="00462947" w:rsidP="00C7466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C3F9A27" w14:textId="77777777" w:rsidR="007D4B2A" w:rsidRPr="00882608" w:rsidRDefault="007D4B2A" w:rsidP="00C7466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31627D1" w14:textId="77777777" w:rsidR="00E810CA" w:rsidRPr="00882608" w:rsidRDefault="00E810CA" w:rsidP="00E810CA">
      <w:pPr>
        <w:rPr>
          <w:rFonts w:ascii="Garamond" w:hAnsi="Garamond"/>
          <w:b/>
          <w:sz w:val="24"/>
          <w:szCs w:val="24"/>
        </w:rPr>
      </w:pPr>
      <w:r w:rsidRPr="00882608">
        <w:rPr>
          <w:rFonts w:ascii="Garamond" w:hAnsi="Garamond"/>
          <w:b/>
          <w:sz w:val="24"/>
          <w:szCs w:val="24"/>
        </w:rPr>
        <w:t xml:space="preserve">Ústav fyziky plazmatu AV ČR, </w:t>
      </w:r>
      <w:proofErr w:type="gramStart"/>
      <w:r w:rsidRPr="00882608">
        <w:rPr>
          <w:rFonts w:ascii="Garamond" w:hAnsi="Garamond"/>
          <w:b/>
          <w:sz w:val="24"/>
          <w:szCs w:val="24"/>
        </w:rPr>
        <w:t>v.v.</w:t>
      </w:r>
      <w:proofErr w:type="gramEnd"/>
      <w:r w:rsidRPr="00882608">
        <w:rPr>
          <w:rFonts w:ascii="Garamond" w:hAnsi="Garamond"/>
          <w:b/>
          <w:sz w:val="24"/>
          <w:szCs w:val="24"/>
        </w:rPr>
        <w:t>i.</w:t>
      </w:r>
    </w:p>
    <w:p w14:paraId="040237F9" w14:textId="77777777" w:rsidR="00E810CA" w:rsidRPr="00882608" w:rsidRDefault="00E810CA" w:rsidP="00E810CA">
      <w:pPr>
        <w:rPr>
          <w:rFonts w:ascii="Garamond" w:hAnsi="Garamond"/>
          <w:sz w:val="24"/>
          <w:szCs w:val="24"/>
        </w:rPr>
      </w:pPr>
      <w:r w:rsidRPr="00882608">
        <w:rPr>
          <w:rFonts w:ascii="Garamond" w:hAnsi="Garamond"/>
          <w:sz w:val="24"/>
          <w:szCs w:val="24"/>
        </w:rPr>
        <w:t xml:space="preserve">IČ: 613 89 021 </w:t>
      </w:r>
    </w:p>
    <w:p w14:paraId="642A0407" w14:textId="77777777" w:rsidR="00E810CA" w:rsidRPr="00882608" w:rsidRDefault="00E810CA" w:rsidP="00E810CA">
      <w:pPr>
        <w:jc w:val="both"/>
        <w:rPr>
          <w:rFonts w:ascii="Garamond" w:hAnsi="Garamond"/>
          <w:sz w:val="24"/>
          <w:szCs w:val="24"/>
        </w:rPr>
      </w:pPr>
      <w:r w:rsidRPr="00882608">
        <w:rPr>
          <w:rFonts w:ascii="Garamond" w:hAnsi="Garamond"/>
          <w:sz w:val="24"/>
          <w:szCs w:val="24"/>
        </w:rPr>
        <w:t>se sídlem: Za Slovankou 1782/3, 182 00 Praha 8 - Libeň</w:t>
      </w:r>
    </w:p>
    <w:p w14:paraId="3AE976B2" w14:textId="77777777" w:rsidR="00E810CA" w:rsidRPr="004C3D20" w:rsidRDefault="00E810CA" w:rsidP="00E810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zastoupený:</w:t>
      </w:r>
      <w:r w:rsidRPr="004C3D20">
        <w:rPr>
          <w:rFonts w:ascii="Garamond" w:hAnsi="Garamond"/>
          <w:sz w:val="24"/>
          <w:szCs w:val="24"/>
        </w:rPr>
        <w:t xml:space="preserve"> </w:t>
      </w:r>
      <w:r w:rsidRPr="00F1234D">
        <w:rPr>
          <w:rFonts w:ascii="Garamond" w:hAnsi="Garamond"/>
          <w:sz w:val="24"/>
          <w:szCs w:val="24"/>
        </w:rPr>
        <w:t>RNDr. Radomír</w:t>
      </w:r>
      <w:r>
        <w:rPr>
          <w:rFonts w:ascii="Garamond" w:hAnsi="Garamond"/>
          <w:sz w:val="24"/>
          <w:szCs w:val="24"/>
        </w:rPr>
        <w:t>em</w:t>
      </w:r>
      <w:r w:rsidRPr="00F1234D">
        <w:rPr>
          <w:rFonts w:ascii="Garamond" w:hAnsi="Garamond"/>
          <w:sz w:val="24"/>
          <w:szCs w:val="24"/>
        </w:rPr>
        <w:t xml:space="preserve"> Pánk</w:t>
      </w:r>
      <w:r>
        <w:rPr>
          <w:rFonts w:ascii="Garamond" w:hAnsi="Garamond"/>
          <w:sz w:val="24"/>
          <w:szCs w:val="24"/>
        </w:rPr>
        <w:t>em</w:t>
      </w:r>
      <w:r w:rsidRPr="00F1234D">
        <w:rPr>
          <w:rFonts w:ascii="Garamond" w:hAnsi="Garamond"/>
          <w:sz w:val="24"/>
          <w:szCs w:val="24"/>
        </w:rPr>
        <w:t xml:space="preserve">, Ph.D., </w:t>
      </w:r>
      <w:r w:rsidRPr="004C3D20">
        <w:rPr>
          <w:rFonts w:ascii="Garamond" w:hAnsi="Garamond"/>
          <w:sz w:val="24"/>
          <w:szCs w:val="24"/>
        </w:rPr>
        <w:t>ředitelem</w:t>
      </w:r>
    </w:p>
    <w:p w14:paraId="297B6661" w14:textId="77777777" w:rsidR="00E810CA" w:rsidRPr="004C3D20" w:rsidRDefault="00E810CA" w:rsidP="00E810CA">
      <w:pPr>
        <w:spacing w:after="120"/>
        <w:jc w:val="both"/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>zapsaný v Rejstříku veřejných výzkumných institucí vedeném MŠMT ČR</w:t>
      </w:r>
    </w:p>
    <w:p w14:paraId="718191C2" w14:textId="3C61CAD2" w:rsidR="00F1234D" w:rsidRPr="004C3D20" w:rsidRDefault="00F1234D" w:rsidP="00F1234D">
      <w:pPr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>(dále jen „</w:t>
      </w:r>
      <w:r w:rsidRPr="004C3D20">
        <w:rPr>
          <w:rFonts w:ascii="Garamond" w:hAnsi="Garamond"/>
          <w:b/>
          <w:sz w:val="24"/>
          <w:szCs w:val="24"/>
        </w:rPr>
        <w:t>prodávající</w:t>
      </w:r>
      <w:r w:rsidRPr="004C3D20">
        <w:rPr>
          <w:rFonts w:ascii="Garamond" w:hAnsi="Garamond"/>
          <w:sz w:val="24"/>
          <w:szCs w:val="24"/>
        </w:rPr>
        <w:t xml:space="preserve">“) na straně jedné </w:t>
      </w:r>
    </w:p>
    <w:p w14:paraId="12C1BF9C" w14:textId="77777777" w:rsidR="00C7466E" w:rsidRPr="004C3D20" w:rsidRDefault="00C7466E" w:rsidP="00C7466E">
      <w:pPr>
        <w:jc w:val="both"/>
        <w:rPr>
          <w:rFonts w:ascii="Garamond" w:hAnsi="Garamond"/>
          <w:sz w:val="24"/>
          <w:szCs w:val="24"/>
        </w:rPr>
      </w:pPr>
    </w:p>
    <w:p w14:paraId="2DE0738D" w14:textId="77777777" w:rsidR="00C7466E" w:rsidRPr="004C3D20" w:rsidRDefault="00C7466E" w:rsidP="00E810CA">
      <w:pPr>
        <w:tabs>
          <w:tab w:val="left" w:pos="709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4C3D20">
        <w:rPr>
          <w:rFonts w:ascii="Garamond" w:hAnsi="Garamond"/>
          <w:b/>
          <w:sz w:val="24"/>
          <w:szCs w:val="24"/>
        </w:rPr>
        <w:t>a</w:t>
      </w:r>
    </w:p>
    <w:p w14:paraId="4B85804E" w14:textId="5B97FF16" w:rsidR="006037EC" w:rsidRDefault="006037EC" w:rsidP="00E810CA">
      <w:pPr>
        <w:rPr>
          <w:rFonts w:ascii="Garamond" w:hAnsi="Garamond"/>
          <w:b/>
          <w:sz w:val="24"/>
          <w:szCs w:val="24"/>
        </w:rPr>
      </w:pPr>
      <w:r w:rsidRPr="006037EC">
        <w:rPr>
          <w:rFonts w:ascii="Garamond" w:hAnsi="Garamond"/>
          <w:b/>
          <w:sz w:val="24"/>
          <w:szCs w:val="24"/>
        </w:rPr>
        <w:t>Jiří Fiala s.r.o.</w:t>
      </w:r>
    </w:p>
    <w:p w14:paraId="7121C528" w14:textId="33175C4B" w:rsidR="006037EC" w:rsidRPr="006037EC" w:rsidRDefault="006037EC" w:rsidP="00E810CA">
      <w:pPr>
        <w:rPr>
          <w:rFonts w:ascii="Garamond" w:hAnsi="Garamond"/>
          <w:sz w:val="24"/>
          <w:szCs w:val="24"/>
        </w:rPr>
      </w:pPr>
      <w:r w:rsidRPr="006037E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Č</w:t>
      </w:r>
      <w:r w:rsidRPr="006037EC">
        <w:rPr>
          <w:rFonts w:ascii="Garamond" w:hAnsi="Garamond"/>
          <w:sz w:val="24"/>
          <w:szCs w:val="24"/>
        </w:rPr>
        <w:t>: 271 39 620</w:t>
      </w:r>
    </w:p>
    <w:p w14:paraId="4704F4D3" w14:textId="3806FF1E" w:rsidR="006037EC" w:rsidRDefault="006037EC" w:rsidP="008C7C6F">
      <w:pPr>
        <w:rPr>
          <w:rFonts w:ascii="Garamond" w:hAnsi="Garamond"/>
          <w:sz w:val="24"/>
          <w:szCs w:val="24"/>
        </w:rPr>
      </w:pPr>
      <w:r w:rsidRPr="00882608">
        <w:rPr>
          <w:rFonts w:ascii="Garamond" w:hAnsi="Garamond"/>
          <w:sz w:val="24"/>
          <w:szCs w:val="24"/>
        </w:rPr>
        <w:t>se sídlem:</w:t>
      </w:r>
      <w:r>
        <w:rPr>
          <w:rFonts w:ascii="Garamond" w:hAnsi="Garamond"/>
          <w:sz w:val="24"/>
          <w:szCs w:val="24"/>
        </w:rPr>
        <w:t xml:space="preserve"> Purkyňova 2089 </w:t>
      </w:r>
      <w:r w:rsidRPr="006037EC">
        <w:rPr>
          <w:rFonts w:ascii="Garamond" w:hAnsi="Garamond"/>
          <w:sz w:val="24"/>
          <w:szCs w:val="24"/>
        </w:rPr>
        <w:t>Nymburk 288 02</w:t>
      </w:r>
    </w:p>
    <w:p w14:paraId="0337C411" w14:textId="41620210" w:rsidR="008C7C6F" w:rsidRDefault="008C7C6F" w:rsidP="007D4B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zapsaná pod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>. zn. C 99272 vedenou</w:t>
      </w:r>
      <w:r w:rsidRPr="008C7C6F">
        <w:rPr>
          <w:rFonts w:ascii="Garamond" w:hAnsi="Garamond"/>
          <w:sz w:val="24"/>
          <w:szCs w:val="24"/>
        </w:rPr>
        <w:t xml:space="preserve"> u Městského soudu v Praze</w:t>
      </w:r>
    </w:p>
    <w:p w14:paraId="7F75F298" w14:textId="3A537743" w:rsidR="006037EC" w:rsidRPr="00271201" w:rsidRDefault="006037EC" w:rsidP="006037EC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</w:t>
      </w:r>
      <w:r w:rsidR="007D4B2A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: </w:t>
      </w:r>
      <w:r w:rsidRPr="00271201">
        <w:rPr>
          <w:rFonts w:ascii="Garamond" w:hAnsi="Garamond"/>
          <w:sz w:val="24"/>
          <w:szCs w:val="24"/>
        </w:rPr>
        <w:t>Jan Fiala</w:t>
      </w:r>
      <w:r w:rsidR="00271201">
        <w:rPr>
          <w:rFonts w:ascii="Garamond" w:hAnsi="Garamond"/>
          <w:sz w:val="24"/>
          <w:szCs w:val="24"/>
        </w:rPr>
        <w:t>, jednatel</w:t>
      </w:r>
    </w:p>
    <w:p w14:paraId="6674AB1A" w14:textId="2F132613" w:rsidR="00C7466E" w:rsidRDefault="00F1234D" w:rsidP="00F1234D">
      <w:pPr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>(dále jen jako „</w:t>
      </w:r>
      <w:r>
        <w:rPr>
          <w:rFonts w:ascii="Garamond" w:hAnsi="Garamond"/>
          <w:b/>
          <w:sz w:val="24"/>
          <w:szCs w:val="24"/>
        </w:rPr>
        <w:t>kupující</w:t>
      </w:r>
      <w:r w:rsidRPr="004C3D20">
        <w:rPr>
          <w:rFonts w:ascii="Garamond" w:hAnsi="Garamond"/>
          <w:sz w:val="24"/>
          <w:szCs w:val="24"/>
        </w:rPr>
        <w:t>“)</w:t>
      </w:r>
      <w:r w:rsidR="007D4B2A">
        <w:rPr>
          <w:rFonts w:ascii="Garamond" w:hAnsi="Garamond"/>
          <w:sz w:val="24"/>
          <w:szCs w:val="24"/>
        </w:rPr>
        <w:t xml:space="preserve"> na straně druhé</w:t>
      </w:r>
    </w:p>
    <w:p w14:paraId="24D4FD3B" w14:textId="77777777" w:rsidR="00F1234D" w:rsidRDefault="00F1234D" w:rsidP="00F1234D">
      <w:pPr>
        <w:rPr>
          <w:rFonts w:ascii="Garamond" w:hAnsi="Garamond"/>
          <w:sz w:val="24"/>
          <w:szCs w:val="24"/>
        </w:rPr>
      </w:pPr>
    </w:p>
    <w:p w14:paraId="0CA86D7D" w14:textId="77777777" w:rsidR="007D4B2A" w:rsidRPr="004C3D20" w:rsidRDefault="007D4B2A" w:rsidP="00F1234D">
      <w:pPr>
        <w:rPr>
          <w:rFonts w:ascii="Garamond" w:hAnsi="Garamond"/>
          <w:sz w:val="24"/>
          <w:szCs w:val="24"/>
        </w:rPr>
      </w:pPr>
    </w:p>
    <w:p w14:paraId="1A0392C8" w14:textId="77777777" w:rsidR="00C7466E" w:rsidRPr="004C3D20" w:rsidRDefault="00C7466E" w:rsidP="00D93118">
      <w:pPr>
        <w:spacing w:after="120"/>
        <w:jc w:val="center"/>
        <w:rPr>
          <w:rFonts w:ascii="Garamond" w:hAnsi="Garamond"/>
          <w:i/>
          <w:sz w:val="24"/>
          <w:szCs w:val="24"/>
        </w:rPr>
      </w:pPr>
      <w:r w:rsidRPr="004C3D20">
        <w:rPr>
          <w:rFonts w:ascii="Garamond" w:hAnsi="Garamond"/>
          <w:i/>
          <w:sz w:val="24"/>
          <w:szCs w:val="24"/>
        </w:rPr>
        <w:t>uzavírají níže uvedeného dne</w:t>
      </w:r>
      <w:r w:rsidR="00F1234D">
        <w:rPr>
          <w:rFonts w:ascii="Garamond" w:hAnsi="Garamond"/>
          <w:i/>
          <w:sz w:val="24"/>
          <w:szCs w:val="24"/>
        </w:rPr>
        <w:t xml:space="preserve"> </w:t>
      </w:r>
      <w:r w:rsidRPr="004C3D20">
        <w:rPr>
          <w:rFonts w:ascii="Garamond" w:hAnsi="Garamond"/>
          <w:i/>
          <w:sz w:val="24"/>
          <w:szCs w:val="24"/>
        </w:rPr>
        <w:t>tuto</w:t>
      </w:r>
    </w:p>
    <w:p w14:paraId="5046FEC5" w14:textId="77777777" w:rsidR="00C7466E" w:rsidRPr="004C3D20" w:rsidRDefault="00C7466E" w:rsidP="00C7466E">
      <w:pPr>
        <w:jc w:val="center"/>
        <w:rPr>
          <w:rFonts w:ascii="Garamond" w:hAnsi="Garamond"/>
          <w:b/>
          <w:sz w:val="24"/>
          <w:szCs w:val="24"/>
        </w:rPr>
      </w:pPr>
      <w:r w:rsidRPr="004C3D20">
        <w:rPr>
          <w:rFonts w:ascii="Garamond" w:hAnsi="Garamond"/>
          <w:b/>
          <w:sz w:val="24"/>
          <w:szCs w:val="24"/>
        </w:rPr>
        <w:t>kupní smlouvu:</w:t>
      </w:r>
    </w:p>
    <w:p w14:paraId="4EA89AB1" w14:textId="77777777" w:rsidR="00C7466E" w:rsidRDefault="00C7466E" w:rsidP="00C7466E">
      <w:pPr>
        <w:jc w:val="center"/>
        <w:rPr>
          <w:rFonts w:ascii="Garamond" w:hAnsi="Garamond"/>
          <w:sz w:val="24"/>
          <w:szCs w:val="24"/>
        </w:rPr>
      </w:pPr>
    </w:p>
    <w:p w14:paraId="347D0BEF" w14:textId="77777777" w:rsidR="007D4B2A" w:rsidRPr="004C3D20" w:rsidRDefault="007D4B2A" w:rsidP="00C7466E">
      <w:pPr>
        <w:jc w:val="center"/>
        <w:rPr>
          <w:rFonts w:ascii="Garamond" w:hAnsi="Garamond"/>
          <w:sz w:val="24"/>
          <w:szCs w:val="24"/>
        </w:rPr>
      </w:pPr>
    </w:p>
    <w:p w14:paraId="719F0D2A" w14:textId="77777777" w:rsidR="00C7466E" w:rsidRPr="004C3D20" w:rsidRDefault="00C7466E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4C3D20">
        <w:rPr>
          <w:rFonts w:ascii="Garamond" w:hAnsi="Garamond"/>
          <w:b/>
          <w:bCs/>
          <w:sz w:val="24"/>
          <w:szCs w:val="24"/>
        </w:rPr>
        <w:t>I.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5027E4">
        <w:rPr>
          <w:rFonts w:ascii="Garamond" w:hAnsi="Garamond"/>
          <w:b/>
          <w:bCs/>
          <w:sz w:val="24"/>
          <w:szCs w:val="24"/>
        </w:rPr>
        <w:t>Obsah</w:t>
      </w:r>
      <w:r w:rsidRPr="004C3D20">
        <w:rPr>
          <w:rFonts w:ascii="Garamond" w:hAnsi="Garamond"/>
          <w:b/>
          <w:bCs/>
          <w:sz w:val="24"/>
          <w:szCs w:val="24"/>
        </w:rPr>
        <w:t xml:space="preserve"> smlouvy</w:t>
      </w:r>
    </w:p>
    <w:p w14:paraId="7DC8E9A2" w14:textId="77777777" w:rsidR="00C7466E" w:rsidRPr="004C3D20" w:rsidRDefault="005027E4" w:rsidP="00363F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Obsahem</w:t>
      </w:r>
      <w:r w:rsidR="00C7466E" w:rsidRPr="004C3D20">
        <w:rPr>
          <w:rFonts w:ascii="Garamond" w:hAnsi="Garamond"/>
          <w:sz w:val="24"/>
          <w:szCs w:val="24"/>
        </w:rPr>
        <w:t xml:space="preserve"> této smlouvy je na jedné straně závazek prodávajícího odevzdat kupujícímu předmět koupě a převézt na něj vlastnické právo k tomuto předmětu koupě a na druhé straně závazek kupujícího </w:t>
      </w:r>
      <w:r w:rsidR="00C7466E">
        <w:rPr>
          <w:rFonts w:ascii="Garamond" w:hAnsi="Garamond"/>
          <w:sz w:val="24"/>
          <w:szCs w:val="24"/>
        </w:rPr>
        <w:t xml:space="preserve">řádně </w:t>
      </w:r>
      <w:r w:rsidR="00C7466E" w:rsidRPr="004C3D20">
        <w:rPr>
          <w:rFonts w:ascii="Garamond" w:hAnsi="Garamond"/>
          <w:sz w:val="24"/>
          <w:szCs w:val="24"/>
        </w:rPr>
        <w:t xml:space="preserve">zaplatit prodávajícímu za splnění jeho smluvních závazků sjednanou </w:t>
      </w:r>
      <w:r w:rsidR="00C7466E">
        <w:rPr>
          <w:rFonts w:ascii="Garamond" w:hAnsi="Garamond"/>
          <w:sz w:val="24"/>
          <w:szCs w:val="24"/>
        </w:rPr>
        <w:t xml:space="preserve">kupní </w:t>
      </w:r>
      <w:r w:rsidR="00C7466E" w:rsidRPr="004C3D20">
        <w:rPr>
          <w:rFonts w:ascii="Garamond" w:hAnsi="Garamond"/>
          <w:sz w:val="24"/>
          <w:szCs w:val="24"/>
        </w:rPr>
        <w:t>cenu.</w:t>
      </w:r>
    </w:p>
    <w:p w14:paraId="1FB7E2EA" w14:textId="77777777" w:rsidR="00C7466E" w:rsidRPr="004C3D20" w:rsidRDefault="00C7466E" w:rsidP="00363FF6">
      <w:pPr>
        <w:jc w:val="both"/>
        <w:rPr>
          <w:rFonts w:ascii="Garamond" w:hAnsi="Garamond"/>
          <w:sz w:val="24"/>
          <w:szCs w:val="24"/>
        </w:rPr>
      </w:pPr>
    </w:p>
    <w:p w14:paraId="0A35290F" w14:textId="77777777" w:rsidR="00363FF6" w:rsidRDefault="00363FF6" w:rsidP="00363FF6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C88F69C" w14:textId="77777777" w:rsidR="00C7466E" w:rsidRPr="004C3D20" w:rsidRDefault="00C7466E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4C3D20">
        <w:rPr>
          <w:rFonts w:ascii="Garamond" w:hAnsi="Garamond"/>
          <w:b/>
          <w:bCs/>
          <w:sz w:val="24"/>
          <w:szCs w:val="24"/>
        </w:rPr>
        <w:t>II.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C3D20">
        <w:rPr>
          <w:rFonts w:ascii="Garamond" w:hAnsi="Garamond"/>
          <w:b/>
          <w:bCs/>
          <w:sz w:val="24"/>
          <w:szCs w:val="24"/>
        </w:rPr>
        <w:t>Předmět koupě</w:t>
      </w:r>
      <w:r w:rsidR="003E288C">
        <w:rPr>
          <w:rFonts w:ascii="Garamond" w:hAnsi="Garamond"/>
          <w:b/>
          <w:bCs/>
          <w:sz w:val="24"/>
          <w:szCs w:val="24"/>
        </w:rPr>
        <w:t xml:space="preserve"> a způsob plnění</w:t>
      </w:r>
    </w:p>
    <w:p w14:paraId="5D69A313" w14:textId="0F635684" w:rsidR="00C7466E" w:rsidRDefault="00C7466E" w:rsidP="006037EC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A414C0">
        <w:rPr>
          <w:rFonts w:ascii="Garamond" w:hAnsi="Garamond"/>
          <w:sz w:val="24"/>
          <w:szCs w:val="24"/>
        </w:rPr>
        <w:t xml:space="preserve">Prodávající se na základě této smlouvy zavazuje kupujícímu </w:t>
      </w:r>
      <w:r w:rsidR="00A414C0" w:rsidRPr="00A414C0">
        <w:rPr>
          <w:rFonts w:ascii="Garamond" w:hAnsi="Garamond"/>
          <w:sz w:val="24"/>
          <w:szCs w:val="24"/>
        </w:rPr>
        <w:t>odevzdat</w:t>
      </w:r>
      <w:r w:rsidRPr="00A414C0">
        <w:rPr>
          <w:rFonts w:ascii="Garamond" w:hAnsi="Garamond"/>
          <w:sz w:val="24"/>
          <w:szCs w:val="24"/>
        </w:rPr>
        <w:t xml:space="preserve"> </w:t>
      </w:r>
      <w:r w:rsidR="006037EC">
        <w:rPr>
          <w:rFonts w:ascii="Garamond" w:hAnsi="Garamond"/>
          <w:sz w:val="24"/>
          <w:szCs w:val="24"/>
        </w:rPr>
        <w:t>nákladní</w:t>
      </w:r>
      <w:r w:rsidR="006037EC" w:rsidRPr="006037EC">
        <w:rPr>
          <w:rFonts w:ascii="Garamond" w:hAnsi="Garamond"/>
          <w:sz w:val="24"/>
          <w:szCs w:val="24"/>
        </w:rPr>
        <w:t xml:space="preserve"> automobil </w:t>
      </w:r>
      <w:r w:rsidRPr="00A414C0">
        <w:rPr>
          <w:rFonts w:ascii="Garamond" w:hAnsi="Garamond"/>
          <w:sz w:val="24"/>
          <w:szCs w:val="24"/>
        </w:rPr>
        <w:t>(dále jen „</w:t>
      </w:r>
      <w:r w:rsidR="006037EC" w:rsidRPr="00363FF6">
        <w:rPr>
          <w:rFonts w:ascii="Garamond" w:hAnsi="Garamond"/>
          <w:b/>
          <w:sz w:val="24"/>
          <w:szCs w:val="24"/>
        </w:rPr>
        <w:t>automobil</w:t>
      </w:r>
      <w:r w:rsidRPr="00A414C0">
        <w:rPr>
          <w:rFonts w:ascii="Garamond" w:hAnsi="Garamond"/>
          <w:sz w:val="24"/>
          <w:szCs w:val="24"/>
        </w:rPr>
        <w:t>“)</w:t>
      </w:r>
      <w:r w:rsidR="00A414C0">
        <w:rPr>
          <w:rFonts w:ascii="Garamond" w:hAnsi="Garamond"/>
          <w:sz w:val="24"/>
          <w:szCs w:val="24"/>
        </w:rPr>
        <w:t xml:space="preserve">, a to včetně všech příslušných dokladů </w:t>
      </w:r>
      <w:r w:rsidR="008B7435">
        <w:rPr>
          <w:rFonts w:ascii="Garamond" w:hAnsi="Garamond"/>
          <w:sz w:val="24"/>
          <w:szCs w:val="24"/>
        </w:rPr>
        <w:t xml:space="preserve">k </w:t>
      </w:r>
      <w:r w:rsidR="006037EC">
        <w:rPr>
          <w:rFonts w:ascii="Garamond" w:hAnsi="Garamond"/>
          <w:sz w:val="24"/>
          <w:szCs w:val="24"/>
        </w:rPr>
        <w:t>automobilu</w:t>
      </w:r>
      <w:r w:rsidRPr="00A414C0">
        <w:rPr>
          <w:rFonts w:ascii="Garamond" w:hAnsi="Garamond"/>
          <w:sz w:val="24"/>
          <w:szCs w:val="24"/>
        </w:rPr>
        <w:t>.</w:t>
      </w:r>
      <w:r w:rsidR="006E584E" w:rsidRPr="00A414C0">
        <w:rPr>
          <w:rFonts w:ascii="Garamond" w:hAnsi="Garamond"/>
          <w:sz w:val="24"/>
          <w:szCs w:val="24"/>
        </w:rPr>
        <w:t xml:space="preserve"> </w:t>
      </w:r>
      <w:r w:rsidR="008B7435">
        <w:rPr>
          <w:rFonts w:ascii="Garamond" w:hAnsi="Garamond"/>
          <w:sz w:val="24"/>
          <w:szCs w:val="24"/>
        </w:rPr>
        <w:t xml:space="preserve">V případě </w:t>
      </w:r>
      <w:r w:rsidR="006037EC">
        <w:rPr>
          <w:rFonts w:ascii="Garamond" w:hAnsi="Garamond"/>
          <w:sz w:val="24"/>
          <w:szCs w:val="24"/>
        </w:rPr>
        <w:t>automobilu</w:t>
      </w:r>
      <w:r w:rsidR="008B7435">
        <w:rPr>
          <w:rFonts w:ascii="Garamond" w:hAnsi="Garamond"/>
          <w:sz w:val="24"/>
          <w:szCs w:val="24"/>
        </w:rPr>
        <w:t xml:space="preserve"> se jedná o již použité zboží</w:t>
      </w:r>
      <w:r w:rsidR="00835145">
        <w:rPr>
          <w:rFonts w:ascii="Garamond" w:hAnsi="Garamond"/>
          <w:sz w:val="24"/>
          <w:szCs w:val="24"/>
        </w:rPr>
        <w:t>, které je specifikováno následujícím způsobem:</w:t>
      </w:r>
    </w:p>
    <w:p w14:paraId="5072AC2F" w14:textId="07B2827E" w:rsidR="00835145" w:rsidRPr="00835145" w:rsidRDefault="00835145" w:rsidP="00835145">
      <w:pPr>
        <w:ind w:left="397"/>
        <w:jc w:val="both"/>
        <w:rPr>
          <w:rFonts w:ascii="Garamond" w:hAnsi="Garamond"/>
          <w:sz w:val="24"/>
          <w:szCs w:val="24"/>
        </w:rPr>
      </w:pPr>
      <w:r w:rsidRPr="00835145">
        <w:rPr>
          <w:rFonts w:ascii="Garamond" w:hAnsi="Garamond"/>
          <w:sz w:val="24"/>
          <w:szCs w:val="24"/>
        </w:rPr>
        <w:t xml:space="preserve">a) tovární značka:            </w:t>
      </w:r>
      <w:r w:rsidRPr="00835145">
        <w:rPr>
          <w:rFonts w:ascii="Garamond" w:hAnsi="Garamond"/>
          <w:sz w:val="24"/>
          <w:szCs w:val="24"/>
        </w:rPr>
        <w:tab/>
      </w:r>
      <w:r w:rsidRPr="00835145">
        <w:rPr>
          <w:rFonts w:ascii="Garamond" w:hAnsi="Garamond"/>
          <w:sz w:val="24"/>
          <w:szCs w:val="24"/>
        </w:rPr>
        <w:tab/>
      </w:r>
      <w:r w:rsidR="006037EC">
        <w:rPr>
          <w:rFonts w:ascii="Garamond" w:hAnsi="Garamond"/>
          <w:sz w:val="24"/>
          <w:szCs w:val="24"/>
        </w:rPr>
        <w:t>Toyota</w:t>
      </w:r>
    </w:p>
    <w:p w14:paraId="5A4454D9" w14:textId="4DB2D258" w:rsidR="00835145" w:rsidRPr="00835145" w:rsidRDefault="00835145" w:rsidP="00835145">
      <w:pPr>
        <w:ind w:left="397"/>
        <w:jc w:val="both"/>
        <w:rPr>
          <w:rFonts w:ascii="Garamond" w:hAnsi="Garamond"/>
          <w:sz w:val="24"/>
          <w:szCs w:val="24"/>
        </w:rPr>
      </w:pPr>
      <w:r w:rsidRPr="00835145">
        <w:rPr>
          <w:rFonts w:ascii="Garamond" w:hAnsi="Garamond"/>
          <w:sz w:val="24"/>
          <w:szCs w:val="24"/>
        </w:rPr>
        <w:t xml:space="preserve">b) typ/model:                           </w:t>
      </w:r>
      <w:r w:rsidRPr="00835145">
        <w:rPr>
          <w:rFonts w:ascii="Garamond" w:hAnsi="Garamond"/>
          <w:sz w:val="24"/>
          <w:szCs w:val="24"/>
        </w:rPr>
        <w:tab/>
      </w:r>
      <w:proofErr w:type="spellStart"/>
      <w:r w:rsidR="008C7C6F">
        <w:rPr>
          <w:rFonts w:ascii="Garamond" w:hAnsi="Garamond"/>
          <w:sz w:val="24"/>
          <w:szCs w:val="24"/>
        </w:rPr>
        <w:t>Hiace</w:t>
      </w:r>
      <w:proofErr w:type="spellEnd"/>
      <w:r w:rsidR="008C7C6F">
        <w:rPr>
          <w:rFonts w:ascii="Garamond" w:hAnsi="Garamond"/>
          <w:sz w:val="24"/>
          <w:szCs w:val="24"/>
        </w:rPr>
        <w:t xml:space="preserve"> </w:t>
      </w:r>
      <w:r w:rsidR="006037EC">
        <w:rPr>
          <w:rFonts w:ascii="Garamond" w:hAnsi="Garamond"/>
          <w:sz w:val="24"/>
          <w:szCs w:val="24"/>
        </w:rPr>
        <w:t>KLH22L-SBMRYW</w:t>
      </w:r>
    </w:p>
    <w:p w14:paraId="0A77F781" w14:textId="1900F93A" w:rsidR="00835145" w:rsidRPr="00835145" w:rsidRDefault="00835145" w:rsidP="00835145">
      <w:pPr>
        <w:ind w:left="397"/>
        <w:jc w:val="both"/>
        <w:rPr>
          <w:rFonts w:ascii="Garamond" w:hAnsi="Garamond"/>
          <w:sz w:val="24"/>
          <w:szCs w:val="24"/>
        </w:rPr>
      </w:pPr>
      <w:r w:rsidRPr="00835145">
        <w:rPr>
          <w:rFonts w:ascii="Garamond" w:hAnsi="Garamond"/>
          <w:sz w:val="24"/>
          <w:szCs w:val="24"/>
        </w:rPr>
        <w:t xml:space="preserve">c) rok výroby:                            </w:t>
      </w:r>
      <w:r w:rsidRPr="00835145">
        <w:rPr>
          <w:rFonts w:ascii="Garamond" w:hAnsi="Garamond"/>
          <w:sz w:val="24"/>
          <w:szCs w:val="24"/>
        </w:rPr>
        <w:tab/>
      </w:r>
      <w:r w:rsidR="00FE6C54">
        <w:rPr>
          <w:rFonts w:ascii="Garamond" w:hAnsi="Garamond"/>
          <w:sz w:val="24"/>
          <w:szCs w:val="24"/>
        </w:rPr>
        <w:t>2003</w:t>
      </w:r>
    </w:p>
    <w:p w14:paraId="375ECE34" w14:textId="00A93863" w:rsidR="00835145" w:rsidRPr="00835145" w:rsidRDefault="00835145" w:rsidP="00835145">
      <w:pPr>
        <w:ind w:left="397"/>
        <w:jc w:val="both"/>
        <w:rPr>
          <w:rFonts w:ascii="Garamond" w:hAnsi="Garamond"/>
          <w:sz w:val="24"/>
          <w:szCs w:val="24"/>
        </w:rPr>
      </w:pPr>
      <w:r w:rsidRPr="00835145">
        <w:rPr>
          <w:rFonts w:ascii="Garamond" w:hAnsi="Garamond"/>
          <w:sz w:val="24"/>
          <w:szCs w:val="24"/>
        </w:rPr>
        <w:t xml:space="preserve">d) </w:t>
      </w:r>
      <w:r w:rsidR="00FE6C54">
        <w:rPr>
          <w:rFonts w:ascii="Garamond" w:hAnsi="Garamond"/>
          <w:sz w:val="24"/>
          <w:szCs w:val="24"/>
        </w:rPr>
        <w:t>č</w:t>
      </w:r>
      <w:r w:rsidR="00FE6C54" w:rsidRPr="00FE6C54">
        <w:rPr>
          <w:rFonts w:ascii="Garamond" w:hAnsi="Garamond"/>
          <w:sz w:val="24"/>
          <w:szCs w:val="24"/>
        </w:rPr>
        <w:t xml:space="preserve">íslo karoserie (VIN):             </w:t>
      </w:r>
      <w:r w:rsidRPr="00835145">
        <w:rPr>
          <w:rFonts w:ascii="Garamond" w:hAnsi="Garamond"/>
          <w:sz w:val="24"/>
          <w:szCs w:val="24"/>
        </w:rPr>
        <w:tab/>
      </w:r>
      <w:r w:rsidR="00F31067">
        <w:t>x</w:t>
      </w:r>
    </w:p>
    <w:p w14:paraId="4B197F86" w14:textId="14A9791E" w:rsidR="00835145" w:rsidRPr="00835145" w:rsidRDefault="00835145" w:rsidP="00835145">
      <w:pPr>
        <w:ind w:left="397"/>
        <w:jc w:val="both"/>
        <w:rPr>
          <w:rFonts w:ascii="Garamond" w:hAnsi="Garamond"/>
          <w:sz w:val="24"/>
          <w:szCs w:val="24"/>
        </w:rPr>
      </w:pPr>
      <w:r w:rsidRPr="00835145">
        <w:rPr>
          <w:rFonts w:ascii="Garamond" w:hAnsi="Garamond"/>
          <w:sz w:val="24"/>
          <w:szCs w:val="24"/>
        </w:rPr>
        <w:t xml:space="preserve">e) </w:t>
      </w:r>
      <w:r w:rsidR="00FE6C54">
        <w:rPr>
          <w:rFonts w:ascii="Garamond" w:hAnsi="Garamond"/>
          <w:sz w:val="24"/>
          <w:szCs w:val="24"/>
        </w:rPr>
        <w:t>SPZ</w:t>
      </w:r>
      <w:r w:rsidR="00FE6C54">
        <w:rPr>
          <w:rFonts w:ascii="Garamond" w:hAnsi="Garamond"/>
          <w:sz w:val="24"/>
          <w:szCs w:val="24"/>
        </w:rPr>
        <w:tab/>
      </w:r>
      <w:r w:rsidR="00FE6C54">
        <w:rPr>
          <w:rFonts w:ascii="Garamond" w:hAnsi="Garamond"/>
          <w:sz w:val="24"/>
          <w:szCs w:val="24"/>
        </w:rPr>
        <w:tab/>
      </w:r>
      <w:r w:rsidRPr="00835145">
        <w:rPr>
          <w:rFonts w:ascii="Garamond" w:hAnsi="Garamond"/>
          <w:sz w:val="24"/>
          <w:szCs w:val="24"/>
        </w:rPr>
        <w:t xml:space="preserve">     </w:t>
      </w:r>
      <w:r w:rsidRPr="00835145">
        <w:rPr>
          <w:rFonts w:ascii="Garamond" w:hAnsi="Garamond"/>
          <w:sz w:val="24"/>
          <w:szCs w:val="24"/>
        </w:rPr>
        <w:tab/>
      </w:r>
      <w:r w:rsidRPr="00835145">
        <w:rPr>
          <w:rFonts w:ascii="Garamond" w:hAnsi="Garamond"/>
          <w:sz w:val="24"/>
          <w:szCs w:val="24"/>
        </w:rPr>
        <w:tab/>
      </w:r>
      <w:r w:rsidR="00F31067">
        <w:rPr>
          <w:rFonts w:ascii="Garamond" w:hAnsi="Garamond"/>
          <w:sz w:val="24"/>
          <w:szCs w:val="24"/>
        </w:rPr>
        <w:t>x</w:t>
      </w:r>
    </w:p>
    <w:p w14:paraId="7F734AFC" w14:textId="1C9B7A81" w:rsidR="00835145" w:rsidRDefault="00835145" w:rsidP="00462947">
      <w:pPr>
        <w:ind w:left="397"/>
        <w:jc w:val="both"/>
        <w:rPr>
          <w:rFonts w:ascii="Garamond" w:hAnsi="Garamond"/>
          <w:sz w:val="24"/>
          <w:szCs w:val="24"/>
        </w:rPr>
      </w:pPr>
      <w:r w:rsidRPr="00835145">
        <w:rPr>
          <w:rFonts w:ascii="Garamond" w:hAnsi="Garamond"/>
          <w:sz w:val="24"/>
          <w:szCs w:val="24"/>
        </w:rPr>
        <w:t xml:space="preserve">f) </w:t>
      </w:r>
      <w:r w:rsidR="00FE6C54">
        <w:t>číslo technického průkazu</w:t>
      </w:r>
      <w:r w:rsidR="00FE6C54">
        <w:rPr>
          <w:rFonts w:ascii="Garamond" w:hAnsi="Garamond"/>
          <w:sz w:val="24"/>
          <w:szCs w:val="24"/>
        </w:rPr>
        <w:tab/>
      </w:r>
      <w:r w:rsidR="00F31067">
        <w:rPr>
          <w:rFonts w:ascii="Garamond" w:hAnsi="Garamond"/>
          <w:sz w:val="24"/>
          <w:szCs w:val="24"/>
        </w:rPr>
        <w:t>x</w:t>
      </w:r>
    </w:p>
    <w:p w14:paraId="5A6FAEA6" w14:textId="35F65060" w:rsidR="00462947" w:rsidRDefault="00462947" w:rsidP="00835145">
      <w:pPr>
        <w:spacing w:after="120"/>
        <w:ind w:left="3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</w:t>
      </w:r>
      <w:r w:rsidR="00FE6C54">
        <w:rPr>
          <w:rFonts w:ascii="Garamond" w:hAnsi="Garamond"/>
          <w:sz w:val="24"/>
          <w:szCs w:val="24"/>
        </w:rPr>
        <w:t>barva</w:t>
      </w:r>
      <w:r w:rsidR="00FE6C5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E6C54">
        <w:rPr>
          <w:rFonts w:ascii="Garamond" w:hAnsi="Garamond"/>
          <w:sz w:val="24"/>
          <w:szCs w:val="24"/>
        </w:rPr>
        <w:t>STŘÍBRNÁ 70</w:t>
      </w:r>
    </w:p>
    <w:p w14:paraId="20D61D42" w14:textId="438E4820" w:rsidR="00D93118" w:rsidRPr="00D93118" w:rsidRDefault="00D93118" w:rsidP="00F25939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93118">
        <w:rPr>
          <w:rFonts w:ascii="Garamond" w:hAnsi="Garamond"/>
          <w:sz w:val="24"/>
          <w:szCs w:val="24"/>
        </w:rPr>
        <w:t xml:space="preserve">Kupující převezme </w:t>
      </w:r>
      <w:r w:rsidR="00FE6C54">
        <w:rPr>
          <w:rFonts w:ascii="Garamond" w:hAnsi="Garamond"/>
          <w:sz w:val="24"/>
          <w:szCs w:val="24"/>
        </w:rPr>
        <w:t>automobil</w:t>
      </w:r>
      <w:r w:rsidRPr="00D93118">
        <w:rPr>
          <w:rFonts w:ascii="Garamond" w:hAnsi="Garamond"/>
          <w:sz w:val="24"/>
          <w:szCs w:val="24"/>
        </w:rPr>
        <w:t xml:space="preserve"> od prodávajícího </w:t>
      </w:r>
      <w:r w:rsidRPr="00D93118">
        <w:rPr>
          <w:rFonts w:ascii="Garamond" w:hAnsi="Garamond"/>
          <w:b/>
          <w:sz w:val="24"/>
          <w:szCs w:val="24"/>
        </w:rPr>
        <w:t xml:space="preserve">na adrese </w:t>
      </w:r>
      <w:r w:rsidR="00F25939" w:rsidRPr="00F25939">
        <w:rPr>
          <w:rFonts w:ascii="Garamond" w:hAnsi="Garamond"/>
          <w:b/>
          <w:sz w:val="24"/>
          <w:szCs w:val="24"/>
        </w:rPr>
        <w:t>Za Slovankou 1782/3, 182 00 Praha 8 - Libeň</w:t>
      </w:r>
      <w:r w:rsidRPr="00F25939">
        <w:rPr>
          <w:rFonts w:ascii="Garamond" w:hAnsi="Garamond"/>
          <w:sz w:val="24"/>
          <w:szCs w:val="24"/>
        </w:rPr>
        <w:t xml:space="preserve">, a to v den určený kupujícím a schválený prodávajícím, ne však dříve </w:t>
      </w:r>
      <w:r w:rsidR="00980025">
        <w:rPr>
          <w:rFonts w:ascii="Garamond" w:hAnsi="Garamond"/>
          <w:sz w:val="24"/>
          <w:szCs w:val="24"/>
        </w:rPr>
        <w:t xml:space="preserve">než </w:t>
      </w:r>
      <w:r w:rsidRPr="00F25939">
        <w:rPr>
          <w:rFonts w:ascii="Garamond" w:hAnsi="Garamond"/>
          <w:sz w:val="24"/>
          <w:szCs w:val="24"/>
        </w:rPr>
        <w:t xml:space="preserve">po zaplacení </w:t>
      </w:r>
      <w:r w:rsidR="007D4B2A">
        <w:rPr>
          <w:rFonts w:ascii="Garamond" w:hAnsi="Garamond"/>
          <w:sz w:val="24"/>
          <w:szCs w:val="24"/>
        </w:rPr>
        <w:t xml:space="preserve">první části </w:t>
      </w:r>
      <w:r w:rsidRPr="00F25939">
        <w:rPr>
          <w:rFonts w:ascii="Garamond" w:hAnsi="Garamond"/>
          <w:sz w:val="24"/>
          <w:szCs w:val="24"/>
        </w:rPr>
        <w:t>kupní ceny podle této smlouvy.</w:t>
      </w:r>
      <w:r w:rsidRPr="00D93118">
        <w:rPr>
          <w:rFonts w:ascii="Garamond" w:hAnsi="Garamond"/>
          <w:sz w:val="24"/>
          <w:szCs w:val="24"/>
        </w:rPr>
        <w:t xml:space="preserve"> Prodávající je povinen takto </w:t>
      </w:r>
      <w:r w:rsidR="00FE6C54">
        <w:rPr>
          <w:rFonts w:ascii="Garamond" w:hAnsi="Garamond"/>
          <w:sz w:val="24"/>
          <w:szCs w:val="24"/>
        </w:rPr>
        <w:t>automobil</w:t>
      </w:r>
      <w:r w:rsidRPr="00D93118">
        <w:rPr>
          <w:rFonts w:ascii="Garamond" w:hAnsi="Garamond"/>
          <w:sz w:val="24"/>
          <w:szCs w:val="24"/>
        </w:rPr>
        <w:t xml:space="preserve"> kupujícímu předat, a to včetně všech příslušných dokladů</w:t>
      </w:r>
      <w:r w:rsidR="00462947">
        <w:rPr>
          <w:rFonts w:ascii="Garamond" w:hAnsi="Garamond"/>
          <w:sz w:val="24"/>
          <w:szCs w:val="24"/>
        </w:rPr>
        <w:t xml:space="preserve"> k </w:t>
      </w:r>
      <w:r w:rsidR="00FE6C54">
        <w:rPr>
          <w:rFonts w:ascii="Garamond" w:hAnsi="Garamond"/>
          <w:sz w:val="24"/>
          <w:szCs w:val="24"/>
        </w:rPr>
        <w:t>automobilu</w:t>
      </w:r>
      <w:r w:rsidR="00462947">
        <w:rPr>
          <w:rFonts w:ascii="Garamond" w:hAnsi="Garamond"/>
          <w:sz w:val="24"/>
          <w:szCs w:val="24"/>
        </w:rPr>
        <w:t>, které má prodávající k dispozici</w:t>
      </w:r>
      <w:r>
        <w:rPr>
          <w:rFonts w:ascii="Garamond" w:hAnsi="Garamond"/>
          <w:sz w:val="24"/>
          <w:szCs w:val="24"/>
        </w:rPr>
        <w:t xml:space="preserve">. O předání a převzetí </w:t>
      </w:r>
      <w:r w:rsidR="00FE6C54">
        <w:rPr>
          <w:rFonts w:ascii="Garamond" w:hAnsi="Garamond"/>
          <w:sz w:val="24"/>
          <w:szCs w:val="24"/>
        </w:rPr>
        <w:t>automobilu</w:t>
      </w:r>
      <w:r>
        <w:rPr>
          <w:rFonts w:ascii="Garamond" w:hAnsi="Garamond"/>
          <w:sz w:val="24"/>
          <w:szCs w:val="24"/>
        </w:rPr>
        <w:t xml:space="preserve"> bude sepsán </w:t>
      </w:r>
      <w:r w:rsidRPr="00D93118">
        <w:rPr>
          <w:rFonts w:ascii="Garamond" w:hAnsi="Garamond"/>
          <w:b/>
          <w:sz w:val="24"/>
          <w:szCs w:val="24"/>
        </w:rPr>
        <w:t>předávací protokol</w:t>
      </w:r>
      <w:r>
        <w:rPr>
          <w:rFonts w:ascii="Garamond" w:hAnsi="Garamond"/>
          <w:sz w:val="24"/>
          <w:szCs w:val="24"/>
        </w:rPr>
        <w:t>.</w:t>
      </w:r>
    </w:p>
    <w:p w14:paraId="38DB5550" w14:textId="46B63F54" w:rsidR="00C7466E" w:rsidRDefault="00C7466E" w:rsidP="00C7466E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 xml:space="preserve">Kupující je povinen </w:t>
      </w:r>
      <w:r w:rsidR="00FE6C54">
        <w:rPr>
          <w:rFonts w:ascii="Garamond" w:hAnsi="Garamond"/>
          <w:sz w:val="24"/>
          <w:szCs w:val="24"/>
        </w:rPr>
        <w:t>automobil</w:t>
      </w:r>
      <w:r w:rsidRPr="004C3D20">
        <w:rPr>
          <w:rFonts w:ascii="Garamond" w:hAnsi="Garamond"/>
          <w:sz w:val="24"/>
          <w:szCs w:val="24"/>
        </w:rPr>
        <w:t xml:space="preserve"> převzít, pokud </w:t>
      </w:r>
      <w:r w:rsidR="008B7435">
        <w:rPr>
          <w:rFonts w:ascii="Garamond" w:hAnsi="Garamond"/>
          <w:sz w:val="24"/>
          <w:szCs w:val="24"/>
        </w:rPr>
        <w:t>bude</w:t>
      </w:r>
      <w:r w:rsidR="00377916" w:rsidRPr="004C3D20">
        <w:rPr>
          <w:rFonts w:ascii="Garamond" w:hAnsi="Garamond"/>
          <w:sz w:val="24"/>
          <w:szCs w:val="24"/>
        </w:rPr>
        <w:t xml:space="preserve"> </w:t>
      </w:r>
      <w:r w:rsidRPr="004C3D20">
        <w:rPr>
          <w:rFonts w:ascii="Garamond" w:hAnsi="Garamond"/>
          <w:sz w:val="24"/>
          <w:szCs w:val="24"/>
        </w:rPr>
        <w:t xml:space="preserve">prodávajícím </w:t>
      </w:r>
      <w:r w:rsidR="00A414C0">
        <w:rPr>
          <w:rFonts w:ascii="Garamond" w:hAnsi="Garamond"/>
          <w:sz w:val="24"/>
          <w:szCs w:val="24"/>
        </w:rPr>
        <w:t>předáván</w:t>
      </w:r>
      <w:r>
        <w:rPr>
          <w:rFonts w:ascii="Garamond" w:hAnsi="Garamond"/>
          <w:sz w:val="24"/>
          <w:szCs w:val="24"/>
        </w:rPr>
        <w:t xml:space="preserve"> v souladu s touto smlouvu</w:t>
      </w:r>
      <w:r w:rsidR="00A414C0">
        <w:rPr>
          <w:rFonts w:ascii="Garamond" w:hAnsi="Garamond"/>
          <w:sz w:val="24"/>
          <w:szCs w:val="24"/>
        </w:rPr>
        <w:t xml:space="preserve">, a okamžikem </w:t>
      </w:r>
      <w:r w:rsidR="008B7435">
        <w:rPr>
          <w:rFonts w:ascii="Garamond" w:hAnsi="Garamond"/>
          <w:sz w:val="24"/>
          <w:szCs w:val="24"/>
        </w:rPr>
        <w:t>jeho</w:t>
      </w:r>
      <w:r w:rsidR="00377916">
        <w:rPr>
          <w:rFonts w:ascii="Garamond" w:hAnsi="Garamond"/>
          <w:sz w:val="24"/>
          <w:szCs w:val="24"/>
        </w:rPr>
        <w:t xml:space="preserve"> </w:t>
      </w:r>
      <w:r w:rsidR="00A414C0">
        <w:rPr>
          <w:rFonts w:ascii="Garamond" w:hAnsi="Garamond"/>
          <w:sz w:val="24"/>
          <w:szCs w:val="24"/>
        </w:rPr>
        <w:t xml:space="preserve">fyzického převzetí </w:t>
      </w:r>
      <w:r w:rsidR="008B7435">
        <w:rPr>
          <w:rFonts w:ascii="Garamond" w:hAnsi="Garamond"/>
          <w:sz w:val="24"/>
          <w:szCs w:val="24"/>
        </w:rPr>
        <w:t>ho</w:t>
      </w:r>
      <w:r w:rsidR="00377916" w:rsidRPr="004C3D20">
        <w:rPr>
          <w:rFonts w:ascii="Garamond" w:hAnsi="Garamond"/>
          <w:sz w:val="24"/>
          <w:szCs w:val="24"/>
        </w:rPr>
        <w:t xml:space="preserve"> </w:t>
      </w:r>
      <w:r w:rsidRPr="004C3D20">
        <w:rPr>
          <w:rFonts w:ascii="Garamond" w:hAnsi="Garamond"/>
          <w:sz w:val="24"/>
          <w:szCs w:val="24"/>
        </w:rPr>
        <w:t>přijímá do svého vlastnictví.</w:t>
      </w:r>
    </w:p>
    <w:p w14:paraId="74531A37" w14:textId="3FECD38E" w:rsidR="00363FF6" w:rsidRDefault="00363FF6" w:rsidP="00C7466E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Kupující nese plnou odpovědnost za změnu registrace automobilu na kupujícího, ale p</w:t>
      </w:r>
      <w:r w:rsidRPr="00363FF6">
        <w:rPr>
          <w:rFonts w:ascii="Garamond" w:hAnsi="Garamond"/>
          <w:sz w:val="24"/>
          <w:szCs w:val="24"/>
        </w:rPr>
        <w:t xml:space="preserve">rodávající </w:t>
      </w:r>
      <w:r>
        <w:rPr>
          <w:rFonts w:ascii="Garamond" w:hAnsi="Garamond"/>
          <w:sz w:val="24"/>
          <w:szCs w:val="24"/>
        </w:rPr>
        <w:t>je povinen mu k tomu poskytnout veškerou spravedlivě požadovanou součinnost, a to bez zbytečného odkladu.</w:t>
      </w:r>
    </w:p>
    <w:p w14:paraId="5164BAC0" w14:textId="0F289593" w:rsidR="00C7466E" w:rsidRDefault="00C7466E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</w:p>
    <w:p w14:paraId="205D25AD" w14:textId="77777777" w:rsidR="00C7466E" w:rsidRPr="004C3D20" w:rsidRDefault="00C7466E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4C3D20">
        <w:rPr>
          <w:rFonts w:ascii="Garamond" w:hAnsi="Garamond"/>
          <w:b/>
          <w:bCs/>
          <w:sz w:val="24"/>
          <w:szCs w:val="24"/>
        </w:rPr>
        <w:t>III.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C3D20">
        <w:rPr>
          <w:rFonts w:ascii="Garamond" w:hAnsi="Garamond"/>
          <w:b/>
          <w:bCs/>
          <w:sz w:val="24"/>
          <w:szCs w:val="24"/>
        </w:rPr>
        <w:t>Cena</w:t>
      </w:r>
    </w:p>
    <w:p w14:paraId="307B3417" w14:textId="60F9A5FB" w:rsidR="00C7466E" w:rsidRDefault="00C7466E" w:rsidP="00C7466E">
      <w:pPr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 xml:space="preserve">Prodávající a kupující se dohodli, že cena za </w:t>
      </w:r>
      <w:r w:rsidR="00FE6C54">
        <w:rPr>
          <w:rFonts w:ascii="Garamond" w:hAnsi="Garamond"/>
          <w:sz w:val="24"/>
          <w:szCs w:val="24"/>
        </w:rPr>
        <w:t>automobil</w:t>
      </w:r>
      <w:r w:rsidR="00E41340">
        <w:rPr>
          <w:rFonts w:ascii="Garamond" w:hAnsi="Garamond"/>
          <w:sz w:val="24"/>
          <w:szCs w:val="24"/>
        </w:rPr>
        <w:t xml:space="preserve"> </w:t>
      </w:r>
      <w:r w:rsidR="00A414C0">
        <w:rPr>
          <w:rFonts w:ascii="Garamond" w:hAnsi="Garamond"/>
          <w:sz w:val="24"/>
          <w:szCs w:val="24"/>
        </w:rPr>
        <w:t>včetně všech příslušných dokladů</w:t>
      </w:r>
      <w:r w:rsidRPr="004C3D20">
        <w:rPr>
          <w:rFonts w:ascii="Garamond" w:hAnsi="Garamond"/>
          <w:sz w:val="24"/>
          <w:szCs w:val="24"/>
        </w:rPr>
        <w:t xml:space="preserve"> činí </w:t>
      </w:r>
      <w:r w:rsidR="00FE6C54">
        <w:rPr>
          <w:rFonts w:ascii="Garamond" w:hAnsi="Garamond"/>
          <w:sz w:val="24"/>
          <w:szCs w:val="24"/>
        </w:rPr>
        <w:t>119</w:t>
      </w:r>
      <w:r w:rsidR="007D4B2A">
        <w:rPr>
          <w:rFonts w:ascii="Garamond" w:hAnsi="Garamond"/>
          <w:sz w:val="24"/>
          <w:szCs w:val="24"/>
        </w:rPr>
        <w:t>.</w:t>
      </w:r>
      <w:r w:rsidR="00FE6C54">
        <w:rPr>
          <w:rFonts w:ascii="Garamond" w:hAnsi="Garamond"/>
          <w:sz w:val="24"/>
          <w:szCs w:val="24"/>
        </w:rPr>
        <w:t>000</w:t>
      </w:r>
      <w:r w:rsidR="00E41340">
        <w:rPr>
          <w:rFonts w:ascii="Garamond" w:hAnsi="Garamond"/>
          <w:sz w:val="24"/>
          <w:szCs w:val="24"/>
        </w:rPr>
        <w:t>,-</w:t>
      </w:r>
      <w:r w:rsidR="00E31F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Kč (slovy: </w:t>
      </w:r>
      <w:r w:rsidR="00FE6C54">
        <w:rPr>
          <w:rFonts w:ascii="Garamond" w:hAnsi="Garamond"/>
          <w:sz w:val="24"/>
          <w:szCs w:val="24"/>
        </w:rPr>
        <w:t xml:space="preserve">sto devatenáct tisíc </w:t>
      </w:r>
      <w:r>
        <w:rPr>
          <w:rFonts w:ascii="Garamond" w:hAnsi="Garamond"/>
          <w:sz w:val="24"/>
          <w:szCs w:val="24"/>
        </w:rPr>
        <w:t>korun českých)</w:t>
      </w:r>
      <w:r w:rsidR="00D93118">
        <w:rPr>
          <w:rFonts w:ascii="Garamond" w:hAnsi="Garamond"/>
          <w:sz w:val="24"/>
          <w:szCs w:val="24"/>
        </w:rPr>
        <w:t xml:space="preserve">, a to včetně příslušné DPH </w:t>
      </w:r>
      <w:r w:rsidR="00377916">
        <w:rPr>
          <w:rFonts w:ascii="Garamond" w:hAnsi="Garamond"/>
          <w:sz w:val="24"/>
          <w:szCs w:val="24"/>
        </w:rPr>
        <w:t>(dále jen „</w:t>
      </w:r>
      <w:r w:rsidR="00377916" w:rsidRPr="00331529">
        <w:rPr>
          <w:rFonts w:ascii="Garamond" w:hAnsi="Garamond"/>
          <w:b/>
          <w:sz w:val="24"/>
          <w:szCs w:val="24"/>
        </w:rPr>
        <w:t>kupní cena</w:t>
      </w:r>
      <w:r w:rsidR="00377916">
        <w:rPr>
          <w:rFonts w:ascii="Garamond" w:hAnsi="Garamond"/>
          <w:sz w:val="24"/>
          <w:szCs w:val="24"/>
        </w:rPr>
        <w:t>“)</w:t>
      </w:r>
      <w:r>
        <w:rPr>
          <w:rFonts w:ascii="Garamond" w:hAnsi="Garamond"/>
          <w:sz w:val="24"/>
          <w:szCs w:val="24"/>
        </w:rPr>
        <w:t>.</w:t>
      </w:r>
    </w:p>
    <w:p w14:paraId="34807395" w14:textId="45F71A3B" w:rsidR="00C7466E" w:rsidRPr="007D4B2A" w:rsidRDefault="00331529" w:rsidP="007D4B2A">
      <w:pPr>
        <w:numPr>
          <w:ilvl w:val="0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 w:rsidRPr="007D4B2A">
        <w:rPr>
          <w:rFonts w:ascii="Garamond" w:hAnsi="Garamond"/>
          <w:sz w:val="24"/>
          <w:szCs w:val="24"/>
        </w:rPr>
        <w:t>Kupní cena</w:t>
      </w:r>
      <w:r w:rsidR="00C7466E" w:rsidRPr="007D4B2A">
        <w:rPr>
          <w:rFonts w:ascii="Garamond" w:hAnsi="Garamond"/>
          <w:sz w:val="24"/>
          <w:szCs w:val="24"/>
        </w:rPr>
        <w:t xml:space="preserve"> </w:t>
      </w:r>
      <w:r w:rsidR="00FE6C54" w:rsidRPr="007D4B2A">
        <w:rPr>
          <w:rFonts w:ascii="Garamond" w:hAnsi="Garamond"/>
          <w:sz w:val="24"/>
          <w:szCs w:val="24"/>
        </w:rPr>
        <w:t xml:space="preserve">se skládá ze </w:t>
      </w:r>
      <w:r w:rsidR="007D4B2A">
        <w:rPr>
          <w:rFonts w:ascii="Garamond" w:hAnsi="Garamond"/>
          <w:sz w:val="24"/>
          <w:szCs w:val="24"/>
        </w:rPr>
        <w:t xml:space="preserve">dvou částí. První část </w:t>
      </w:r>
      <w:r w:rsidR="00FE6C54" w:rsidRPr="007D4B2A">
        <w:rPr>
          <w:rFonts w:ascii="Garamond" w:hAnsi="Garamond"/>
          <w:sz w:val="24"/>
          <w:szCs w:val="24"/>
        </w:rPr>
        <w:t>ve výši 30</w:t>
      </w:r>
      <w:r w:rsidR="007D4B2A" w:rsidRPr="007D4B2A">
        <w:rPr>
          <w:rFonts w:ascii="Garamond" w:hAnsi="Garamond"/>
          <w:sz w:val="24"/>
          <w:szCs w:val="24"/>
        </w:rPr>
        <w:t>.</w:t>
      </w:r>
      <w:r w:rsidR="00FE6C54" w:rsidRPr="007D4B2A">
        <w:rPr>
          <w:rFonts w:ascii="Garamond" w:hAnsi="Garamond"/>
          <w:sz w:val="24"/>
          <w:szCs w:val="24"/>
        </w:rPr>
        <w:t>000,- Kč (slovy: třicet tisíc korun českých)</w:t>
      </w:r>
      <w:r w:rsidR="007D4B2A">
        <w:rPr>
          <w:rFonts w:ascii="Garamond" w:hAnsi="Garamond"/>
          <w:sz w:val="24"/>
          <w:szCs w:val="24"/>
        </w:rPr>
        <w:t xml:space="preserve"> </w:t>
      </w:r>
      <w:r w:rsidR="007D4B2A" w:rsidRPr="007D4B2A">
        <w:rPr>
          <w:rFonts w:ascii="Garamond" w:hAnsi="Garamond"/>
          <w:sz w:val="24"/>
          <w:szCs w:val="24"/>
        </w:rPr>
        <w:t>bude</w:t>
      </w:r>
      <w:r w:rsidR="007D4B2A">
        <w:rPr>
          <w:rFonts w:ascii="Garamond" w:hAnsi="Garamond"/>
          <w:sz w:val="24"/>
          <w:szCs w:val="24"/>
        </w:rPr>
        <w:t xml:space="preserve"> z</w:t>
      </w:r>
      <w:r w:rsidR="00C7466E" w:rsidRPr="007D4B2A">
        <w:rPr>
          <w:rFonts w:ascii="Garamond" w:hAnsi="Garamond"/>
          <w:sz w:val="24"/>
          <w:szCs w:val="24"/>
        </w:rPr>
        <w:t>aplacena na účet</w:t>
      </w:r>
      <w:r w:rsidR="00477E99" w:rsidRPr="007D4B2A">
        <w:rPr>
          <w:rFonts w:ascii="Garamond" w:hAnsi="Garamond"/>
          <w:sz w:val="24"/>
          <w:szCs w:val="24"/>
        </w:rPr>
        <w:t xml:space="preserve"> prodávajícího </w:t>
      </w:r>
      <w:proofErr w:type="spellStart"/>
      <w:proofErr w:type="gramStart"/>
      <w:r w:rsidR="00477E99" w:rsidRPr="007D4B2A">
        <w:rPr>
          <w:rFonts w:ascii="Garamond" w:hAnsi="Garamond"/>
          <w:sz w:val="24"/>
          <w:szCs w:val="24"/>
        </w:rPr>
        <w:t>č.ú</w:t>
      </w:r>
      <w:proofErr w:type="spellEnd"/>
      <w:r w:rsidR="00477E99" w:rsidRPr="007D4B2A">
        <w:rPr>
          <w:rFonts w:ascii="Garamond" w:hAnsi="Garamond"/>
          <w:sz w:val="24"/>
          <w:szCs w:val="24"/>
        </w:rPr>
        <w:t xml:space="preserve">. </w:t>
      </w:r>
      <w:r w:rsidR="00F31067">
        <w:rPr>
          <w:rFonts w:ascii="Garamond" w:hAnsi="Garamond"/>
          <w:sz w:val="24"/>
          <w:szCs w:val="24"/>
        </w:rPr>
        <w:t>x</w:t>
      </w:r>
      <w:bookmarkStart w:id="0" w:name="_GoBack"/>
      <w:bookmarkEnd w:id="0"/>
      <w:r w:rsidR="00E31FC4" w:rsidRPr="007D4B2A">
        <w:rPr>
          <w:rFonts w:ascii="Garamond" w:hAnsi="Garamond"/>
          <w:sz w:val="24"/>
          <w:szCs w:val="24"/>
        </w:rPr>
        <w:t xml:space="preserve"> </w:t>
      </w:r>
      <w:r w:rsidR="003B0BCC" w:rsidRPr="007D4B2A">
        <w:rPr>
          <w:rFonts w:ascii="Garamond" w:hAnsi="Garamond"/>
          <w:sz w:val="24"/>
          <w:szCs w:val="24"/>
        </w:rPr>
        <w:t>do</w:t>
      </w:r>
      <w:proofErr w:type="gramEnd"/>
      <w:r w:rsidR="003B0BCC" w:rsidRPr="007D4B2A">
        <w:rPr>
          <w:rFonts w:ascii="Garamond" w:hAnsi="Garamond"/>
          <w:sz w:val="24"/>
          <w:szCs w:val="24"/>
        </w:rPr>
        <w:t xml:space="preserve"> 3 dnů od podpisu </w:t>
      </w:r>
      <w:r w:rsidR="007D4B2A">
        <w:rPr>
          <w:rFonts w:ascii="Garamond" w:hAnsi="Garamond"/>
          <w:sz w:val="24"/>
          <w:szCs w:val="24"/>
        </w:rPr>
        <w:t xml:space="preserve">této </w:t>
      </w:r>
      <w:r w:rsidR="003B0BCC" w:rsidRPr="007D4B2A">
        <w:rPr>
          <w:rFonts w:ascii="Garamond" w:hAnsi="Garamond"/>
          <w:sz w:val="24"/>
          <w:szCs w:val="24"/>
        </w:rPr>
        <w:t xml:space="preserve">smlouvy. </w:t>
      </w:r>
      <w:r w:rsidR="007D4B2A">
        <w:rPr>
          <w:rFonts w:ascii="Garamond" w:hAnsi="Garamond"/>
          <w:sz w:val="24"/>
          <w:szCs w:val="24"/>
        </w:rPr>
        <w:t xml:space="preserve">Druhá část ve výši </w:t>
      </w:r>
      <w:r w:rsidR="003B0BCC" w:rsidRPr="007D4B2A">
        <w:rPr>
          <w:rFonts w:ascii="Garamond" w:hAnsi="Garamond"/>
          <w:sz w:val="24"/>
          <w:szCs w:val="24"/>
        </w:rPr>
        <w:t>89</w:t>
      </w:r>
      <w:r w:rsidR="007D4B2A">
        <w:rPr>
          <w:rFonts w:ascii="Garamond" w:hAnsi="Garamond"/>
          <w:sz w:val="24"/>
          <w:szCs w:val="24"/>
        </w:rPr>
        <w:t>.</w:t>
      </w:r>
      <w:r w:rsidR="003B0BCC" w:rsidRPr="007D4B2A">
        <w:rPr>
          <w:rFonts w:ascii="Garamond" w:hAnsi="Garamond"/>
          <w:sz w:val="24"/>
          <w:szCs w:val="24"/>
        </w:rPr>
        <w:t xml:space="preserve">000,- Kč (slovy: osmdesát </w:t>
      </w:r>
      <w:r w:rsidR="007D4B2A">
        <w:rPr>
          <w:rFonts w:ascii="Garamond" w:hAnsi="Garamond"/>
          <w:sz w:val="24"/>
          <w:szCs w:val="24"/>
        </w:rPr>
        <w:t xml:space="preserve">devět </w:t>
      </w:r>
      <w:r w:rsidR="003B0BCC" w:rsidRPr="007D4B2A">
        <w:rPr>
          <w:rFonts w:ascii="Garamond" w:hAnsi="Garamond"/>
          <w:sz w:val="24"/>
          <w:szCs w:val="24"/>
        </w:rPr>
        <w:t xml:space="preserve">tisíc korun českých) bude </w:t>
      </w:r>
      <w:r w:rsidR="007D4B2A">
        <w:rPr>
          <w:rFonts w:ascii="Garamond" w:hAnsi="Garamond"/>
          <w:sz w:val="24"/>
          <w:szCs w:val="24"/>
        </w:rPr>
        <w:t xml:space="preserve">zaplacena po předání automobilu, nejpozději však </w:t>
      </w:r>
      <w:r w:rsidR="003B0BCC" w:rsidRPr="007D4B2A">
        <w:rPr>
          <w:rFonts w:ascii="Garamond" w:hAnsi="Garamond"/>
          <w:sz w:val="24"/>
          <w:szCs w:val="24"/>
        </w:rPr>
        <w:t xml:space="preserve">do </w:t>
      </w:r>
      <w:proofErr w:type="gramStart"/>
      <w:r w:rsidR="003B0BCC" w:rsidRPr="007D4B2A">
        <w:rPr>
          <w:rFonts w:ascii="Garamond" w:hAnsi="Garamond"/>
          <w:sz w:val="24"/>
          <w:szCs w:val="24"/>
        </w:rPr>
        <w:t>20.9.2018</w:t>
      </w:r>
      <w:proofErr w:type="gramEnd"/>
      <w:r w:rsidR="007D4B2A">
        <w:rPr>
          <w:rFonts w:ascii="Garamond" w:hAnsi="Garamond"/>
          <w:sz w:val="24"/>
          <w:szCs w:val="24"/>
        </w:rPr>
        <w:t>, a to na výše uvedený účet prodávajícího</w:t>
      </w:r>
      <w:r w:rsidR="00E31FC4" w:rsidRPr="007D4B2A">
        <w:rPr>
          <w:rFonts w:ascii="Garamond" w:hAnsi="Garamond"/>
          <w:sz w:val="24"/>
          <w:szCs w:val="24"/>
        </w:rPr>
        <w:t>.</w:t>
      </w:r>
      <w:r w:rsidR="007D4B2A">
        <w:rPr>
          <w:rFonts w:ascii="Garamond" w:hAnsi="Garamond"/>
          <w:sz w:val="24"/>
          <w:szCs w:val="24"/>
        </w:rPr>
        <w:t xml:space="preserve"> Zaplacením se vždy rozumí připsání celé částky na předmětný účet.</w:t>
      </w:r>
    </w:p>
    <w:p w14:paraId="35B0A797" w14:textId="77777777" w:rsidR="00E31FC4" w:rsidRPr="00E31FC4" w:rsidRDefault="00E31FC4" w:rsidP="00E31FC4">
      <w:pPr>
        <w:spacing w:after="120"/>
        <w:ind w:left="397"/>
        <w:rPr>
          <w:rFonts w:ascii="Garamond" w:hAnsi="Garamond"/>
          <w:b/>
          <w:bCs/>
          <w:sz w:val="24"/>
          <w:szCs w:val="24"/>
        </w:rPr>
      </w:pPr>
    </w:p>
    <w:p w14:paraId="3EDEEF33" w14:textId="19F964B4" w:rsidR="007766AF" w:rsidRDefault="00C7466E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</w:t>
      </w:r>
      <w:r w:rsidR="00EC04B7">
        <w:rPr>
          <w:rFonts w:ascii="Garamond" w:hAnsi="Garamond"/>
          <w:b/>
          <w:bCs/>
          <w:sz w:val="24"/>
          <w:szCs w:val="24"/>
        </w:rPr>
        <w:t>V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="00462947">
        <w:rPr>
          <w:rFonts w:ascii="Garamond" w:hAnsi="Garamond"/>
          <w:b/>
          <w:bCs/>
          <w:sz w:val="24"/>
          <w:szCs w:val="24"/>
        </w:rPr>
        <w:t xml:space="preserve">Prohlášení </w:t>
      </w:r>
      <w:r w:rsidR="00E014B8">
        <w:rPr>
          <w:rFonts w:ascii="Garamond" w:hAnsi="Garamond"/>
          <w:b/>
          <w:bCs/>
          <w:sz w:val="24"/>
          <w:szCs w:val="24"/>
        </w:rPr>
        <w:t xml:space="preserve">o vlastnostech </w:t>
      </w:r>
      <w:r w:rsidR="00FE6C54">
        <w:rPr>
          <w:rFonts w:ascii="Garamond" w:hAnsi="Garamond"/>
          <w:b/>
          <w:bCs/>
          <w:sz w:val="24"/>
          <w:szCs w:val="24"/>
        </w:rPr>
        <w:t>automobilu</w:t>
      </w:r>
      <w:r w:rsidR="00E014B8">
        <w:rPr>
          <w:rFonts w:ascii="Garamond" w:hAnsi="Garamond"/>
          <w:b/>
          <w:bCs/>
          <w:sz w:val="24"/>
          <w:szCs w:val="24"/>
        </w:rPr>
        <w:t>; vady</w:t>
      </w:r>
    </w:p>
    <w:p w14:paraId="273D926B" w14:textId="01B683D3" w:rsidR="00462947" w:rsidRDefault="00462947" w:rsidP="007766AF">
      <w:pPr>
        <w:pStyle w:val="Odstavecseseznamem"/>
        <w:numPr>
          <w:ilvl w:val="0"/>
          <w:numId w:val="6"/>
        </w:numPr>
        <w:spacing w:after="120"/>
        <w:ind w:left="397" w:hanging="39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462947">
        <w:rPr>
          <w:rFonts w:ascii="Garamond" w:hAnsi="Garamond"/>
          <w:bCs/>
          <w:sz w:val="24"/>
          <w:szCs w:val="24"/>
        </w:rPr>
        <w:t xml:space="preserve">Kupující prohlašuje, že bere na vědomí, že </w:t>
      </w:r>
      <w:r w:rsidR="00FE6C54">
        <w:rPr>
          <w:rFonts w:ascii="Garamond" w:hAnsi="Garamond"/>
          <w:bCs/>
          <w:sz w:val="24"/>
          <w:szCs w:val="24"/>
        </w:rPr>
        <w:t>automobil</w:t>
      </w:r>
      <w:r w:rsidR="00E014B8">
        <w:rPr>
          <w:rFonts w:ascii="Garamond" w:hAnsi="Garamond"/>
          <w:bCs/>
          <w:sz w:val="24"/>
          <w:szCs w:val="24"/>
        </w:rPr>
        <w:t xml:space="preserve"> je již</w:t>
      </w:r>
      <w:r w:rsidRPr="00462947">
        <w:rPr>
          <w:rFonts w:ascii="Garamond" w:hAnsi="Garamond"/>
          <w:bCs/>
          <w:sz w:val="24"/>
          <w:szCs w:val="24"/>
        </w:rPr>
        <w:t xml:space="preserve"> použitý </w:t>
      </w:r>
      <w:r w:rsidR="00E014B8">
        <w:rPr>
          <w:rFonts w:ascii="Garamond" w:hAnsi="Garamond"/>
          <w:bCs/>
          <w:sz w:val="24"/>
          <w:szCs w:val="24"/>
        </w:rPr>
        <w:t>a značného stáří,</w:t>
      </w:r>
      <w:r w:rsidRPr="00462947">
        <w:rPr>
          <w:rFonts w:ascii="Garamond" w:hAnsi="Garamond"/>
          <w:bCs/>
          <w:sz w:val="24"/>
          <w:szCs w:val="24"/>
        </w:rPr>
        <w:t xml:space="preserve"> </w:t>
      </w:r>
      <w:r w:rsidR="00E014B8">
        <w:rPr>
          <w:rFonts w:ascii="Garamond" w:hAnsi="Garamond"/>
          <w:bCs/>
          <w:sz w:val="24"/>
          <w:szCs w:val="24"/>
        </w:rPr>
        <w:t>a proto</w:t>
      </w:r>
      <w:r w:rsidRPr="00462947">
        <w:rPr>
          <w:rFonts w:ascii="Garamond" w:hAnsi="Garamond"/>
          <w:bCs/>
          <w:sz w:val="24"/>
          <w:szCs w:val="24"/>
        </w:rPr>
        <w:t xml:space="preserve"> prodávající neodpovídá za vady</w:t>
      </w:r>
      <w:r w:rsidR="00E014B8">
        <w:rPr>
          <w:rFonts w:ascii="Garamond" w:hAnsi="Garamond"/>
          <w:bCs/>
          <w:sz w:val="24"/>
          <w:szCs w:val="24"/>
        </w:rPr>
        <w:t xml:space="preserve"> </w:t>
      </w:r>
      <w:r w:rsidR="00FE6C54">
        <w:rPr>
          <w:rFonts w:ascii="Garamond" w:hAnsi="Garamond"/>
          <w:bCs/>
          <w:sz w:val="24"/>
          <w:szCs w:val="24"/>
        </w:rPr>
        <w:t>automobil</w:t>
      </w:r>
      <w:r w:rsidRPr="00462947">
        <w:rPr>
          <w:rFonts w:ascii="Garamond" w:hAnsi="Garamond"/>
          <w:bCs/>
          <w:sz w:val="24"/>
          <w:szCs w:val="24"/>
        </w:rPr>
        <w:t xml:space="preserve"> odpovídající míře používání nebo opotřebení, které </w:t>
      </w:r>
      <w:r w:rsidR="00E014B8">
        <w:rPr>
          <w:rFonts w:ascii="Garamond" w:hAnsi="Garamond"/>
          <w:bCs/>
          <w:sz w:val="24"/>
          <w:szCs w:val="24"/>
        </w:rPr>
        <w:t>měl</w:t>
      </w:r>
      <w:r w:rsidRPr="00462947">
        <w:rPr>
          <w:rFonts w:ascii="Garamond" w:hAnsi="Garamond"/>
          <w:bCs/>
          <w:sz w:val="24"/>
          <w:szCs w:val="24"/>
        </w:rPr>
        <w:t xml:space="preserve"> při převzetí kupujícím. </w:t>
      </w:r>
      <w:r w:rsidR="00E014B8">
        <w:rPr>
          <w:rFonts w:ascii="Garamond" w:hAnsi="Garamond"/>
          <w:bCs/>
          <w:sz w:val="24"/>
          <w:szCs w:val="24"/>
        </w:rPr>
        <w:t>Rovněž prodávající</w:t>
      </w:r>
      <w:r w:rsidRPr="00462947">
        <w:rPr>
          <w:rFonts w:ascii="Garamond" w:hAnsi="Garamond"/>
          <w:bCs/>
          <w:sz w:val="24"/>
          <w:szCs w:val="24"/>
        </w:rPr>
        <w:t xml:space="preserve"> </w:t>
      </w:r>
      <w:r w:rsidR="00E014B8">
        <w:rPr>
          <w:rFonts w:ascii="Garamond" w:hAnsi="Garamond"/>
          <w:bCs/>
          <w:sz w:val="24"/>
          <w:szCs w:val="24"/>
        </w:rPr>
        <w:t xml:space="preserve">neodpovídá </w:t>
      </w:r>
      <w:r w:rsidRPr="00462947">
        <w:rPr>
          <w:rFonts w:ascii="Garamond" w:hAnsi="Garamond"/>
          <w:bCs/>
          <w:sz w:val="24"/>
          <w:szCs w:val="24"/>
        </w:rPr>
        <w:t xml:space="preserve">za vady vzniklé po převzetí </w:t>
      </w:r>
      <w:r w:rsidR="00FE6C54">
        <w:rPr>
          <w:rFonts w:ascii="Garamond" w:hAnsi="Garamond"/>
          <w:bCs/>
          <w:sz w:val="24"/>
          <w:szCs w:val="24"/>
        </w:rPr>
        <w:t>automobil</w:t>
      </w:r>
      <w:r w:rsidRPr="00462947">
        <w:rPr>
          <w:rFonts w:ascii="Garamond" w:hAnsi="Garamond"/>
          <w:bCs/>
          <w:sz w:val="24"/>
          <w:szCs w:val="24"/>
        </w:rPr>
        <w:t xml:space="preserve"> kupujícím a za vady, na které byl kupující výslovně upozorněn.</w:t>
      </w:r>
      <w:r w:rsidR="007D4B2A">
        <w:rPr>
          <w:rFonts w:ascii="Garamond" w:hAnsi="Garamond"/>
          <w:bCs/>
          <w:sz w:val="24"/>
          <w:szCs w:val="24"/>
        </w:rPr>
        <w:t xml:space="preserve"> Kupující se před podpisem této smlouvy mohl seznámit se stavem automobilu, a proto prohlašuje, že je srozuměn se stavem automobilu ke dni uzavření této smlouvy.</w:t>
      </w:r>
    </w:p>
    <w:p w14:paraId="4A5DA4D5" w14:textId="7E699FC5" w:rsidR="007766AF" w:rsidRDefault="00477E99" w:rsidP="007766AF">
      <w:pPr>
        <w:pStyle w:val="Odstavecseseznamem"/>
        <w:numPr>
          <w:ilvl w:val="0"/>
          <w:numId w:val="6"/>
        </w:numPr>
        <w:spacing w:after="120"/>
        <w:ind w:left="397" w:hanging="39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>Kupující je povinen oznámit prodávajícímu vady</w:t>
      </w:r>
      <w:r>
        <w:rPr>
          <w:rFonts w:ascii="Garamond" w:hAnsi="Garamond"/>
          <w:sz w:val="24"/>
          <w:szCs w:val="24"/>
        </w:rPr>
        <w:t xml:space="preserve"> </w:t>
      </w:r>
      <w:r w:rsidR="00FE6C54">
        <w:rPr>
          <w:rFonts w:ascii="Garamond" w:hAnsi="Garamond"/>
          <w:sz w:val="24"/>
          <w:szCs w:val="24"/>
        </w:rPr>
        <w:t>automobil</w:t>
      </w:r>
      <w:r w:rsidRPr="004C3D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bez zbytečného odkladu po jejich</w:t>
      </w:r>
      <w:r w:rsidRPr="004C3D20">
        <w:rPr>
          <w:rFonts w:ascii="Garamond" w:hAnsi="Garamond"/>
          <w:sz w:val="24"/>
          <w:szCs w:val="24"/>
        </w:rPr>
        <w:t xml:space="preserve"> zjištění, nejpozději však do </w:t>
      </w:r>
      <w:r w:rsidR="00E0425E">
        <w:rPr>
          <w:rFonts w:ascii="Garamond" w:hAnsi="Garamond"/>
          <w:sz w:val="24"/>
          <w:szCs w:val="24"/>
        </w:rPr>
        <w:t>10</w:t>
      </w:r>
      <w:r w:rsidRPr="004C3D20">
        <w:rPr>
          <w:rFonts w:ascii="Garamond" w:hAnsi="Garamond"/>
          <w:sz w:val="24"/>
          <w:szCs w:val="24"/>
        </w:rPr>
        <w:t xml:space="preserve"> dnů ode dne, kdy </w:t>
      </w:r>
      <w:r w:rsidR="00E0425E">
        <w:rPr>
          <w:rFonts w:ascii="Garamond" w:hAnsi="Garamond"/>
          <w:sz w:val="24"/>
          <w:szCs w:val="24"/>
        </w:rPr>
        <w:t xml:space="preserve">takové </w:t>
      </w:r>
      <w:r w:rsidR="00377916">
        <w:rPr>
          <w:rFonts w:ascii="Garamond" w:hAnsi="Garamond"/>
          <w:sz w:val="24"/>
          <w:szCs w:val="24"/>
        </w:rPr>
        <w:t>vady</w:t>
      </w:r>
      <w:r w:rsidR="00377916" w:rsidRPr="004C3D20">
        <w:rPr>
          <w:rFonts w:ascii="Garamond" w:hAnsi="Garamond"/>
          <w:sz w:val="24"/>
          <w:szCs w:val="24"/>
        </w:rPr>
        <w:t xml:space="preserve"> </w:t>
      </w:r>
      <w:r w:rsidRPr="004C3D20">
        <w:rPr>
          <w:rFonts w:ascii="Garamond" w:hAnsi="Garamond"/>
          <w:sz w:val="24"/>
          <w:szCs w:val="24"/>
        </w:rPr>
        <w:t>zjistí</w:t>
      </w:r>
      <w:r w:rsidR="00E0425E">
        <w:rPr>
          <w:rFonts w:ascii="Garamond" w:hAnsi="Garamond"/>
          <w:sz w:val="24"/>
          <w:szCs w:val="24"/>
        </w:rPr>
        <w:t>.</w:t>
      </w:r>
    </w:p>
    <w:p w14:paraId="05894DC2" w14:textId="77777777" w:rsidR="007766AF" w:rsidRDefault="007766AF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</w:p>
    <w:p w14:paraId="7F78BECD" w14:textId="77777777" w:rsidR="00C7466E" w:rsidRPr="004C3D20" w:rsidRDefault="007766AF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V. </w:t>
      </w:r>
      <w:r w:rsidR="00E0425E">
        <w:rPr>
          <w:rFonts w:ascii="Garamond" w:hAnsi="Garamond"/>
          <w:b/>
          <w:bCs/>
          <w:sz w:val="24"/>
          <w:szCs w:val="24"/>
        </w:rPr>
        <w:t>Prodlení s plněním - odstoupení od smlouvy</w:t>
      </w:r>
    </w:p>
    <w:p w14:paraId="563CA892" w14:textId="3DC22DCD" w:rsidR="003E288C" w:rsidRDefault="003E288C" w:rsidP="00C7466E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3E288C">
        <w:rPr>
          <w:rFonts w:ascii="Garamond" w:hAnsi="Garamond"/>
          <w:sz w:val="24"/>
          <w:szCs w:val="24"/>
        </w:rPr>
        <w:t>V případě prodlení prodávajícího s</w:t>
      </w:r>
      <w:r w:rsidR="00E014B8">
        <w:rPr>
          <w:rFonts w:ascii="Garamond" w:hAnsi="Garamond"/>
          <w:sz w:val="24"/>
          <w:szCs w:val="24"/>
        </w:rPr>
        <w:t xml:space="preserve"> předáním </w:t>
      </w:r>
      <w:r w:rsidR="00FE6C54">
        <w:rPr>
          <w:rFonts w:ascii="Garamond" w:hAnsi="Garamond"/>
          <w:sz w:val="24"/>
          <w:szCs w:val="24"/>
        </w:rPr>
        <w:t>automobil</w:t>
      </w:r>
      <w:r w:rsidR="00DB6B7F">
        <w:rPr>
          <w:rFonts w:ascii="Garamond" w:hAnsi="Garamond"/>
          <w:sz w:val="24"/>
          <w:szCs w:val="24"/>
        </w:rPr>
        <w:t xml:space="preserve"> (včetně dokladů)</w:t>
      </w:r>
      <w:r w:rsidR="00377916" w:rsidRPr="003E288C">
        <w:rPr>
          <w:rFonts w:ascii="Garamond" w:hAnsi="Garamond"/>
          <w:sz w:val="24"/>
          <w:szCs w:val="24"/>
        </w:rPr>
        <w:t xml:space="preserve"> </w:t>
      </w:r>
      <w:r w:rsidRPr="003E288C">
        <w:rPr>
          <w:rFonts w:ascii="Garamond" w:hAnsi="Garamond"/>
          <w:sz w:val="24"/>
          <w:szCs w:val="24"/>
        </w:rPr>
        <w:t xml:space="preserve">podle čl. II. odst. 2. této smlouvy </w:t>
      </w:r>
      <w:r>
        <w:rPr>
          <w:rFonts w:ascii="Garamond" w:hAnsi="Garamond"/>
          <w:sz w:val="24"/>
          <w:szCs w:val="24"/>
        </w:rPr>
        <w:t xml:space="preserve">delším než </w:t>
      </w:r>
      <w:r w:rsidR="00477E99">
        <w:rPr>
          <w:rFonts w:ascii="Garamond" w:hAnsi="Garamond"/>
          <w:sz w:val="24"/>
          <w:szCs w:val="24"/>
        </w:rPr>
        <w:t>30</w:t>
      </w:r>
      <w:r w:rsidR="007766AF">
        <w:rPr>
          <w:rFonts w:ascii="Garamond" w:hAnsi="Garamond"/>
          <w:sz w:val="24"/>
          <w:szCs w:val="24"/>
        </w:rPr>
        <w:t xml:space="preserve"> dní</w:t>
      </w:r>
      <w:r w:rsidR="00363FF6">
        <w:rPr>
          <w:rFonts w:ascii="Garamond" w:hAnsi="Garamond"/>
          <w:sz w:val="24"/>
          <w:szCs w:val="24"/>
        </w:rPr>
        <w:t>, nebo pokud ani na opakovanou výzvu kupujícího a v přiměřené lhůtě prodávající neposkytne</w:t>
      </w:r>
      <w:r>
        <w:rPr>
          <w:rFonts w:ascii="Garamond" w:hAnsi="Garamond"/>
          <w:sz w:val="24"/>
          <w:szCs w:val="24"/>
        </w:rPr>
        <w:t xml:space="preserve"> </w:t>
      </w:r>
      <w:r w:rsidR="00363FF6">
        <w:rPr>
          <w:rFonts w:ascii="Garamond" w:hAnsi="Garamond"/>
          <w:sz w:val="24"/>
          <w:szCs w:val="24"/>
        </w:rPr>
        <w:t xml:space="preserve">součinnost dle ustanovení čl. II. odst. 4. této smlouvy, </w:t>
      </w:r>
      <w:r w:rsidRPr="003E288C">
        <w:rPr>
          <w:rFonts w:ascii="Garamond" w:hAnsi="Garamond"/>
          <w:sz w:val="24"/>
          <w:szCs w:val="24"/>
        </w:rPr>
        <w:t xml:space="preserve">je </w:t>
      </w:r>
      <w:r w:rsidR="00477E99">
        <w:rPr>
          <w:rFonts w:ascii="Garamond" w:hAnsi="Garamond"/>
          <w:sz w:val="24"/>
          <w:szCs w:val="24"/>
        </w:rPr>
        <w:t>kupující oprávněn od této smlouvy odstoupit</w:t>
      </w:r>
      <w:r w:rsidRPr="003E288C">
        <w:rPr>
          <w:rFonts w:ascii="Garamond" w:hAnsi="Garamond"/>
          <w:sz w:val="24"/>
          <w:szCs w:val="24"/>
        </w:rPr>
        <w:t>.</w:t>
      </w:r>
    </w:p>
    <w:p w14:paraId="3DACEF80" w14:textId="449C75ED" w:rsidR="00C75D3D" w:rsidRDefault="00C75D3D" w:rsidP="00C7466E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3E288C">
        <w:rPr>
          <w:rFonts w:ascii="Garamond" w:hAnsi="Garamond"/>
          <w:sz w:val="24"/>
          <w:szCs w:val="24"/>
        </w:rPr>
        <w:t xml:space="preserve">V případě prodlení </w:t>
      </w:r>
      <w:r>
        <w:rPr>
          <w:rFonts w:ascii="Garamond" w:hAnsi="Garamond"/>
          <w:sz w:val="24"/>
          <w:szCs w:val="24"/>
        </w:rPr>
        <w:t>kupujícího</w:t>
      </w:r>
      <w:r w:rsidRPr="003E28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 zaplacením druhé části kupní ceny</w:t>
      </w:r>
      <w:r w:rsidRPr="003E288C">
        <w:rPr>
          <w:rFonts w:ascii="Garamond" w:hAnsi="Garamond"/>
          <w:sz w:val="24"/>
          <w:szCs w:val="24"/>
        </w:rPr>
        <w:t xml:space="preserve"> podle čl. I</w:t>
      </w:r>
      <w:r>
        <w:rPr>
          <w:rFonts w:ascii="Garamond" w:hAnsi="Garamond"/>
          <w:sz w:val="24"/>
          <w:szCs w:val="24"/>
        </w:rPr>
        <w:t>I</w:t>
      </w:r>
      <w:r w:rsidRPr="003E288C">
        <w:rPr>
          <w:rFonts w:ascii="Garamond" w:hAnsi="Garamond"/>
          <w:sz w:val="24"/>
          <w:szCs w:val="24"/>
        </w:rPr>
        <w:t xml:space="preserve">I. odst. 2. této smlouvy </w:t>
      </w:r>
      <w:r>
        <w:rPr>
          <w:rFonts w:ascii="Garamond" w:hAnsi="Garamond"/>
          <w:sz w:val="24"/>
          <w:szCs w:val="24"/>
        </w:rPr>
        <w:t xml:space="preserve">delším než 15 dní </w:t>
      </w:r>
      <w:r w:rsidRPr="003E288C">
        <w:rPr>
          <w:rFonts w:ascii="Garamond" w:hAnsi="Garamond"/>
          <w:sz w:val="24"/>
          <w:szCs w:val="24"/>
        </w:rPr>
        <w:t xml:space="preserve">je </w:t>
      </w:r>
      <w:r>
        <w:rPr>
          <w:rFonts w:ascii="Garamond" w:hAnsi="Garamond"/>
          <w:sz w:val="24"/>
          <w:szCs w:val="24"/>
        </w:rPr>
        <w:t>prodávající oprávněn od této smlouvy odstoupit a kupující je zároveň povinen zaplatit prodávajícímu smluvní pokutu ve výši 20.000,- Kč, čímž není jakkoliv dotčena povinnost kupujícího nahradit prodávajícímu případnou škodu v plné výši</w:t>
      </w:r>
      <w:r w:rsidRPr="003E288C">
        <w:rPr>
          <w:rFonts w:ascii="Garamond" w:hAnsi="Garamond"/>
          <w:sz w:val="24"/>
          <w:szCs w:val="24"/>
        </w:rPr>
        <w:t>.</w:t>
      </w:r>
    </w:p>
    <w:p w14:paraId="215DFD74" w14:textId="77777777" w:rsidR="00C75D3D" w:rsidRDefault="00E0425E" w:rsidP="00C7466E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E014B8">
        <w:rPr>
          <w:rFonts w:ascii="Garamond" w:hAnsi="Garamond"/>
          <w:sz w:val="24"/>
          <w:szCs w:val="24"/>
        </w:rPr>
        <w:t>Odstoupení od smlouvy nabývá účinnosti dnem doručení písemného oznámení o odstoupení druhé smluvní straně na adresu uvedenou v této smlouvě. V případě odstoupení od smlouvy se smlouva od počátku ruší. Smluvní strany jsou si povinny vrátit vše, co si navzájem plnily, a to ve lhůtě 15 dnů ode dne účinnosti odstoupení od smlouvy.</w:t>
      </w:r>
      <w:r w:rsidR="00C75D3D">
        <w:rPr>
          <w:rFonts w:ascii="Garamond" w:hAnsi="Garamond"/>
          <w:sz w:val="24"/>
          <w:szCs w:val="24"/>
        </w:rPr>
        <w:t xml:space="preserve"> </w:t>
      </w:r>
    </w:p>
    <w:p w14:paraId="71FAB14F" w14:textId="2D768E45" w:rsidR="00E0425E" w:rsidRPr="00E014B8" w:rsidRDefault="00C75D3D" w:rsidP="00C7466E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 odstoupení od smlouvy prodávajícím z důvodů uvedených v odst. 2. tohoto článku, je prodávající oprávněn adekvátně započíst svůj nárok na zaplacení smluvní pokuty a na náhradu škody proti své povinnosti vrátit zaplacenou část kupní cen zpět kupujícímu.</w:t>
      </w:r>
    </w:p>
    <w:p w14:paraId="397126E6" w14:textId="77777777" w:rsidR="00E0425E" w:rsidRDefault="00E0425E" w:rsidP="00C7466E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</w:p>
    <w:p w14:paraId="44EE217E" w14:textId="77777777" w:rsidR="00C7466E" w:rsidRPr="004C3D20" w:rsidRDefault="00C7466E" w:rsidP="00C7466E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4C3D20">
        <w:rPr>
          <w:rFonts w:ascii="Garamond" w:hAnsi="Garamond"/>
          <w:b/>
          <w:bCs/>
          <w:sz w:val="24"/>
          <w:szCs w:val="24"/>
        </w:rPr>
        <w:t>V</w:t>
      </w:r>
      <w:r w:rsidR="007766AF">
        <w:rPr>
          <w:rFonts w:ascii="Garamond" w:hAnsi="Garamond"/>
          <w:b/>
          <w:bCs/>
          <w:sz w:val="24"/>
          <w:szCs w:val="24"/>
        </w:rPr>
        <w:t>I</w:t>
      </w:r>
      <w:r w:rsidRPr="004C3D20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C3D20">
        <w:rPr>
          <w:rFonts w:ascii="Garamond" w:hAnsi="Garamond"/>
          <w:b/>
          <w:sz w:val="24"/>
          <w:szCs w:val="24"/>
        </w:rPr>
        <w:t>Závěrečná ustanovení</w:t>
      </w:r>
    </w:p>
    <w:p w14:paraId="7E87B3BD" w14:textId="375AEA51" w:rsidR="00C7466E" w:rsidRPr="004C3D20" w:rsidRDefault="00C7466E" w:rsidP="00C7466E">
      <w:pPr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>Tato smlouva nabývá platnosti a účinnosti dnem jejího podpisu oběma smluvními stranami.</w:t>
      </w:r>
      <w:r w:rsidR="00486311">
        <w:rPr>
          <w:rFonts w:ascii="Garamond" w:hAnsi="Garamond"/>
          <w:sz w:val="24"/>
          <w:szCs w:val="24"/>
        </w:rPr>
        <w:t xml:space="preserve"> Tato smlouva je úplnou úpravou práv a povinností mezi stranami.</w:t>
      </w:r>
      <w:r w:rsidRPr="004C3D20">
        <w:rPr>
          <w:rFonts w:ascii="Garamond" w:hAnsi="Garamond"/>
          <w:sz w:val="24"/>
          <w:szCs w:val="24"/>
        </w:rPr>
        <w:t xml:space="preserve"> </w:t>
      </w:r>
    </w:p>
    <w:p w14:paraId="3707591D" w14:textId="77777777" w:rsidR="00C7466E" w:rsidRPr="004C3D20" w:rsidRDefault="00C7466E" w:rsidP="00C7466E">
      <w:pPr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lastRenderedPageBreak/>
        <w:t>Tato smlouva může být měněna nebo doplňována pouze písemnými průběžně číslovanými dodatky podepsanými oběma smluvními stranami.</w:t>
      </w:r>
    </w:p>
    <w:p w14:paraId="2FF28654" w14:textId="77777777" w:rsidR="00E0425E" w:rsidRDefault="00E0425E" w:rsidP="00E0425E">
      <w:pPr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Má se za to, že písemnost</w:t>
      </w:r>
      <w:r w:rsidRPr="00E0425E">
        <w:rPr>
          <w:rFonts w:ascii="Garamond" w:hAnsi="Garamond"/>
          <w:sz w:val="24"/>
          <w:szCs w:val="24"/>
        </w:rPr>
        <w:t xml:space="preserve"> odeslaná</w:t>
      </w:r>
      <w:r>
        <w:rPr>
          <w:rFonts w:ascii="Garamond" w:hAnsi="Garamond"/>
          <w:sz w:val="24"/>
          <w:szCs w:val="24"/>
        </w:rPr>
        <w:t xml:space="preserve"> v souladu s touto smlouvou</w:t>
      </w:r>
      <w:r w:rsidRPr="00E0425E">
        <w:rPr>
          <w:rFonts w:ascii="Garamond" w:hAnsi="Garamond"/>
          <w:sz w:val="24"/>
          <w:szCs w:val="24"/>
        </w:rPr>
        <w:t xml:space="preserve"> s využitím provozovatele poštovních služeb došla třetí pracovní den po odeslání</w:t>
      </w:r>
      <w:r>
        <w:rPr>
          <w:rFonts w:ascii="Garamond" w:hAnsi="Garamond"/>
          <w:sz w:val="24"/>
          <w:szCs w:val="24"/>
        </w:rPr>
        <w:t xml:space="preserve">, pokud nebyla druhé straně doručena dříve. </w:t>
      </w:r>
    </w:p>
    <w:p w14:paraId="0618015C" w14:textId="77777777" w:rsidR="00C7466E" w:rsidRPr="004C3D20" w:rsidRDefault="00C7466E" w:rsidP="00C7466E">
      <w:pPr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 xml:space="preserve">Tato smlouva je sepsána ve dvou stejnopisech s platností originálu, z nichž po jednom obdrží obě smluvní strany. </w:t>
      </w:r>
    </w:p>
    <w:p w14:paraId="61F8ECC7" w14:textId="77777777" w:rsidR="00C7466E" w:rsidRPr="00E0425E" w:rsidRDefault="00C7466E" w:rsidP="00C7466E">
      <w:pPr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E0425E">
        <w:rPr>
          <w:rFonts w:ascii="Garamond" w:hAnsi="Garamond"/>
          <w:sz w:val="24"/>
          <w:szCs w:val="24"/>
        </w:rPr>
        <w:t>Kupující i prodávající souhlasně prohlašují, že si smlouvu pozorně přečetli, že její obsah je srozumitelný a určitý a že jim nejsou známy žádné důvody, pro které by tato smlouva nemohla být uzavřena a závazky z ní řádně splněny nebo které by způsobovaly neplatnost této smlouvy.</w:t>
      </w:r>
      <w:r w:rsidR="00E0425E" w:rsidRPr="00E0425E">
        <w:rPr>
          <w:rFonts w:ascii="Garamond" w:hAnsi="Garamond"/>
          <w:sz w:val="24"/>
          <w:szCs w:val="24"/>
        </w:rPr>
        <w:t xml:space="preserve"> </w:t>
      </w:r>
      <w:r w:rsidRPr="00E0425E">
        <w:rPr>
          <w:rFonts w:ascii="Garamond" w:hAnsi="Garamond"/>
          <w:sz w:val="24"/>
          <w:szCs w:val="24"/>
        </w:rPr>
        <w:t>Na znamení toho, že s obsahem této smlouvy bez výhrad a ze své svobodné a vážné vůle souhlasí, připojují obě smluvní strany své podpisy.</w:t>
      </w:r>
    </w:p>
    <w:p w14:paraId="49F62030" w14:textId="77777777" w:rsidR="00C7466E" w:rsidRDefault="00C7466E" w:rsidP="00C7466E">
      <w:pPr>
        <w:rPr>
          <w:rFonts w:ascii="Garamond" w:hAnsi="Garamond"/>
          <w:sz w:val="24"/>
          <w:szCs w:val="24"/>
        </w:rPr>
      </w:pPr>
    </w:p>
    <w:p w14:paraId="5D3BAE40" w14:textId="77777777" w:rsidR="00363FF6" w:rsidRDefault="00363FF6" w:rsidP="00C7466E">
      <w:pPr>
        <w:rPr>
          <w:rFonts w:ascii="Garamond" w:hAnsi="Garamond"/>
          <w:sz w:val="24"/>
          <w:szCs w:val="24"/>
        </w:rPr>
      </w:pPr>
    </w:p>
    <w:p w14:paraId="25AF9D49" w14:textId="77777777" w:rsidR="00C75D3D" w:rsidRPr="004C3D20" w:rsidRDefault="00C75D3D" w:rsidP="00C7466E">
      <w:pPr>
        <w:rPr>
          <w:rFonts w:ascii="Garamond" w:hAnsi="Garamond"/>
          <w:sz w:val="24"/>
          <w:szCs w:val="24"/>
        </w:rPr>
      </w:pPr>
    </w:p>
    <w:p w14:paraId="023DBE76" w14:textId="6BE3AE19" w:rsidR="00C7466E" w:rsidRPr="004C3D20" w:rsidRDefault="004F0434" w:rsidP="00C7466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="00E014B8">
        <w:rPr>
          <w:rFonts w:ascii="Garamond" w:hAnsi="Garamond"/>
          <w:sz w:val="24"/>
          <w:szCs w:val="24"/>
        </w:rPr>
        <w:t>Praze</w:t>
      </w:r>
      <w:r>
        <w:rPr>
          <w:rFonts w:ascii="Garamond" w:hAnsi="Garamond"/>
          <w:sz w:val="24"/>
          <w:szCs w:val="24"/>
        </w:rPr>
        <w:t xml:space="preserve"> dne ………</w:t>
      </w:r>
      <w:r w:rsidR="00C7466E">
        <w:rPr>
          <w:rFonts w:ascii="Garamond" w:hAnsi="Garamond"/>
          <w:sz w:val="24"/>
          <w:szCs w:val="24"/>
        </w:rPr>
        <w:tab/>
      </w:r>
      <w:r w:rsidR="00C7466E">
        <w:rPr>
          <w:rFonts w:ascii="Garamond" w:hAnsi="Garamond"/>
          <w:sz w:val="24"/>
          <w:szCs w:val="24"/>
        </w:rPr>
        <w:tab/>
      </w:r>
      <w:r w:rsidR="00C7466E">
        <w:rPr>
          <w:rFonts w:ascii="Garamond" w:hAnsi="Garamond"/>
          <w:sz w:val="24"/>
          <w:szCs w:val="24"/>
        </w:rPr>
        <w:tab/>
      </w:r>
      <w:r w:rsidR="00C7466E">
        <w:rPr>
          <w:rFonts w:ascii="Garamond" w:hAnsi="Garamond"/>
          <w:sz w:val="24"/>
          <w:szCs w:val="24"/>
        </w:rPr>
        <w:tab/>
      </w:r>
      <w:r w:rsidR="00E014B8">
        <w:rPr>
          <w:rFonts w:ascii="Garamond" w:hAnsi="Garamond"/>
          <w:sz w:val="24"/>
          <w:szCs w:val="24"/>
        </w:rPr>
        <w:tab/>
      </w:r>
      <w:r w:rsidR="00C7466E">
        <w:rPr>
          <w:rFonts w:ascii="Garamond" w:hAnsi="Garamond"/>
          <w:sz w:val="24"/>
          <w:szCs w:val="24"/>
        </w:rPr>
        <w:t xml:space="preserve">V </w:t>
      </w:r>
      <w:r w:rsidR="00E014B8">
        <w:rPr>
          <w:rFonts w:ascii="Garamond" w:hAnsi="Garamond"/>
          <w:sz w:val="24"/>
          <w:szCs w:val="24"/>
        </w:rPr>
        <w:t>…</w:t>
      </w:r>
      <w:r w:rsidR="00980025">
        <w:rPr>
          <w:rFonts w:ascii="Garamond" w:hAnsi="Garamond"/>
          <w:sz w:val="24"/>
          <w:szCs w:val="24"/>
        </w:rPr>
        <w:t>……………….</w:t>
      </w:r>
      <w:r w:rsidR="00C7466E">
        <w:rPr>
          <w:rFonts w:ascii="Garamond" w:hAnsi="Garamond"/>
          <w:sz w:val="24"/>
          <w:szCs w:val="24"/>
        </w:rPr>
        <w:t xml:space="preserve"> </w:t>
      </w:r>
      <w:proofErr w:type="gramStart"/>
      <w:r w:rsidR="00C7466E">
        <w:rPr>
          <w:rFonts w:ascii="Garamond" w:hAnsi="Garamond"/>
          <w:sz w:val="24"/>
          <w:szCs w:val="24"/>
        </w:rPr>
        <w:t>dne</w:t>
      </w:r>
      <w:proofErr w:type="gramEnd"/>
      <w:r w:rsidR="00C7466E">
        <w:rPr>
          <w:rFonts w:ascii="Garamond" w:hAnsi="Garamond"/>
          <w:sz w:val="24"/>
          <w:szCs w:val="24"/>
        </w:rPr>
        <w:t xml:space="preserve"> ………</w:t>
      </w:r>
    </w:p>
    <w:p w14:paraId="15C0735C" w14:textId="77777777" w:rsidR="00C7466E" w:rsidRDefault="00C7466E" w:rsidP="00C7466E">
      <w:pPr>
        <w:rPr>
          <w:rFonts w:ascii="Garamond" w:hAnsi="Garamond"/>
          <w:sz w:val="24"/>
          <w:szCs w:val="24"/>
        </w:rPr>
      </w:pPr>
    </w:p>
    <w:p w14:paraId="383CBAC5" w14:textId="77777777" w:rsidR="00C75D3D" w:rsidRDefault="00C75D3D" w:rsidP="00C7466E">
      <w:pPr>
        <w:rPr>
          <w:rFonts w:ascii="Garamond" w:hAnsi="Garamond"/>
          <w:sz w:val="24"/>
          <w:szCs w:val="24"/>
        </w:rPr>
      </w:pPr>
    </w:p>
    <w:p w14:paraId="5D31C054" w14:textId="77777777" w:rsidR="00C75D3D" w:rsidRDefault="00C75D3D" w:rsidP="00C7466E">
      <w:pPr>
        <w:rPr>
          <w:rFonts w:ascii="Garamond" w:hAnsi="Garamond"/>
          <w:sz w:val="24"/>
          <w:szCs w:val="24"/>
        </w:rPr>
      </w:pPr>
    </w:p>
    <w:p w14:paraId="5598B71F" w14:textId="77777777" w:rsidR="00363FF6" w:rsidRDefault="00363FF6" w:rsidP="00C7466E">
      <w:pPr>
        <w:rPr>
          <w:rFonts w:ascii="Garamond" w:hAnsi="Garamond"/>
          <w:sz w:val="24"/>
          <w:szCs w:val="24"/>
        </w:rPr>
      </w:pPr>
    </w:p>
    <w:p w14:paraId="0CD5D8E8" w14:textId="77777777" w:rsidR="00C75D3D" w:rsidRDefault="00C75D3D" w:rsidP="00C7466E">
      <w:pPr>
        <w:rPr>
          <w:rFonts w:ascii="Garamond" w:hAnsi="Garamond"/>
          <w:sz w:val="24"/>
          <w:szCs w:val="24"/>
        </w:rPr>
      </w:pPr>
    </w:p>
    <w:p w14:paraId="02EEFEBF" w14:textId="77777777" w:rsidR="00C75D3D" w:rsidRPr="004C3D20" w:rsidRDefault="00C75D3D" w:rsidP="00C7466E">
      <w:pPr>
        <w:rPr>
          <w:rFonts w:ascii="Garamond" w:hAnsi="Garamond"/>
          <w:sz w:val="24"/>
          <w:szCs w:val="24"/>
        </w:rPr>
      </w:pPr>
    </w:p>
    <w:p w14:paraId="1829C7F9" w14:textId="77777777" w:rsidR="00C7466E" w:rsidRPr="004C3D20" w:rsidRDefault="00C7466E" w:rsidP="00C7466E">
      <w:pPr>
        <w:rPr>
          <w:rFonts w:ascii="Garamond" w:hAnsi="Garamond"/>
          <w:sz w:val="24"/>
          <w:szCs w:val="24"/>
        </w:rPr>
      </w:pPr>
      <w:r w:rsidRPr="004C3D20">
        <w:rPr>
          <w:rFonts w:ascii="Garamond" w:hAnsi="Garamond"/>
          <w:sz w:val="24"/>
          <w:szCs w:val="24"/>
        </w:rPr>
        <w:t>……………………………………….</w:t>
      </w:r>
      <w:r w:rsidRPr="004C3D20">
        <w:rPr>
          <w:rFonts w:ascii="Garamond" w:hAnsi="Garamond"/>
          <w:sz w:val="24"/>
          <w:szCs w:val="24"/>
        </w:rPr>
        <w:tab/>
      </w:r>
      <w:r w:rsidRPr="004C3D20">
        <w:rPr>
          <w:rFonts w:ascii="Garamond" w:hAnsi="Garamond"/>
          <w:sz w:val="24"/>
          <w:szCs w:val="24"/>
        </w:rPr>
        <w:tab/>
        <w:t>…</w:t>
      </w:r>
      <w:r>
        <w:rPr>
          <w:rFonts w:ascii="Garamond" w:hAnsi="Garamond"/>
          <w:sz w:val="24"/>
          <w:szCs w:val="24"/>
        </w:rPr>
        <w:t>………</w:t>
      </w:r>
      <w:r w:rsidRPr="004C3D20">
        <w:rPr>
          <w:rFonts w:ascii="Garamond" w:hAnsi="Garamond"/>
          <w:sz w:val="24"/>
          <w:szCs w:val="24"/>
        </w:rPr>
        <w:t>……………………………</w:t>
      </w:r>
    </w:p>
    <w:p w14:paraId="15E955D4" w14:textId="32F1B932" w:rsidR="00FC35B0" w:rsidRPr="00E0425E" w:rsidRDefault="00E014B8">
      <w:pPr>
        <w:rPr>
          <w:rFonts w:ascii="Garamond" w:hAnsi="Garamond"/>
          <w:sz w:val="24"/>
          <w:szCs w:val="24"/>
        </w:rPr>
      </w:pPr>
      <w:r w:rsidRPr="00882608">
        <w:rPr>
          <w:rFonts w:ascii="Garamond" w:hAnsi="Garamond"/>
          <w:b/>
          <w:sz w:val="24"/>
          <w:szCs w:val="24"/>
        </w:rPr>
        <w:t xml:space="preserve">Ústav fyziky plazmatu AV ČR, </w:t>
      </w:r>
      <w:proofErr w:type="spellStart"/>
      <w:proofErr w:type="gramStart"/>
      <w:r w:rsidRPr="00882608">
        <w:rPr>
          <w:rFonts w:ascii="Garamond" w:hAnsi="Garamond"/>
          <w:b/>
          <w:sz w:val="24"/>
          <w:szCs w:val="24"/>
        </w:rPr>
        <w:t>v.v.</w:t>
      </w:r>
      <w:proofErr w:type="gramEnd"/>
      <w:r w:rsidRPr="00882608">
        <w:rPr>
          <w:rFonts w:ascii="Garamond" w:hAnsi="Garamond"/>
          <w:b/>
          <w:sz w:val="24"/>
          <w:szCs w:val="24"/>
        </w:rPr>
        <w:t>i</w:t>
      </w:r>
      <w:proofErr w:type="spellEnd"/>
      <w:r w:rsidRPr="00882608">
        <w:rPr>
          <w:rFonts w:ascii="Garamond" w:hAnsi="Garamond"/>
          <w:b/>
          <w:sz w:val="24"/>
          <w:szCs w:val="24"/>
        </w:rPr>
        <w:t>.</w:t>
      </w:r>
      <w:r w:rsidR="00E0425E">
        <w:rPr>
          <w:rFonts w:ascii="Garamond" w:hAnsi="Garamond"/>
          <w:b/>
          <w:sz w:val="24"/>
          <w:szCs w:val="24"/>
        </w:rPr>
        <w:tab/>
      </w:r>
      <w:r w:rsidR="00E0425E">
        <w:rPr>
          <w:rFonts w:ascii="Garamond" w:hAnsi="Garamond"/>
          <w:b/>
          <w:sz w:val="24"/>
          <w:szCs w:val="24"/>
        </w:rPr>
        <w:tab/>
      </w:r>
      <w:r w:rsidR="00E0425E">
        <w:rPr>
          <w:rFonts w:ascii="Garamond" w:hAnsi="Garamond"/>
          <w:b/>
          <w:sz w:val="24"/>
          <w:szCs w:val="24"/>
        </w:rPr>
        <w:tab/>
      </w:r>
      <w:r w:rsidR="00E0425E">
        <w:rPr>
          <w:rFonts w:ascii="Garamond" w:hAnsi="Garamond"/>
          <w:b/>
          <w:sz w:val="24"/>
          <w:szCs w:val="24"/>
        </w:rPr>
        <w:tab/>
      </w:r>
      <w:r w:rsidR="00C7466E">
        <w:rPr>
          <w:rFonts w:ascii="Garamond" w:hAnsi="Garamond"/>
          <w:b/>
          <w:sz w:val="24"/>
          <w:szCs w:val="24"/>
        </w:rPr>
        <w:tab/>
      </w:r>
      <w:r w:rsidR="00486311">
        <w:rPr>
          <w:rFonts w:ascii="Garamond" w:hAnsi="Garamond"/>
          <w:b/>
          <w:sz w:val="24"/>
          <w:szCs w:val="24"/>
        </w:rPr>
        <w:tab/>
      </w:r>
      <w:r w:rsidR="00C7466E">
        <w:rPr>
          <w:rFonts w:ascii="Garamond" w:hAnsi="Garamond"/>
          <w:b/>
          <w:sz w:val="24"/>
          <w:szCs w:val="24"/>
        </w:rPr>
        <w:tab/>
      </w:r>
    </w:p>
    <w:sectPr w:rsidR="00FC35B0" w:rsidRPr="00E0425E" w:rsidSect="00462947">
      <w:pgSz w:w="11906" w:h="16838"/>
      <w:pgMar w:top="1247" w:right="1247" w:bottom="125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BED0C232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</w:rPr>
    </w:lvl>
  </w:abstractNum>
  <w:abstractNum w:abstractNumId="2" w15:restartNumberingAfterBreak="0">
    <w:nsid w:val="00000003"/>
    <w:multiLevelType w:val="singleLevel"/>
    <w:tmpl w:val="4D485BA6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5" w15:restartNumberingAfterBreak="0">
    <w:nsid w:val="4F617074"/>
    <w:multiLevelType w:val="hybridMultilevel"/>
    <w:tmpl w:val="B1827E2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6E"/>
    <w:rsid w:val="001701E9"/>
    <w:rsid w:val="001F2B44"/>
    <w:rsid w:val="00226543"/>
    <w:rsid w:val="00271201"/>
    <w:rsid w:val="002C3B3D"/>
    <w:rsid w:val="00331529"/>
    <w:rsid w:val="00363FF6"/>
    <w:rsid w:val="00377916"/>
    <w:rsid w:val="003B0BCC"/>
    <w:rsid w:val="003B594E"/>
    <w:rsid w:val="003E288C"/>
    <w:rsid w:val="00421DB1"/>
    <w:rsid w:val="00462947"/>
    <w:rsid w:val="00477E99"/>
    <w:rsid w:val="00486311"/>
    <w:rsid w:val="00493083"/>
    <w:rsid w:val="004F0434"/>
    <w:rsid w:val="005027E4"/>
    <w:rsid w:val="006037EC"/>
    <w:rsid w:val="006240B6"/>
    <w:rsid w:val="00676680"/>
    <w:rsid w:val="006E584E"/>
    <w:rsid w:val="00740CAD"/>
    <w:rsid w:val="007766AF"/>
    <w:rsid w:val="007A19FC"/>
    <w:rsid w:val="007D4B2A"/>
    <w:rsid w:val="00835145"/>
    <w:rsid w:val="008B7435"/>
    <w:rsid w:val="008C7C6F"/>
    <w:rsid w:val="00980025"/>
    <w:rsid w:val="00A414C0"/>
    <w:rsid w:val="00AC46BC"/>
    <w:rsid w:val="00C7466E"/>
    <w:rsid w:val="00C75D3D"/>
    <w:rsid w:val="00D037EB"/>
    <w:rsid w:val="00D93118"/>
    <w:rsid w:val="00DB6B7F"/>
    <w:rsid w:val="00DC55AC"/>
    <w:rsid w:val="00E014B8"/>
    <w:rsid w:val="00E0425E"/>
    <w:rsid w:val="00E31FC4"/>
    <w:rsid w:val="00E41340"/>
    <w:rsid w:val="00E810CA"/>
    <w:rsid w:val="00EC04B7"/>
    <w:rsid w:val="00F1234D"/>
    <w:rsid w:val="00F25939"/>
    <w:rsid w:val="00F31067"/>
    <w:rsid w:val="00FC35B0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7BC"/>
  <w15:docId w15:val="{1869C0EA-98E7-4B80-B08D-F68712B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66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C746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466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746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66E"/>
    <w:rPr>
      <w:rFonts w:ascii="Tahoma" w:eastAsia="Times New Roman" w:hAnsi="Tahoma" w:cs="Tahoma"/>
      <w:sz w:val="16"/>
      <w:szCs w:val="1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0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77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9F6B-39E7-4417-9CF7-083DAC1D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Chraska</dc:creator>
  <cp:lastModifiedBy>klara</cp:lastModifiedBy>
  <cp:revision>2</cp:revision>
  <dcterms:created xsi:type="dcterms:W3CDTF">2018-05-31T11:47:00Z</dcterms:created>
  <dcterms:modified xsi:type="dcterms:W3CDTF">2018-05-31T11:47:00Z</dcterms:modified>
</cp:coreProperties>
</file>