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 xml:space="preserve">. </w:t>
      </w:r>
      <w:r w:rsidR="00FA2716" w:rsidRPr="004645DB">
        <w:rPr>
          <w:rFonts w:ascii="Garamond" w:hAnsi="Garamond"/>
        </w:rPr>
        <w:t>P1</w:t>
      </w:r>
      <w:r w:rsidR="00D52D51" w:rsidRPr="004645DB">
        <w:rPr>
          <w:rFonts w:ascii="Garamond" w:hAnsi="Garamond"/>
        </w:rPr>
        <w:t>8</w:t>
      </w:r>
      <w:r w:rsidR="00FA2716" w:rsidRPr="004645DB">
        <w:rPr>
          <w:rFonts w:ascii="Garamond" w:hAnsi="Garamond"/>
        </w:rPr>
        <w:t>V</w:t>
      </w:r>
      <w:r w:rsidR="00E0315F" w:rsidRPr="004645DB">
        <w:rPr>
          <w:rFonts w:ascii="Garamond" w:hAnsi="Garamond"/>
        </w:rPr>
        <w:t>00000</w:t>
      </w:r>
      <w:r w:rsidR="004645DB" w:rsidRPr="004645DB">
        <w:rPr>
          <w:rFonts w:ascii="Garamond" w:hAnsi="Garamond"/>
        </w:rPr>
        <w:t>2</w:t>
      </w:r>
      <w:r w:rsidR="005514DB">
        <w:rPr>
          <w:rFonts w:ascii="Garamond" w:hAnsi="Garamond"/>
        </w:rPr>
        <w:t>60</w:t>
      </w:r>
      <w:r w:rsidR="00160102">
        <w:rPr>
          <w:rFonts w:ascii="Garamond" w:hAnsi="Garamond"/>
        </w:rPr>
        <w:t xml:space="preserve"> </w:t>
      </w:r>
      <w:permStart w:id="1236808411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1236808411"/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727340" w:rsidRPr="00727340" w:rsidRDefault="00D21250" w:rsidP="005C58C0">
      <w:pPr>
        <w:spacing w:after="0"/>
        <w:ind w:firstLine="709"/>
        <w:rPr>
          <w:rFonts w:ascii="Garamond" w:hAnsi="Garamond" w:cs="Arial"/>
        </w:rPr>
      </w:pPr>
      <w:r w:rsidRPr="00727340">
        <w:rPr>
          <w:rFonts w:ascii="Garamond" w:hAnsi="Garamond" w:cs="Arial"/>
          <w:b/>
        </w:rPr>
        <w:t>Prodávající:</w:t>
      </w:r>
      <w:r w:rsidR="00727340">
        <w:rPr>
          <w:rFonts w:ascii="Garamond" w:hAnsi="Garamond" w:cs="Arial"/>
        </w:rPr>
        <w:tab/>
      </w:r>
      <w:r w:rsidR="00727340">
        <w:rPr>
          <w:rFonts w:ascii="Garamond" w:hAnsi="Garamond" w:cs="Arial"/>
        </w:rPr>
        <w:tab/>
      </w:r>
      <w:r w:rsidR="00727340" w:rsidRPr="00727340">
        <w:rPr>
          <w:rFonts w:ascii="Garamond" w:hAnsi="Garamond" w:cs="Arial"/>
        </w:rPr>
        <w:t>MERCI, s.r.o.</w:t>
      </w:r>
    </w:p>
    <w:p w:rsidR="00727340" w:rsidRPr="00727340" w:rsidRDefault="00727340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sídlo</w:t>
      </w:r>
      <w:r w:rsidRPr="00727340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Hviezdoslavova 55b, 627 00 Brno</w:t>
      </w:r>
    </w:p>
    <w:p w:rsidR="00727340" w:rsidRPr="00727340" w:rsidRDefault="00727340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zastoupená</w:t>
      </w:r>
      <w:r w:rsidRPr="00727340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RNDr. Libor Reichstädter, CSc.</w:t>
      </w:r>
    </w:p>
    <w:p w:rsidR="00727340" w:rsidRPr="00727340" w:rsidRDefault="00727340" w:rsidP="005C58C0">
      <w:pPr>
        <w:spacing w:after="0"/>
        <w:ind w:firstLine="709"/>
        <w:rPr>
          <w:rFonts w:ascii="Garamond" w:hAnsi="Garamond" w:cs="Arial"/>
        </w:rPr>
      </w:pPr>
      <w:r w:rsidRPr="00727340">
        <w:rPr>
          <w:rFonts w:ascii="Garamond" w:hAnsi="Garamond" w:cs="Arial"/>
        </w:rPr>
        <w:t>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46966447</w:t>
      </w:r>
    </w:p>
    <w:p w:rsidR="00727340" w:rsidRPr="00727340" w:rsidRDefault="00727340" w:rsidP="005C58C0">
      <w:pPr>
        <w:spacing w:after="0"/>
        <w:ind w:firstLine="709"/>
        <w:rPr>
          <w:rFonts w:ascii="Garamond" w:hAnsi="Garamond" w:cs="Arial"/>
        </w:rPr>
      </w:pPr>
      <w:r w:rsidRPr="00727340">
        <w:rPr>
          <w:rFonts w:ascii="Garamond" w:hAnsi="Garamond" w:cs="Arial"/>
        </w:rPr>
        <w:t>DIČ: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CZ46966447</w:t>
      </w:r>
    </w:p>
    <w:p w:rsidR="00727340" w:rsidRPr="00727340" w:rsidRDefault="00727340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bankovní</w:t>
      </w:r>
      <w:r w:rsidRPr="00727340">
        <w:rPr>
          <w:rFonts w:ascii="Garamond" w:hAnsi="Garamond" w:cs="Arial"/>
        </w:rPr>
        <w:t xml:space="preserve"> spojení:</w:t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ČSOB, pobočka Brno</w:t>
      </w:r>
    </w:p>
    <w:p w:rsidR="00727340" w:rsidRDefault="00727340" w:rsidP="0072734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č</w:t>
      </w:r>
      <w:r w:rsidRPr="00727340">
        <w:rPr>
          <w:rFonts w:ascii="Garamond" w:hAnsi="Garamond" w:cs="Arial"/>
        </w:rPr>
        <w:t>. účtu: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727340">
        <w:rPr>
          <w:rFonts w:ascii="Garamond" w:hAnsi="Garamond" w:cs="Arial"/>
        </w:rPr>
        <w:t>382408043/0300</w:t>
      </w:r>
      <w:r w:rsidR="00D21250" w:rsidRPr="00727340">
        <w:rPr>
          <w:rFonts w:ascii="Garamond" w:hAnsi="Garamond" w:cs="Arial"/>
        </w:rPr>
        <w:tab/>
      </w:r>
      <w:r w:rsidR="006865AA" w:rsidRPr="00727340">
        <w:rPr>
          <w:rFonts w:ascii="Garamond" w:hAnsi="Garamond" w:cs="Arial"/>
        </w:rPr>
        <w:tab/>
      </w:r>
    </w:p>
    <w:p w:rsidR="00FD1767" w:rsidRPr="00866B5E" w:rsidRDefault="00FD1767" w:rsidP="00727340">
      <w:pPr>
        <w:spacing w:after="0"/>
        <w:ind w:firstLine="709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5514DB">
        <w:rPr>
          <w:rFonts w:ascii="Garamond" w:hAnsi="Garamond" w:cs="Arial"/>
          <w:b/>
          <w:bCs/>
        </w:rPr>
        <w:t>23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lastRenderedPageBreak/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960B67" w:rsidRDefault="00960B67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960B67" w:rsidRPr="00895734" w:rsidRDefault="00960B67" w:rsidP="00960B67">
      <w:pPr>
        <w:spacing w:after="0"/>
        <w:ind w:left="705"/>
        <w:jc w:val="both"/>
        <w:rPr>
          <w:rFonts w:ascii="Garamond" w:hAnsi="Garamond"/>
          <w:i/>
        </w:rPr>
      </w:pPr>
      <w:r w:rsidRPr="00895734">
        <w:rPr>
          <w:rFonts w:ascii="Garamond" w:hAnsi="Garamond"/>
          <w:i/>
        </w:rPr>
        <w:t>Název projektu:</w:t>
      </w:r>
      <w:r w:rsidRPr="00895734">
        <w:rPr>
          <w:rFonts w:ascii="Garamond" w:hAnsi="Garamond"/>
          <w:i/>
        </w:rPr>
        <w:tab/>
        <w:t>Podpora rozvoje studijního prostředí na ZČU</w:t>
      </w:r>
    </w:p>
    <w:p w:rsidR="00960B67" w:rsidRDefault="00960B67" w:rsidP="00960B67">
      <w:pPr>
        <w:spacing w:after="0"/>
        <w:ind w:left="705"/>
        <w:jc w:val="both"/>
        <w:rPr>
          <w:rFonts w:ascii="Garamond" w:hAnsi="Garamond"/>
          <w:i/>
        </w:rPr>
      </w:pPr>
      <w:r w:rsidRPr="00895734">
        <w:rPr>
          <w:rFonts w:ascii="Garamond" w:hAnsi="Garamond"/>
          <w:i/>
        </w:rPr>
        <w:t>Číslo projektu:</w:t>
      </w:r>
      <w:r w:rsidRPr="00895734">
        <w:rPr>
          <w:rFonts w:ascii="Garamond" w:hAnsi="Garamond"/>
          <w:i/>
        </w:rPr>
        <w:tab/>
        <w:t>CZ.02.2.67/0.0/0.0/17_044/0008546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960B67" w:rsidRDefault="00960B6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960B67" w:rsidRDefault="00960B6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EC1AC1">
        <w:rPr>
          <w:rFonts w:ascii="Garamond" w:hAnsi="Garamond"/>
        </w:rPr>
        <w:t>3</w:t>
      </w:r>
      <w:r w:rsidR="006B319A">
        <w:rPr>
          <w:rFonts w:ascii="Garamond" w:hAnsi="Garamond"/>
        </w:rPr>
        <w:t>0 kalendářních 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>za Prodávajícího je</w:t>
      </w:r>
      <w:r w:rsidR="000D2441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 xml:space="preserve"> </w:t>
      </w:r>
      <w:permStart w:id="1008755209" w:edGrp="everyone"/>
      <w:r w:rsidR="000D2441">
        <w:rPr>
          <w:rFonts w:ascii="Garamond" w:hAnsi="Garamond" w:cs="Arial"/>
        </w:rPr>
        <w:t>XXX</w:t>
      </w:r>
    </w:p>
    <w:permEnd w:id="1008755209"/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960B67" w:rsidRDefault="00960B67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960B67" w:rsidRDefault="00960B67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960B67" w:rsidRDefault="00960B67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lastRenderedPageBreak/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727340" w:rsidRDefault="00727340" w:rsidP="00727340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109 900,00 Kč bez DPH (slovy: jednostodevěttisícdevětset korun českých);</w:t>
      </w:r>
    </w:p>
    <w:p w:rsidR="00727340" w:rsidRDefault="00727340" w:rsidP="00727340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21 %;</w:t>
      </w:r>
    </w:p>
    <w:p w:rsidR="00727340" w:rsidRPr="00DD6056" w:rsidRDefault="00727340" w:rsidP="00727340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132 979,00 Kč včetně DPH (slovy: stotřicetdvatisícdevětsetsedmdesátdevět korun českých).</w:t>
      </w:r>
    </w:p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 xml:space="preserve">musí vystavit </w:t>
      </w:r>
      <w:r w:rsidRPr="006128CD">
        <w:rPr>
          <w:rFonts w:ascii="Garamond" w:hAnsi="Garamond"/>
        </w:rPr>
        <w:lastRenderedPageBreak/>
        <w:t>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960B67" w:rsidRDefault="00960B6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020F55" w:rsidRDefault="00020F55" w:rsidP="00F335A1">
      <w:pPr>
        <w:spacing w:after="0"/>
        <w:jc w:val="both"/>
        <w:rPr>
          <w:rFonts w:ascii="Garamond" w:hAnsi="Garamond"/>
        </w:rPr>
      </w:pPr>
    </w:p>
    <w:p w:rsidR="00B3566F" w:rsidRDefault="00B3566F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lastRenderedPageBreak/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960B67" w:rsidRDefault="00960B67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:rsidR="00960B67" w:rsidRPr="00935096" w:rsidRDefault="00960B67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</w:t>
      </w:r>
      <w:r w:rsidR="00B63C56">
        <w:rPr>
          <w:rFonts w:ascii="Garamond" w:hAnsi="Garamond" w:cs="Arial"/>
        </w:rPr>
        <w:lastRenderedPageBreak/>
        <w:t xml:space="preserve">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lastRenderedPageBreak/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5514DB">
        <w:rPr>
          <w:rFonts w:ascii="Garamond" w:hAnsi="Garamond"/>
        </w:rPr>
        <w:t>23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lastRenderedPageBreak/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1667717291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64195C">
              <w:rPr>
                <w:rFonts w:ascii="Garamond" w:hAnsi="Garamond"/>
                <w:szCs w:val="20"/>
              </w:rPr>
              <w:t>Brně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64195C">
              <w:rPr>
                <w:rFonts w:ascii="Garamond" w:hAnsi="Garamond"/>
                <w:szCs w:val="20"/>
              </w:rPr>
              <w:t>24-05-2018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64195C" w:rsidRPr="00BA0E31" w:rsidRDefault="0064195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Default="00FF7C70" w:rsidP="0064195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64195C">
              <w:rPr>
                <w:rFonts w:ascii="Garamond" w:hAnsi="Garamond"/>
                <w:szCs w:val="20"/>
              </w:rPr>
              <w:t>MERCI, s.r.o.</w:t>
            </w:r>
          </w:p>
          <w:p w:rsidR="0064195C" w:rsidRPr="00BA0E31" w:rsidRDefault="0064195C" w:rsidP="0064195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RNDr. Libor Reichstädter, CSc.</w:t>
            </w:r>
          </w:p>
        </w:tc>
      </w:tr>
      <w:permEnd w:id="1667717291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EC1AC1">
      <w:headerReference w:type="default" r:id="rId10"/>
      <w:footerReference w:type="default" r:id="rId11"/>
      <w:pgSz w:w="11906" w:h="16838"/>
      <w:pgMar w:top="1276" w:right="1417" w:bottom="99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19" w:rsidRDefault="00765119" w:rsidP="001B2927">
      <w:pPr>
        <w:spacing w:after="0" w:line="240" w:lineRule="auto"/>
      </w:pPr>
      <w:r>
        <w:separator/>
      </w:r>
    </w:p>
  </w:endnote>
  <w:endnote w:type="continuationSeparator" w:id="0">
    <w:p w:rsidR="00765119" w:rsidRDefault="00765119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7" w:rsidRDefault="00960B67" w:rsidP="00960B67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19" w:rsidRDefault="00765119" w:rsidP="001B2927">
      <w:pPr>
        <w:spacing w:after="0" w:line="240" w:lineRule="auto"/>
      </w:pPr>
      <w:r>
        <w:separator/>
      </w:r>
    </w:p>
  </w:footnote>
  <w:footnote w:type="continuationSeparator" w:id="0">
    <w:p w:rsidR="00765119" w:rsidRDefault="00765119" w:rsidP="001B2927">
      <w:pPr>
        <w:spacing w:after="0" w:line="240" w:lineRule="auto"/>
      </w:pPr>
      <w:r>
        <w:continuationSeparator/>
      </w:r>
    </w:p>
  </w:footnote>
  <w:footnote w:id="1">
    <w:p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:rsidR="007B2585" w:rsidRDefault="007B2585">
      <w:pPr>
        <w:pStyle w:val="Textpoznpodarou"/>
        <w:rPr>
          <w:rFonts w:ascii="Garamond" w:hAnsi="Garamond"/>
        </w:rPr>
      </w:pPr>
    </w:p>
    <w:p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3588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2441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649A"/>
    <w:rsid w:val="002770B7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645DB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4A3F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14DB"/>
    <w:rsid w:val="0055359B"/>
    <w:rsid w:val="00553DB4"/>
    <w:rsid w:val="00562044"/>
    <w:rsid w:val="00565B1F"/>
    <w:rsid w:val="00572987"/>
    <w:rsid w:val="00575DB3"/>
    <w:rsid w:val="005817B8"/>
    <w:rsid w:val="005862F5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40052"/>
    <w:rsid w:val="0064195C"/>
    <w:rsid w:val="00641BE6"/>
    <w:rsid w:val="00646267"/>
    <w:rsid w:val="00646A1C"/>
    <w:rsid w:val="0065004D"/>
    <w:rsid w:val="00652078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2B83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340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119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361D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5BEF"/>
    <w:rsid w:val="008026F0"/>
    <w:rsid w:val="00803F99"/>
    <w:rsid w:val="008041A4"/>
    <w:rsid w:val="00805A0D"/>
    <w:rsid w:val="00806EC5"/>
    <w:rsid w:val="00810504"/>
    <w:rsid w:val="00816ACF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275D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0B67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AB7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07F35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E02CAF"/>
    <w:rsid w:val="00E0315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C1AC1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1D93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9788-AEB9-4A3D-A631-932B923B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3108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2018-05-31T06:18:00Z</dcterms:created>
  <dcterms:modified xsi:type="dcterms:W3CDTF">2018-05-31T06:18:00Z</dcterms:modified>
</cp:coreProperties>
</file>