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76E" w:rsidRDefault="0031176E" w:rsidP="0079568E">
      <w:pPr>
        <w:pStyle w:val="Nzev"/>
        <w:rPr>
          <w:rFonts w:ascii="Times New Roman" w:hAnsi="Times New Roman" w:cs="Times New Roman"/>
          <w:sz w:val="22"/>
          <w:szCs w:val="22"/>
        </w:rPr>
      </w:pPr>
    </w:p>
    <w:p w:rsidR="0066053B" w:rsidRDefault="0031176E" w:rsidP="0079568E">
      <w:pPr>
        <w:pStyle w:val="Nzev"/>
        <w:rPr>
          <w:rFonts w:ascii="Times New Roman" w:hAnsi="Times New Roman" w:cs="Times New Roman"/>
          <w:sz w:val="22"/>
          <w:szCs w:val="22"/>
        </w:rPr>
      </w:pPr>
      <w:r w:rsidRPr="00900E7A">
        <w:rPr>
          <w:rFonts w:ascii="Times New Roman" w:hAnsi="Times New Roman" w:cs="Times New Roman"/>
          <w:sz w:val="22"/>
          <w:szCs w:val="22"/>
        </w:rPr>
        <w:t>SMLOUVA O DÍLO</w:t>
      </w:r>
      <w:r w:rsidR="0000680E">
        <w:rPr>
          <w:rFonts w:ascii="Times New Roman" w:hAnsi="Times New Roman" w:cs="Times New Roman"/>
          <w:sz w:val="22"/>
          <w:szCs w:val="22"/>
        </w:rPr>
        <w:t xml:space="preserve"> </w:t>
      </w:r>
    </w:p>
    <w:p w:rsidR="0031176E" w:rsidRPr="00900E7A" w:rsidRDefault="0031176E" w:rsidP="0079568E">
      <w:pPr>
        <w:pStyle w:val="Nzev"/>
        <w:rPr>
          <w:rFonts w:ascii="Times New Roman" w:hAnsi="Times New Roman" w:cs="Times New Roman"/>
          <w:b w:val="0"/>
          <w:sz w:val="22"/>
          <w:szCs w:val="22"/>
        </w:rPr>
      </w:pPr>
      <w:r>
        <w:rPr>
          <w:rFonts w:ascii="Times New Roman" w:hAnsi="Times New Roman" w:cs="Times New Roman"/>
          <w:sz w:val="22"/>
          <w:szCs w:val="22"/>
        </w:rPr>
        <w:t xml:space="preserve">pro </w:t>
      </w:r>
      <w:r w:rsidR="008F177F">
        <w:rPr>
          <w:rFonts w:ascii="Times New Roman" w:hAnsi="Times New Roman" w:cs="Times New Roman"/>
          <w:sz w:val="22"/>
          <w:szCs w:val="22"/>
        </w:rPr>
        <w:t>3</w:t>
      </w:r>
      <w:r>
        <w:rPr>
          <w:rFonts w:ascii="Times New Roman" w:hAnsi="Times New Roman" w:cs="Times New Roman"/>
          <w:sz w:val="22"/>
          <w:szCs w:val="22"/>
        </w:rPr>
        <w:t xml:space="preserve">. část veřejné zakázky – </w:t>
      </w:r>
      <w:r w:rsidR="006B32FE">
        <w:rPr>
          <w:rFonts w:ascii="Times New Roman" w:hAnsi="Times New Roman" w:cs="Times New Roman"/>
          <w:sz w:val="22"/>
          <w:szCs w:val="22"/>
        </w:rPr>
        <w:t>Vybudování jazykové učebny</w:t>
      </w:r>
      <w:r w:rsidR="006A4529">
        <w:rPr>
          <w:rFonts w:ascii="Times New Roman" w:hAnsi="Times New Roman" w:cs="Times New Roman"/>
          <w:sz w:val="22"/>
          <w:szCs w:val="22"/>
        </w:rPr>
        <w:t xml:space="preserve"> v Základní škole Týn nad Vltavou, Hlinecká</w:t>
      </w:r>
      <w:r w:rsidR="006B32FE">
        <w:rPr>
          <w:rFonts w:ascii="Times New Roman" w:hAnsi="Times New Roman" w:cs="Times New Roman"/>
          <w:sz w:val="22"/>
          <w:szCs w:val="22"/>
        </w:rPr>
        <w:t xml:space="preserve"> </w:t>
      </w:r>
      <w:r w:rsidR="0000680E" w:rsidRPr="0000680E">
        <w:rPr>
          <w:rFonts w:ascii="Times New Roman" w:hAnsi="Times New Roman" w:cs="Times New Roman"/>
          <w:sz w:val="22"/>
          <w:szCs w:val="22"/>
        </w:rPr>
        <w:t>(</w:t>
      </w:r>
      <w:r w:rsidR="0066053B">
        <w:rPr>
          <w:rFonts w:ascii="Times New Roman" w:hAnsi="Times New Roman" w:cs="Times New Roman"/>
          <w:sz w:val="22"/>
          <w:szCs w:val="22"/>
        </w:rPr>
        <w:t>S</w:t>
      </w:r>
      <w:r w:rsidR="008F177F">
        <w:rPr>
          <w:rFonts w:ascii="Times New Roman" w:hAnsi="Times New Roman" w:cs="Times New Roman"/>
          <w:sz w:val="22"/>
          <w:szCs w:val="22"/>
        </w:rPr>
        <w:t>tavební práce</w:t>
      </w:r>
      <w:r w:rsidR="0000680E" w:rsidRPr="0000680E">
        <w:rPr>
          <w:rFonts w:ascii="Times New Roman" w:hAnsi="Times New Roman" w:cs="Times New Roman"/>
          <w:sz w:val="22"/>
          <w:szCs w:val="22"/>
        </w:rPr>
        <w:t>)</w:t>
      </w:r>
    </w:p>
    <w:p w:rsidR="0031176E" w:rsidRPr="00900E7A" w:rsidRDefault="0031176E" w:rsidP="00900E7A">
      <w:pPr>
        <w:pStyle w:val="Nzev"/>
        <w:jc w:val="both"/>
        <w:rPr>
          <w:rFonts w:ascii="Times New Roman" w:hAnsi="Times New Roman" w:cs="Times New Roman"/>
          <w:b w:val="0"/>
          <w:sz w:val="22"/>
          <w:szCs w:val="22"/>
        </w:rPr>
      </w:pPr>
    </w:p>
    <w:p w:rsidR="0031176E" w:rsidRPr="00900E7A" w:rsidRDefault="0031176E" w:rsidP="0079568E">
      <w:pPr>
        <w:pStyle w:val="Nzev"/>
        <w:rPr>
          <w:rFonts w:ascii="Times New Roman" w:hAnsi="Times New Roman" w:cs="Times New Roman"/>
          <w:b w:val="0"/>
          <w:i/>
          <w:sz w:val="22"/>
          <w:szCs w:val="22"/>
        </w:rPr>
      </w:pPr>
      <w:r>
        <w:rPr>
          <w:rFonts w:ascii="Times New Roman" w:hAnsi="Times New Roman" w:cs="Times New Roman"/>
          <w:b w:val="0"/>
          <w:i/>
          <w:sz w:val="22"/>
          <w:szCs w:val="22"/>
        </w:rPr>
        <w:t xml:space="preserve">uzavřená </w:t>
      </w:r>
      <w:r w:rsidRPr="00900E7A">
        <w:rPr>
          <w:rFonts w:ascii="Times New Roman" w:hAnsi="Times New Roman" w:cs="Times New Roman"/>
          <w:b w:val="0"/>
          <w:i/>
          <w:sz w:val="22"/>
          <w:szCs w:val="22"/>
        </w:rPr>
        <w:t xml:space="preserve">podle § </w:t>
      </w:r>
      <w:smartTag w:uri="urn:schemas-microsoft-com:office:smarttags" w:element="metricconverter">
        <w:smartTagPr>
          <w:attr w:name="ProductID" w:val="2586 a"/>
        </w:smartTagPr>
        <w:r w:rsidRPr="00900E7A">
          <w:rPr>
            <w:rFonts w:ascii="Times New Roman" w:hAnsi="Times New Roman" w:cs="Times New Roman"/>
            <w:b w:val="0"/>
            <w:i/>
            <w:sz w:val="22"/>
            <w:szCs w:val="22"/>
          </w:rPr>
          <w:t>2586 a</w:t>
        </w:r>
      </w:smartTag>
      <w:r w:rsidRPr="00900E7A">
        <w:rPr>
          <w:rFonts w:ascii="Times New Roman" w:hAnsi="Times New Roman" w:cs="Times New Roman"/>
          <w:b w:val="0"/>
          <w:i/>
          <w:sz w:val="22"/>
          <w:szCs w:val="22"/>
        </w:rPr>
        <w:t xml:space="preserve">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rsidR="0031176E" w:rsidRPr="00900E7A" w:rsidRDefault="0031176E" w:rsidP="00900E7A">
      <w:pPr>
        <w:pStyle w:val="Nzev"/>
        <w:pBdr>
          <w:bottom w:val="single" w:sz="4" w:space="1" w:color="000000"/>
        </w:pBdr>
        <w:jc w:val="both"/>
        <w:rPr>
          <w:rFonts w:ascii="Times New Roman" w:hAnsi="Times New Roman" w:cs="Times New Roman"/>
          <w:b w:val="0"/>
          <w:i/>
          <w:sz w:val="22"/>
          <w:szCs w:val="22"/>
        </w:rPr>
      </w:pPr>
    </w:p>
    <w:p w:rsidR="0031176E" w:rsidRPr="00900E7A" w:rsidRDefault="0031176E" w:rsidP="00900E7A">
      <w:pPr>
        <w:pStyle w:val="Zkladntext"/>
        <w:tabs>
          <w:tab w:val="left" w:pos="567"/>
        </w:tabs>
        <w:spacing w:after="0" w:line="240" w:lineRule="auto"/>
        <w:jc w:val="both"/>
        <w:rPr>
          <w:rFonts w:ascii="Times New Roman" w:hAnsi="Times New Roman" w:cs="Times New Roman"/>
          <w:sz w:val="22"/>
          <w:szCs w:val="22"/>
        </w:rPr>
      </w:pPr>
    </w:p>
    <w:p w:rsidR="0031176E" w:rsidRPr="00900E7A" w:rsidRDefault="0031176E" w:rsidP="000271F1">
      <w:pPr>
        <w:pStyle w:val="Styl1"/>
        <w:outlineLvl w:val="9"/>
        <w:rPr>
          <w:color w:val="00000A"/>
          <w:u w:val="single"/>
        </w:rPr>
      </w:pPr>
      <w:r w:rsidRPr="00900E7A">
        <w:t>I. SMLUVNÍ STRANY</w:t>
      </w:r>
    </w:p>
    <w:p w:rsidR="0031176E" w:rsidRPr="00900E7A"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rsidR="00D106DB" w:rsidRDefault="0031176E" w:rsidP="00900E7A">
      <w:pPr>
        <w:tabs>
          <w:tab w:val="left" w:pos="8520"/>
        </w:tabs>
        <w:jc w:val="both"/>
        <w:rPr>
          <w:rFonts w:ascii="Times New Roman" w:hAnsi="Times New Roman" w:cs="Times New Roman"/>
          <w:b/>
          <w:bCs/>
          <w:sz w:val="22"/>
          <w:szCs w:val="22"/>
        </w:rPr>
      </w:pPr>
      <w:r w:rsidRPr="00900E7A">
        <w:rPr>
          <w:rFonts w:ascii="Times New Roman" w:hAnsi="Times New Roman" w:cs="Times New Roman"/>
          <w:b/>
          <w:bCs/>
          <w:sz w:val="22"/>
          <w:szCs w:val="22"/>
        </w:rPr>
        <w:t xml:space="preserve">Objednatel: </w:t>
      </w:r>
    </w:p>
    <w:p w:rsidR="00D106DB" w:rsidRPr="008D278D" w:rsidRDefault="00D106DB" w:rsidP="00D106DB">
      <w:pPr>
        <w:pStyle w:val="Bezmezer"/>
        <w:rPr>
          <w:rFonts w:ascii="Times New Roman" w:hAnsi="Times New Roman"/>
          <w:b/>
        </w:rPr>
      </w:pPr>
      <w:r w:rsidRPr="008D278D">
        <w:rPr>
          <w:rStyle w:val="formdata"/>
          <w:rFonts w:ascii="Times New Roman" w:hAnsi="Times New Roman"/>
          <w:b/>
        </w:rPr>
        <w:t>Základní škola Týn nad Vltavou</w:t>
      </w:r>
      <w:r w:rsidR="00314DC2">
        <w:rPr>
          <w:rStyle w:val="formdata"/>
          <w:rFonts w:ascii="Times New Roman" w:hAnsi="Times New Roman"/>
          <w:b/>
        </w:rPr>
        <w:t>, Hlinecká</w:t>
      </w:r>
    </w:p>
    <w:p w:rsidR="00D106DB" w:rsidRPr="008D278D" w:rsidRDefault="00D106DB" w:rsidP="00D106DB">
      <w:pPr>
        <w:pStyle w:val="Bezmezer"/>
        <w:rPr>
          <w:rStyle w:val="formdata"/>
          <w:rFonts w:ascii="Times New Roman" w:hAnsi="Times New Roman"/>
        </w:rPr>
      </w:pPr>
      <w:r w:rsidRPr="008D278D">
        <w:rPr>
          <w:rStyle w:val="formdata"/>
          <w:rFonts w:ascii="Times New Roman" w:hAnsi="Times New Roman"/>
        </w:rPr>
        <w:t>se sídlem Komenského 748</w:t>
      </w:r>
      <w:r w:rsidRPr="008D278D">
        <w:rPr>
          <w:rFonts w:ascii="Times New Roman" w:hAnsi="Times New Roman"/>
        </w:rPr>
        <w:t xml:space="preserve">, </w:t>
      </w:r>
      <w:r w:rsidRPr="008D278D">
        <w:rPr>
          <w:rStyle w:val="formdata"/>
          <w:rFonts w:ascii="Times New Roman" w:hAnsi="Times New Roman"/>
        </w:rPr>
        <w:t>375 01 Týn nad Vltavou</w:t>
      </w:r>
    </w:p>
    <w:p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Zastoupen</w:t>
      </w:r>
      <w:r w:rsidR="008D278D" w:rsidRPr="008D278D">
        <w:rPr>
          <w:rFonts w:ascii="Times New Roman" w:hAnsi="Times New Roman" w:cs="Times New Roman"/>
          <w:sz w:val="22"/>
          <w:szCs w:val="22"/>
        </w:rPr>
        <w:t>á</w:t>
      </w:r>
      <w:r w:rsidRPr="008D278D">
        <w:rPr>
          <w:rFonts w:ascii="Times New Roman" w:hAnsi="Times New Roman" w:cs="Times New Roman"/>
          <w:sz w:val="22"/>
          <w:szCs w:val="22"/>
        </w:rPr>
        <w:t xml:space="preserve"> </w:t>
      </w:r>
      <w:r w:rsidR="008D278D" w:rsidRPr="008D278D">
        <w:rPr>
          <w:rFonts w:ascii="Times New Roman" w:hAnsi="Times New Roman" w:cs="Times New Roman"/>
          <w:sz w:val="22"/>
          <w:szCs w:val="22"/>
        </w:rPr>
        <w:t>ředitelkou školy</w:t>
      </w:r>
      <w:r w:rsidRPr="008D278D">
        <w:rPr>
          <w:rFonts w:ascii="Times New Roman" w:hAnsi="Times New Roman" w:cs="Times New Roman"/>
          <w:sz w:val="22"/>
          <w:szCs w:val="22"/>
        </w:rPr>
        <w:t xml:space="preserve"> Mgr. </w:t>
      </w:r>
      <w:r w:rsidR="008D278D" w:rsidRPr="008D278D">
        <w:rPr>
          <w:rFonts w:ascii="Times New Roman" w:hAnsi="Times New Roman" w:cs="Times New Roman"/>
          <w:sz w:val="22"/>
          <w:szCs w:val="22"/>
        </w:rPr>
        <w:t>Zde</w:t>
      </w:r>
      <w:r w:rsidR="006A4529">
        <w:rPr>
          <w:rFonts w:ascii="Times New Roman" w:hAnsi="Times New Roman" w:cs="Times New Roman"/>
          <w:sz w:val="22"/>
          <w:szCs w:val="22"/>
        </w:rPr>
        <w:t>ň</w:t>
      </w:r>
      <w:r w:rsidR="008D278D" w:rsidRPr="008D278D">
        <w:rPr>
          <w:rFonts w:ascii="Times New Roman" w:hAnsi="Times New Roman" w:cs="Times New Roman"/>
          <w:sz w:val="22"/>
          <w:szCs w:val="22"/>
        </w:rPr>
        <w:t>kou Hájkovou</w:t>
      </w:r>
    </w:p>
    <w:p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Bankovní spojení: </w:t>
      </w:r>
      <w:r w:rsidR="008D278D" w:rsidRPr="0047121B">
        <w:rPr>
          <w:rFonts w:ascii="Times New Roman" w:hAnsi="Times New Roman" w:cs="Times New Roman"/>
          <w:sz w:val="22"/>
          <w:szCs w:val="22"/>
          <w:highlight w:val="black"/>
        </w:rPr>
        <w:t>GE Moneta Bank</w:t>
      </w:r>
      <w:r w:rsidR="00C75225" w:rsidRPr="0047121B">
        <w:rPr>
          <w:rFonts w:ascii="Times New Roman" w:hAnsi="Times New Roman" w:cs="Times New Roman"/>
          <w:sz w:val="22"/>
          <w:szCs w:val="22"/>
          <w:highlight w:val="black"/>
        </w:rPr>
        <w:t>, a.s.</w:t>
      </w:r>
      <w:r w:rsidRPr="0047121B">
        <w:rPr>
          <w:rFonts w:ascii="Times New Roman" w:hAnsi="Times New Roman" w:cs="Times New Roman"/>
          <w:sz w:val="22"/>
          <w:szCs w:val="22"/>
          <w:highlight w:val="black"/>
        </w:rPr>
        <w:t xml:space="preserve">, č. účtu: </w:t>
      </w:r>
      <w:r w:rsidR="008D278D" w:rsidRPr="0047121B">
        <w:rPr>
          <w:rFonts w:ascii="Times New Roman" w:hAnsi="Times New Roman" w:cs="Times New Roman"/>
          <w:sz w:val="22"/>
          <w:szCs w:val="22"/>
          <w:highlight w:val="black"/>
        </w:rPr>
        <w:t>9101402544/0600</w:t>
      </w:r>
    </w:p>
    <w:p w:rsidR="0031176E"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IČO: </w:t>
      </w:r>
      <w:r w:rsidR="00D106DB" w:rsidRPr="008D278D">
        <w:rPr>
          <w:rFonts w:ascii="Times New Roman" w:hAnsi="Times New Roman" w:cs="Times New Roman"/>
          <w:sz w:val="22"/>
          <w:szCs w:val="22"/>
        </w:rPr>
        <w:t>60077034</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6A4529">
        <w:rPr>
          <w:rFonts w:ascii="Times New Roman" w:hAnsi="Times New Roman" w:cs="Times New Roman"/>
          <w:sz w:val="22"/>
          <w:szCs w:val="22"/>
        </w:rPr>
        <w:t>nejsme plátci DPH</w:t>
      </w:r>
      <w:r w:rsidR="008D278D" w:rsidRPr="00900E7A">
        <w:rPr>
          <w:rFonts w:ascii="Times New Roman" w:hAnsi="Times New Roman" w:cs="Times New Roman"/>
          <w:sz w:val="22"/>
          <w:szCs w:val="22"/>
        </w:rPr>
        <w:tab/>
      </w:r>
    </w:p>
    <w:p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D37F6B" w:rsidRPr="00D37F6B">
        <w:rPr>
          <w:rFonts w:ascii="Times New Roman" w:hAnsi="Times New Roman" w:cs="Times New Roman"/>
          <w:bCs/>
          <w:sz w:val="22"/>
          <w:szCs w:val="22"/>
        </w:rPr>
        <w:t>385 7</w:t>
      </w:r>
      <w:r w:rsidR="008D278D">
        <w:rPr>
          <w:rFonts w:ascii="Times New Roman" w:hAnsi="Times New Roman" w:cs="Times New Roman"/>
          <w:bCs/>
          <w:sz w:val="22"/>
          <w:szCs w:val="22"/>
        </w:rPr>
        <w:t>31</w:t>
      </w:r>
      <w:r w:rsidR="00D37F6B" w:rsidRPr="00D37F6B">
        <w:rPr>
          <w:rFonts w:ascii="Times New Roman" w:hAnsi="Times New Roman" w:cs="Times New Roman"/>
          <w:bCs/>
          <w:sz w:val="22"/>
          <w:szCs w:val="22"/>
        </w:rPr>
        <w:t xml:space="preserve"> </w:t>
      </w:r>
      <w:r w:rsidR="008D278D">
        <w:rPr>
          <w:rFonts w:ascii="Times New Roman" w:hAnsi="Times New Roman" w:cs="Times New Roman"/>
          <w:bCs/>
          <w:sz w:val="22"/>
          <w:szCs w:val="22"/>
        </w:rPr>
        <w:t>44</w:t>
      </w:r>
      <w:r w:rsidR="00D37F6B" w:rsidRPr="00D37F6B">
        <w:rPr>
          <w:rFonts w:ascii="Times New Roman" w:hAnsi="Times New Roman" w:cs="Times New Roman"/>
          <w:bCs/>
          <w:sz w:val="22"/>
          <w:szCs w:val="22"/>
        </w:rPr>
        <w:t>0</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rsidR="0031176E" w:rsidRPr="00900E7A" w:rsidRDefault="0031176E" w:rsidP="00900E7A">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006A4529">
        <w:rPr>
          <w:rFonts w:ascii="Times New Roman" w:hAnsi="Times New Roman" w:cs="Times New Roman"/>
          <w:bCs/>
          <w:sz w:val="22"/>
          <w:szCs w:val="22"/>
        </w:rPr>
        <w:t>Mgr. Zdeň</w:t>
      </w:r>
      <w:r w:rsidR="008D278D">
        <w:rPr>
          <w:rFonts w:ascii="Times New Roman" w:hAnsi="Times New Roman" w:cs="Times New Roman"/>
          <w:bCs/>
          <w:sz w:val="22"/>
          <w:szCs w:val="22"/>
        </w:rPr>
        <w:t>ka Hájková</w:t>
      </w:r>
      <w:r w:rsidRPr="00900E7A">
        <w:rPr>
          <w:rFonts w:ascii="Times New Roman" w:hAnsi="Times New Roman" w:cs="Times New Roman"/>
          <w:bCs/>
          <w:sz w:val="22"/>
          <w:szCs w:val="22"/>
        </w:rPr>
        <w:t xml:space="preserve">, </w:t>
      </w:r>
      <w:r w:rsidRPr="0047121B">
        <w:rPr>
          <w:rFonts w:ascii="Times New Roman" w:hAnsi="Times New Roman" w:cs="Times New Roman"/>
          <w:bCs/>
          <w:sz w:val="22"/>
          <w:szCs w:val="22"/>
          <w:highlight w:val="black"/>
        </w:rPr>
        <w:t xml:space="preserve">e-mail: </w:t>
      </w:r>
      <w:r w:rsidR="006A4529" w:rsidRPr="0047121B">
        <w:rPr>
          <w:rFonts w:ascii="Times New Roman" w:hAnsi="Times New Roman" w:cs="Times New Roman"/>
          <w:bCs/>
          <w:sz w:val="22"/>
          <w:szCs w:val="22"/>
          <w:highlight w:val="black"/>
        </w:rPr>
        <w:t>zdenahajkova@seznam.cz</w:t>
      </w:r>
    </w:p>
    <w:p w:rsidR="0031176E" w:rsidRPr="00900E7A" w:rsidRDefault="0031176E" w:rsidP="00900E7A">
      <w:pPr>
        <w:jc w:val="both"/>
        <w:rPr>
          <w:rFonts w:ascii="Times New Roman" w:hAnsi="Times New Roman" w:cs="Times New Roman"/>
          <w:sz w:val="22"/>
          <w:szCs w:val="22"/>
        </w:rPr>
      </w:pP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rsidR="0031176E" w:rsidRPr="00900E7A" w:rsidRDefault="0031176E" w:rsidP="00900E7A">
      <w:pPr>
        <w:jc w:val="both"/>
        <w:rPr>
          <w:rFonts w:ascii="Times New Roman" w:hAnsi="Times New Roman" w:cs="Times New Roman"/>
          <w:sz w:val="22"/>
          <w:szCs w:val="22"/>
        </w:rPr>
      </w:pPr>
    </w:p>
    <w:p w:rsidR="0031176E" w:rsidRPr="00900E7A" w:rsidRDefault="0031176E" w:rsidP="00900E7A">
      <w:pPr>
        <w:jc w:val="both"/>
        <w:rPr>
          <w:rFonts w:ascii="Times New Roman" w:hAnsi="Times New Roman" w:cs="Times New Roman"/>
          <w:bCs/>
          <w:sz w:val="22"/>
          <w:szCs w:val="22"/>
        </w:rPr>
      </w:pPr>
      <w:r w:rsidRPr="00900E7A">
        <w:rPr>
          <w:rFonts w:ascii="Times New Roman" w:hAnsi="Times New Roman" w:cs="Times New Roman"/>
          <w:b/>
          <w:bCs/>
          <w:sz w:val="22"/>
          <w:szCs w:val="22"/>
        </w:rPr>
        <w:t>Zhotovitel:</w:t>
      </w:r>
      <w:r w:rsidR="006C10F0">
        <w:rPr>
          <w:rFonts w:ascii="Times New Roman" w:hAnsi="Times New Roman" w:cs="Times New Roman"/>
          <w:b/>
          <w:sz w:val="22"/>
          <w:szCs w:val="22"/>
        </w:rPr>
        <w:t xml:space="preserve"> AV MEDIA, a.s.</w:t>
      </w:r>
    </w:p>
    <w:p w:rsidR="0031176E" w:rsidRPr="00900E7A" w:rsidRDefault="0031176E" w:rsidP="00DB3DDD">
      <w:pPr>
        <w:jc w:val="both"/>
        <w:rPr>
          <w:rFonts w:ascii="Times New Roman" w:hAnsi="Times New Roman" w:cs="Times New Roman"/>
          <w:sz w:val="22"/>
          <w:szCs w:val="22"/>
        </w:rPr>
      </w:pPr>
      <w:r w:rsidRPr="00900E7A">
        <w:rPr>
          <w:rFonts w:ascii="Times New Roman" w:hAnsi="Times New Roman" w:cs="Times New Roman"/>
          <w:bCs/>
          <w:sz w:val="22"/>
          <w:szCs w:val="22"/>
        </w:rPr>
        <w:t xml:space="preserve">Sídlo: </w:t>
      </w:r>
      <w:r w:rsidR="006C10F0">
        <w:rPr>
          <w:rFonts w:ascii="Times New Roman" w:hAnsi="Times New Roman" w:cs="Times New Roman"/>
          <w:sz w:val="22"/>
          <w:szCs w:val="22"/>
        </w:rPr>
        <w:t>Pražská 1335/63, Hostivař, 102 00, Praha 10</w:t>
      </w: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Zapsaná v OR vedeném </w:t>
      </w:r>
      <w:r w:rsidR="006C10F0">
        <w:rPr>
          <w:rFonts w:ascii="Times New Roman" w:hAnsi="Times New Roman" w:cs="Times New Roman"/>
          <w:sz w:val="22"/>
          <w:szCs w:val="22"/>
        </w:rPr>
        <w:t>u Městského soudu v Praze,</w:t>
      </w:r>
      <w:r w:rsidRPr="00900E7A">
        <w:rPr>
          <w:rFonts w:ascii="Times New Roman" w:hAnsi="Times New Roman" w:cs="Times New Roman"/>
          <w:sz w:val="22"/>
          <w:szCs w:val="22"/>
        </w:rPr>
        <w:t xml:space="preserve"> oddíl </w:t>
      </w:r>
      <w:r w:rsidR="006C10F0">
        <w:rPr>
          <w:rFonts w:ascii="Times New Roman" w:hAnsi="Times New Roman" w:cs="Times New Roman"/>
          <w:sz w:val="22"/>
          <w:szCs w:val="22"/>
        </w:rPr>
        <w:t>B,</w:t>
      </w:r>
      <w:r w:rsidRPr="00900E7A">
        <w:rPr>
          <w:rFonts w:ascii="Times New Roman" w:hAnsi="Times New Roman" w:cs="Times New Roman"/>
          <w:sz w:val="22"/>
          <w:szCs w:val="22"/>
        </w:rPr>
        <w:t xml:space="preserve"> vložka </w:t>
      </w:r>
      <w:r w:rsidR="006C10F0">
        <w:rPr>
          <w:rFonts w:ascii="Times New Roman" w:hAnsi="Times New Roman" w:cs="Times New Roman"/>
          <w:sz w:val="22"/>
          <w:szCs w:val="22"/>
        </w:rPr>
        <w:t>10120</w:t>
      </w:r>
    </w:p>
    <w:p w:rsidR="0031176E" w:rsidRPr="00900E7A" w:rsidRDefault="0031176E" w:rsidP="00900E7A">
      <w:pPr>
        <w:jc w:val="both"/>
        <w:rPr>
          <w:rFonts w:ascii="Times New Roman" w:hAnsi="Times New Roman" w:cs="Times New Roman"/>
          <w:sz w:val="22"/>
          <w:szCs w:val="22"/>
        </w:rPr>
      </w:pPr>
      <w:proofErr w:type="spellStart"/>
      <w:r>
        <w:rPr>
          <w:rFonts w:ascii="Times New Roman" w:hAnsi="Times New Roman" w:cs="Times New Roman"/>
          <w:sz w:val="22"/>
          <w:szCs w:val="22"/>
        </w:rPr>
        <w:t>Zast</w:t>
      </w:r>
      <w:proofErr w:type="spellEnd"/>
      <w:r>
        <w:rPr>
          <w:rFonts w:ascii="Times New Roman" w:hAnsi="Times New Roman" w:cs="Times New Roman"/>
          <w:sz w:val="22"/>
          <w:szCs w:val="22"/>
        </w:rPr>
        <w:t>.</w:t>
      </w:r>
      <w:r w:rsidRPr="00900E7A">
        <w:rPr>
          <w:rFonts w:ascii="Times New Roman" w:hAnsi="Times New Roman" w:cs="Times New Roman"/>
          <w:sz w:val="22"/>
          <w:szCs w:val="22"/>
        </w:rPr>
        <w:t xml:space="preserve">: </w:t>
      </w:r>
      <w:r w:rsidR="006C10F0">
        <w:rPr>
          <w:rFonts w:ascii="Times New Roman" w:hAnsi="Times New Roman" w:cs="Times New Roman"/>
          <w:sz w:val="22"/>
          <w:szCs w:val="22"/>
        </w:rPr>
        <w:t xml:space="preserve">Ing. Davidem </w:t>
      </w:r>
      <w:proofErr w:type="spellStart"/>
      <w:r w:rsidR="006C10F0">
        <w:rPr>
          <w:rFonts w:ascii="Times New Roman" w:hAnsi="Times New Roman" w:cs="Times New Roman"/>
          <w:sz w:val="22"/>
          <w:szCs w:val="22"/>
        </w:rPr>
        <w:t>Leschem</w:t>
      </w:r>
      <w:proofErr w:type="spellEnd"/>
      <w:r w:rsidR="006C10F0">
        <w:rPr>
          <w:rFonts w:ascii="Times New Roman" w:hAnsi="Times New Roman" w:cs="Times New Roman"/>
          <w:sz w:val="22"/>
          <w:szCs w:val="22"/>
        </w:rPr>
        <w:t>, místopředsedou představenstva</w:t>
      </w: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Bankovní spojení: </w:t>
      </w:r>
      <w:r w:rsidR="006C10F0" w:rsidRPr="0047121B">
        <w:rPr>
          <w:rFonts w:ascii="Times New Roman" w:hAnsi="Times New Roman" w:cs="Times New Roman"/>
          <w:sz w:val="22"/>
          <w:szCs w:val="22"/>
          <w:highlight w:val="black"/>
        </w:rPr>
        <w:t>Česká spořitelna, a.s.</w:t>
      </w:r>
      <w:r w:rsidRPr="0047121B">
        <w:rPr>
          <w:rFonts w:ascii="Times New Roman" w:hAnsi="Times New Roman" w:cs="Times New Roman"/>
          <w:sz w:val="22"/>
          <w:szCs w:val="22"/>
          <w:highlight w:val="black"/>
        </w:rPr>
        <w:tab/>
        <w:t xml:space="preserve">, č. účtu: </w:t>
      </w:r>
      <w:r w:rsidR="006C10F0" w:rsidRPr="0047121B">
        <w:rPr>
          <w:rFonts w:ascii="Times New Roman" w:hAnsi="Times New Roman" w:cs="Times New Roman"/>
          <w:sz w:val="22"/>
          <w:szCs w:val="22"/>
          <w:highlight w:val="black"/>
        </w:rPr>
        <w:t>124277319/0800</w:t>
      </w:r>
    </w:p>
    <w:p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IČO: </w:t>
      </w:r>
      <w:r w:rsidR="006C10F0">
        <w:rPr>
          <w:rFonts w:ascii="Times New Roman" w:hAnsi="Times New Roman" w:cs="Times New Roman"/>
          <w:sz w:val="22"/>
          <w:szCs w:val="22"/>
        </w:rPr>
        <w:t>48108375</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6C10F0">
        <w:rPr>
          <w:rFonts w:ascii="Times New Roman" w:hAnsi="Times New Roman" w:cs="Times New Roman"/>
          <w:sz w:val="22"/>
          <w:szCs w:val="22"/>
        </w:rPr>
        <w:t>CZ48108375</w:t>
      </w:r>
    </w:p>
    <w:p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6C10F0">
        <w:rPr>
          <w:rFonts w:ascii="Times New Roman" w:hAnsi="Times New Roman" w:cs="Times New Roman"/>
          <w:sz w:val="22"/>
          <w:szCs w:val="22"/>
        </w:rPr>
        <w:t>261260218</w:t>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r w:rsidRPr="00900E7A">
        <w:rPr>
          <w:rFonts w:ascii="Times New Roman" w:hAnsi="Times New Roman" w:cs="Times New Roman"/>
          <w:sz w:val="22"/>
          <w:szCs w:val="22"/>
        </w:rPr>
        <w:tab/>
      </w: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Fax:</w:t>
      </w:r>
      <w:r w:rsidR="00C30C28">
        <w:rPr>
          <w:rFonts w:ascii="Times New Roman" w:hAnsi="Times New Roman" w:cs="Times New Roman"/>
          <w:sz w:val="22"/>
          <w:szCs w:val="22"/>
        </w:rPr>
        <w:t xml:space="preserve"> 261260218</w:t>
      </w:r>
    </w:p>
    <w:p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Kontaktní osoba</w:t>
      </w:r>
      <w:r>
        <w:rPr>
          <w:rFonts w:ascii="Times New Roman" w:hAnsi="Times New Roman" w:cs="Times New Roman"/>
          <w:sz w:val="22"/>
          <w:szCs w:val="22"/>
        </w:rPr>
        <w:t xml:space="preserve">: </w:t>
      </w:r>
      <w:r w:rsidR="00C30C28" w:rsidRPr="0047121B">
        <w:rPr>
          <w:rFonts w:ascii="Times New Roman" w:hAnsi="Times New Roman" w:cs="Times New Roman"/>
          <w:sz w:val="22"/>
          <w:szCs w:val="22"/>
          <w:highlight w:val="black"/>
        </w:rPr>
        <w:t>Jaroslav Černý</w:t>
      </w:r>
    </w:p>
    <w:p w:rsidR="0031176E" w:rsidRPr="00900E7A" w:rsidRDefault="0031176E" w:rsidP="00900E7A">
      <w:pPr>
        <w:jc w:val="both"/>
        <w:rPr>
          <w:rFonts w:ascii="Times New Roman" w:hAnsi="Times New Roman" w:cs="Times New Roman"/>
          <w:sz w:val="22"/>
          <w:szCs w:val="22"/>
        </w:rPr>
      </w:pPr>
    </w:p>
    <w:p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rsidR="00D37F6B" w:rsidRDefault="00D37F6B" w:rsidP="00900E7A">
      <w:pPr>
        <w:jc w:val="both"/>
        <w:rPr>
          <w:rFonts w:ascii="Times New Roman" w:hAnsi="Times New Roman" w:cs="Times New Roman"/>
          <w:sz w:val="22"/>
          <w:szCs w:val="22"/>
        </w:rPr>
      </w:pPr>
    </w:p>
    <w:p w:rsidR="0031176E" w:rsidRPr="00900E7A" w:rsidRDefault="0031176E" w:rsidP="00900E7A">
      <w:pPr>
        <w:jc w:val="both"/>
        <w:rPr>
          <w:rFonts w:ascii="Times New Roman" w:hAnsi="Times New Roman" w:cs="Times New Roman"/>
          <w:b/>
          <w:sz w:val="22"/>
          <w:szCs w:val="22"/>
          <w:u w:val="single"/>
        </w:rPr>
      </w:pPr>
      <w:r>
        <w:rPr>
          <w:rFonts w:ascii="Times New Roman" w:hAnsi="Times New Roman" w:cs="Times New Roman"/>
          <w:sz w:val="22"/>
          <w:szCs w:val="22"/>
        </w:rPr>
        <w:t>(dále též společně jako „smluvní strany“)</w:t>
      </w:r>
    </w:p>
    <w:p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rsidR="0031176E" w:rsidRPr="00900E7A" w:rsidRDefault="0031176E" w:rsidP="00900E7A">
      <w:pPr>
        <w:pStyle w:val="Styl1"/>
        <w:outlineLvl w:val="9"/>
      </w:pPr>
      <w:r w:rsidRPr="00900E7A">
        <w:t>II. ÚVODNÍ USTANOVENÍ</w:t>
      </w:r>
    </w:p>
    <w:p w:rsidR="0031176E" w:rsidRPr="00900E7A" w:rsidRDefault="0031176E" w:rsidP="00900E7A">
      <w:pPr>
        <w:pStyle w:val="Odstavec"/>
        <w:spacing w:after="0" w:line="240" w:lineRule="auto"/>
        <w:jc w:val="both"/>
        <w:rPr>
          <w:rFonts w:ascii="Times New Roman" w:hAnsi="Times New Roman" w:cs="Times New Roman"/>
          <w:sz w:val="22"/>
          <w:szCs w:val="22"/>
        </w:rPr>
      </w:pPr>
    </w:p>
    <w:p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názvem „</w:t>
      </w:r>
      <w:r w:rsidR="006B32FE">
        <w:rPr>
          <w:rFonts w:ascii="Times New Roman" w:hAnsi="Times New Roman" w:cs="Times New Roman"/>
          <w:b/>
          <w:bCs/>
          <w:sz w:val="22"/>
          <w:szCs w:val="22"/>
          <w:lang w:val="pl-PL"/>
        </w:rPr>
        <w:t xml:space="preserve">Vybudování jazykové učebny </w:t>
      </w:r>
      <w:r w:rsidR="006A4529">
        <w:rPr>
          <w:rFonts w:ascii="Times New Roman" w:hAnsi="Times New Roman" w:cs="Times New Roman"/>
          <w:b/>
          <w:bCs/>
          <w:sz w:val="22"/>
          <w:szCs w:val="22"/>
          <w:lang w:val="pl-PL"/>
        </w:rPr>
        <w:t>v Základní škole</w:t>
      </w:r>
      <w:r w:rsidR="006B32FE">
        <w:rPr>
          <w:rFonts w:ascii="Times New Roman" w:hAnsi="Times New Roman" w:cs="Times New Roman"/>
          <w:b/>
          <w:bCs/>
          <w:sz w:val="22"/>
          <w:szCs w:val="22"/>
          <w:lang w:val="pl-PL"/>
        </w:rPr>
        <w:t xml:space="preserve"> Týn nad Vltavou</w:t>
      </w:r>
      <w:r>
        <w:rPr>
          <w:rFonts w:ascii="Times New Roman" w:hAnsi="Times New Roman" w:cs="Times New Roman"/>
          <w:b/>
          <w:bCs/>
          <w:sz w:val="22"/>
          <w:szCs w:val="22"/>
          <w:lang w:val="pl-PL"/>
        </w:rPr>
        <w:t>,</w:t>
      </w:r>
      <w:r w:rsidR="006A4529">
        <w:rPr>
          <w:rFonts w:ascii="Times New Roman" w:hAnsi="Times New Roman" w:cs="Times New Roman"/>
          <w:b/>
          <w:bCs/>
          <w:sz w:val="22"/>
          <w:szCs w:val="22"/>
          <w:lang w:val="pl-PL"/>
        </w:rPr>
        <w:t xml:space="preserve"> Hlinecká, </w:t>
      </w:r>
      <w:r w:rsidR="0066053B">
        <w:rPr>
          <w:rFonts w:ascii="Times New Roman" w:hAnsi="Times New Roman" w:cs="Times New Roman"/>
          <w:b/>
          <w:bCs/>
          <w:sz w:val="22"/>
          <w:szCs w:val="22"/>
          <w:lang w:val="pl-PL"/>
        </w:rPr>
        <w:t>Část 3.</w:t>
      </w:r>
      <w:r w:rsidR="006A4529">
        <w:rPr>
          <w:rFonts w:ascii="Times New Roman" w:hAnsi="Times New Roman" w:cs="Times New Roman"/>
          <w:b/>
          <w:bCs/>
          <w:sz w:val="22"/>
          <w:szCs w:val="22"/>
          <w:lang w:val="pl-PL"/>
        </w:rPr>
        <w:t xml:space="preserve"> – </w:t>
      </w:r>
      <w:r w:rsidR="0066053B">
        <w:rPr>
          <w:rFonts w:ascii="Times New Roman" w:hAnsi="Times New Roman" w:cs="Times New Roman"/>
          <w:b/>
          <w:bCs/>
          <w:sz w:val="22"/>
          <w:szCs w:val="22"/>
          <w:lang w:val="pl-PL"/>
        </w:rPr>
        <w:t>S</w:t>
      </w:r>
      <w:r w:rsidR="008F177F">
        <w:rPr>
          <w:rFonts w:ascii="Times New Roman" w:hAnsi="Times New Roman" w:cs="Times New Roman"/>
          <w:b/>
          <w:bCs/>
          <w:sz w:val="22"/>
          <w:szCs w:val="22"/>
          <w:lang w:val="pl-PL"/>
        </w:rPr>
        <w:t>tavební</w:t>
      </w:r>
      <w:r w:rsidR="006A4529">
        <w:rPr>
          <w:rFonts w:ascii="Times New Roman" w:hAnsi="Times New Roman" w:cs="Times New Roman"/>
          <w:b/>
          <w:bCs/>
          <w:sz w:val="22"/>
          <w:szCs w:val="22"/>
          <w:lang w:val="pl-PL"/>
        </w:rPr>
        <w:t xml:space="preserve"> </w:t>
      </w:r>
      <w:r w:rsidR="008F177F">
        <w:rPr>
          <w:rFonts w:ascii="Times New Roman" w:hAnsi="Times New Roman" w:cs="Times New Roman"/>
          <w:b/>
          <w:bCs/>
          <w:sz w:val="22"/>
          <w:szCs w:val="22"/>
          <w:lang w:val="pl-PL"/>
        </w:rPr>
        <w:t>práce</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AC0236">
        <w:rPr>
          <w:rFonts w:ascii="Times New Roman" w:hAnsi="Times New Roman" w:cs="Times New Roman"/>
          <w:sz w:val="22"/>
          <w:szCs w:val="22"/>
        </w:rPr>
        <w:t>veřejná zakázka“).</w:t>
      </w:r>
      <w:r w:rsidRPr="00900E7A">
        <w:rPr>
          <w:rFonts w:ascii="Times New Roman" w:hAnsi="Times New Roman" w:cs="Times New Roman"/>
          <w:sz w:val="22"/>
          <w:szCs w:val="22"/>
        </w:rPr>
        <w:t xml:space="preserve"> Jednotlivá ustanovení této smlouvy tak budou vykládána v souladu se zadáva</w:t>
      </w:r>
      <w:r w:rsidR="00D37F6B">
        <w:rPr>
          <w:rFonts w:ascii="Times New Roman" w:hAnsi="Times New Roman" w:cs="Times New Roman"/>
          <w:sz w:val="22"/>
          <w:szCs w:val="22"/>
        </w:rPr>
        <w:t>cími podmínkami veřejné zakázky.</w:t>
      </w:r>
    </w:p>
    <w:p w:rsidR="0031176E" w:rsidRDefault="0031176E" w:rsidP="00A77844">
      <w:pPr>
        <w:pStyle w:val="Odstavec"/>
        <w:spacing w:after="0" w:line="240" w:lineRule="auto"/>
        <w:ind w:left="340" w:hanging="340"/>
        <w:jc w:val="both"/>
        <w:rPr>
          <w:rFonts w:ascii="Times New Roman" w:hAnsi="Times New Roman" w:cs="Times New Roman"/>
          <w:sz w:val="22"/>
          <w:szCs w:val="22"/>
        </w:rPr>
      </w:pPr>
    </w:p>
    <w:p w:rsidR="0031176E" w:rsidRPr="00087214"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Předmět díla dle této smlouvy je spolufinancován formou účelové dotace v rámci Int</w:t>
      </w:r>
      <w:r>
        <w:rPr>
          <w:rFonts w:ascii="Times New Roman" w:hAnsi="Times New Roman" w:cs="Times New Roman"/>
          <w:sz w:val="22"/>
          <w:szCs w:val="22"/>
        </w:rPr>
        <w:t xml:space="preserve">egrovaného </w:t>
      </w:r>
      <w:r w:rsidR="00B14254">
        <w:rPr>
          <w:rFonts w:ascii="Times New Roman" w:hAnsi="Times New Roman" w:cs="Times New Roman"/>
          <w:sz w:val="22"/>
          <w:szCs w:val="22"/>
        </w:rPr>
        <w:t xml:space="preserve">regionálního </w:t>
      </w:r>
      <w:r>
        <w:rPr>
          <w:rFonts w:ascii="Times New Roman" w:hAnsi="Times New Roman" w:cs="Times New Roman"/>
          <w:sz w:val="22"/>
          <w:szCs w:val="22"/>
        </w:rPr>
        <w:t xml:space="preserve">operačního programu </w:t>
      </w:r>
      <w:r w:rsidRPr="00900E7A">
        <w:rPr>
          <w:rFonts w:ascii="Times New Roman" w:hAnsi="Times New Roman" w:cs="Times New Roman"/>
          <w:sz w:val="22"/>
          <w:szCs w:val="22"/>
        </w:rPr>
        <w:t>pro projekt s názvem: „</w:t>
      </w:r>
      <w:r w:rsidR="006B32FE">
        <w:t xml:space="preserve">Vybudování jazykové učebny, venkovní učebny přírodních věd a rekonstrukce žákovské cvičně kuchyně.“ </w:t>
      </w:r>
      <w:r w:rsidRPr="00087214">
        <w:rPr>
          <w:rFonts w:ascii="Times New Roman" w:hAnsi="Times New Roman" w:cs="Times New Roman"/>
          <w:sz w:val="22"/>
          <w:szCs w:val="22"/>
        </w:rPr>
        <w:t xml:space="preserve">Smluvní strany budou postupovat v souladu s Programovým dokumentem Integrovaného </w:t>
      </w:r>
      <w:r w:rsidR="006B32FE">
        <w:rPr>
          <w:rFonts w:ascii="Times New Roman" w:hAnsi="Times New Roman" w:cs="Times New Roman"/>
          <w:sz w:val="22"/>
          <w:szCs w:val="22"/>
        </w:rPr>
        <w:t xml:space="preserve">regionálního </w:t>
      </w:r>
      <w:r w:rsidRPr="00087214">
        <w:rPr>
          <w:rFonts w:ascii="Times New Roman" w:hAnsi="Times New Roman" w:cs="Times New Roman"/>
          <w:sz w:val="22"/>
          <w:szCs w:val="22"/>
        </w:rPr>
        <w:t xml:space="preserve">operačního programu </w:t>
      </w:r>
      <w:r w:rsidRPr="00087214">
        <w:rPr>
          <w:rFonts w:ascii="Times New Roman" w:hAnsi="Times New Roman" w:cs="Times New Roman"/>
          <w:sz w:val="22"/>
          <w:szCs w:val="22"/>
        </w:rPr>
        <w:lastRenderedPageBreak/>
        <w:t>(dále také „I</w:t>
      </w:r>
      <w:r w:rsidR="006B32FE">
        <w:rPr>
          <w:rFonts w:ascii="Times New Roman" w:hAnsi="Times New Roman" w:cs="Times New Roman"/>
          <w:sz w:val="22"/>
          <w:szCs w:val="22"/>
        </w:rPr>
        <w:t>R</w:t>
      </w:r>
      <w:r w:rsidRPr="00087214">
        <w:rPr>
          <w:rFonts w:ascii="Times New Roman" w:hAnsi="Times New Roman" w:cs="Times New Roman"/>
          <w:sz w:val="22"/>
          <w:szCs w:val="22"/>
        </w:rPr>
        <w:t>OP“) a v souladu s Příručkou pro žadatele a příjemce včetně jejich veškerých příloh a</w:t>
      </w:r>
      <w:r w:rsidR="006A4529">
        <w:rPr>
          <w:rFonts w:ascii="Times New Roman" w:hAnsi="Times New Roman" w:cs="Times New Roman"/>
          <w:sz w:val="22"/>
          <w:szCs w:val="22"/>
        </w:rPr>
        <w:t> </w:t>
      </w:r>
      <w:r w:rsidRPr="00087214">
        <w:rPr>
          <w:rFonts w:ascii="Times New Roman" w:hAnsi="Times New Roman" w:cs="Times New Roman"/>
          <w:sz w:val="22"/>
          <w:szCs w:val="22"/>
        </w:rPr>
        <w:t>v</w:t>
      </w:r>
      <w:r w:rsidR="006A4529">
        <w:rPr>
          <w:rFonts w:ascii="Times New Roman" w:hAnsi="Times New Roman" w:cs="Times New Roman"/>
          <w:sz w:val="22"/>
          <w:szCs w:val="22"/>
        </w:rPr>
        <w:t> </w:t>
      </w:r>
      <w:r w:rsidRPr="00087214">
        <w:rPr>
          <w:rFonts w:ascii="Times New Roman" w:hAnsi="Times New Roman" w:cs="Times New Roman"/>
          <w:sz w:val="22"/>
          <w:szCs w:val="22"/>
        </w:rPr>
        <w:t>souladu s oficiálními doporučeními a oznámeními řídícího orgánu či zprostředkujícího subjektu dané výzvy v aktuálním platném znění</w:t>
      </w:r>
      <w:r>
        <w:rPr>
          <w:rFonts w:ascii="Times New Roman" w:hAnsi="Times New Roman" w:cs="Times New Roman"/>
          <w:sz w:val="22"/>
          <w:szCs w:val="22"/>
        </w:rPr>
        <w:t>.</w:t>
      </w:r>
    </w:p>
    <w:p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rsidR="0031176E"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prohlašují, že identifikační údaje uvedené v čl. I této smlouvy odpovídají aktuálnímu stavu, a že osobami jednajícími při uzavření této smlouvy jsou osoby oprávněné </w:t>
      </w:r>
      <w:r>
        <w:rPr>
          <w:rFonts w:ascii="Times New Roman" w:hAnsi="Times New Roman" w:cs="Times New Roman"/>
          <w:sz w:val="22"/>
          <w:szCs w:val="22"/>
        </w:rPr>
        <w:t>smluvní strany zastupovat a</w:t>
      </w:r>
      <w:r w:rsidRPr="00900E7A">
        <w:rPr>
          <w:rFonts w:ascii="Times New Roman" w:hAnsi="Times New Roman" w:cs="Times New Roman"/>
          <w:sz w:val="22"/>
          <w:szCs w:val="22"/>
        </w:rPr>
        <w:t> jedn</w:t>
      </w:r>
      <w:r>
        <w:rPr>
          <w:rFonts w:ascii="Times New Roman" w:hAnsi="Times New Roman" w:cs="Times New Roman"/>
          <w:sz w:val="22"/>
          <w:szCs w:val="22"/>
        </w:rPr>
        <w:t>at</w:t>
      </w:r>
      <w:r w:rsidRPr="00900E7A">
        <w:rPr>
          <w:rFonts w:ascii="Times New Roman" w:hAnsi="Times New Roman" w:cs="Times New Roman"/>
          <w:sz w:val="22"/>
          <w:szCs w:val="22"/>
        </w:rPr>
        <w:t xml:space="preserve"> za smluvní strany. Jakékoliv změny údajů uvedených v čl. I této smlouvy, jež nastanou v době po uzavření této smlouvy, jsou smluvní strany povinny bez zbytečného odkladu písemně sdělit druhé smluvní straně.</w:t>
      </w:r>
    </w:p>
    <w:p w:rsidR="0031176E" w:rsidRPr="00900E7A" w:rsidRDefault="0031176E" w:rsidP="00A77844">
      <w:pPr>
        <w:pStyle w:val="Odstavec"/>
        <w:keepLines/>
        <w:spacing w:after="0" w:line="240" w:lineRule="auto"/>
        <w:ind w:left="340" w:hanging="340"/>
        <w:jc w:val="both"/>
        <w:rPr>
          <w:rFonts w:ascii="Times New Roman" w:hAnsi="Times New Roman" w:cs="Times New Roman"/>
          <w:sz w:val="22"/>
          <w:szCs w:val="22"/>
        </w:rPr>
      </w:pPr>
    </w:p>
    <w:p w:rsidR="0031176E" w:rsidRPr="000969AB"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rsidR="0031176E" w:rsidRPr="00900E7A" w:rsidRDefault="0031176E" w:rsidP="000969AB">
      <w:pPr>
        <w:pStyle w:val="Odstavec"/>
        <w:spacing w:after="0" w:line="240" w:lineRule="auto"/>
        <w:ind w:left="284" w:firstLine="0"/>
        <w:jc w:val="both"/>
        <w:rPr>
          <w:rFonts w:ascii="Times New Roman" w:hAnsi="Times New Roman" w:cs="Times New Roman"/>
          <w:sz w:val="22"/>
          <w:szCs w:val="22"/>
          <w:u w:val="single"/>
        </w:rPr>
      </w:pPr>
    </w:p>
    <w:p w:rsidR="0031176E" w:rsidRPr="00900E7A" w:rsidRDefault="0031176E" w:rsidP="00900E7A">
      <w:pPr>
        <w:pStyle w:val="Styl1"/>
        <w:outlineLvl w:val="9"/>
        <w:rPr>
          <w:u w:val="single"/>
        </w:rPr>
      </w:pPr>
      <w:r>
        <w:t xml:space="preserve"> </w:t>
      </w:r>
      <w:r w:rsidRPr="00900E7A">
        <w:t>III. PŘEDMĚT SMLOUVY</w:t>
      </w:r>
    </w:p>
    <w:p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rsidR="0031176E"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Předmětem této smlouvy o dílo je závazek zhotovitele provést na svůj náklad a nebezpečí ve sjednaném termínu </w:t>
      </w:r>
      <w:r>
        <w:rPr>
          <w:rFonts w:ascii="Times New Roman" w:hAnsi="Times New Roman" w:cs="Times New Roman"/>
          <w:sz w:val="22"/>
          <w:szCs w:val="22"/>
        </w:rPr>
        <w:t xml:space="preserve">za podmínek dle této smlouvy </w:t>
      </w:r>
      <w:r w:rsidRPr="00900E7A">
        <w:rPr>
          <w:rFonts w:ascii="Times New Roman" w:hAnsi="Times New Roman" w:cs="Times New Roman"/>
          <w:sz w:val="22"/>
          <w:szCs w:val="22"/>
        </w:rPr>
        <w:t xml:space="preserve">dále specifikované dílo a závazek objednatele řádně provedené dílo převzít a zaplatit za ně sjednanou cenu. </w:t>
      </w:r>
      <w:r w:rsidRPr="00900E7A">
        <w:rPr>
          <w:rFonts w:ascii="Times New Roman" w:hAnsi="Times New Roman" w:cs="Times New Roman"/>
          <w:color w:val="00000A"/>
          <w:sz w:val="22"/>
          <w:szCs w:val="22"/>
        </w:rPr>
        <w:t>Zhotovitel se zavazuje postupovat při plnění této smlouvy o</w:t>
      </w:r>
      <w:r w:rsidR="006A4529">
        <w:rPr>
          <w:rFonts w:ascii="Times New Roman" w:hAnsi="Times New Roman" w:cs="Times New Roman"/>
          <w:color w:val="00000A"/>
          <w:sz w:val="22"/>
          <w:szCs w:val="22"/>
        </w:rPr>
        <w:t> </w:t>
      </w:r>
      <w:r w:rsidRPr="00900E7A">
        <w:rPr>
          <w:rFonts w:ascii="Times New Roman" w:hAnsi="Times New Roman" w:cs="Times New Roman"/>
          <w:color w:val="00000A"/>
          <w:sz w:val="22"/>
          <w:szCs w:val="22"/>
        </w:rPr>
        <w:t xml:space="preserve">dílo </w:t>
      </w:r>
      <w:r w:rsidRPr="00900E7A">
        <w:rPr>
          <w:rFonts w:ascii="Times New Roman" w:hAnsi="Times New Roman" w:cs="Times New Roman"/>
          <w:color w:val="00000A"/>
          <w:sz w:val="22"/>
          <w:szCs w:val="22"/>
          <w:lang w:val="fr-FR"/>
        </w:rPr>
        <w:t xml:space="preserve">v souladu s podmínkami a pravidly </w:t>
      </w:r>
      <w:r>
        <w:rPr>
          <w:rFonts w:ascii="Times New Roman" w:hAnsi="Times New Roman" w:cs="Times New Roman"/>
          <w:color w:val="00000A"/>
          <w:sz w:val="22"/>
          <w:szCs w:val="22"/>
          <w:lang w:val="fr-FR"/>
        </w:rPr>
        <w:t>I</w:t>
      </w:r>
      <w:r w:rsidR="00B639B6">
        <w:rPr>
          <w:rFonts w:ascii="Times New Roman" w:hAnsi="Times New Roman" w:cs="Times New Roman"/>
          <w:color w:val="00000A"/>
          <w:sz w:val="22"/>
          <w:szCs w:val="22"/>
          <w:lang w:val="fr-FR"/>
        </w:rPr>
        <w:t>R</w:t>
      </w:r>
      <w:r>
        <w:rPr>
          <w:rFonts w:ascii="Times New Roman" w:hAnsi="Times New Roman" w:cs="Times New Roman"/>
          <w:color w:val="00000A"/>
          <w:sz w:val="22"/>
          <w:szCs w:val="22"/>
          <w:lang w:val="fr-FR"/>
        </w:rPr>
        <w:t>OP</w:t>
      </w:r>
      <w:r w:rsidRPr="00900E7A">
        <w:rPr>
          <w:rFonts w:ascii="Times New Roman" w:hAnsi="Times New Roman" w:cs="Times New Roman"/>
          <w:sz w:val="22"/>
          <w:szCs w:val="22"/>
        </w:rPr>
        <w:t>.</w:t>
      </w:r>
    </w:p>
    <w:p w:rsidR="0031176E" w:rsidRPr="00900E7A" w:rsidRDefault="0031176E" w:rsidP="00900E7A">
      <w:pPr>
        <w:pStyle w:val="Odstavec"/>
        <w:spacing w:after="0" w:line="240" w:lineRule="auto"/>
        <w:ind w:firstLine="0"/>
        <w:jc w:val="both"/>
        <w:rPr>
          <w:rFonts w:ascii="Times New Roman" w:hAnsi="Times New Roman" w:cs="Times New Roman"/>
          <w:sz w:val="22"/>
          <w:szCs w:val="22"/>
        </w:rPr>
      </w:pPr>
    </w:p>
    <w:p w:rsidR="0031176E" w:rsidRPr="00900E7A" w:rsidRDefault="0031176E" w:rsidP="00900E7A">
      <w:pPr>
        <w:pStyle w:val="Styl1"/>
        <w:outlineLvl w:val="9"/>
        <w:rPr>
          <w:u w:val="single"/>
        </w:rPr>
      </w:pPr>
      <w:r w:rsidRPr="00900E7A">
        <w:t>IV. PŘEDMĚT DÍLA</w:t>
      </w:r>
    </w:p>
    <w:p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rsidR="0031176E" w:rsidRPr="00900E7A"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 xml:space="preserve">dílo </w:t>
      </w:r>
      <w:r w:rsidR="006B32FE" w:rsidRPr="00900E7A">
        <w:rPr>
          <w:rFonts w:ascii="Times New Roman" w:hAnsi="Times New Roman" w:cs="Times New Roman"/>
          <w:sz w:val="22"/>
          <w:szCs w:val="22"/>
        </w:rPr>
        <w:t>„</w:t>
      </w:r>
      <w:r w:rsidR="006B32FE">
        <w:rPr>
          <w:rFonts w:ascii="Times New Roman" w:hAnsi="Times New Roman" w:cs="Times New Roman"/>
          <w:b/>
          <w:bCs/>
          <w:sz w:val="22"/>
          <w:szCs w:val="22"/>
          <w:lang w:val="pl-PL"/>
        </w:rPr>
        <w:t>Vybudování jazykové učebny</w:t>
      </w:r>
      <w:r w:rsidR="006A4529">
        <w:rPr>
          <w:rFonts w:ascii="Times New Roman" w:hAnsi="Times New Roman" w:cs="Times New Roman"/>
          <w:b/>
          <w:bCs/>
          <w:sz w:val="22"/>
          <w:szCs w:val="22"/>
          <w:lang w:val="pl-PL"/>
        </w:rPr>
        <w:t xml:space="preserve"> v </w:t>
      </w:r>
      <w:r w:rsidR="006B32FE">
        <w:rPr>
          <w:rFonts w:ascii="Times New Roman" w:hAnsi="Times New Roman" w:cs="Times New Roman"/>
          <w:b/>
          <w:bCs/>
          <w:sz w:val="22"/>
          <w:szCs w:val="22"/>
          <w:lang w:val="pl-PL"/>
        </w:rPr>
        <w:t>Z</w:t>
      </w:r>
      <w:r w:rsidR="006A4529">
        <w:rPr>
          <w:rFonts w:ascii="Times New Roman" w:hAnsi="Times New Roman" w:cs="Times New Roman"/>
          <w:b/>
          <w:bCs/>
          <w:sz w:val="22"/>
          <w:szCs w:val="22"/>
          <w:lang w:val="pl-PL"/>
        </w:rPr>
        <w:t xml:space="preserve">ákladní škole </w:t>
      </w:r>
      <w:r w:rsidR="006B32FE">
        <w:rPr>
          <w:rFonts w:ascii="Times New Roman" w:hAnsi="Times New Roman" w:cs="Times New Roman"/>
          <w:b/>
          <w:bCs/>
          <w:sz w:val="22"/>
          <w:szCs w:val="22"/>
          <w:lang w:val="pl-PL"/>
        </w:rPr>
        <w:t>Týn nad Vltavou,</w:t>
      </w:r>
      <w:r w:rsidR="006A4529">
        <w:rPr>
          <w:rFonts w:ascii="Times New Roman" w:hAnsi="Times New Roman" w:cs="Times New Roman"/>
          <w:b/>
          <w:bCs/>
          <w:sz w:val="22"/>
          <w:szCs w:val="22"/>
          <w:lang w:val="pl-PL"/>
        </w:rPr>
        <w:t xml:space="preserve"> Hlinecká</w:t>
      </w:r>
      <w:r w:rsidR="0066053B">
        <w:rPr>
          <w:rFonts w:ascii="Times New Roman" w:hAnsi="Times New Roman" w:cs="Times New Roman"/>
          <w:b/>
          <w:bCs/>
          <w:sz w:val="22"/>
          <w:szCs w:val="22"/>
          <w:lang w:val="pl-PL"/>
        </w:rPr>
        <w:t xml:space="preserve"> </w:t>
      </w:r>
      <w:r w:rsidR="006B32FE">
        <w:rPr>
          <w:rFonts w:ascii="Times New Roman" w:hAnsi="Times New Roman" w:cs="Times New Roman"/>
          <w:b/>
          <w:bCs/>
          <w:sz w:val="22"/>
          <w:szCs w:val="22"/>
          <w:lang w:val="pl-PL"/>
        </w:rPr>
        <w:t xml:space="preserve">– </w:t>
      </w:r>
      <w:r w:rsidR="0066053B">
        <w:rPr>
          <w:rFonts w:ascii="Times New Roman" w:hAnsi="Times New Roman" w:cs="Times New Roman"/>
          <w:b/>
          <w:bCs/>
          <w:sz w:val="22"/>
          <w:szCs w:val="22"/>
          <w:lang w:val="pl-PL"/>
        </w:rPr>
        <w:t>S</w:t>
      </w:r>
      <w:r w:rsidR="00826F49">
        <w:rPr>
          <w:rFonts w:ascii="Times New Roman" w:hAnsi="Times New Roman" w:cs="Times New Roman"/>
          <w:b/>
          <w:bCs/>
          <w:sz w:val="22"/>
          <w:szCs w:val="22"/>
        </w:rPr>
        <w:t>tavební práce</w:t>
      </w:r>
      <w:r w:rsidR="006B32FE">
        <w:rPr>
          <w:rFonts w:ascii="Times New Roman" w:hAnsi="Times New Roman" w:cs="Times New Roman"/>
          <w:sz w:val="22"/>
          <w:szCs w:val="22"/>
        </w:rPr>
        <w:t>“</w:t>
      </w:r>
      <w:r w:rsidRPr="00087214">
        <w:rPr>
          <w:rFonts w:ascii="Times New Roman" w:hAnsi="Times New Roman" w:cs="Times New Roman"/>
          <w:b/>
          <w:sz w:val="22"/>
          <w:szCs w:val="22"/>
        </w:rPr>
        <w:t xml:space="preserve">, </w:t>
      </w:r>
      <w:r w:rsidRPr="00087214">
        <w:rPr>
          <w:rFonts w:ascii="Times New Roman" w:hAnsi="Times New Roman" w:cs="Times New Roman"/>
          <w:sz w:val="22"/>
          <w:szCs w:val="22"/>
        </w:rPr>
        <w:t xml:space="preserve">jež tvoří </w:t>
      </w:r>
      <w:r w:rsidR="00826F49">
        <w:rPr>
          <w:rFonts w:ascii="Times New Roman" w:hAnsi="Times New Roman" w:cs="Times New Roman"/>
          <w:b/>
          <w:sz w:val="22"/>
          <w:szCs w:val="22"/>
        </w:rPr>
        <w:t>3</w:t>
      </w:r>
      <w:r w:rsidRPr="00683926">
        <w:rPr>
          <w:rFonts w:ascii="Times New Roman" w:hAnsi="Times New Roman" w:cs="Times New Roman"/>
          <w:b/>
          <w:sz w:val="22"/>
          <w:szCs w:val="22"/>
        </w:rPr>
        <w:t>. část veřejné zakázky</w:t>
      </w:r>
      <w:r w:rsidRPr="00087214">
        <w:rPr>
          <w:rFonts w:ascii="Times New Roman" w:hAnsi="Times New Roman" w:cs="Times New Roman"/>
          <w:sz w:val="22"/>
          <w:szCs w:val="22"/>
        </w:rPr>
        <w:t xml:space="preserve"> specifikované v této smlouvě a jej</w:t>
      </w:r>
      <w:r w:rsidR="006B32FE">
        <w:rPr>
          <w:rFonts w:ascii="Times New Roman" w:hAnsi="Times New Roman" w:cs="Times New Roman"/>
          <w:sz w:val="22"/>
          <w:szCs w:val="22"/>
        </w:rPr>
        <w:t>í</w:t>
      </w:r>
      <w:r w:rsidRPr="00087214">
        <w:rPr>
          <w:rFonts w:ascii="Times New Roman" w:hAnsi="Times New Roman" w:cs="Times New Roman"/>
          <w:sz w:val="22"/>
          <w:szCs w:val="22"/>
        </w:rPr>
        <w:t xml:space="preserve"> přílo</w:t>
      </w:r>
      <w:r w:rsidR="006B32FE">
        <w:rPr>
          <w:rFonts w:ascii="Times New Roman" w:hAnsi="Times New Roman" w:cs="Times New Roman"/>
          <w:sz w:val="22"/>
          <w:szCs w:val="22"/>
        </w:rPr>
        <w:t>ze</w:t>
      </w:r>
      <w:r w:rsidRPr="00087214">
        <w:rPr>
          <w:rFonts w:ascii="Times New Roman" w:hAnsi="Times New Roman" w:cs="Times New Roman"/>
          <w:sz w:val="22"/>
          <w:szCs w:val="22"/>
        </w:rPr>
        <w:t xml:space="preserve"> č. </w:t>
      </w:r>
      <w:r w:rsidR="0066053B">
        <w:rPr>
          <w:rFonts w:ascii="Times New Roman" w:hAnsi="Times New Roman" w:cs="Times New Roman"/>
          <w:sz w:val="22"/>
          <w:szCs w:val="22"/>
        </w:rPr>
        <w:t>3</w:t>
      </w:r>
      <w:r w:rsidRPr="00087214">
        <w:rPr>
          <w:rFonts w:ascii="Times New Roman" w:hAnsi="Times New Roman" w:cs="Times New Roman"/>
          <w:sz w:val="22"/>
          <w:szCs w:val="22"/>
        </w:rPr>
        <w:t>, dle podmínek stanovených zadávací dokumentací, touto smlouvou</w:t>
      </w:r>
      <w:r w:rsidRPr="00900E7A">
        <w:rPr>
          <w:rFonts w:ascii="Times New Roman" w:hAnsi="Times New Roman" w:cs="Times New Roman"/>
          <w:sz w:val="22"/>
          <w:szCs w:val="22"/>
        </w:rPr>
        <w:t xml:space="preserve"> a jejími přílohami, a to včetně všech souvisejících prací, dodávek, služeb (dále jen </w:t>
      </w:r>
      <w:r w:rsidRPr="00AC0236">
        <w:rPr>
          <w:rFonts w:ascii="Times New Roman" w:hAnsi="Times New Roman" w:cs="Times New Roman"/>
          <w:sz w:val="22"/>
          <w:szCs w:val="22"/>
        </w:rPr>
        <w:t>„dílo“).</w:t>
      </w:r>
    </w:p>
    <w:p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p>
    <w:p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rsidR="0031176E" w:rsidRDefault="0031176E"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Rozsah a kvalita díla jsou dále dány příslušnými ČSN a </w:t>
      </w:r>
      <w:r>
        <w:rPr>
          <w:rFonts w:ascii="Times New Roman" w:hAnsi="Times New Roman" w:cs="Times New Roman"/>
          <w:sz w:val="22"/>
          <w:szCs w:val="22"/>
        </w:rPr>
        <w:t xml:space="preserve">obecně závaznými právními </w:t>
      </w:r>
      <w:r w:rsidRPr="00900E7A">
        <w:rPr>
          <w:rFonts w:ascii="Times New Roman" w:hAnsi="Times New Roman" w:cs="Times New Roman"/>
          <w:sz w:val="22"/>
          <w:szCs w:val="22"/>
        </w:rPr>
        <w:t xml:space="preserve">předpisy platnými </w:t>
      </w:r>
      <w:r w:rsidRPr="00900E7A">
        <w:rPr>
          <w:rFonts w:ascii="Times New Roman" w:hAnsi="Times New Roman" w:cs="Times New Roman"/>
          <w:sz w:val="22"/>
          <w:szCs w:val="22"/>
        </w:rPr>
        <w:lastRenderedPageBreak/>
        <w:t>v době provádění díla, případně dalšími podmínkami objednatele sjednanými v této smlouvě.</w:t>
      </w:r>
    </w:p>
    <w:p w:rsidR="0031176E" w:rsidRPr="00900E7A" w:rsidRDefault="0031176E" w:rsidP="00900E7A">
      <w:pPr>
        <w:pStyle w:val="Odstavec"/>
        <w:spacing w:after="0" w:line="240" w:lineRule="auto"/>
        <w:ind w:left="284" w:firstLine="0"/>
        <w:jc w:val="both"/>
        <w:rPr>
          <w:rFonts w:ascii="Times New Roman" w:hAnsi="Times New Roman" w:cs="Times New Roman"/>
          <w:sz w:val="22"/>
          <w:szCs w:val="22"/>
        </w:rPr>
      </w:pPr>
    </w:p>
    <w:p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před podpisem této smlouvy převzal a seznámil se s přílohami této smlouvy a</w:t>
      </w:r>
      <w:r w:rsidR="006A4529">
        <w:rPr>
          <w:rFonts w:ascii="Times New Roman" w:hAnsi="Times New Roman" w:cs="Times New Roman"/>
          <w:sz w:val="22"/>
          <w:szCs w:val="22"/>
        </w:rPr>
        <w:t> </w:t>
      </w:r>
      <w:r w:rsidRPr="00900E7A">
        <w:rPr>
          <w:rFonts w:ascii="Times New Roman" w:hAnsi="Times New Roman" w:cs="Times New Roman"/>
          <w:sz w:val="22"/>
          <w:szCs w:val="22"/>
        </w:rPr>
        <w:t>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rsidR="0031176E" w:rsidRDefault="0031176E"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900E7A">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rsidR="0031176E" w:rsidRDefault="0031176E" w:rsidP="001C4807">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Zhotovitel je při provádění díla vázán pokyny objednatele, pokud objednatel zhotoviteli takové pokyny udělí.</w:t>
      </w:r>
    </w:p>
    <w:p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rsidR="0031176E" w:rsidRPr="00D43FAF" w:rsidRDefault="0031176E" w:rsidP="00D43FAF">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 xml:space="preserve">Změny díla, včetně provedení veškerých víceprací, </w:t>
      </w:r>
      <w:proofErr w:type="spellStart"/>
      <w:r w:rsidRPr="00900E7A">
        <w:rPr>
          <w:rFonts w:ascii="Times New Roman" w:hAnsi="Times New Roman" w:cs="Times New Roman"/>
          <w:sz w:val="22"/>
          <w:szCs w:val="22"/>
        </w:rPr>
        <w:t>méněprací</w:t>
      </w:r>
      <w:proofErr w:type="spellEnd"/>
      <w:r w:rsidRPr="00900E7A">
        <w:rPr>
          <w:rFonts w:ascii="Times New Roman" w:hAnsi="Times New Roman" w:cs="Times New Roman"/>
          <w:sz w:val="22"/>
          <w:szCs w:val="22"/>
        </w:rPr>
        <w:t>, změny materiálů, doplňky, rozšíření či zúžení díla, je možné činit pouze za podmínek stanovených zákonem č. 13</w:t>
      </w:r>
      <w:r w:rsidR="006B32FE">
        <w:rPr>
          <w:rFonts w:ascii="Times New Roman" w:hAnsi="Times New Roman" w:cs="Times New Roman"/>
          <w:sz w:val="22"/>
          <w:szCs w:val="22"/>
        </w:rPr>
        <w:t>4</w:t>
      </w:r>
      <w:r w:rsidRPr="00900E7A">
        <w:rPr>
          <w:rFonts w:ascii="Times New Roman" w:hAnsi="Times New Roman" w:cs="Times New Roman"/>
          <w:sz w:val="22"/>
          <w:szCs w:val="22"/>
        </w:rPr>
        <w:t>/20</w:t>
      </w:r>
      <w:r w:rsidR="006B32FE">
        <w:rPr>
          <w:rFonts w:ascii="Times New Roman" w:hAnsi="Times New Roman" w:cs="Times New Roman"/>
          <w:sz w:val="22"/>
          <w:szCs w:val="22"/>
        </w:rPr>
        <w:t>1</w:t>
      </w:r>
      <w:r w:rsidRPr="00900E7A">
        <w:rPr>
          <w:rFonts w:ascii="Times New Roman" w:hAnsi="Times New Roman" w:cs="Times New Roman"/>
          <w:sz w:val="22"/>
          <w:szCs w:val="22"/>
        </w:rPr>
        <w:t>6 Sb., o </w:t>
      </w:r>
      <w:r w:rsidR="006B32FE">
        <w:rPr>
          <w:rFonts w:ascii="Times New Roman" w:hAnsi="Times New Roman" w:cs="Times New Roman"/>
          <w:sz w:val="22"/>
          <w:szCs w:val="22"/>
        </w:rPr>
        <w:t xml:space="preserve">zadávání </w:t>
      </w:r>
      <w:r w:rsidRPr="00900E7A">
        <w:rPr>
          <w:rFonts w:ascii="Times New Roman" w:hAnsi="Times New Roman" w:cs="Times New Roman"/>
          <w:sz w:val="22"/>
          <w:szCs w:val="22"/>
        </w:rPr>
        <w:t>veřejných zakáz</w:t>
      </w:r>
      <w:r w:rsidR="006B32FE">
        <w:rPr>
          <w:rFonts w:ascii="Times New Roman" w:hAnsi="Times New Roman" w:cs="Times New Roman"/>
          <w:sz w:val="22"/>
          <w:szCs w:val="22"/>
        </w:rPr>
        <w:t>e</w:t>
      </w:r>
      <w:r w:rsidRPr="00900E7A">
        <w:rPr>
          <w:rFonts w:ascii="Times New Roman" w:hAnsi="Times New Roman" w:cs="Times New Roman"/>
          <w:sz w:val="22"/>
          <w:szCs w:val="22"/>
        </w:rPr>
        <w:t>k, ve znění pozdějších předpisů (</w:t>
      </w:r>
      <w:r w:rsidRPr="00AC0236">
        <w:rPr>
          <w:rFonts w:ascii="Times New Roman" w:hAnsi="Times New Roman" w:cs="Times New Roman"/>
          <w:sz w:val="22"/>
          <w:szCs w:val="22"/>
        </w:rPr>
        <w:t xml:space="preserve">dále jen „zákon o </w:t>
      </w:r>
      <w:r w:rsidR="006B32FE">
        <w:rPr>
          <w:rFonts w:ascii="Times New Roman" w:hAnsi="Times New Roman" w:cs="Times New Roman"/>
          <w:sz w:val="22"/>
          <w:szCs w:val="22"/>
        </w:rPr>
        <w:t xml:space="preserve">zadávání </w:t>
      </w:r>
      <w:r w:rsidRPr="00AC0236">
        <w:rPr>
          <w:rFonts w:ascii="Times New Roman" w:hAnsi="Times New Roman" w:cs="Times New Roman"/>
          <w:sz w:val="22"/>
          <w:szCs w:val="22"/>
        </w:rPr>
        <w:t>veřejných zakáz</w:t>
      </w:r>
      <w:r w:rsidR="006B32FE">
        <w:rPr>
          <w:rFonts w:ascii="Times New Roman" w:hAnsi="Times New Roman" w:cs="Times New Roman"/>
          <w:sz w:val="22"/>
          <w:szCs w:val="22"/>
        </w:rPr>
        <w:t>ek</w:t>
      </w:r>
      <w:r w:rsidRPr="00AC0236">
        <w:rPr>
          <w:rFonts w:ascii="Times New Roman" w:hAnsi="Times New Roman" w:cs="Times New Roman"/>
          <w:sz w:val="22"/>
          <w:szCs w:val="22"/>
        </w:rPr>
        <w:t>“)</w:t>
      </w:r>
      <w:r>
        <w:rPr>
          <w:rFonts w:ascii="Times New Roman" w:hAnsi="Times New Roman" w:cs="Times New Roman"/>
          <w:sz w:val="22"/>
          <w:szCs w:val="22"/>
        </w:rPr>
        <w:t>,</w:t>
      </w:r>
      <w:r w:rsidRPr="00AC0236">
        <w:rPr>
          <w:rFonts w:ascii="Times New Roman" w:hAnsi="Times New Roman" w:cs="Times New Roman"/>
          <w:sz w:val="22"/>
          <w:szCs w:val="22"/>
        </w:rPr>
        <w:t xml:space="preserve"> </w:t>
      </w:r>
      <w:r w:rsidRPr="00900E7A">
        <w:rPr>
          <w:rFonts w:ascii="Times New Roman" w:hAnsi="Times New Roman" w:cs="Times New Roman"/>
          <w:sz w:val="22"/>
          <w:szCs w:val="22"/>
        </w:rPr>
        <w:t>a musí být vždy sjednány předem ve formě písemného dodatku k této smlouvě.</w:t>
      </w:r>
    </w:p>
    <w:p w:rsidR="0031176E" w:rsidRDefault="0031176E" w:rsidP="00900E7A">
      <w:pPr>
        <w:jc w:val="both"/>
        <w:rPr>
          <w:rFonts w:ascii="Times New Roman" w:hAnsi="Times New Roman" w:cs="Times New Roman"/>
          <w:color w:val="000000"/>
          <w:sz w:val="22"/>
          <w:szCs w:val="22"/>
        </w:rPr>
      </w:pPr>
    </w:p>
    <w:p w:rsidR="0031176E" w:rsidRPr="00900E7A" w:rsidRDefault="0031176E" w:rsidP="00DE46D0">
      <w:pPr>
        <w:pStyle w:val="Styl1"/>
        <w:outlineLvl w:val="9"/>
      </w:pPr>
      <w:r w:rsidRPr="00900E7A">
        <w:t xml:space="preserve">V. </w:t>
      </w:r>
      <w:bookmarkStart w:id="0" w:name="_Ref354385848"/>
      <w:r w:rsidRPr="00900E7A">
        <w:t>MÍSTO A TERMÍNY PLNĚNÍ</w:t>
      </w:r>
      <w:bookmarkEnd w:id="0"/>
    </w:p>
    <w:p w:rsidR="0031176E" w:rsidRPr="00900E7A" w:rsidRDefault="0031176E" w:rsidP="00DE46D0">
      <w:pPr>
        <w:pStyle w:val="Styl1"/>
        <w:outlineLvl w:val="9"/>
      </w:pPr>
    </w:p>
    <w:p w:rsidR="00036767"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Místem plnění díla je sídlo objednatele –</w:t>
      </w:r>
      <w:r w:rsidR="006B32FE">
        <w:rPr>
          <w:rFonts w:ascii="Times New Roman" w:hAnsi="Times New Roman" w:cs="Times New Roman"/>
          <w:sz w:val="22"/>
          <w:szCs w:val="22"/>
        </w:rPr>
        <w:t xml:space="preserve"> </w:t>
      </w:r>
      <w:r w:rsidR="006A4529">
        <w:rPr>
          <w:rFonts w:ascii="Times New Roman" w:hAnsi="Times New Roman" w:cs="Times New Roman"/>
          <w:sz w:val="22"/>
          <w:szCs w:val="22"/>
        </w:rPr>
        <w:t xml:space="preserve">budova Základní školy </w:t>
      </w:r>
      <w:r w:rsidR="00D37F6B">
        <w:rPr>
          <w:rFonts w:ascii="Times New Roman" w:hAnsi="Times New Roman" w:cs="Times New Roman"/>
          <w:sz w:val="22"/>
          <w:szCs w:val="22"/>
        </w:rPr>
        <w:t>Týn nad Vltavou</w:t>
      </w:r>
      <w:r w:rsidRPr="00900E7A">
        <w:rPr>
          <w:rFonts w:ascii="Times New Roman" w:hAnsi="Times New Roman" w:cs="Times New Roman"/>
          <w:sz w:val="22"/>
          <w:szCs w:val="22"/>
        </w:rPr>
        <w:t>,</w:t>
      </w:r>
      <w:r w:rsidR="006A4529">
        <w:rPr>
          <w:rFonts w:ascii="Times New Roman" w:hAnsi="Times New Roman" w:cs="Times New Roman"/>
          <w:sz w:val="22"/>
          <w:szCs w:val="22"/>
        </w:rPr>
        <w:t xml:space="preserve"> Hlinecká, ul.</w:t>
      </w:r>
      <w:r w:rsidRPr="00900E7A">
        <w:rPr>
          <w:rFonts w:ascii="Times New Roman" w:hAnsi="Times New Roman" w:cs="Times New Roman"/>
          <w:sz w:val="22"/>
          <w:szCs w:val="22"/>
        </w:rPr>
        <w:t xml:space="preserve"> </w:t>
      </w:r>
      <w:r w:rsidR="006B32FE">
        <w:rPr>
          <w:rFonts w:ascii="Times New Roman" w:hAnsi="Times New Roman" w:cs="Times New Roman"/>
          <w:sz w:val="22"/>
          <w:szCs w:val="22"/>
        </w:rPr>
        <w:t>Komenského 748</w:t>
      </w:r>
      <w:r w:rsidR="00D37F6B">
        <w:rPr>
          <w:rFonts w:ascii="Times New Roman" w:hAnsi="Times New Roman" w:cs="Times New Roman"/>
          <w:sz w:val="22"/>
          <w:szCs w:val="22"/>
        </w:rPr>
        <w:t>, 375 01 Týn nad Vltavou</w:t>
      </w:r>
      <w:r>
        <w:rPr>
          <w:rFonts w:ascii="Times New Roman" w:hAnsi="Times New Roman" w:cs="Times New Roman"/>
          <w:sz w:val="22"/>
          <w:szCs w:val="22"/>
        </w:rPr>
        <w:t>.</w:t>
      </w:r>
    </w:p>
    <w:p w:rsidR="00036767" w:rsidRDefault="00036767" w:rsidP="00036767">
      <w:pPr>
        <w:pStyle w:val="Odstavecodsazen"/>
        <w:tabs>
          <w:tab w:val="clear" w:pos="3031"/>
        </w:tabs>
        <w:ind w:left="426" w:firstLine="0"/>
        <w:jc w:val="both"/>
        <w:rPr>
          <w:rFonts w:ascii="Times New Roman" w:hAnsi="Times New Roman" w:cs="Times New Roman"/>
          <w:sz w:val="22"/>
          <w:szCs w:val="22"/>
        </w:rPr>
      </w:pPr>
    </w:p>
    <w:p w:rsidR="006B32FE"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9A389F">
        <w:rPr>
          <w:rFonts w:ascii="Times New Roman" w:hAnsi="Times New Roman" w:cs="Times New Roman"/>
          <w:sz w:val="22"/>
          <w:szCs w:val="22"/>
        </w:rPr>
        <w:t>Termín zahájení plnění díla: do pěti (5) pracovních dnů ode dne uzavření této smlouvy.</w:t>
      </w:r>
      <w:r w:rsidR="00036767" w:rsidRPr="009A389F">
        <w:rPr>
          <w:rFonts w:ascii="Times New Roman" w:hAnsi="Times New Roman" w:cs="Times New Roman"/>
          <w:sz w:val="22"/>
          <w:szCs w:val="22"/>
        </w:rPr>
        <w:t xml:space="preserve"> </w:t>
      </w:r>
    </w:p>
    <w:p w:rsidR="006B32FE" w:rsidRDefault="006B32FE" w:rsidP="006B32FE">
      <w:pPr>
        <w:pStyle w:val="Odstavecseseznamem"/>
        <w:rPr>
          <w:rFonts w:ascii="Times New Roman" w:hAnsi="Times New Roman" w:cs="Times New Roman"/>
          <w:sz w:val="22"/>
          <w:szCs w:val="22"/>
        </w:rPr>
      </w:pPr>
    </w:p>
    <w:p w:rsidR="0031176E" w:rsidRPr="009A389F" w:rsidRDefault="0031176E" w:rsidP="006B32FE">
      <w:pPr>
        <w:pStyle w:val="Odstavecodsazen"/>
        <w:numPr>
          <w:ilvl w:val="3"/>
          <w:numId w:val="6"/>
        </w:numPr>
        <w:tabs>
          <w:tab w:val="clear" w:pos="0"/>
          <w:tab w:val="clear" w:pos="3031"/>
        </w:tabs>
        <w:ind w:left="426" w:hanging="426"/>
        <w:rPr>
          <w:rFonts w:ascii="Times New Roman" w:hAnsi="Times New Roman" w:cs="Times New Roman"/>
          <w:sz w:val="22"/>
          <w:szCs w:val="22"/>
        </w:rPr>
      </w:pPr>
      <w:r w:rsidRPr="009A389F">
        <w:rPr>
          <w:rFonts w:ascii="Times New Roman" w:hAnsi="Times New Roman" w:cs="Times New Roman"/>
          <w:sz w:val="22"/>
          <w:szCs w:val="22"/>
        </w:rPr>
        <w:t xml:space="preserve">Termín dokončení plnění díla: nejpozději do </w:t>
      </w:r>
      <w:r w:rsidR="001B0E64">
        <w:rPr>
          <w:rFonts w:ascii="Times New Roman" w:hAnsi="Times New Roman" w:cs="Times New Roman"/>
          <w:sz w:val="22"/>
          <w:szCs w:val="22"/>
        </w:rPr>
        <w:t>3</w:t>
      </w:r>
      <w:r w:rsidR="00A739EC">
        <w:rPr>
          <w:rFonts w:ascii="Times New Roman" w:hAnsi="Times New Roman" w:cs="Times New Roman"/>
          <w:sz w:val="22"/>
          <w:szCs w:val="22"/>
        </w:rPr>
        <w:t xml:space="preserve"> měsíců</w:t>
      </w:r>
      <w:r w:rsidR="006B32FE">
        <w:rPr>
          <w:rFonts w:ascii="Times New Roman" w:hAnsi="Times New Roman" w:cs="Times New Roman"/>
          <w:sz w:val="22"/>
          <w:szCs w:val="22"/>
        </w:rPr>
        <w:t xml:space="preserve"> ode dne </w:t>
      </w:r>
      <w:r w:rsidR="00A739EC">
        <w:rPr>
          <w:rFonts w:ascii="Times New Roman" w:hAnsi="Times New Roman" w:cs="Times New Roman"/>
          <w:sz w:val="22"/>
          <w:szCs w:val="22"/>
        </w:rPr>
        <w:t>zahájení plnění</w:t>
      </w:r>
      <w:r w:rsidR="00636D8F" w:rsidRPr="009A389F">
        <w:rPr>
          <w:rFonts w:ascii="Times New Roman" w:hAnsi="Times New Roman" w:cs="Times New Roman"/>
          <w:sz w:val="22"/>
          <w:szCs w:val="22"/>
        </w:rPr>
        <w:t>.</w:t>
      </w:r>
    </w:p>
    <w:p w:rsidR="0031176E" w:rsidRPr="00900E7A" w:rsidRDefault="0031176E" w:rsidP="00900E7A">
      <w:pPr>
        <w:pStyle w:val="Odstavec"/>
        <w:spacing w:after="0" w:line="240" w:lineRule="auto"/>
        <w:ind w:firstLine="0"/>
        <w:jc w:val="both"/>
        <w:rPr>
          <w:rFonts w:ascii="Times New Roman" w:hAnsi="Times New Roman" w:cs="Times New Roman"/>
          <w:sz w:val="22"/>
          <w:szCs w:val="22"/>
        </w:rPr>
      </w:pPr>
    </w:p>
    <w:p w:rsidR="0031176E" w:rsidRPr="00900E7A"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rsidR="0031176E" w:rsidRPr="00900E7A" w:rsidRDefault="0031176E" w:rsidP="00900E7A">
      <w:pPr>
        <w:pStyle w:val="Odstavecseseznamem1"/>
        <w:ind w:left="284" w:hanging="284"/>
        <w:jc w:val="both"/>
        <w:rPr>
          <w:rFonts w:ascii="Times New Roman" w:hAnsi="Times New Roman" w:cs="Times New Roman"/>
          <w:sz w:val="22"/>
          <w:szCs w:val="22"/>
        </w:rPr>
      </w:pPr>
    </w:p>
    <w:p w:rsidR="0031176E" w:rsidRPr="00900E7A" w:rsidRDefault="0031176E" w:rsidP="00DE46D0">
      <w:pPr>
        <w:pStyle w:val="Styl1"/>
        <w:outlineLvl w:val="9"/>
      </w:pPr>
      <w:r w:rsidRPr="00900E7A">
        <w:t xml:space="preserve">VI. </w:t>
      </w:r>
      <w:bookmarkStart w:id="1" w:name="_Ref354142679"/>
      <w:r w:rsidRPr="00900E7A">
        <w:t>PŘEDÁNÍ A PŘEVZETÍ DÍLA</w:t>
      </w:r>
      <w:bookmarkEnd w:id="1"/>
    </w:p>
    <w:p w:rsidR="0031176E" w:rsidRPr="00900E7A" w:rsidRDefault="0031176E" w:rsidP="00900E7A">
      <w:pPr>
        <w:pStyle w:val="Odstavecodsazen"/>
        <w:tabs>
          <w:tab w:val="clear" w:pos="3031"/>
        </w:tabs>
        <w:ind w:left="0" w:firstLine="0"/>
        <w:jc w:val="both"/>
        <w:rPr>
          <w:rFonts w:ascii="Times New Roman" w:hAnsi="Times New Roman" w:cs="Times New Roman"/>
          <w:b/>
          <w:sz w:val="22"/>
          <w:szCs w:val="22"/>
        </w:rPr>
      </w:pPr>
    </w:p>
    <w:p w:rsidR="0031176E" w:rsidRPr="00900E7A" w:rsidRDefault="0031176E" w:rsidP="00DE46D0">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Pr>
          <w:rFonts w:ascii="Times New Roman" w:hAnsi="Times New Roman" w:cs="Times New Roman"/>
          <w:sz w:val="22"/>
          <w:szCs w:val="22"/>
        </w:rPr>
        <w:t>Závazek</w:t>
      </w:r>
      <w:r w:rsidRPr="00900E7A">
        <w:rPr>
          <w:rFonts w:ascii="Times New Roman" w:hAnsi="Times New Roman" w:cs="Times New Roman"/>
          <w:sz w:val="22"/>
          <w:szCs w:val="22"/>
        </w:rPr>
        <w:t xml:space="preserve"> zhotovitele provést dílo podle této smlouvy je splněn jeho řádným a včasným dokončením a</w:t>
      </w:r>
      <w:r w:rsidR="006A4529">
        <w:rPr>
          <w:rFonts w:ascii="Times New Roman" w:hAnsi="Times New Roman" w:cs="Times New Roman"/>
          <w:sz w:val="22"/>
          <w:szCs w:val="22"/>
        </w:rPr>
        <w:t> </w:t>
      </w:r>
      <w:r w:rsidRPr="00900E7A">
        <w:rPr>
          <w:rFonts w:ascii="Times New Roman" w:hAnsi="Times New Roman" w:cs="Times New Roman"/>
          <w:sz w:val="22"/>
          <w:szCs w:val="22"/>
        </w:rPr>
        <w:t>předáním objednateli, včetně předání veškerých dokladů nezbytných k užívání díla</w:t>
      </w:r>
      <w:r w:rsidR="001B0E64">
        <w:rPr>
          <w:rFonts w:ascii="Times New Roman" w:hAnsi="Times New Roman" w:cs="Times New Roman"/>
          <w:sz w:val="22"/>
          <w:szCs w:val="22"/>
        </w:rPr>
        <w:t xml:space="preserve"> </w:t>
      </w:r>
      <w:r w:rsidRPr="00900E7A">
        <w:rPr>
          <w:rFonts w:ascii="Times New Roman" w:hAnsi="Times New Roman" w:cs="Times New Roman"/>
          <w:sz w:val="22"/>
          <w:szCs w:val="22"/>
        </w:rPr>
        <w:t>a dokladů stanovených právními předpisy, normami, a rozhodnutími orgánů veřejné moc</w:t>
      </w:r>
      <w:r w:rsidR="001B0E64">
        <w:rPr>
          <w:rFonts w:ascii="Times New Roman" w:hAnsi="Times New Roman" w:cs="Times New Roman"/>
          <w:sz w:val="22"/>
          <w:szCs w:val="22"/>
        </w:rPr>
        <w:t xml:space="preserve"> (např. revizí elektro).</w:t>
      </w:r>
    </w:p>
    <w:p w:rsidR="0031176E" w:rsidRPr="00900E7A" w:rsidRDefault="0031176E" w:rsidP="00900E7A">
      <w:pPr>
        <w:pStyle w:val="Odstavecodsazen"/>
        <w:tabs>
          <w:tab w:val="clear" w:pos="3031"/>
        </w:tabs>
        <w:ind w:left="284" w:firstLine="0"/>
        <w:jc w:val="both"/>
        <w:rPr>
          <w:rFonts w:ascii="Times New Roman" w:hAnsi="Times New Roman" w:cs="Times New Roman"/>
          <w:sz w:val="22"/>
          <w:szCs w:val="22"/>
        </w:rPr>
      </w:pPr>
    </w:p>
    <w:p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900E7A">
        <w:rPr>
          <w:rFonts w:ascii="Times New Roman" w:hAnsi="Times New Roman" w:cs="Times New Roman"/>
          <w:sz w:val="22"/>
          <w:szCs w:val="22"/>
        </w:rPr>
        <w:t xml:space="preserve">V případě, že platné </w:t>
      </w:r>
      <w:r>
        <w:rPr>
          <w:rFonts w:ascii="Times New Roman" w:hAnsi="Times New Roman" w:cs="Times New Roman"/>
          <w:sz w:val="22"/>
          <w:szCs w:val="22"/>
        </w:rPr>
        <w:t xml:space="preserve">obecně závazné </w:t>
      </w:r>
      <w:r w:rsidRPr="00900E7A">
        <w:rPr>
          <w:rFonts w:ascii="Times New Roman" w:hAnsi="Times New Roman" w:cs="Times New Roman"/>
          <w:sz w:val="22"/>
          <w:szCs w:val="22"/>
        </w:rPr>
        <w:t>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rsidR="0031176E" w:rsidRPr="00900E7A" w:rsidRDefault="0031176E" w:rsidP="00900E7A">
      <w:pPr>
        <w:pStyle w:val="Odstavecseseznamem1"/>
        <w:jc w:val="both"/>
        <w:rPr>
          <w:rFonts w:ascii="Times New Roman" w:hAnsi="Times New Roman" w:cs="Times New Roman"/>
          <w:b/>
          <w:sz w:val="22"/>
          <w:szCs w:val="22"/>
        </w:rPr>
      </w:pPr>
    </w:p>
    <w:p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w:t>
      </w:r>
      <w:r w:rsidR="006A4529">
        <w:rPr>
          <w:rFonts w:ascii="Times New Roman" w:hAnsi="Times New Roman" w:cs="Times New Roman"/>
          <w:sz w:val="22"/>
          <w:szCs w:val="22"/>
        </w:rPr>
        <w:t> </w:t>
      </w:r>
      <w:r w:rsidRPr="00900E7A">
        <w:rPr>
          <w:rFonts w:ascii="Times New Roman" w:hAnsi="Times New Roman" w:cs="Times New Roman"/>
          <w:sz w:val="22"/>
          <w:szCs w:val="22"/>
        </w:rPr>
        <w:t>je prosté vad a nedodělků s výjimkou drobných vad a nedodělků, jež nebrání řádnému užívání díla.</w:t>
      </w:r>
    </w:p>
    <w:p w:rsidR="0031176E" w:rsidRPr="00900E7A" w:rsidRDefault="0031176E" w:rsidP="00900E7A">
      <w:pPr>
        <w:pStyle w:val="Odstavecodsazen"/>
        <w:tabs>
          <w:tab w:val="clear" w:pos="3031"/>
        </w:tabs>
        <w:ind w:left="284" w:hanging="360"/>
        <w:jc w:val="both"/>
        <w:rPr>
          <w:rFonts w:ascii="Times New Roman" w:hAnsi="Times New Roman" w:cs="Times New Roman"/>
          <w:sz w:val="22"/>
          <w:szCs w:val="22"/>
        </w:rPr>
      </w:pPr>
    </w:p>
    <w:p w:rsidR="0031176E" w:rsidRPr="00A9235D"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A9235D">
        <w:rPr>
          <w:rFonts w:ascii="Times New Roman" w:hAnsi="Times New Roman" w:cs="Times New Roman"/>
          <w:sz w:val="22"/>
          <w:szCs w:val="22"/>
        </w:rPr>
        <w:t xml:space="preserve">O předání a převzetí díla (včetně jeho částí) bude smluvními stranami sepsán protokol, který bude obsahovat zhodnocení prací, soupis zjištěných vad a nedodělků, dohodnuté lhůty k jejich odstranění nebo jiná opatření (byla-li dohodnuta) a soupis dokladů předávaných zhotovitelem objednateli při předání díla (dále též </w:t>
      </w:r>
      <w:r>
        <w:rPr>
          <w:rFonts w:ascii="Times New Roman" w:hAnsi="Times New Roman" w:cs="Times New Roman"/>
          <w:sz w:val="22"/>
          <w:szCs w:val="22"/>
        </w:rPr>
        <w:t xml:space="preserve">jako </w:t>
      </w:r>
      <w:r w:rsidRPr="00A9235D">
        <w:rPr>
          <w:rFonts w:ascii="Times New Roman" w:hAnsi="Times New Roman" w:cs="Times New Roman"/>
          <w:i/>
          <w:sz w:val="22"/>
          <w:szCs w:val="22"/>
        </w:rPr>
        <w:t>„</w:t>
      </w:r>
      <w:r w:rsidRPr="009B1913">
        <w:rPr>
          <w:rFonts w:ascii="Times New Roman" w:hAnsi="Times New Roman" w:cs="Times New Roman"/>
          <w:sz w:val="22"/>
          <w:szCs w:val="22"/>
        </w:rPr>
        <w:t>předávací protokol“).</w:t>
      </w:r>
      <w:r w:rsidRPr="00A9235D">
        <w:rPr>
          <w:rFonts w:ascii="Times New Roman" w:hAnsi="Times New Roman" w:cs="Times New Roman"/>
          <w:sz w:val="22"/>
          <w:szCs w:val="22"/>
        </w:rPr>
        <w:t xml:space="preserve"> Pokud zhotovitel vady, uvedené v předávacím protokolu v dohodnuté době neodstraní, je objednatel oprávněn zajistit odstranění vad třetí osobou. Z</w:t>
      </w:r>
      <w:r w:rsidRPr="00A9235D">
        <w:rPr>
          <w:rFonts w:ascii="Times New Roman" w:hAnsi="Times New Roman" w:cs="Times New Roman"/>
          <w:iCs/>
          <w:sz w:val="22"/>
          <w:szCs w:val="22"/>
        </w:rPr>
        <w:t>hotovitel je povinen uhradit objednateli škodu, která objednateli vznikla, včetně škody v podobě vynaložení nákladů na odstranění takových vad.</w:t>
      </w:r>
    </w:p>
    <w:p w:rsidR="0031176E" w:rsidRPr="00087214" w:rsidRDefault="0031176E" w:rsidP="00900E7A">
      <w:pPr>
        <w:pStyle w:val="Odstavecodsazen"/>
        <w:tabs>
          <w:tab w:val="clear" w:pos="3031"/>
        </w:tabs>
        <w:ind w:left="284" w:firstLine="0"/>
        <w:jc w:val="both"/>
        <w:rPr>
          <w:rFonts w:ascii="Times New Roman" w:hAnsi="Times New Roman" w:cs="Times New Roman"/>
          <w:b/>
          <w:sz w:val="22"/>
          <w:szCs w:val="22"/>
        </w:rPr>
      </w:pPr>
    </w:p>
    <w:p w:rsidR="0031176E" w:rsidRPr="00087214"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87214">
        <w:rPr>
          <w:rFonts w:ascii="Times New Roman" w:hAnsi="Times New Roman" w:cs="Times New Roman"/>
          <w:sz w:val="22"/>
          <w:szCs w:val="22"/>
        </w:rPr>
        <w:t xml:space="preserve">Předávací protokol musí obsahovat minimálně tyto náležitosti: </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předávacího protokolu a datum,</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označení předmětu plnění nebo jeho části,</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a DIČ objednatele a zhotovitele,</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6A4529">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4A58D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Projekt </w:t>
      </w:r>
      <w:r w:rsidR="00A739EC" w:rsidRPr="00A739EC">
        <w:rPr>
          <w:rFonts w:ascii="Times New Roman" w:hAnsi="Times New Roman" w:cs="Times New Roman"/>
          <w:b/>
          <w:sz w:val="22"/>
          <w:szCs w:val="22"/>
        </w:rPr>
        <w:t>„</w:t>
      </w:r>
      <w:r w:rsidR="00A739EC" w:rsidRPr="00A739EC">
        <w:rPr>
          <w:b/>
        </w:rPr>
        <w:t>Vybudování jazykové učebny, venkovní učebny přírodních věd a rekonstrukce žákovské cvičně kuchyně.“</w:t>
      </w:r>
      <w:r w:rsidRPr="00087214">
        <w:rPr>
          <w:rFonts w:ascii="Times New Roman" w:hAnsi="Times New Roman" w:cs="Times New Roman"/>
          <w:sz w:val="22"/>
          <w:szCs w:val="22"/>
        </w:rPr>
        <w:t xml:space="preserve">, </w:t>
      </w:r>
      <w:proofErr w:type="spellStart"/>
      <w:r w:rsidRPr="00A739EC">
        <w:rPr>
          <w:rFonts w:ascii="Times New Roman" w:hAnsi="Times New Roman" w:cs="Times New Roman"/>
          <w:sz w:val="22"/>
          <w:szCs w:val="22"/>
        </w:rPr>
        <w:t>reg</w:t>
      </w:r>
      <w:proofErr w:type="spellEnd"/>
      <w:r w:rsidRPr="00A739EC">
        <w:rPr>
          <w:rFonts w:ascii="Times New Roman" w:hAnsi="Times New Roman" w:cs="Times New Roman"/>
          <w:sz w:val="22"/>
          <w:szCs w:val="22"/>
        </w:rPr>
        <w:t>.</w:t>
      </w:r>
      <w:r w:rsidR="006A4529">
        <w:rPr>
          <w:rFonts w:ascii="Times New Roman" w:hAnsi="Times New Roman" w:cs="Times New Roman"/>
          <w:sz w:val="22"/>
          <w:szCs w:val="22"/>
        </w:rPr>
        <w:t> </w:t>
      </w:r>
      <w:proofErr w:type="gramStart"/>
      <w:r w:rsidRPr="00A739EC">
        <w:rPr>
          <w:rFonts w:ascii="Times New Roman" w:hAnsi="Times New Roman" w:cs="Times New Roman"/>
          <w:sz w:val="22"/>
          <w:szCs w:val="22"/>
        </w:rPr>
        <w:t>č.</w:t>
      </w:r>
      <w:proofErr w:type="gramEnd"/>
      <w:r w:rsidR="006A4529">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9022BD">
        <w:rPr>
          <w:rFonts w:ascii="Times New Roman" w:hAnsi="Times New Roman" w:cs="Times New Roman"/>
          <w:sz w:val="22"/>
          <w:szCs w:val="22"/>
        </w:rPr>
        <w:t xml:space="preserve">, </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datum zahájení a dokončení plnění příslušné části díla/celého díla, </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prohlášení objednatele, že plnění (jeho část) přejímá (nepřejímá), podpis oprávněné osoby objednatele,</w:t>
      </w:r>
    </w:p>
    <w:p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jméno a vlastnoruční podpis osoby, která předávací protokol vystavila, včetně kontaktního telefonu.</w:t>
      </w:r>
    </w:p>
    <w:p w:rsidR="0031176E" w:rsidRPr="00087214" w:rsidRDefault="0031176E" w:rsidP="00900E7A">
      <w:pPr>
        <w:pStyle w:val="Odstavecodsazen"/>
        <w:tabs>
          <w:tab w:val="clear" w:pos="3031"/>
        </w:tabs>
        <w:ind w:left="483" w:firstLine="0"/>
        <w:jc w:val="both"/>
        <w:rPr>
          <w:rFonts w:ascii="Times New Roman" w:eastAsia="SimSun" w:hAnsi="Times New Roman" w:cs="Times New Roman"/>
          <w:b/>
          <w:color w:val="auto"/>
          <w:sz w:val="22"/>
          <w:szCs w:val="22"/>
        </w:rPr>
      </w:pPr>
    </w:p>
    <w:p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rsidR="0031176E" w:rsidRPr="00900E7A" w:rsidRDefault="0031176E" w:rsidP="00900E7A">
      <w:pPr>
        <w:pStyle w:val="Odstavecseseznamem1"/>
        <w:jc w:val="both"/>
        <w:rPr>
          <w:rFonts w:ascii="Times New Roman" w:hAnsi="Times New Roman" w:cs="Times New Roman"/>
          <w:b/>
          <w:sz w:val="22"/>
          <w:szCs w:val="22"/>
        </w:rPr>
      </w:pPr>
    </w:p>
    <w:p w:rsidR="0031176E" w:rsidRPr="004A3666"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4A3666">
        <w:rPr>
          <w:rFonts w:ascii="Times New Roman" w:hAnsi="Times New Roman" w:cs="Times New Roman"/>
          <w:sz w:val="22"/>
          <w:szCs w:val="22"/>
        </w:rPr>
        <w:t>Zhotovitel se zavazuje řádně odstranit veškeré vady a nedodělky, jež vyplynou z přejímacího řízení, a</w:t>
      </w:r>
      <w:r w:rsidR="006A4529">
        <w:rPr>
          <w:rFonts w:ascii="Times New Roman" w:hAnsi="Times New Roman" w:cs="Times New Roman"/>
          <w:sz w:val="22"/>
          <w:szCs w:val="22"/>
        </w:rPr>
        <w:t> </w:t>
      </w:r>
      <w:r w:rsidRPr="004A3666">
        <w:rPr>
          <w:rFonts w:ascii="Times New Roman" w:hAnsi="Times New Roman" w:cs="Times New Roman"/>
          <w:sz w:val="22"/>
          <w:szCs w:val="22"/>
        </w:rPr>
        <w:t>to v termínu stanoveném v předávacím protokolu. V případě nepřevzetí díla objednatelem je zhotovitel povinen řádně odstranit veškeré vady a nedodělky ve lhůtě sjednané v zápisu o nepřevzetí díla podle odst. 5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vyhotovení zápisu o nepřevzetí díla. O odstranění vad a nedodělků sepíší smluvní strany protokol.</w:t>
      </w:r>
      <w:bookmarkStart w:id="2" w:name="_Ref354146214"/>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6A4529" w:rsidRDefault="006A4529" w:rsidP="005E5B72">
      <w:pPr>
        <w:pStyle w:val="Odstavecodsazen"/>
        <w:tabs>
          <w:tab w:val="clear" w:pos="3031"/>
          <w:tab w:val="left" w:pos="0"/>
        </w:tabs>
        <w:ind w:left="426" w:firstLine="0"/>
        <w:jc w:val="both"/>
        <w:rPr>
          <w:rFonts w:ascii="Times New Roman" w:hAnsi="Times New Roman" w:cs="Times New Roman"/>
          <w:sz w:val="22"/>
          <w:szCs w:val="22"/>
        </w:rPr>
      </w:pPr>
    </w:p>
    <w:p w:rsidR="0031176E" w:rsidRDefault="0031176E" w:rsidP="0093146A">
      <w:pPr>
        <w:pStyle w:val="Odstavecodsazen"/>
        <w:tabs>
          <w:tab w:val="clear" w:pos="3031"/>
          <w:tab w:val="left" w:pos="0"/>
        </w:tabs>
        <w:ind w:left="426" w:firstLine="0"/>
        <w:jc w:val="center"/>
        <w:rPr>
          <w:rFonts w:ascii="Times New Roman" w:hAnsi="Times New Roman" w:cs="Times New Roman"/>
          <w:sz w:val="22"/>
          <w:szCs w:val="22"/>
        </w:rPr>
      </w:pPr>
      <w:r w:rsidRPr="0093146A">
        <w:rPr>
          <w:rFonts w:ascii="Times New Roman" w:hAnsi="Times New Roman" w:cs="Times New Roman"/>
          <w:b/>
          <w:sz w:val="22"/>
          <w:szCs w:val="22"/>
        </w:rPr>
        <w:lastRenderedPageBreak/>
        <w:t>VII. CENA DÍLA</w:t>
      </w:r>
      <w:bookmarkEnd w:id="2"/>
    </w:p>
    <w:p w:rsidR="0031176E" w:rsidRPr="0093146A"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87214">
        <w:rPr>
          <w:rFonts w:ascii="Times New Roman" w:hAnsi="Times New Roman" w:cs="Times New Roman"/>
          <w:color w:val="00000A"/>
          <w:sz w:val="22"/>
          <w:szCs w:val="22"/>
        </w:rPr>
        <w:t xml:space="preserve">Cena díla se sjednává jako cena pevná, přičemž </w:t>
      </w:r>
      <w:r w:rsidRPr="00087214">
        <w:rPr>
          <w:rFonts w:ascii="Times New Roman" w:hAnsi="Times New Roman" w:cs="Times New Roman"/>
          <w:sz w:val="22"/>
          <w:szCs w:val="22"/>
        </w:rPr>
        <w:t>tato cena je podrobně rozčleněna v položkovém rozpočtu, který je přílohou č.</w:t>
      </w:r>
      <w:r w:rsidR="006A4529">
        <w:rPr>
          <w:rFonts w:ascii="Times New Roman" w:hAnsi="Times New Roman" w:cs="Times New Roman"/>
          <w:sz w:val="22"/>
          <w:szCs w:val="22"/>
        </w:rPr>
        <w:t xml:space="preserve"> </w:t>
      </w:r>
      <w:r w:rsidR="004A72A6">
        <w:rPr>
          <w:rFonts w:ascii="Times New Roman" w:hAnsi="Times New Roman" w:cs="Times New Roman"/>
          <w:sz w:val="22"/>
          <w:szCs w:val="22"/>
        </w:rPr>
        <w:t>1</w:t>
      </w:r>
      <w:r w:rsidRPr="00087214">
        <w:rPr>
          <w:rFonts w:ascii="Times New Roman" w:hAnsi="Times New Roman" w:cs="Times New Roman"/>
          <w:sz w:val="22"/>
          <w:szCs w:val="22"/>
        </w:rPr>
        <w:t xml:space="preserve"> této smlouvy (dále jen </w:t>
      </w:r>
      <w:r w:rsidRPr="00D65392">
        <w:rPr>
          <w:rFonts w:ascii="Times New Roman" w:hAnsi="Times New Roman" w:cs="Times New Roman"/>
          <w:sz w:val="22"/>
          <w:szCs w:val="22"/>
        </w:rPr>
        <w:t>„položkový rozpočet“).</w:t>
      </w:r>
    </w:p>
    <w:p w:rsidR="0031176E"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rsidR="0031176E" w:rsidRPr="00C30C28" w:rsidRDefault="0031176E" w:rsidP="00FA1CB9">
      <w:pPr>
        <w:pStyle w:val="Odstavec"/>
        <w:keepNext/>
        <w:keepLines/>
        <w:tabs>
          <w:tab w:val="left" w:pos="284"/>
        </w:tabs>
        <w:spacing w:after="0" w:line="240" w:lineRule="auto"/>
        <w:jc w:val="both"/>
        <w:rPr>
          <w:rFonts w:ascii="Times New Roman" w:hAnsi="Times New Roman" w:cs="Times New Roman"/>
          <w:b/>
          <w:color w:val="auto"/>
          <w:sz w:val="22"/>
          <w:szCs w:val="22"/>
          <w:u w:val="single"/>
          <w:shd w:val="clear" w:color="auto" w:fill="FFFF99"/>
        </w:rPr>
      </w:pPr>
      <w:r w:rsidRPr="00C30C28">
        <w:rPr>
          <w:rFonts w:ascii="Times New Roman" w:hAnsi="Times New Roman" w:cs="Times New Roman"/>
          <w:b/>
          <w:color w:val="auto"/>
          <w:sz w:val="22"/>
          <w:szCs w:val="22"/>
          <w:u w:val="single"/>
          <w:shd w:val="clear" w:color="auto" w:fill="FFFF99"/>
        </w:rPr>
        <w:t>Cena díla bez DPH:</w:t>
      </w:r>
      <w:r w:rsidR="00C30C28" w:rsidRPr="00C30C28">
        <w:rPr>
          <w:rFonts w:ascii="Times New Roman" w:hAnsi="Times New Roman" w:cs="Times New Roman"/>
          <w:b/>
          <w:color w:val="auto"/>
          <w:sz w:val="22"/>
          <w:szCs w:val="22"/>
          <w:u w:val="single"/>
          <w:shd w:val="clear" w:color="auto" w:fill="FFFF99"/>
        </w:rPr>
        <w:t xml:space="preserve"> 298.086,72</w:t>
      </w:r>
    </w:p>
    <w:p w:rsidR="0031176E" w:rsidRPr="00C30C28" w:rsidRDefault="0031176E" w:rsidP="00FA1CB9">
      <w:pPr>
        <w:pStyle w:val="Odstavec"/>
        <w:keepNext/>
        <w:keepLines/>
        <w:tabs>
          <w:tab w:val="left" w:pos="284"/>
        </w:tabs>
        <w:spacing w:after="0" w:line="240" w:lineRule="auto"/>
        <w:jc w:val="both"/>
        <w:rPr>
          <w:rFonts w:ascii="Times New Roman" w:hAnsi="Times New Roman" w:cs="Times New Roman"/>
          <w:b/>
          <w:color w:val="auto"/>
          <w:sz w:val="22"/>
          <w:szCs w:val="22"/>
          <w:u w:val="single"/>
          <w:shd w:val="clear" w:color="auto" w:fill="FFFF99"/>
        </w:rPr>
      </w:pPr>
      <w:r w:rsidRPr="00C30C28">
        <w:rPr>
          <w:rFonts w:ascii="Times New Roman" w:hAnsi="Times New Roman" w:cs="Times New Roman"/>
          <w:b/>
          <w:color w:val="auto"/>
          <w:sz w:val="22"/>
          <w:szCs w:val="22"/>
          <w:u w:val="single"/>
          <w:shd w:val="clear" w:color="auto" w:fill="FFFF99"/>
        </w:rPr>
        <w:t>Sazba DPH:</w:t>
      </w:r>
      <w:r w:rsidR="00C30C28" w:rsidRPr="00C30C28">
        <w:rPr>
          <w:rFonts w:ascii="Times New Roman" w:hAnsi="Times New Roman" w:cs="Times New Roman"/>
          <w:b/>
          <w:color w:val="auto"/>
          <w:sz w:val="22"/>
          <w:szCs w:val="22"/>
          <w:u w:val="single"/>
          <w:shd w:val="clear" w:color="auto" w:fill="FFFF99"/>
        </w:rPr>
        <w:t xml:space="preserve"> 62.598,21</w:t>
      </w:r>
    </w:p>
    <w:p w:rsidR="0031176E" w:rsidRPr="00C30C28" w:rsidRDefault="0031176E" w:rsidP="00FA1CB9">
      <w:pPr>
        <w:pStyle w:val="Odstavec"/>
        <w:keepNext/>
        <w:keepLines/>
        <w:tabs>
          <w:tab w:val="left" w:pos="284"/>
        </w:tabs>
        <w:spacing w:after="0" w:line="240" w:lineRule="auto"/>
        <w:jc w:val="both"/>
        <w:rPr>
          <w:rFonts w:ascii="Times New Roman" w:hAnsi="Times New Roman" w:cs="Times New Roman"/>
          <w:b/>
          <w:color w:val="auto"/>
          <w:sz w:val="22"/>
          <w:szCs w:val="22"/>
          <w:u w:val="single"/>
          <w:shd w:val="clear" w:color="auto" w:fill="FFFF99"/>
        </w:rPr>
      </w:pPr>
      <w:r w:rsidRPr="00C30C28">
        <w:rPr>
          <w:rFonts w:ascii="Times New Roman" w:hAnsi="Times New Roman" w:cs="Times New Roman"/>
          <w:b/>
          <w:color w:val="auto"/>
          <w:sz w:val="22"/>
          <w:szCs w:val="22"/>
          <w:u w:val="single"/>
          <w:shd w:val="clear" w:color="auto" w:fill="FFFF99"/>
        </w:rPr>
        <w:t>Cena díla celkem včetně DPH:</w:t>
      </w:r>
      <w:r w:rsidR="00C30C28" w:rsidRPr="00C30C28">
        <w:rPr>
          <w:rFonts w:ascii="Times New Roman" w:hAnsi="Times New Roman" w:cs="Times New Roman"/>
          <w:b/>
          <w:color w:val="auto"/>
          <w:sz w:val="22"/>
          <w:szCs w:val="22"/>
          <w:u w:val="single"/>
          <w:shd w:val="clear" w:color="auto" w:fill="FFFF99"/>
        </w:rPr>
        <w:t xml:space="preserve"> 360.684,93</w:t>
      </w:r>
    </w:p>
    <w:p w:rsidR="0031176E" w:rsidRPr="00900E7A" w:rsidRDefault="0031176E" w:rsidP="00900E7A">
      <w:pPr>
        <w:pStyle w:val="Odstavec"/>
        <w:keepNext/>
        <w:keepLines/>
        <w:spacing w:after="0" w:line="240" w:lineRule="auto"/>
        <w:ind w:firstLine="0"/>
        <w:jc w:val="both"/>
        <w:rPr>
          <w:rFonts w:ascii="Times New Roman" w:hAnsi="Times New Roman" w:cs="Times New Roman"/>
          <w:sz w:val="22"/>
          <w:szCs w:val="22"/>
        </w:rPr>
      </w:pPr>
    </w:p>
    <w:p w:rsidR="0031176E" w:rsidRPr="00900E7A"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rozporu ceny uvedené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a ceny vyplývající z položkového rozpočtu je rozhodující cena uvedená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rsidR="0031176E" w:rsidRPr="00900E7A" w:rsidRDefault="0031176E" w:rsidP="00DE46D0">
      <w:pPr>
        <w:pStyle w:val="Odstavecseseznamem1"/>
        <w:tabs>
          <w:tab w:val="left" w:pos="426"/>
        </w:tabs>
        <w:ind w:left="426" w:hanging="426"/>
        <w:jc w:val="both"/>
        <w:rPr>
          <w:rFonts w:ascii="Times New Roman" w:hAnsi="Times New Roman" w:cs="Times New Roman"/>
          <w:sz w:val="22"/>
          <w:szCs w:val="22"/>
        </w:rPr>
      </w:pPr>
    </w:p>
    <w:p w:rsidR="0031176E"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227491">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rsidR="00227491" w:rsidRPr="00900E7A" w:rsidRDefault="00227491" w:rsidP="00227491">
      <w:pPr>
        <w:pStyle w:val="Odstavecodsazen"/>
        <w:tabs>
          <w:tab w:val="clear" w:pos="3031"/>
          <w:tab w:val="left" w:pos="426"/>
        </w:tabs>
        <w:ind w:left="426" w:firstLine="0"/>
        <w:jc w:val="both"/>
        <w:rPr>
          <w:rFonts w:ascii="Times New Roman" w:hAnsi="Times New Roman" w:cs="Times New Roman"/>
          <w:sz w:val="22"/>
          <w:szCs w:val="22"/>
        </w:rPr>
      </w:pPr>
    </w:p>
    <w:p w:rsidR="0031176E" w:rsidRPr="00900E7A" w:rsidRDefault="0031176E" w:rsidP="00900E7A">
      <w:pPr>
        <w:pStyle w:val="Styl1"/>
        <w:outlineLvl w:val="9"/>
      </w:pPr>
      <w:r w:rsidRPr="00900E7A">
        <w:t>VIII. FAKTURACE A PLATEBNÍ PODMÍNKY</w:t>
      </w:r>
    </w:p>
    <w:p w:rsidR="0031176E" w:rsidRPr="00900E7A" w:rsidRDefault="0031176E" w:rsidP="00900E7A">
      <w:pPr>
        <w:keepNext/>
        <w:keepLines/>
        <w:jc w:val="both"/>
        <w:rPr>
          <w:rFonts w:ascii="Times New Roman" w:hAnsi="Times New Roman" w:cs="Times New Roman"/>
          <w:sz w:val="22"/>
          <w:szCs w:val="22"/>
        </w:rPr>
      </w:pPr>
    </w:p>
    <w:p w:rsidR="0031176E"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Cena díla bude zaplacena</w:t>
      </w:r>
      <w:r>
        <w:rPr>
          <w:rFonts w:ascii="Times New Roman" w:hAnsi="Times New Roman" w:cs="Times New Roman"/>
          <w:sz w:val="22"/>
          <w:szCs w:val="22"/>
        </w:rPr>
        <w:t xml:space="preserve"> do 30 dnů ode dne</w:t>
      </w:r>
      <w:r w:rsidRPr="00900E7A">
        <w:rPr>
          <w:rFonts w:ascii="Times New Roman" w:hAnsi="Times New Roman" w:cs="Times New Roman"/>
          <w:sz w:val="22"/>
          <w:szCs w:val="22"/>
        </w:rPr>
        <w:t xml:space="preserve"> pře</w:t>
      </w:r>
      <w:r>
        <w:rPr>
          <w:rFonts w:ascii="Times New Roman" w:hAnsi="Times New Roman" w:cs="Times New Roman"/>
          <w:sz w:val="22"/>
          <w:szCs w:val="22"/>
        </w:rPr>
        <w:t>dání a převzetí díla dle čl. VI</w:t>
      </w:r>
      <w:r w:rsidRPr="00900E7A">
        <w:rPr>
          <w:rFonts w:ascii="Times New Roman" w:hAnsi="Times New Roman" w:cs="Times New Roman"/>
          <w:sz w:val="22"/>
          <w:szCs w:val="22"/>
        </w:rPr>
        <w:t xml:space="preserve"> této smlouvy</w:t>
      </w:r>
      <w:r>
        <w:rPr>
          <w:rFonts w:ascii="Times New Roman" w:hAnsi="Times New Roman" w:cs="Times New Roman"/>
          <w:sz w:val="22"/>
          <w:szCs w:val="22"/>
        </w:rPr>
        <w:t>, kdy lhůta pro úhradu ceny díla se prodlužuje o dobu</w:t>
      </w:r>
      <w:r w:rsidRPr="00900E7A">
        <w:rPr>
          <w:rFonts w:ascii="Times New Roman" w:hAnsi="Times New Roman" w:cs="Times New Roman"/>
          <w:sz w:val="22"/>
          <w:szCs w:val="22"/>
        </w:rPr>
        <w:t xml:space="preserve"> odstranění veškerých vad a nedodělků vy</w:t>
      </w:r>
      <w:r>
        <w:rPr>
          <w:rFonts w:ascii="Times New Roman" w:hAnsi="Times New Roman" w:cs="Times New Roman"/>
          <w:sz w:val="22"/>
          <w:szCs w:val="22"/>
        </w:rPr>
        <w:t>tknutých v předávacím protokolu.</w:t>
      </w:r>
    </w:p>
    <w:p w:rsidR="0031176E" w:rsidRPr="00441D54" w:rsidRDefault="0031176E" w:rsidP="009F4D02">
      <w:pPr>
        <w:pStyle w:val="Bezmezer1"/>
        <w:keepNext/>
        <w:keepLines/>
        <w:ind w:left="426" w:hanging="426"/>
        <w:jc w:val="both"/>
        <w:rPr>
          <w:rFonts w:ascii="Times New Roman" w:hAnsi="Times New Roman" w:cs="Times New Roman"/>
          <w:sz w:val="22"/>
          <w:szCs w:val="22"/>
        </w:rPr>
      </w:pPr>
    </w:p>
    <w:p w:rsidR="0031176E" w:rsidRPr="00900E7A"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441D54">
        <w:rPr>
          <w:rFonts w:ascii="Times New Roman" w:hAnsi="Times New Roman" w:cs="Times New Roman"/>
          <w:sz w:val="22"/>
          <w:szCs w:val="22"/>
        </w:rPr>
        <w:t xml:space="preserve">Zhotovitel je povinen na částku odpovídající ceně díla vystavit daňový doklad (dále jen „faktura“) v souladu s § 28 zákona č. 235/2004 Sb., o dani z přidané hodnoty, ve znění pozdějších předpisů (dále jen „zákon o DPH“) </w:t>
      </w:r>
      <w:r w:rsidRPr="00900E7A">
        <w:rPr>
          <w:rFonts w:ascii="Times New Roman" w:hAnsi="Times New Roman" w:cs="Times New Roman"/>
          <w:sz w:val="22"/>
          <w:szCs w:val="22"/>
        </w:rPr>
        <w:t>nej</w:t>
      </w:r>
      <w:r>
        <w:rPr>
          <w:rFonts w:ascii="Times New Roman" w:hAnsi="Times New Roman" w:cs="Times New Roman"/>
          <w:sz w:val="22"/>
          <w:szCs w:val="22"/>
        </w:rPr>
        <w:t>později</w:t>
      </w:r>
      <w:r w:rsidRPr="00900E7A">
        <w:rPr>
          <w:rFonts w:ascii="Times New Roman" w:hAnsi="Times New Roman" w:cs="Times New Roman"/>
          <w:sz w:val="22"/>
          <w:szCs w:val="22"/>
        </w:rPr>
        <w:t xml:space="preserve"> do 7 dnů po převzetí a předání díla. Bude-li na faktuře uvedena doba splatnosti, musí odpovídat době, v níž je objednatel povinen zaplatit cenu díla dle předchozího odstavce</w:t>
      </w:r>
      <w:r>
        <w:rPr>
          <w:rFonts w:ascii="Times New Roman" w:hAnsi="Times New Roman" w:cs="Times New Roman"/>
          <w:sz w:val="22"/>
          <w:szCs w:val="22"/>
        </w:rPr>
        <w:t xml:space="preserve"> této smlouvy </w:t>
      </w:r>
      <w:proofErr w:type="gramStart"/>
      <w:r>
        <w:rPr>
          <w:rFonts w:ascii="Times New Roman" w:hAnsi="Times New Roman" w:cs="Times New Roman"/>
          <w:sz w:val="22"/>
          <w:szCs w:val="22"/>
        </w:rPr>
        <w:t>vč.  doby</w:t>
      </w:r>
      <w:proofErr w:type="gramEnd"/>
      <w:r>
        <w:rPr>
          <w:rFonts w:ascii="Times New Roman" w:hAnsi="Times New Roman" w:cs="Times New Roman"/>
          <w:sz w:val="22"/>
          <w:szCs w:val="22"/>
        </w:rPr>
        <w:t xml:space="preserve"> nutné k odstranění vad a nedodělků uvedených v předávacím protokolu</w:t>
      </w:r>
      <w:r w:rsidRPr="00900E7A">
        <w:rPr>
          <w:rFonts w:ascii="Times New Roman" w:hAnsi="Times New Roman" w:cs="Times New Roman"/>
          <w:sz w:val="22"/>
          <w:szCs w:val="22"/>
        </w:rPr>
        <w:t>.</w:t>
      </w:r>
    </w:p>
    <w:p w:rsidR="0031176E" w:rsidRPr="00900E7A" w:rsidRDefault="0031176E" w:rsidP="009F4D02">
      <w:pPr>
        <w:pStyle w:val="Bezmezer1"/>
        <w:ind w:left="426" w:hanging="426"/>
        <w:jc w:val="both"/>
        <w:rPr>
          <w:rFonts w:ascii="Times New Roman" w:hAnsi="Times New Roman" w:cs="Times New Roman"/>
          <w:sz w:val="22"/>
          <w:szCs w:val="22"/>
        </w:rPr>
      </w:pPr>
    </w:p>
    <w:p w:rsidR="0031176E" w:rsidRPr="00087214"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Vystavená faktura musí splňovat náležitosti daňového dokladu dle § 29 zákona o DPH, a </w:t>
      </w:r>
      <w:proofErr w:type="spellStart"/>
      <w:r w:rsidRPr="00900E7A">
        <w:rPr>
          <w:rFonts w:ascii="Times New Roman" w:hAnsi="Times New Roman" w:cs="Times New Roman"/>
          <w:sz w:val="22"/>
          <w:szCs w:val="22"/>
        </w:rPr>
        <w:t>ust</w:t>
      </w:r>
      <w:proofErr w:type="spellEnd"/>
      <w:r w:rsidRPr="00900E7A">
        <w:rPr>
          <w:rFonts w:ascii="Times New Roman" w:hAnsi="Times New Roman" w:cs="Times New Roman"/>
          <w:sz w:val="22"/>
          <w:szCs w:val="22"/>
        </w:rPr>
        <w:t>. § 435 občanského zákoníku a náležitosti stanovené touto smlouvou vč. dohodnutých příloh a nedílných součástí</w:t>
      </w:r>
      <w:r w:rsidRPr="00087214">
        <w:rPr>
          <w:rFonts w:ascii="Times New Roman" w:hAnsi="Times New Roman" w:cs="Times New Roman"/>
          <w:sz w:val="22"/>
          <w:szCs w:val="22"/>
        </w:rPr>
        <w:t>. Každý originální účetní doklad musí obsahovat informaci, že se jedná o projekt I</w:t>
      </w:r>
      <w:r w:rsidR="006A4529">
        <w:rPr>
          <w:rFonts w:ascii="Times New Roman" w:hAnsi="Times New Roman" w:cs="Times New Roman"/>
          <w:sz w:val="22"/>
          <w:szCs w:val="22"/>
        </w:rPr>
        <w:t>R</w:t>
      </w:r>
      <w:r w:rsidRPr="00087214">
        <w:rPr>
          <w:rFonts w:ascii="Times New Roman" w:hAnsi="Times New Roman" w:cs="Times New Roman"/>
          <w:sz w:val="22"/>
          <w:szCs w:val="22"/>
        </w:rPr>
        <w:t>OP, a číslo projektu. Faktura musí kromě zákonem stanovených náležitostí pro daňový doklad obsahovat také:</w:t>
      </w:r>
    </w:p>
    <w:p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6A4529">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6A4529">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w:t>
      </w:r>
      <w:r w:rsidR="00A739EC" w:rsidRPr="00087214">
        <w:rPr>
          <w:rFonts w:ascii="Times New Roman" w:hAnsi="Times New Roman" w:cs="Times New Roman"/>
          <w:sz w:val="22"/>
          <w:szCs w:val="22"/>
        </w:rPr>
        <w:t xml:space="preserve">Projekt </w:t>
      </w:r>
      <w:r w:rsidR="00A739EC" w:rsidRPr="00A739EC">
        <w:rPr>
          <w:rFonts w:ascii="Times New Roman" w:hAnsi="Times New Roman" w:cs="Times New Roman"/>
          <w:b/>
          <w:sz w:val="22"/>
          <w:szCs w:val="22"/>
        </w:rPr>
        <w:t>„</w:t>
      </w:r>
      <w:r w:rsidR="00A739EC" w:rsidRPr="00A739EC">
        <w:rPr>
          <w:b/>
        </w:rPr>
        <w:t>Vybudování jazykové učebny, venkovní učebny přírodních věd a rekonstrukce žákovské cvičně kuchyně.“</w:t>
      </w:r>
      <w:r w:rsidR="00A739EC" w:rsidRPr="00087214">
        <w:rPr>
          <w:rFonts w:ascii="Times New Roman" w:hAnsi="Times New Roman" w:cs="Times New Roman"/>
          <w:sz w:val="22"/>
          <w:szCs w:val="22"/>
        </w:rPr>
        <w:t xml:space="preserve">, </w:t>
      </w:r>
      <w:proofErr w:type="spellStart"/>
      <w:r w:rsidR="00A739EC" w:rsidRPr="00A739EC">
        <w:rPr>
          <w:rFonts w:ascii="Times New Roman" w:hAnsi="Times New Roman" w:cs="Times New Roman"/>
          <w:sz w:val="22"/>
          <w:szCs w:val="22"/>
        </w:rPr>
        <w:t>reg</w:t>
      </w:r>
      <w:proofErr w:type="spellEnd"/>
      <w:r w:rsidR="00A739EC" w:rsidRPr="00A739EC">
        <w:rPr>
          <w:rFonts w:ascii="Times New Roman" w:hAnsi="Times New Roman" w:cs="Times New Roman"/>
          <w:sz w:val="22"/>
          <w:szCs w:val="22"/>
        </w:rPr>
        <w:t>.</w:t>
      </w:r>
      <w:r w:rsidR="006A4529">
        <w:rPr>
          <w:rFonts w:ascii="Times New Roman" w:hAnsi="Times New Roman" w:cs="Times New Roman"/>
          <w:sz w:val="22"/>
          <w:szCs w:val="22"/>
        </w:rPr>
        <w:t> </w:t>
      </w:r>
      <w:proofErr w:type="gramStart"/>
      <w:r w:rsidR="00A739EC" w:rsidRPr="00A739EC">
        <w:rPr>
          <w:rFonts w:ascii="Times New Roman" w:hAnsi="Times New Roman" w:cs="Times New Roman"/>
          <w:sz w:val="22"/>
          <w:szCs w:val="22"/>
        </w:rPr>
        <w:t>č.</w:t>
      </w:r>
      <w:proofErr w:type="gramEnd"/>
      <w:r w:rsidR="006A4529">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A739EC">
        <w:rPr>
          <w:rFonts w:ascii="Times New Roman" w:hAnsi="Times New Roman" w:cs="Times New Roman"/>
          <w:sz w:val="22"/>
          <w:szCs w:val="22"/>
        </w:rPr>
        <w:t>,</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p>
    <w:p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označení banky a číslo účtu, na který musí být zaplaceno (pokud je číslo účtu odlišné od čísla uvedeného v této smlouvě je zhotovitel povinen o této skutečnosti informovat objednatele),</w:t>
      </w:r>
    </w:p>
    <w:p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lastRenderedPageBreak/>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rsidR="0031176E" w:rsidRPr="003A57E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p>
    <w:p w:rsidR="0031176E" w:rsidRPr="00900E7A" w:rsidRDefault="0031176E" w:rsidP="00900E7A">
      <w:pPr>
        <w:pStyle w:val="Odstavecseseznamem1"/>
        <w:ind w:left="284" w:hanging="284"/>
        <w:jc w:val="both"/>
        <w:rPr>
          <w:rFonts w:ascii="Times New Roman" w:hAnsi="Times New Roman" w:cs="Times New Roman"/>
          <w:sz w:val="22"/>
          <w:szCs w:val="22"/>
        </w:rPr>
      </w:pPr>
    </w:p>
    <w:p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6A4529">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rsidR="0031176E" w:rsidRPr="00900E7A" w:rsidRDefault="0031176E" w:rsidP="009F4D02">
      <w:pPr>
        <w:pStyle w:val="Odstavecseseznamem1"/>
        <w:ind w:left="426" w:hanging="426"/>
        <w:jc w:val="both"/>
        <w:rPr>
          <w:rFonts w:ascii="Times New Roman" w:hAnsi="Times New Roman" w:cs="Times New Roman"/>
          <w:sz w:val="22"/>
          <w:szCs w:val="22"/>
        </w:rPr>
      </w:pPr>
    </w:p>
    <w:p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rsidR="0031176E" w:rsidRPr="00900E7A" w:rsidRDefault="0031176E" w:rsidP="009F4D02">
      <w:pPr>
        <w:pStyle w:val="Odstavecseseznamem1"/>
        <w:ind w:left="426" w:hanging="426"/>
        <w:jc w:val="both"/>
        <w:rPr>
          <w:rFonts w:ascii="Times New Roman" w:hAnsi="Times New Roman" w:cs="Times New Roman"/>
          <w:sz w:val="22"/>
          <w:szCs w:val="22"/>
        </w:rPr>
      </w:pPr>
    </w:p>
    <w:p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rsidR="0031176E" w:rsidRPr="00900E7A" w:rsidRDefault="0031176E" w:rsidP="009F4D02">
      <w:pPr>
        <w:pStyle w:val="Odstavecseseznamem1"/>
        <w:ind w:left="426" w:hanging="426"/>
        <w:jc w:val="both"/>
        <w:rPr>
          <w:rFonts w:ascii="Times New Roman" w:hAnsi="Times New Roman" w:cs="Times New Roman"/>
          <w:sz w:val="22"/>
          <w:szCs w:val="22"/>
        </w:rPr>
      </w:pPr>
    </w:p>
    <w:p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rsidR="0031176E" w:rsidRPr="00900E7A" w:rsidRDefault="0031176E" w:rsidP="00441D54">
      <w:pPr>
        <w:pStyle w:val="Odstavecseseznamem1"/>
        <w:ind w:left="284"/>
        <w:jc w:val="both"/>
        <w:rPr>
          <w:rFonts w:ascii="Times New Roman" w:hAnsi="Times New Roman" w:cs="Times New Roman"/>
          <w:sz w:val="22"/>
          <w:szCs w:val="22"/>
        </w:rPr>
      </w:pPr>
    </w:p>
    <w:p w:rsidR="0031176E" w:rsidRPr="00900E7A" w:rsidRDefault="0031176E"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t>IX. PŘECHOD VLASTNICKÉHO PRÁVA,</w:t>
      </w:r>
    </w:p>
    <w:p w:rsidR="0031176E" w:rsidRDefault="0031176E"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rsidR="0031176E" w:rsidRPr="00900E7A" w:rsidRDefault="0031176E" w:rsidP="00900E7A">
      <w:pPr>
        <w:pStyle w:val="Odstavec"/>
        <w:keepNext/>
        <w:keepLines/>
        <w:spacing w:after="0" w:line="240" w:lineRule="auto"/>
        <w:ind w:firstLine="0"/>
        <w:jc w:val="center"/>
        <w:rPr>
          <w:rFonts w:ascii="Times New Roman" w:hAnsi="Times New Roman" w:cs="Times New Roman"/>
          <w:sz w:val="22"/>
          <w:szCs w:val="22"/>
        </w:rPr>
      </w:pPr>
    </w:p>
    <w:p w:rsidR="0031176E" w:rsidRPr="00900E7A" w:rsidRDefault="0031176E" w:rsidP="009F4D02">
      <w:pPr>
        <w:pStyle w:val="Zkladntext21"/>
        <w:keepNext/>
        <w:keepLines/>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rsidR="0031176E" w:rsidRPr="00900E7A" w:rsidRDefault="0031176E" w:rsidP="009F4D02">
      <w:pPr>
        <w:pStyle w:val="Zkladntext21"/>
        <w:tabs>
          <w:tab w:val="left" w:pos="426"/>
        </w:tabs>
        <w:ind w:left="426" w:hanging="426"/>
        <w:jc w:val="both"/>
        <w:rPr>
          <w:rFonts w:ascii="Times New Roman" w:hAnsi="Times New Roman" w:cs="Times New Roman"/>
          <w:sz w:val="22"/>
          <w:szCs w:val="22"/>
        </w:rPr>
      </w:pPr>
    </w:p>
    <w:p w:rsidR="0031176E" w:rsidRDefault="0031176E" w:rsidP="009F4D02">
      <w:pPr>
        <w:pStyle w:val="Zkladntext21"/>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Nebezpečí škody na díle nese zhotovitel. Nebezpečí škody na díle přechází na objednatele okamžikem oboustranného podpisu</w:t>
      </w:r>
      <w:r w:rsidRPr="00900E7A">
        <w:rPr>
          <w:rFonts w:ascii="Times New Roman" w:hAnsi="Times New Roman" w:cs="Times New Roman"/>
          <w:color w:val="00B050"/>
          <w:sz w:val="22"/>
          <w:szCs w:val="22"/>
        </w:rPr>
        <w:t xml:space="preserve"> </w:t>
      </w:r>
      <w:r w:rsidRPr="00900E7A">
        <w:rPr>
          <w:rFonts w:ascii="Times New Roman" w:hAnsi="Times New Roman" w:cs="Times New Roman"/>
          <w:sz w:val="22"/>
          <w:szCs w:val="22"/>
        </w:rPr>
        <w:t xml:space="preserve">předávacího protokolu. Smluvní strany se dohodly, že § </w:t>
      </w:r>
      <w:r w:rsidRPr="00087214">
        <w:rPr>
          <w:rFonts w:ascii="Times New Roman" w:hAnsi="Times New Roman" w:cs="Times New Roman"/>
          <w:sz w:val="22"/>
          <w:szCs w:val="22"/>
        </w:rPr>
        <w:t>1976 občansk</w:t>
      </w:r>
      <w:r>
        <w:rPr>
          <w:rFonts w:ascii="Times New Roman" w:hAnsi="Times New Roman" w:cs="Times New Roman"/>
          <w:sz w:val="22"/>
          <w:szCs w:val="22"/>
        </w:rPr>
        <w:t>ého</w:t>
      </w:r>
      <w:r w:rsidRPr="00087214">
        <w:rPr>
          <w:rFonts w:ascii="Times New Roman" w:hAnsi="Times New Roman" w:cs="Times New Roman"/>
          <w:sz w:val="22"/>
          <w:szCs w:val="22"/>
        </w:rPr>
        <w:t xml:space="preserve"> zákoník</w:t>
      </w:r>
      <w:r>
        <w:rPr>
          <w:rFonts w:ascii="Times New Roman" w:hAnsi="Times New Roman" w:cs="Times New Roman"/>
          <w:sz w:val="22"/>
          <w:szCs w:val="22"/>
        </w:rPr>
        <w:t>u,</w:t>
      </w:r>
      <w:r w:rsidRPr="00087214">
        <w:rPr>
          <w:rFonts w:ascii="Times New Roman" w:hAnsi="Times New Roman" w:cs="Times New Roman"/>
          <w:sz w:val="22"/>
          <w:szCs w:val="22"/>
        </w:rPr>
        <w:t xml:space="preserve"> se nepoužije.</w:t>
      </w:r>
    </w:p>
    <w:p w:rsidR="0031176E" w:rsidRDefault="0031176E" w:rsidP="001362ED">
      <w:pPr>
        <w:pStyle w:val="Zkladntext21"/>
        <w:tabs>
          <w:tab w:val="left" w:pos="284"/>
        </w:tabs>
        <w:ind w:left="284" w:firstLine="0"/>
        <w:jc w:val="both"/>
        <w:rPr>
          <w:rFonts w:ascii="Times New Roman" w:hAnsi="Times New Roman" w:cs="Times New Roman"/>
          <w:sz w:val="22"/>
          <w:szCs w:val="22"/>
        </w:rPr>
      </w:pPr>
    </w:p>
    <w:p w:rsidR="0031176E" w:rsidRPr="00900E7A" w:rsidRDefault="0031176E" w:rsidP="00900E7A">
      <w:pPr>
        <w:pStyle w:val="Styl1"/>
        <w:outlineLvl w:val="9"/>
      </w:pPr>
      <w:r w:rsidRPr="00900E7A">
        <w:t>X. ZÁRUČNÍ PODMÍNKY</w:t>
      </w:r>
    </w:p>
    <w:p w:rsidR="0031176E" w:rsidRPr="00900E7A" w:rsidRDefault="0031176E" w:rsidP="00900E7A">
      <w:pPr>
        <w:pStyle w:val="Normln1"/>
        <w:keepNext/>
        <w:jc w:val="both"/>
        <w:rPr>
          <w:rFonts w:ascii="Times New Roman" w:hAnsi="Times New Roman" w:cs="Times New Roman"/>
          <w:sz w:val="22"/>
          <w:szCs w:val="22"/>
        </w:rPr>
      </w:pPr>
    </w:p>
    <w:p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za jakost díla. </w:t>
      </w:r>
      <w:r w:rsidR="00475858">
        <w:rPr>
          <w:rFonts w:ascii="Times New Roman" w:hAnsi="Times New Roman" w:cs="Times New Roman"/>
          <w:sz w:val="22"/>
          <w:szCs w:val="22"/>
        </w:rPr>
        <w:t xml:space="preserve">Záruční doba </w:t>
      </w:r>
      <w:r w:rsidR="00B043A8">
        <w:rPr>
          <w:rFonts w:ascii="Times New Roman" w:hAnsi="Times New Roman" w:cs="Times New Roman"/>
          <w:sz w:val="22"/>
          <w:szCs w:val="22"/>
        </w:rPr>
        <w:t xml:space="preserve">na </w:t>
      </w:r>
      <w:r w:rsidR="001B0E64">
        <w:rPr>
          <w:rFonts w:ascii="Times New Roman" w:hAnsi="Times New Roman" w:cs="Times New Roman"/>
          <w:sz w:val="22"/>
          <w:szCs w:val="22"/>
        </w:rPr>
        <w:t>dílo</w:t>
      </w:r>
      <w:r w:rsidR="00475858">
        <w:rPr>
          <w:rFonts w:ascii="Times New Roman" w:hAnsi="Times New Roman" w:cs="Times New Roman"/>
          <w:sz w:val="22"/>
          <w:szCs w:val="22"/>
        </w:rPr>
        <w:t xml:space="preserve"> je </w:t>
      </w:r>
      <w:r w:rsidR="001B0E64">
        <w:rPr>
          <w:rFonts w:ascii="Times New Roman" w:hAnsi="Times New Roman" w:cs="Times New Roman"/>
          <w:b/>
          <w:sz w:val="22"/>
          <w:szCs w:val="22"/>
        </w:rPr>
        <w:t>60</w:t>
      </w:r>
      <w:r w:rsidR="00A739EC" w:rsidRPr="00A739EC">
        <w:rPr>
          <w:rFonts w:ascii="Times New Roman" w:hAnsi="Times New Roman" w:cs="Times New Roman"/>
          <w:b/>
          <w:sz w:val="22"/>
          <w:szCs w:val="22"/>
        </w:rPr>
        <w:t xml:space="preserve"> měsíců</w:t>
      </w:r>
      <w:r w:rsidR="00A739EC">
        <w:rPr>
          <w:rFonts w:ascii="Times New Roman" w:hAnsi="Times New Roman" w:cs="Times New Roman"/>
          <w:sz w:val="22"/>
          <w:szCs w:val="22"/>
        </w:rPr>
        <w:t xml:space="preserve"> </w:t>
      </w:r>
      <w:r w:rsidRPr="00900E7A">
        <w:rPr>
          <w:rFonts w:ascii="Times New Roman" w:hAnsi="Times New Roman" w:cs="Times New Roman"/>
          <w:sz w:val="22"/>
          <w:szCs w:val="22"/>
        </w:rPr>
        <w:t xml:space="preserve">a 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 nedodělky, jež nebrání řádnému užívání díla, počíná záruční doba běžet ode dne odstranění takových vad a nedodělků.</w:t>
      </w:r>
    </w:p>
    <w:p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že dílo a všechny jeho součásti budou po celou dobu trvání záruční doby splňovat sjednané technické parametry a budou v souladu s příslušnými normami a předpisy, touto </w:t>
      </w:r>
      <w:r w:rsidRPr="00900E7A">
        <w:rPr>
          <w:rFonts w:ascii="Times New Roman" w:hAnsi="Times New Roman" w:cs="Times New Roman"/>
          <w:sz w:val="22"/>
          <w:szCs w:val="22"/>
        </w:rPr>
        <w:lastRenderedPageBreak/>
        <w:t>smlouvou, jejími přílohami a obecně závaznými právními předpisy.</w:t>
      </w:r>
    </w:p>
    <w:p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nebo prostřednictvím třetí osoby.</w:t>
      </w:r>
    </w:p>
    <w:p w:rsidR="0031176E" w:rsidRPr="00900E7A"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rsidR="0031176E" w:rsidRPr="00900E7A" w:rsidRDefault="0031176E" w:rsidP="00900E7A">
      <w:pPr>
        <w:ind w:left="720"/>
        <w:jc w:val="both"/>
        <w:rPr>
          <w:rFonts w:ascii="Times New Roman" w:hAnsi="Times New Roman" w:cs="Times New Roman"/>
          <w:sz w:val="22"/>
          <w:szCs w:val="22"/>
        </w:rPr>
      </w:pPr>
    </w:p>
    <w:p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w:t>
      </w:r>
      <w:r w:rsidR="001B0E64">
        <w:rPr>
          <w:rFonts w:ascii="Times New Roman" w:hAnsi="Times New Roman" w:cs="Times New Roman"/>
          <w:sz w:val="22"/>
          <w:szCs w:val="22"/>
        </w:rPr>
        <w:t xml:space="preserve">zahájit odstraňování reklamovaných vad </w:t>
      </w:r>
      <w:r w:rsidRPr="00900E7A">
        <w:rPr>
          <w:rFonts w:ascii="Times New Roman" w:hAnsi="Times New Roman" w:cs="Times New Roman"/>
          <w:sz w:val="22"/>
          <w:szCs w:val="22"/>
        </w:rPr>
        <w:t xml:space="preserve">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Pokud zhotovitel </w:t>
      </w:r>
      <w:r w:rsidR="001B0E64">
        <w:rPr>
          <w:rFonts w:ascii="Times New Roman" w:hAnsi="Times New Roman" w:cs="Times New Roman"/>
          <w:sz w:val="22"/>
          <w:szCs w:val="22"/>
        </w:rPr>
        <w:t xml:space="preserve">nezahájí </w:t>
      </w:r>
      <w:r w:rsidRPr="00900E7A">
        <w:rPr>
          <w:rFonts w:ascii="Times New Roman" w:hAnsi="Times New Roman" w:cs="Times New Roman"/>
          <w:sz w:val="22"/>
          <w:szCs w:val="22"/>
        </w:rPr>
        <w:t>neodstra</w:t>
      </w:r>
      <w:r w:rsidR="001B0E64">
        <w:rPr>
          <w:rFonts w:ascii="Times New Roman" w:hAnsi="Times New Roman" w:cs="Times New Roman"/>
          <w:sz w:val="22"/>
          <w:szCs w:val="22"/>
        </w:rPr>
        <w:t xml:space="preserve">ňování </w:t>
      </w:r>
      <w:r w:rsidRPr="00900E7A">
        <w:rPr>
          <w:rFonts w:ascii="Times New Roman" w:hAnsi="Times New Roman" w:cs="Times New Roman"/>
          <w:sz w:val="22"/>
          <w:szCs w:val="22"/>
        </w:rPr>
        <w:t>záruční vady ve sjednané lhůtě od jejich oznámení objednatelem zhotoviteli</w:t>
      </w:r>
      <w:r w:rsidR="00034AAD">
        <w:rPr>
          <w:rFonts w:ascii="Times New Roman" w:hAnsi="Times New Roman" w:cs="Times New Roman"/>
          <w:sz w:val="22"/>
          <w:szCs w:val="22"/>
        </w:rPr>
        <w:t xml:space="preserve"> nebo vadu v přiměřené lhůtě neodstraní</w:t>
      </w:r>
      <w:r w:rsidRPr="00900E7A">
        <w:rPr>
          <w:rFonts w:ascii="Times New Roman" w:hAnsi="Times New Roman" w:cs="Times New Roman"/>
          <w:sz w:val="22"/>
          <w:szCs w:val="22"/>
        </w:rPr>
        <w:t>,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rsidR="0031176E" w:rsidRPr="00900E7A" w:rsidRDefault="0031176E" w:rsidP="009F4D02">
      <w:pPr>
        <w:pStyle w:val="Odstavecseseznamem1"/>
        <w:ind w:left="426" w:hanging="426"/>
        <w:jc w:val="both"/>
        <w:rPr>
          <w:rFonts w:ascii="Times New Roman" w:hAnsi="Times New Roman" w:cs="Times New Roman"/>
          <w:sz w:val="22"/>
          <w:szCs w:val="22"/>
        </w:rPr>
      </w:pPr>
    </w:p>
    <w:p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rsidR="0031176E" w:rsidRDefault="0031176E" w:rsidP="001362ED">
      <w:pPr>
        <w:pStyle w:val="Odstavecodsazen"/>
        <w:tabs>
          <w:tab w:val="left" w:pos="284"/>
        </w:tabs>
        <w:ind w:left="284" w:firstLine="0"/>
        <w:jc w:val="both"/>
        <w:rPr>
          <w:rFonts w:ascii="Times New Roman" w:hAnsi="Times New Roman" w:cs="Times New Roman"/>
          <w:sz w:val="22"/>
          <w:szCs w:val="22"/>
        </w:rPr>
      </w:pPr>
    </w:p>
    <w:p w:rsidR="0047121B" w:rsidRDefault="0047121B" w:rsidP="001362ED">
      <w:pPr>
        <w:pStyle w:val="Odstavecodsazen"/>
        <w:tabs>
          <w:tab w:val="left" w:pos="284"/>
        </w:tabs>
        <w:ind w:left="284" w:firstLine="0"/>
        <w:jc w:val="both"/>
        <w:rPr>
          <w:rFonts w:ascii="Times New Roman" w:hAnsi="Times New Roman" w:cs="Times New Roman"/>
          <w:sz w:val="22"/>
          <w:szCs w:val="22"/>
        </w:rPr>
      </w:pPr>
    </w:p>
    <w:p w:rsidR="0047121B" w:rsidRPr="009D4842" w:rsidRDefault="0047121B" w:rsidP="001362ED">
      <w:pPr>
        <w:pStyle w:val="Odstavecodsazen"/>
        <w:tabs>
          <w:tab w:val="left" w:pos="284"/>
        </w:tabs>
        <w:ind w:left="284" w:firstLine="0"/>
        <w:jc w:val="both"/>
        <w:rPr>
          <w:rFonts w:ascii="Times New Roman" w:hAnsi="Times New Roman" w:cs="Times New Roman"/>
          <w:sz w:val="22"/>
          <w:szCs w:val="22"/>
        </w:rPr>
      </w:pPr>
      <w:bookmarkStart w:id="3" w:name="_GoBack"/>
      <w:bookmarkEnd w:id="3"/>
    </w:p>
    <w:p w:rsidR="0031176E" w:rsidRPr="00900E7A" w:rsidRDefault="0031176E" w:rsidP="00900E7A">
      <w:pPr>
        <w:pStyle w:val="Styl1"/>
        <w:outlineLvl w:val="9"/>
      </w:pPr>
      <w:r w:rsidRPr="00900E7A">
        <w:lastRenderedPageBreak/>
        <w:t xml:space="preserve">XI. </w:t>
      </w:r>
      <w:bookmarkStart w:id="4" w:name="_Ref354386714"/>
      <w:r w:rsidRPr="00900E7A">
        <w:t>OSTATNÍ PODMÍNKY PLNĚNÍ PŘEDMĚTU SMLOUVY</w:t>
      </w:r>
      <w:bookmarkEnd w:id="4"/>
    </w:p>
    <w:p w:rsidR="0031176E" w:rsidRPr="00900E7A" w:rsidRDefault="0031176E" w:rsidP="00900E7A">
      <w:pPr>
        <w:pStyle w:val="Odstavecodsazen"/>
        <w:keepNext/>
        <w:keepLines/>
        <w:tabs>
          <w:tab w:val="clear" w:pos="3031"/>
        </w:tabs>
        <w:jc w:val="both"/>
        <w:rPr>
          <w:rFonts w:ascii="Times New Roman" w:hAnsi="Times New Roman" w:cs="Times New Roman"/>
          <w:sz w:val="22"/>
          <w:szCs w:val="22"/>
        </w:rPr>
      </w:pPr>
    </w:p>
    <w:p w:rsidR="00034AAD" w:rsidRDefault="00034AAD" w:rsidP="00034AAD">
      <w:pPr>
        <w:pStyle w:val="Odstavec"/>
        <w:keepNext/>
        <w:keepLines/>
        <w:numPr>
          <w:ilvl w:val="0"/>
          <w:numId w:val="15"/>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že objednateli předloží nejpozději při podpisu této smlouvy pojistnou smlouvu, jejímž předmětem bude pojištění odpovědnosti zhotovitele za škodu způsobenou při provádění díla třetí osobě s pojistným plněním ve výši minimálně </w:t>
      </w:r>
      <w:r>
        <w:rPr>
          <w:rFonts w:ascii="Times New Roman" w:hAnsi="Times New Roman" w:cs="Times New Roman"/>
          <w:sz w:val="22"/>
          <w:szCs w:val="22"/>
        </w:rPr>
        <w:t>1.000.000,- Kč</w:t>
      </w:r>
      <w:r w:rsidRPr="00900E7A">
        <w:rPr>
          <w:rFonts w:ascii="Times New Roman" w:hAnsi="Times New Roman" w:cs="Times New Roman"/>
          <w:sz w:val="22"/>
          <w:szCs w:val="22"/>
        </w:rPr>
        <w:t>. Zhotovitel se v této souvislosti zavazuje udržovat pojištění alespoň v uvedené výši v platnosti až do okamžiku, kdy dojde k podpisu předávacího protokolu oběma smluvními stranami a do stejné doby řádně hradit pojistné z výše uvedené pojistné smlouvy.</w:t>
      </w:r>
    </w:p>
    <w:p w:rsidR="00034AAD" w:rsidRPr="00900E7A" w:rsidRDefault="00034AAD" w:rsidP="00034AAD">
      <w:pPr>
        <w:pStyle w:val="Odstavec"/>
        <w:keepNext/>
        <w:keepLines/>
        <w:spacing w:after="0" w:line="240" w:lineRule="auto"/>
        <w:ind w:left="426" w:hanging="426"/>
        <w:jc w:val="both"/>
        <w:rPr>
          <w:rFonts w:ascii="Times New Roman" w:hAnsi="Times New Roman" w:cs="Times New Roman"/>
          <w:sz w:val="22"/>
          <w:szCs w:val="22"/>
        </w:rPr>
      </w:pPr>
    </w:p>
    <w:p w:rsidR="00034AAD" w:rsidRDefault="00034AAD" w:rsidP="00034AAD">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w:t>
      </w:r>
      <w:r>
        <w:rPr>
          <w:rFonts w:ascii="Times New Roman" w:hAnsi="Times New Roman" w:cs="Times New Roman"/>
          <w:sz w:val="22"/>
          <w:szCs w:val="22"/>
        </w:rPr>
        <w:t xml:space="preserve"> obecně závaznými</w:t>
      </w:r>
      <w:r w:rsidRPr="00900E7A">
        <w:rPr>
          <w:rFonts w:ascii="Times New Roman" w:hAnsi="Times New Roman" w:cs="Times New Roman"/>
          <w:sz w:val="22"/>
          <w:szCs w:val="22"/>
        </w:rPr>
        <w:t xml:space="preserve"> právními předpisy ČR a EU.</w:t>
      </w:r>
    </w:p>
    <w:p w:rsidR="00034AAD" w:rsidRPr="00900E7A" w:rsidRDefault="00034AAD" w:rsidP="00034AAD">
      <w:pPr>
        <w:pStyle w:val="Odstavecodsazen"/>
        <w:tabs>
          <w:tab w:val="clear" w:pos="3031"/>
        </w:tabs>
        <w:ind w:left="426" w:hanging="426"/>
        <w:jc w:val="both"/>
        <w:rPr>
          <w:rFonts w:ascii="Times New Roman" w:hAnsi="Times New Roman" w:cs="Times New Roman"/>
          <w:sz w:val="22"/>
          <w:szCs w:val="22"/>
        </w:rPr>
      </w:pPr>
    </w:p>
    <w:p w:rsidR="00034AAD" w:rsidRPr="00900E7A" w:rsidRDefault="00034AAD" w:rsidP="00034AAD">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rsidR="00034AAD" w:rsidRPr="00900E7A" w:rsidRDefault="00034AAD" w:rsidP="00034AAD">
      <w:pPr>
        <w:pStyle w:val="Odstavecseseznamem1"/>
        <w:ind w:left="426" w:hanging="426"/>
        <w:jc w:val="both"/>
        <w:rPr>
          <w:rFonts w:ascii="Times New Roman" w:hAnsi="Times New Roman" w:cs="Times New Roman"/>
          <w:sz w:val="22"/>
          <w:szCs w:val="22"/>
        </w:rPr>
      </w:pPr>
    </w:p>
    <w:p w:rsidR="00034AAD" w:rsidRPr="00900E7A" w:rsidRDefault="00034AAD" w:rsidP="00034AAD">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je oprávněn zajistit provedení částí díla subdodavateli.</w:t>
      </w:r>
    </w:p>
    <w:p w:rsidR="0031176E" w:rsidRPr="00900E7A" w:rsidRDefault="0031176E" w:rsidP="009F4D02">
      <w:pPr>
        <w:pStyle w:val="Normln1"/>
        <w:ind w:left="426" w:hanging="426"/>
        <w:jc w:val="both"/>
        <w:rPr>
          <w:rFonts w:ascii="Times New Roman" w:hAnsi="Times New Roman" w:cs="Times New Roman"/>
          <w:sz w:val="22"/>
          <w:szCs w:val="22"/>
        </w:rPr>
      </w:pPr>
    </w:p>
    <w:p w:rsidR="0031176E" w:rsidRPr="00900E7A" w:rsidRDefault="0031176E" w:rsidP="009F4D02">
      <w:pPr>
        <w:pStyle w:val="Normln1"/>
        <w:numPr>
          <w:ilvl w:val="0"/>
          <w:numId w:val="15"/>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subdodavatelem,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Pokud ze závažných objektivních důvodů nebude zhotovitel schopen zajistit, aby se takový subdodavatel podílel na realizaci díla, je zhotovitel oprávněn takového subdodavatele nahradit jiným subdodavatelem pouze na základě předchozího písemného souhlasu objednatele. Subdodavatel nahrazující původního subdodavatele musí prostřednictvím zhotovitele prokázat stejnou či vyšší kvalifikaci jako původní nahrazovaný subdodavatel. Objednatel nesmí změnu subdodavatele se stejnou či vyšší kvalifikací jako původní nahrazovaný subdodavatel odmítnout, nejsou-li k tomu dány závažné důvody.</w:t>
      </w:r>
    </w:p>
    <w:p w:rsidR="0031176E" w:rsidRPr="00900E7A" w:rsidRDefault="0031176E" w:rsidP="009F4D02">
      <w:pPr>
        <w:pStyle w:val="Normln1"/>
        <w:ind w:left="426" w:hanging="426"/>
        <w:jc w:val="both"/>
        <w:rPr>
          <w:rFonts w:ascii="Times New Roman" w:hAnsi="Times New Roman" w:cs="Times New Roman"/>
          <w:sz w:val="22"/>
          <w:szCs w:val="22"/>
        </w:rPr>
      </w:pPr>
    </w:p>
    <w:p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kontrolovat provádění díla zhotovitelem. Dozor objednatele je oprávněn zejména:</w:t>
      </w:r>
    </w:p>
    <w:p w:rsidR="0031176E" w:rsidRPr="00900E7A" w:rsidRDefault="0031176E" w:rsidP="009F4D02">
      <w:pPr>
        <w:pStyle w:val="Normln1"/>
        <w:numPr>
          <w:ilvl w:val="0"/>
          <w:numId w:val="16"/>
        </w:numPr>
        <w:ind w:left="709" w:hanging="283"/>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upozorňovat zhotovitele na zjištěné nedostatky a kontrolovat termíny a způsob jejich odstranění;</w:t>
      </w:r>
    </w:p>
    <w:p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rsidR="0031176E" w:rsidRPr="00900E7A" w:rsidRDefault="0031176E" w:rsidP="009F4D02">
      <w:pPr>
        <w:pStyle w:val="Normln1"/>
        <w:ind w:left="426" w:hanging="426"/>
        <w:jc w:val="both"/>
        <w:rPr>
          <w:rFonts w:ascii="Times New Roman" w:hAnsi="Times New Roman" w:cs="Times New Roman"/>
          <w:sz w:val="22"/>
          <w:szCs w:val="22"/>
        </w:rPr>
      </w:pPr>
    </w:p>
    <w:p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jsou povinny zachovávat mlčenlivost o všech skutečnostech a informacích, které jsou obsažené v této smlouvě a dále o všech skutečnostech a informacích, které jim byly v souvislosti s touto smlouvou nebo jejím plněním jakkoliv zpřístupněny, předány či sděleny, nebo o nichž se jakkoliv dozvěděli, vyjma těch, které jsou v okamžiku, kdy se s nimi smluvní strana seznámila, prokazatelně veřejně přístupné nebo těch, které se bez zavinění smluvní strany veřejně přístupnými stanou (dále jen </w:t>
      </w:r>
      <w:r w:rsidRPr="00AE468E">
        <w:rPr>
          <w:rFonts w:ascii="Times New Roman" w:hAnsi="Times New Roman" w:cs="Times New Roman"/>
          <w:sz w:val="22"/>
          <w:szCs w:val="22"/>
        </w:rPr>
        <w:t>„důvěrné informace“).</w:t>
      </w:r>
      <w:r w:rsidRPr="00900E7A">
        <w:rPr>
          <w:rFonts w:ascii="Times New Roman" w:hAnsi="Times New Roman" w:cs="Times New Roman"/>
          <w:sz w:val="22"/>
          <w:szCs w:val="22"/>
        </w:rPr>
        <w:t xml:space="preserve"> Smluvní strany nesmí důvěrné informace použít v rozporu s jejich účelem, nesmí je použít ve prospěch svůj nebo třetích osob a nesmí je použít ani v neprospěch objednatele. Povinnosti dle tohoto odstavce jsou smluvní strany povinny zachovávat i po zániku této smlouvy, vyjma případů, kdy se důvěrné informace stanou prokazatelně veřejně přístupné bez zavinění smluvní strany. Povinnosti dle tohoto odstavce se nevztahují na případy, kdy je smluvní strana povinna zveřejnit důvěrnou informaci na základě povinnosti uložené smluvní straně právním předpisem nebo rozhodnutím orgánu veřejné moci. Porušením této povinnosti současně není sdělení informace advokátovi smluvní strany pro účely právního posouzení nebo podání žaloby nebo soudu v rámci </w:t>
      </w:r>
      <w:r w:rsidRPr="00900E7A">
        <w:rPr>
          <w:rFonts w:ascii="Times New Roman" w:hAnsi="Times New Roman" w:cs="Times New Roman"/>
          <w:sz w:val="22"/>
          <w:szCs w:val="22"/>
        </w:rPr>
        <w:lastRenderedPageBreak/>
        <w:t>soudního řízení.</w:t>
      </w:r>
    </w:p>
    <w:p w:rsidR="0031176E" w:rsidRPr="00900E7A" w:rsidRDefault="0031176E" w:rsidP="00900E7A">
      <w:pPr>
        <w:pStyle w:val="Odstavecodsazen"/>
        <w:tabs>
          <w:tab w:val="clear" w:pos="3031"/>
        </w:tabs>
        <w:jc w:val="both"/>
        <w:rPr>
          <w:rFonts w:ascii="Times New Roman" w:hAnsi="Times New Roman" w:cs="Times New Roman"/>
          <w:sz w:val="22"/>
          <w:szCs w:val="22"/>
        </w:rPr>
      </w:pPr>
    </w:p>
    <w:p w:rsidR="0031176E" w:rsidRPr="00900E7A" w:rsidRDefault="0031176E" w:rsidP="00900E7A">
      <w:pPr>
        <w:pStyle w:val="Styl1"/>
        <w:outlineLvl w:val="9"/>
      </w:pPr>
      <w:r w:rsidRPr="00900E7A">
        <w:t>XII. UKONČENÍ SMLOUVY</w:t>
      </w:r>
    </w:p>
    <w:p w:rsidR="0031176E" w:rsidRPr="00900E7A" w:rsidRDefault="0031176E" w:rsidP="00900E7A">
      <w:pPr>
        <w:pStyle w:val="Odstavecodsazen"/>
        <w:tabs>
          <w:tab w:val="clear" w:pos="3031"/>
        </w:tabs>
        <w:jc w:val="both"/>
        <w:rPr>
          <w:rFonts w:ascii="Times New Roman" w:hAnsi="Times New Roman" w:cs="Times New Roman"/>
          <w:sz w:val="22"/>
          <w:szCs w:val="22"/>
        </w:rPr>
      </w:pPr>
    </w:p>
    <w:p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w:t>
      </w:r>
      <w:r>
        <w:rPr>
          <w:rFonts w:ascii="Times New Roman" w:hAnsi="Times New Roman" w:cs="Times New Roman"/>
          <w:sz w:val="22"/>
          <w:szCs w:val="22"/>
        </w:rPr>
        <w:t>vedle</w:t>
      </w:r>
      <w:r w:rsidRPr="00900E7A">
        <w:rPr>
          <w:rFonts w:ascii="Times New Roman" w:hAnsi="Times New Roman" w:cs="Times New Roman"/>
          <w:sz w:val="22"/>
          <w:szCs w:val="22"/>
        </w:rPr>
        <w:t xml:space="preserve"> případů uvedených v § 2001</w:t>
      </w:r>
      <w:r>
        <w:rPr>
          <w:rFonts w:ascii="Times New Roman" w:hAnsi="Times New Roman" w:cs="Times New Roman"/>
          <w:sz w:val="22"/>
          <w:szCs w:val="22"/>
        </w:rPr>
        <w:t xml:space="preserve"> až 2005</w:t>
      </w:r>
      <w:r w:rsidRPr="00087214">
        <w:rPr>
          <w:rFonts w:ascii="Times New Roman" w:hAnsi="Times New Roman" w:cs="Times New Roman"/>
          <w:sz w:val="22"/>
          <w:szCs w:val="22"/>
        </w:rPr>
        <w:t xml:space="preserve"> občanského</w:t>
      </w:r>
      <w:r w:rsidRPr="00900E7A">
        <w:rPr>
          <w:rFonts w:ascii="Times New Roman" w:hAnsi="Times New Roman" w:cs="Times New Roman"/>
          <w:sz w:val="22"/>
          <w:szCs w:val="22"/>
        </w:rPr>
        <w:t xml:space="preserve"> zákoníku</w:t>
      </w:r>
      <w:r>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odstraněním vad a nedodělků zjištěných při předání díla delším než 20 dní;</w:t>
      </w:r>
    </w:p>
    <w:p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w:t>
      </w:r>
      <w:r>
        <w:rPr>
          <w:rFonts w:ascii="Times New Roman" w:hAnsi="Times New Roman" w:cs="Times New Roman"/>
          <w:sz w:val="22"/>
          <w:szCs w:val="22"/>
        </w:rPr>
        <w:t xml:space="preserve"> svoji povinnost uvedenou v čl. XII</w:t>
      </w:r>
      <w:r w:rsidRPr="00900E7A">
        <w:rPr>
          <w:rFonts w:ascii="Times New Roman" w:hAnsi="Times New Roman" w:cs="Times New Roman"/>
          <w:sz w:val="22"/>
          <w:szCs w:val="22"/>
        </w:rPr>
        <w:t xml:space="preserve"> odst. 1 této smlouvy;</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 případné listiny předané objednatelem zhotoviteli k provedení díla. Po vyhotovení a</w:t>
      </w:r>
      <w:r w:rsidR="006A4529">
        <w:rPr>
          <w:rFonts w:ascii="Times New Roman" w:hAnsi="Times New Roman" w:cs="Times New Roman"/>
          <w:sz w:val="22"/>
          <w:szCs w:val="22"/>
        </w:rPr>
        <w:t> </w:t>
      </w:r>
      <w:r w:rsidRPr="00900E7A">
        <w:rPr>
          <w:rFonts w:ascii="Times New Roman" w:hAnsi="Times New Roman" w:cs="Times New Roman"/>
          <w:sz w:val="22"/>
          <w:szCs w:val="22"/>
        </w:rPr>
        <w:t>podepsání tohoto protokolu bude provedeno finanční vyrovnání smluvních stran. Objednatel uhradí zhotoviteli provedenou část díla podle podmínek této smlouvy.</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se dále dohodly, že v případě odstoupení od smlouvy budou ujednání o licencích, zárukách za jakost díla a sankcích trvat i po zániku této smlouvy. Ode dne podpisu protokolu dle odst. 2 tohoto článku </w:t>
      </w:r>
      <w:r>
        <w:rPr>
          <w:rFonts w:ascii="Times New Roman" w:hAnsi="Times New Roman" w:cs="Times New Roman"/>
          <w:sz w:val="22"/>
          <w:szCs w:val="22"/>
        </w:rPr>
        <w:t xml:space="preserve">smlouvy </w:t>
      </w:r>
      <w:r w:rsidRPr="00900E7A">
        <w:rPr>
          <w:rFonts w:ascii="Times New Roman" w:hAnsi="Times New Roman" w:cs="Times New Roman"/>
          <w:sz w:val="22"/>
          <w:szCs w:val="22"/>
        </w:rPr>
        <w:t>začne běžet záruční lhůta u provedených částí díla.</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w:t>
      </w:r>
      <w:r>
        <w:rPr>
          <w:rFonts w:ascii="Times New Roman" w:hAnsi="Times New Roman" w:cs="Times New Roman"/>
          <w:sz w:val="22"/>
          <w:szCs w:val="22"/>
        </w:rPr>
        <w:t xml:space="preserve"> smlouvy</w:t>
      </w:r>
      <w:r w:rsidRPr="00900E7A">
        <w:rPr>
          <w:rFonts w:ascii="Times New Roman" w:hAnsi="Times New Roman" w:cs="Times New Roman"/>
          <w:sz w:val="22"/>
          <w:szCs w:val="22"/>
        </w:rPr>
        <w:t xml:space="preserve"> zavazují smluvní strany dle jejich výslovné vůle i po zániku této smlouvy.</w:t>
      </w:r>
    </w:p>
    <w:p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bere na vědomí, že s ohledem na financování veřejné zakázky z prostředků EU, neposkytnutí finančních prostředků představuje důvody hodné zvláštního zřetele pro odstoupení od smlouvy. V případě odstoupení od smlouvy podle tohoto odstavce, nevzniká zhotoviteli nárok na náhradu škody.</w:t>
      </w:r>
    </w:p>
    <w:p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rsidR="0031176E" w:rsidRPr="00900E7A" w:rsidRDefault="0031176E" w:rsidP="00900E7A">
      <w:pPr>
        <w:pStyle w:val="Styl1"/>
        <w:outlineLvl w:val="9"/>
      </w:pPr>
      <w:r w:rsidRPr="00900E7A">
        <w:t>XI</w:t>
      </w:r>
      <w:r w:rsidR="00034AAD">
        <w:t>II</w:t>
      </w:r>
      <w:r w:rsidRPr="00900E7A">
        <w:t>. ODPOVĚDNOST ZHOTOVITELE A SANKCE</w:t>
      </w:r>
    </w:p>
    <w:p w:rsidR="0031176E" w:rsidRPr="00900E7A" w:rsidRDefault="0031176E" w:rsidP="00900E7A">
      <w:pPr>
        <w:pStyle w:val="Normln1"/>
        <w:tabs>
          <w:tab w:val="left" w:pos="360"/>
        </w:tabs>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rsidR="00034AAD" w:rsidRPr="00900E7A" w:rsidRDefault="00034AAD" w:rsidP="00034AAD">
      <w:pPr>
        <w:pStyle w:val="Normln1"/>
        <w:tabs>
          <w:tab w:val="left" w:pos="426"/>
        </w:tabs>
        <w:ind w:left="426" w:hanging="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odpovídá za jakékoli porušení jeho povinností stanovených touto smlouvou a je povinen uhradit veškeré pokuty udělené mu příslušnými správními orgány.</w:t>
      </w:r>
    </w:p>
    <w:p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zhotovitel v prodlení s provedením díla ve lhůtě podle čl. V odst. 2 této smlouvy, je povinen zaplatit objednateli smluvní pokutu ve výši 0,05 % z celkové ceny díla bez DPH podle čl. VII odst. 1 této smlouvy za každý započatý den prodlení.</w:t>
      </w:r>
    </w:p>
    <w:p w:rsidR="00034AAD" w:rsidRPr="00900E7A" w:rsidRDefault="00034AAD" w:rsidP="00034AAD">
      <w:pPr>
        <w:pStyle w:val="Normln1"/>
        <w:tabs>
          <w:tab w:val="left" w:pos="426"/>
        </w:tabs>
        <w:ind w:left="426" w:hanging="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w:t>
      </w:r>
      <w:r w:rsidRPr="00900E7A">
        <w:rPr>
          <w:rFonts w:ascii="Times New Roman" w:hAnsi="Times New Roman" w:cs="Times New Roman"/>
          <w:sz w:val="22"/>
          <w:szCs w:val="22"/>
        </w:rPr>
        <w:t>vyplynuvších ze zkušebního provozu díla, je-li touto smlouvou, přílohou č. 1 této smlouvy nebo objednatelem požadován,</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je zhotovitel povinen zaplatit objednateli smluvní pokutu ve výši 5</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prodlení zhotovitele s odstraněním havárie je zhotovitel povinen zaplatit objednateli smluvní pokutu ve výši </w:t>
      </w:r>
      <w:r>
        <w:rPr>
          <w:rFonts w:ascii="Times New Roman" w:hAnsi="Times New Roman" w:cs="Times New Roman"/>
          <w:sz w:val="22"/>
          <w:szCs w:val="22"/>
        </w:rPr>
        <w:t>2.</w:t>
      </w:r>
      <w:r w:rsidRPr="00900E7A">
        <w:rPr>
          <w:rFonts w:ascii="Times New Roman" w:hAnsi="Times New Roman" w:cs="Times New Roman"/>
          <w:sz w:val="22"/>
          <w:szCs w:val="22"/>
        </w:rPr>
        <w:t xml:space="preserve">000,- Kč za každý započatý den prodlení do okamžiku jejího odstranění. </w:t>
      </w:r>
      <w:r w:rsidRPr="00900E7A">
        <w:rPr>
          <w:rStyle w:val="FontStyle14"/>
          <w:rFonts w:ascii="Times New Roman" w:hAnsi="Times New Roman" w:cs="Times New Roman"/>
          <w:sz w:val="22"/>
          <w:szCs w:val="22"/>
        </w:rPr>
        <w:t xml:space="preserve">Odstraní-li objednatel havárii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havárie.</w:t>
      </w:r>
    </w:p>
    <w:p w:rsidR="00034AAD" w:rsidRPr="00900E7A" w:rsidRDefault="00034AAD" w:rsidP="00034AAD">
      <w:pPr>
        <w:pStyle w:val="Odstavecseseznamem1"/>
        <w:tabs>
          <w:tab w:val="left" w:pos="426"/>
        </w:tabs>
        <w:ind w:left="426" w:hanging="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Style w:val="FontStyle14"/>
          <w:rFonts w:ascii="Times New Roman" w:hAnsi="Times New Roman" w:cs="Times New Roman"/>
          <w:sz w:val="22"/>
          <w:szCs w:val="22"/>
        </w:rPr>
        <w:t xml:space="preserve">Poruší-li zhotovitel povinnost dle čl. </w:t>
      </w:r>
      <w:r w:rsidRPr="00900E7A">
        <w:rPr>
          <w:rFonts w:ascii="Times New Roman" w:hAnsi="Times New Roman" w:cs="Times New Roman"/>
          <w:sz w:val="22"/>
          <w:szCs w:val="22"/>
        </w:rPr>
        <w:t>XII</w:t>
      </w:r>
      <w:r w:rsidRPr="00900E7A">
        <w:rPr>
          <w:rStyle w:val="FontStyle14"/>
          <w:rFonts w:ascii="Times New Roman" w:hAnsi="Times New Roman" w:cs="Times New Roman"/>
          <w:sz w:val="22"/>
          <w:szCs w:val="22"/>
        </w:rPr>
        <w:t xml:space="preserve"> odst. 1 této smlouvy, </w:t>
      </w:r>
      <w:r w:rsidRPr="00900E7A">
        <w:rPr>
          <w:rFonts w:ascii="Times New Roman" w:hAnsi="Times New Roman" w:cs="Times New Roman"/>
          <w:sz w:val="22"/>
          <w:szCs w:val="22"/>
        </w:rPr>
        <w:t>je povinen zaplatit objednateli smluvní pokutu ve výši 0,05 % z celkové ceny díla bez DPH podle čl. VII odst. 1 této smlouvy.</w:t>
      </w:r>
    </w:p>
    <w:p w:rsidR="00034AAD" w:rsidRPr="00900E7A" w:rsidRDefault="00034AAD" w:rsidP="00034AAD">
      <w:pPr>
        <w:pStyle w:val="Normln1"/>
        <w:tabs>
          <w:tab w:val="left" w:pos="284"/>
          <w:tab w:val="left" w:pos="426"/>
        </w:tabs>
        <w:ind w:left="426" w:hanging="426"/>
        <w:jc w:val="both"/>
        <w:rPr>
          <w:rFonts w:ascii="Times New Roman" w:hAnsi="Times New Roman" w:cs="Times New Roman"/>
          <w:sz w:val="22"/>
          <w:szCs w:val="22"/>
        </w:rPr>
      </w:pPr>
    </w:p>
    <w:p w:rsidR="00034AAD" w:rsidRPr="00977F61"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rsidR="00034AAD" w:rsidRPr="00900E7A" w:rsidRDefault="00034AAD" w:rsidP="00034AAD">
      <w:pPr>
        <w:pStyle w:val="Normln1"/>
        <w:tabs>
          <w:tab w:val="left" w:pos="426"/>
        </w:tabs>
        <w:ind w:left="426"/>
        <w:jc w:val="both"/>
        <w:rPr>
          <w:rFonts w:ascii="Times New Roman" w:hAnsi="Times New Roman" w:cs="Times New Roman"/>
          <w:sz w:val="22"/>
          <w:szCs w:val="22"/>
        </w:rPr>
      </w:pPr>
    </w:p>
    <w:p w:rsidR="00034AAD" w:rsidRPr="00900E7A" w:rsidRDefault="00034AAD" w:rsidP="00034AAD">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že objednateli vznikne nárok na smluvní pokutu dle této smlouvy vůči zhotoviteli, je objednatel oprávněn započíst pohledávku z titulu smluvní pokuty oproti nároku zhotovitele na úhradu jím vystavené faktury.</w:t>
      </w:r>
    </w:p>
    <w:p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rsidR="0031176E" w:rsidRPr="00900E7A" w:rsidRDefault="0031176E" w:rsidP="00900E7A">
      <w:pPr>
        <w:pStyle w:val="Styl1"/>
        <w:outlineLvl w:val="9"/>
      </w:pPr>
      <w:r w:rsidRPr="00900E7A">
        <w:t>X</w:t>
      </w:r>
      <w:r w:rsidR="00034AAD">
        <w:t>I</w:t>
      </w:r>
      <w:r w:rsidRPr="00900E7A">
        <w:t>V. ZÁVĚREČNÁ USTANOVENÍ</w:t>
      </w:r>
    </w:p>
    <w:p w:rsidR="0031176E" w:rsidRPr="00900E7A" w:rsidRDefault="0031176E" w:rsidP="00900E7A">
      <w:pPr>
        <w:pStyle w:val="Styl1"/>
        <w:jc w:val="both"/>
        <w:outlineLvl w:val="9"/>
      </w:pPr>
    </w:p>
    <w:p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Zhotovitel je povinen respektovat skutečnost, že projekt je realizován s podporou dotace EU a MMR v</w:t>
      </w:r>
      <w:r w:rsidR="006A4529">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6A4529">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xml:space="preserve">. Zhotovitel je povinen všechny písemné zprávy, písemné výstupy a prezentace a jiné písemné materiály související s plněním předmětu smlouvy opatřit vizuální identitou projektů dle Pravidel pro provádění informačních </w:t>
      </w:r>
      <w:r w:rsidRPr="00087214">
        <w:rPr>
          <w:rFonts w:ascii="Times New Roman" w:hAnsi="Times New Roman" w:cs="Times New Roman"/>
          <w:sz w:val="22"/>
          <w:szCs w:val="22"/>
        </w:rPr>
        <w:lastRenderedPageBreak/>
        <w:t>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6A4529">
        <w:rPr>
          <w:rFonts w:cs="Times New Roman"/>
          <w:sz w:val="22"/>
          <w:szCs w:val="22"/>
        </w:rPr>
        <w:t> </w:t>
      </w:r>
      <w:r w:rsidRPr="00087214">
        <w:rPr>
          <w:rFonts w:cs="Times New Roman"/>
          <w:sz w:val="22"/>
          <w:szCs w:val="22"/>
        </w:rPr>
        <w:t>poskytovatele dotace. Zhotovitel bere na vědomí, že poskytovatel dotace je oprávněn provést u</w:t>
      </w:r>
      <w:r w:rsidR="006A4529">
        <w:rPr>
          <w:rFonts w:cs="Times New Roman"/>
          <w:sz w:val="22"/>
          <w:szCs w:val="22"/>
        </w:rPr>
        <w:t> </w:t>
      </w:r>
      <w:r w:rsidRPr="00087214">
        <w:rPr>
          <w:rFonts w:cs="Times New Roman"/>
          <w:sz w:val="22"/>
          <w:szCs w:val="22"/>
        </w:rPr>
        <w:t>projektu nezávislý vnější audit. Zhotovitel je povinen při výkonu auditu spolupůsobit.</w:t>
      </w:r>
    </w:p>
    <w:p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8D278D">
        <w:rPr>
          <w:rFonts w:ascii="Times New Roman" w:hAnsi="Times New Roman" w:cs="Times New Roman"/>
          <w:sz w:val="22"/>
          <w:szCs w:val="22"/>
        </w:rPr>
        <w:t>8</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rsidR="0031176E" w:rsidRPr="00900E7A" w:rsidRDefault="0031176E" w:rsidP="00B216AB">
      <w:pPr>
        <w:pStyle w:val="Zkladntext"/>
        <w:tabs>
          <w:tab w:val="left" w:pos="284"/>
        </w:tabs>
        <w:spacing w:after="0" w:line="240" w:lineRule="auto"/>
        <w:jc w:val="both"/>
        <w:rPr>
          <w:rFonts w:ascii="Times New Roman" w:hAnsi="Times New Roman" w:cs="Times New Roman"/>
          <w:sz w:val="22"/>
          <w:szCs w:val="22"/>
        </w:rPr>
      </w:pPr>
    </w:p>
    <w:p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nabývá platnosti a účinnosti dnem jejího podpisu oběma smluvními stranami a může být měněna pouze písemnými dodatky k této smlouvě podepsanými objednatelem a zhotovitelem.</w:t>
      </w:r>
    </w:p>
    <w:p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rsidR="0031176E" w:rsidRDefault="0031176E" w:rsidP="001F4DC8">
      <w:pPr>
        <w:pStyle w:val="Zkladntext"/>
        <w:spacing w:after="0" w:line="240" w:lineRule="auto"/>
        <w:ind w:left="360"/>
        <w:jc w:val="both"/>
        <w:rPr>
          <w:rFonts w:ascii="Times New Roman" w:hAnsi="Times New Roman" w:cs="Times New Roman"/>
          <w:sz w:val="22"/>
          <w:szCs w:val="22"/>
        </w:rPr>
      </w:pPr>
    </w:p>
    <w:p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rsidR="0031176E" w:rsidRDefault="0031176E" w:rsidP="0093146A">
      <w:pPr>
        <w:pStyle w:val="Zkladntext"/>
        <w:spacing w:after="0" w:line="240" w:lineRule="auto"/>
        <w:ind w:left="360"/>
        <w:jc w:val="both"/>
        <w:rPr>
          <w:rFonts w:ascii="Times New Roman" w:hAnsi="Times New Roman" w:cs="Times New Roman"/>
          <w:sz w:val="22"/>
          <w:szCs w:val="22"/>
        </w:rPr>
      </w:pPr>
    </w:p>
    <w:p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 </w:t>
      </w:r>
      <w:r w:rsidR="00D106DB">
        <w:rPr>
          <w:rFonts w:ascii="Times New Roman" w:hAnsi="Times New Roman" w:cs="Times New Roman"/>
          <w:sz w:val="22"/>
          <w:szCs w:val="22"/>
        </w:rPr>
        <w:t>Oceněný soupis prací, dodávek a služeb vč. výkazu výměr</w:t>
      </w:r>
    </w:p>
    <w:p w:rsidR="0031176E" w:rsidRDefault="0031176E" w:rsidP="00900E7A">
      <w:pPr>
        <w:keepLines/>
        <w:tabs>
          <w:tab w:val="left" w:pos="5177"/>
        </w:tabs>
        <w:ind w:left="357" w:hanging="357"/>
        <w:jc w:val="both"/>
        <w:rPr>
          <w:rFonts w:ascii="Times New Roman" w:hAnsi="Times New Roman" w:cs="Times New Roman"/>
          <w:sz w:val="22"/>
          <w:szCs w:val="22"/>
        </w:rPr>
      </w:pPr>
    </w:p>
    <w:p w:rsidR="0031176E" w:rsidRDefault="0031176E" w:rsidP="00900E7A">
      <w:pPr>
        <w:keepLines/>
        <w:tabs>
          <w:tab w:val="left" w:pos="5177"/>
        </w:tabs>
        <w:ind w:left="357" w:hanging="357"/>
        <w:jc w:val="both"/>
        <w:rPr>
          <w:rFonts w:ascii="Times New Roman" w:hAnsi="Times New Roman" w:cs="Times New Roman"/>
          <w:sz w:val="22"/>
          <w:szCs w:val="22"/>
        </w:rPr>
      </w:pPr>
    </w:p>
    <w:p w:rsidR="0031176E" w:rsidRDefault="0031176E" w:rsidP="00A9235D">
      <w:pPr>
        <w:keepLines/>
        <w:tabs>
          <w:tab w:val="left" w:pos="5177"/>
        </w:tabs>
        <w:jc w:val="both"/>
        <w:rPr>
          <w:rFonts w:ascii="Times New Roman" w:hAnsi="Times New Roman" w:cs="Times New Roman"/>
          <w:sz w:val="22"/>
          <w:szCs w:val="22"/>
        </w:rPr>
      </w:pPr>
    </w:p>
    <w:p w:rsidR="0031176E" w:rsidRDefault="0031176E" w:rsidP="00900E7A">
      <w:pPr>
        <w:keepLines/>
        <w:tabs>
          <w:tab w:val="left" w:pos="5177"/>
        </w:tabs>
        <w:ind w:left="357" w:hanging="357"/>
        <w:jc w:val="both"/>
        <w:rPr>
          <w:rFonts w:ascii="Times New Roman" w:hAnsi="Times New Roman" w:cs="Times New Roman"/>
          <w:sz w:val="22"/>
          <w:szCs w:val="22"/>
        </w:rPr>
      </w:pPr>
    </w:p>
    <w:p w:rsidR="0031176E" w:rsidRPr="00900E7A"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lastRenderedPageBreak/>
        <w:t>V</w:t>
      </w:r>
      <w:r w:rsidR="007F69BF">
        <w:rPr>
          <w:rFonts w:ascii="Times New Roman" w:hAnsi="Times New Roman" w:cs="Times New Roman"/>
          <w:sz w:val="22"/>
          <w:szCs w:val="22"/>
        </w:rPr>
        <w:t xml:space="preserve"> Týně nad Vltavou </w:t>
      </w:r>
      <w:r w:rsidR="00C30C28">
        <w:rPr>
          <w:rFonts w:ascii="Times New Roman" w:hAnsi="Times New Roman" w:cs="Times New Roman"/>
          <w:sz w:val="22"/>
          <w:szCs w:val="22"/>
        </w:rPr>
        <w:t>dne</w:t>
      </w:r>
      <w:r w:rsidR="00225C8F">
        <w:rPr>
          <w:rFonts w:ascii="Times New Roman" w:hAnsi="Times New Roman" w:cs="Times New Roman"/>
          <w:sz w:val="22"/>
          <w:szCs w:val="22"/>
        </w:rPr>
        <w:t xml:space="preserve"> 9. 5. 2018</w:t>
      </w:r>
      <w:r>
        <w:rPr>
          <w:rFonts w:ascii="Times New Roman" w:hAnsi="Times New Roman" w:cs="Times New Roman"/>
          <w:sz w:val="22"/>
          <w:szCs w:val="22"/>
        </w:rPr>
        <w:tab/>
      </w:r>
      <w:r w:rsidRPr="00900E7A">
        <w:rPr>
          <w:rFonts w:ascii="Times New Roman" w:hAnsi="Times New Roman" w:cs="Times New Roman"/>
          <w:sz w:val="22"/>
          <w:szCs w:val="22"/>
        </w:rPr>
        <w:t>V</w:t>
      </w:r>
      <w:r w:rsidR="00C30C28">
        <w:rPr>
          <w:rFonts w:ascii="Times New Roman" w:hAnsi="Times New Roman" w:cs="Times New Roman"/>
          <w:sz w:val="22"/>
          <w:szCs w:val="22"/>
        </w:rPr>
        <w:t xml:space="preserve"> Praze </w:t>
      </w:r>
      <w:r w:rsidRPr="00900E7A">
        <w:rPr>
          <w:rFonts w:ascii="Times New Roman" w:hAnsi="Times New Roman" w:cs="Times New Roman"/>
          <w:sz w:val="22"/>
          <w:szCs w:val="22"/>
        </w:rPr>
        <w:t xml:space="preserve">dne </w:t>
      </w:r>
      <w:r w:rsidR="0047121B">
        <w:rPr>
          <w:rFonts w:ascii="Times New Roman" w:hAnsi="Times New Roman" w:cs="Times New Roman"/>
          <w:sz w:val="22"/>
          <w:szCs w:val="22"/>
        </w:rPr>
        <w:t>18. 5. 2018</w:t>
      </w:r>
    </w:p>
    <w:p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r w:rsidR="0047121B">
        <w:rPr>
          <w:rFonts w:ascii="Times New Roman" w:hAnsi="Times New Roman" w:cs="Times New Roman"/>
          <w:sz w:val="22"/>
          <w:szCs w:val="22"/>
        </w:rPr>
        <w:t xml:space="preserve"> </w:t>
      </w:r>
    </w:p>
    <w:p w:rsidR="0031176E" w:rsidRPr="00900E7A" w:rsidRDefault="0031176E" w:rsidP="00900E7A">
      <w:pPr>
        <w:jc w:val="both"/>
        <w:rPr>
          <w:rFonts w:ascii="Times New Roman" w:hAnsi="Times New Roman" w:cs="Times New Roman"/>
          <w:sz w:val="22"/>
          <w:szCs w:val="22"/>
        </w:rPr>
      </w:pPr>
    </w:p>
    <w:p w:rsidR="0031176E" w:rsidRPr="00900E7A" w:rsidRDefault="0031176E" w:rsidP="00900E7A">
      <w:pPr>
        <w:jc w:val="both"/>
        <w:rPr>
          <w:rFonts w:ascii="Times New Roman" w:hAnsi="Times New Roman" w:cs="Times New Roman"/>
          <w:sz w:val="22"/>
          <w:szCs w:val="22"/>
        </w:rPr>
      </w:pPr>
    </w:p>
    <w:p w:rsidR="0031176E" w:rsidRPr="00900E7A" w:rsidRDefault="0031176E" w:rsidP="00900E7A">
      <w:pPr>
        <w:tabs>
          <w:tab w:val="left" w:pos="4678"/>
        </w:tabs>
        <w:jc w:val="both"/>
        <w:rPr>
          <w:rFonts w:ascii="Times New Roman" w:hAnsi="Times New Roman" w:cs="Times New Roman"/>
          <w:sz w:val="22"/>
          <w:szCs w:val="22"/>
        </w:rPr>
      </w:pPr>
    </w:p>
    <w:p w:rsidR="0031176E" w:rsidRPr="00900E7A" w:rsidRDefault="0031176E" w:rsidP="00900E7A">
      <w:pPr>
        <w:tabs>
          <w:tab w:val="left" w:pos="4678"/>
        </w:tabs>
        <w:jc w:val="both"/>
        <w:rPr>
          <w:rFonts w:ascii="Times New Roman" w:hAnsi="Times New Roman" w:cs="Times New Roman"/>
          <w:sz w:val="22"/>
          <w:szCs w:val="22"/>
        </w:rPr>
      </w:pPr>
    </w:p>
    <w:p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______________________</w:t>
      </w:r>
      <w:r w:rsidR="00CC766A">
        <w:rPr>
          <w:rFonts w:ascii="Times New Roman" w:hAnsi="Times New Roman" w:cs="Times New Roman"/>
          <w:sz w:val="22"/>
          <w:szCs w:val="22"/>
        </w:rPr>
        <w:t>______</w:t>
      </w:r>
      <w:r w:rsidR="00CC33BE">
        <w:rPr>
          <w:rFonts w:ascii="Times New Roman" w:hAnsi="Times New Roman" w:cs="Times New Roman"/>
          <w:sz w:val="22"/>
          <w:szCs w:val="22"/>
        </w:rPr>
        <w:t>_______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________________________________</w:t>
      </w:r>
      <w:r w:rsidR="00C30C28">
        <w:rPr>
          <w:rFonts w:ascii="Times New Roman" w:hAnsi="Times New Roman" w:cs="Times New Roman"/>
          <w:sz w:val="22"/>
          <w:szCs w:val="22"/>
        </w:rPr>
        <w:t>______</w:t>
      </w:r>
      <w:r w:rsidRPr="00900E7A">
        <w:rPr>
          <w:rFonts w:ascii="Times New Roman" w:hAnsi="Times New Roman" w:cs="Times New Roman"/>
          <w:sz w:val="22"/>
          <w:szCs w:val="22"/>
        </w:rPr>
        <w:t>_</w:t>
      </w:r>
    </w:p>
    <w:p w:rsidR="0031176E" w:rsidRPr="00154892" w:rsidRDefault="00CC766A"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C30C28">
        <w:rPr>
          <w:rFonts w:ascii="Times New Roman" w:hAnsi="Times New Roman" w:cs="Times New Roman"/>
          <w:b/>
          <w:sz w:val="22"/>
          <w:szCs w:val="22"/>
        </w:rPr>
        <w:t>AV MEDIA, a.s.</w:t>
      </w:r>
    </w:p>
    <w:p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D106DB">
        <w:rPr>
          <w:rFonts w:ascii="Times New Roman" w:hAnsi="Times New Roman" w:cs="Times New Roman"/>
          <w:sz w:val="22"/>
          <w:szCs w:val="22"/>
        </w:rPr>
        <w:t>Zde</w:t>
      </w:r>
      <w:r w:rsidR="00CC766A">
        <w:rPr>
          <w:rFonts w:ascii="Times New Roman" w:hAnsi="Times New Roman" w:cs="Times New Roman"/>
          <w:sz w:val="22"/>
          <w:szCs w:val="22"/>
        </w:rPr>
        <w:t>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C30C28">
        <w:rPr>
          <w:rFonts w:ascii="Times New Roman" w:hAnsi="Times New Roman" w:cs="Times New Roman"/>
          <w:sz w:val="22"/>
          <w:szCs w:val="22"/>
        </w:rPr>
        <w:t xml:space="preserve">Ing. David </w:t>
      </w:r>
      <w:proofErr w:type="spellStart"/>
      <w:r w:rsidR="00C30C28">
        <w:rPr>
          <w:rFonts w:ascii="Times New Roman" w:hAnsi="Times New Roman" w:cs="Times New Roman"/>
          <w:sz w:val="22"/>
          <w:szCs w:val="22"/>
        </w:rPr>
        <w:t>Lasch</w:t>
      </w:r>
      <w:proofErr w:type="spellEnd"/>
      <w:r w:rsidR="00C30C28">
        <w:rPr>
          <w:rFonts w:ascii="Times New Roman" w:hAnsi="Times New Roman" w:cs="Times New Roman"/>
          <w:sz w:val="22"/>
          <w:szCs w:val="22"/>
        </w:rPr>
        <w:t>, místopředseda představenstva</w:t>
      </w:r>
    </w:p>
    <w:p w:rsidR="0031176E" w:rsidRPr="00900E7A" w:rsidRDefault="0031176E" w:rsidP="00A9235D">
      <w:pPr>
        <w:jc w:val="both"/>
        <w:rPr>
          <w:rFonts w:ascii="Times New Roman" w:hAnsi="Times New Roman" w:cs="Times New Roman"/>
          <w:sz w:val="22"/>
          <w:szCs w:val="22"/>
        </w:rPr>
      </w:pPr>
    </w:p>
    <w:sectPr w:rsidR="0031176E" w:rsidRPr="00900E7A" w:rsidSect="009F4D02">
      <w:headerReference w:type="default" r:id="rId9"/>
      <w:footerReference w:type="default" r:id="rId10"/>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C2" w:rsidRDefault="006F49C2" w:rsidP="002601CF">
      <w:r>
        <w:separator/>
      </w:r>
    </w:p>
  </w:endnote>
  <w:endnote w:type="continuationSeparator" w:id="0">
    <w:p w:rsidR="006F49C2" w:rsidRDefault="006F49C2"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6E" w:rsidRPr="004A58D6" w:rsidRDefault="007F69BF" w:rsidP="006A4529">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w:t>
    </w:r>
    <w:r w:rsidR="004A58D6" w:rsidRPr="004A58D6">
      <w:rPr>
        <w:rFonts w:ascii="Arial" w:hAnsi="Arial" w:cs="Arial"/>
        <w:sz w:val="18"/>
        <w:szCs w:val="18"/>
      </w:rPr>
      <w:t xml:space="preserve">regionálního </w:t>
    </w:r>
    <w:r w:rsidR="006A4529">
      <w:rPr>
        <w:rFonts w:ascii="Arial" w:hAnsi="Arial" w:cs="Arial"/>
        <w:sz w:val="18"/>
        <w:szCs w:val="18"/>
      </w:rPr>
      <w:t xml:space="preserve">operačního programu, </w:t>
    </w:r>
    <w:proofErr w:type="spellStart"/>
    <w:r w:rsidRPr="004A58D6">
      <w:rPr>
        <w:rFonts w:ascii="Arial" w:hAnsi="Arial" w:cs="Arial"/>
        <w:sz w:val="18"/>
        <w:szCs w:val="18"/>
      </w:rPr>
      <w:t>reg</w:t>
    </w:r>
    <w:proofErr w:type="spellEnd"/>
    <w:r w:rsidRPr="004A58D6">
      <w:rPr>
        <w:rFonts w:ascii="Arial" w:hAnsi="Arial" w:cs="Arial"/>
        <w:sz w:val="18"/>
        <w:szCs w:val="18"/>
      </w:rPr>
      <w:t xml:space="preserve">. </w:t>
    </w:r>
    <w:proofErr w:type="gramStart"/>
    <w:r w:rsidRPr="004A58D6">
      <w:rPr>
        <w:rFonts w:ascii="Arial" w:hAnsi="Arial" w:cs="Arial"/>
        <w:sz w:val="18"/>
        <w:szCs w:val="18"/>
      </w:rPr>
      <w:t>č.</w:t>
    </w:r>
    <w:proofErr w:type="gramEnd"/>
    <w:r w:rsidRPr="004A58D6">
      <w:rPr>
        <w:rFonts w:ascii="Arial" w:hAnsi="Arial" w:cs="Arial"/>
        <w:sz w:val="18"/>
        <w:szCs w:val="18"/>
      </w:rPr>
      <w:t xml:space="preserve"> </w:t>
    </w:r>
    <w:r w:rsidR="004A58D6" w:rsidRPr="004A58D6">
      <w:rPr>
        <w:rFonts w:ascii="Arial" w:hAnsi="Arial" w:cs="Arial"/>
        <w:sz w:val="18"/>
        <w:szCs w:val="18"/>
      </w:rPr>
      <w:t>CZ.06.2.67/0.0/0.0/16_062/0003938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C2" w:rsidRDefault="006F49C2" w:rsidP="002601CF">
      <w:r>
        <w:separator/>
      </w:r>
    </w:p>
  </w:footnote>
  <w:footnote w:type="continuationSeparator" w:id="0">
    <w:p w:rsidR="006F49C2" w:rsidRDefault="006F49C2"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6E" w:rsidRDefault="0031176E" w:rsidP="00F7141B">
    <w:pPr>
      <w:pStyle w:val="Zhlav"/>
      <w:tabs>
        <w:tab w:val="clear" w:pos="9577"/>
        <w:tab w:val="left" w:pos="5040"/>
      </w:tabs>
    </w:pPr>
    <w:r>
      <w:tab/>
    </w:r>
    <w:r>
      <w:tab/>
    </w:r>
    <w:r w:rsidR="004A58D6" w:rsidRPr="008D354F">
      <w:rPr>
        <w:noProof/>
        <w:lang w:eastAsia="cs-CZ" w:bidi="ar-SA"/>
      </w:rPr>
      <w:drawing>
        <wp:inline distT="0" distB="0" distL="0" distR="0">
          <wp:extent cx="6033135" cy="910832"/>
          <wp:effectExtent l="0" t="0" r="5715" b="381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91083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8">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8"/>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16A27"/>
    <w:rsid w:val="00024E26"/>
    <w:rsid w:val="000271F1"/>
    <w:rsid w:val="00034AAD"/>
    <w:rsid w:val="00036767"/>
    <w:rsid w:val="00075963"/>
    <w:rsid w:val="00082357"/>
    <w:rsid w:val="00084189"/>
    <w:rsid w:val="00087214"/>
    <w:rsid w:val="000969AB"/>
    <w:rsid w:val="000979C9"/>
    <w:rsid w:val="000C05A1"/>
    <w:rsid w:val="000C6971"/>
    <w:rsid w:val="000D12EA"/>
    <w:rsid w:val="000F2DC3"/>
    <w:rsid w:val="00116D63"/>
    <w:rsid w:val="00121089"/>
    <w:rsid w:val="00123421"/>
    <w:rsid w:val="00130DDC"/>
    <w:rsid w:val="0013349F"/>
    <w:rsid w:val="001362ED"/>
    <w:rsid w:val="00140566"/>
    <w:rsid w:val="00154483"/>
    <w:rsid w:val="00154892"/>
    <w:rsid w:val="00155D4E"/>
    <w:rsid w:val="00166B8E"/>
    <w:rsid w:val="001732EE"/>
    <w:rsid w:val="00177F98"/>
    <w:rsid w:val="001B0E64"/>
    <w:rsid w:val="001B6B9A"/>
    <w:rsid w:val="001C045F"/>
    <w:rsid w:val="001C2095"/>
    <w:rsid w:val="001C4807"/>
    <w:rsid w:val="001E46F4"/>
    <w:rsid w:val="001F4DC8"/>
    <w:rsid w:val="001F5228"/>
    <w:rsid w:val="002217CA"/>
    <w:rsid w:val="00225C8F"/>
    <w:rsid w:val="00227491"/>
    <w:rsid w:val="00233B2B"/>
    <w:rsid w:val="00234EC0"/>
    <w:rsid w:val="002532FF"/>
    <w:rsid w:val="00253DED"/>
    <w:rsid w:val="002601CF"/>
    <w:rsid w:val="00264231"/>
    <w:rsid w:val="0028160F"/>
    <w:rsid w:val="00294134"/>
    <w:rsid w:val="002A5188"/>
    <w:rsid w:val="002B3297"/>
    <w:rsid w:val="002C2BDA"/>
    <w:rsid w:val="002C3225"/>
    <w:rsid w:val="002E2381"/>
    <w:rsid w:val="002F0C08"/>
    <w:rsid w:val="003074FE"/>
    <w:rsid w:val="0031176E"/>
    <w:rsid w:val="0031392B"/>
    <w:rsid w:val="00314DC2"/>
    <w:rsid w:val="00315E5E"/>
    <w:rsid w:val="00332790"/>
    <w:rsid w:val="00344132"/>
    <w:rsid w:val="00351EE4"/>
    <w:rsid w:val="003602DB"/>
    <w:rsid w:val="0036135E"/>
    <w:rsid w:val="00390312"/>
    <w:rsid w:val="00395358"/>
    <w:rsid w:val="003A57EE"/>
    <w:rsid w:val="003B0AAC"/>
    <w:rsid w:val="003C49F5"/>
    <w:rsid w:val="003D32DA"/>
    <w:rsid w:val="003E2AB6"/>
    <w:rsid w:val="003F0028"/>
    <w:rsid w:val="00400BB2"/>
    <w:rsid w:val="00422FC7"/>
    <w:rsid w:val="0042542D"/>
    <w:rsid w:val="0043356A"/>
    <w:rsid w:val="004353A1"/>
    <w:rsid w:val="00436889"/>
    <w:rsid w:val="00441D54"/>
    <w:rsid w:val="00447222"/>
    <w:rsid w:val="004549B5"/>
    <w:rsid w:val="00464041"/>
    <w:rsid w:val="00467216"/>
    <w:rsid w:val="0047121B"/>
    <w:rsid w:val="00473F25"/>
    <w:rsid w:val="00475858"/>
    <w:rsid w:val="00477013"/>
    <w:rsid w:val="004803F0"/>
    <w:rsid w:val="00481FEF"/>
    <w:rsid w:val="00483309"/>
    <w:rsid w:val="004962F9"/>
    <w:rsid w:val="004A3666"/>
    <w:rsid w:val="004A58D6"/>
    <w:rsid w:val="004A72A6"/>
    <w:rsid w:val="004B5737"/>
    <w:rsid w:val="004C2BE3"/>
    <w:rsid w:val="004E110B"/>
    <w:rsid w:val="004E4083"/>
    <w:rsid w:val="004E4797"/>
    <w:rsid w:val="00513BEB"/>
    <w:rsid w:val="00521304"/>
    <w:rsid w:val="005344FD"/>
    <w:rsid w:val="00554F9A"/>
    <w:rsid w:val="005652A5"/>
    <w:rsid w:val="00566164"/>
    <w:rsid w:val="00574065"/>
    <w:rsid w:val="005807DF"/>
    <w:rsid w:val="00581D01"/>
    <w:rsid w:val="00583164"/>
    <w:rsid w:val="00583E20"/>
    <w:rsid w:val="005867AB"/>
    <w:rsid w:val="00591657"/>
    <w:rsid w:val="005B6D29"/>
    <w:rsid w:val="005C26CB"/>
    <w:rsid w:val="005C5D67"/>
    <w:rsid w:val="005D0BC5"/>
    <w:rsid w:val="005D6E31"/>
    <w:rsid w:val="005D7EE5"/>
    <w:rsid w:val="005E5B72"/>
    <w:rsid w:val="005F0647"/>
    <w:rsid w:val="006103F4"/>
    <w:rsid w:val="00613414"/>
    <w:rsid w:val="00627031"/>
    <w:rsid w:val="00636D8F"/>
    <w:rsid w:val="00643A4A"/>
    <w:rsid w:val="006579B3"/>
    <w:rsid w:val="0066053B"/>
    <w:rsid w:val="00660E2B"/>
    <w:rsid w:val="00661FE5"/>
    <w:rsid w:val="00670989"/>
    <w:rsid w:val="00674010"/>
    <w:rsid w:val="00676BCF"/>
    <w:rsid w:val="0068187E"/>
    <w:rsid w:val="00683926"/>
    <w:rsid w:val="006860BF"/>
    <w:rsid w:val="00687E28"/>
    <w:rsid w:val="006921F9"/>
    <w:rsid w:val="006A2DFE"/>
    <w:rsid w:val="006A4529"/>
    <w:rsid w:val="006A7E9B"/>
    <w:rsid w:val="006B32FE"/>
    <w:rsid w:val="006B5919"/>
    <w:rsid w:val="006B5FFF"/>
    <w:rsid w:val="006C10F0"/>
    <w:rsid w:val="006C2BE1"/>
    <w:rsid w:val="006C53E4"/>
    <w:rsid w:val="006C764F"/>
    <w:rsid w:val="006D5486"/>
    <w:rsid w:val="006D66BC"/>
    <w:rsid w:val="006D7B66"/>
    <w:rsid w:val="006F347D"/>
    <w:rsid w:val="006F49C2"/>
    <w:rsid w:val="00703E12"/>
    <w:rsid w:val="00722945"/>
    <w:rsid w:val="00725D15"/>
    <w:rsid w:val="007418BF"/>
    <w:rsid w:val="00742F3E"/>
    <w:rsid w:val="007436C8"/>
    <w:rsid w:val="00763510"/>
    <w:rsid w:val="00772494"/>
    <w:rsid w:val="0079426B"/>
    <w:rsid w:val="0079494C"/>
    <w:rsid w:val="0079568E"/>
    <w:rsid w:val="007A5D7F"/>
    <w:rsid w:val="007B46CD"/>
    <w:rsid w:val="007C24DD"/>
    <w:rsid w:val="007C3CE5"/>
    <w:rsid w:val="007E30C1"/>
    <w:rsid w:val="007E6675"/>
    <w:rsid w:val="007F69BF"/>
    <w:rsid w:val="00800A46"/>
    <w:rsid w:val="00810A02"/>
    <w:rsid w:val="00814A2B"/>
    <w:rsid w:val="00817888"/>
    <w:rsid w:val="00826F49"/>
    <w:rsid w:val="008771DF"/>
    <w:rsid w:val="0088104A"/>
    <w:rsid w:val="00897EF4"/>
    <w:rsid w:val="008A2AFC"/>
    <w:rsid w:val="008C1FC6"/>
    <w:rsid w:val="008C3467"/>
    <w:rsid w:val="008C3A2E"/>
    <w:rsid w:val="008C728B"/>
    <w:rsid w:val="008D1DED"/>
    <w:rsid w:val="008D278D"/>
    <w:rsid w:val="008D77BA"/>
    <w:rsid w:val="008E286A"/>
    <w:rsid w:val="008E3D7C"/>
    <w:rsid w:val="008F177F"/>
    <w:rsid w:val="008F2226"/>
    <w:rsid w:val="008F3117"/>
    <w:rsid w:val="00900E7A"/>
    <w:rsid w:val="009022BD"/>
    <w:rsid w:val="00904170"/>
    <w:rsid w:val="00920378"/>
    <w:rsid w:val="0093146A"/>
    <w:rsid w:val="00940729"/>
    <w:rsid w:val="00967893"/>
    <w:rsid w:val="00977F61"/>
    <w:rsid w:val="009A389F"/>
    <w:rsid w:val="009A425D"/>
    <w:rsid w:val="009B02EC"/>
    <w:rsid w:val="009B1913"/>
    <w:rsid w:val="009B4AD8"/>
    <w:rsid w:val="009B5763"/>
    <w:rsid w:val="009C139E"/>
    <w:rsid w:val="009D0137"/>
    <w:rsid w:val="009D0385"/>
    <w:rsid w:val="009D1A02"/>
    <w:rsid w:val="009D4842"/>
    <w:rsid w:val="009E2571"/>
    <w:rsid w:val="009F4D02"/>
    <w:rsid w:val="009F7103"/>
    <w:rsid w:val="00A06595"/>
    <w:rsid w:val="00A366A3"/>
    <w:rsid w:val="00A426A3"/>
    <w:rsid w:val="00A4778E"/>
    <w:rsid w:val="00A51D18"/>
    <w:rsid w:val="00A6592B"/>
    <w:rsid w:val="00A70145"/>
    <w:rsid w:val="00A739EC"/>
    <w:rsid w:val="00A73C13"/>
    <w:rsid w:val="00A77844"/>
    <w:rsid w:val="00A9235D"/>
    <w:rsid w:val="00AA3123"/>
    <w:rsid w:val="00AB4371"/>
    <w:rsid w:val="00AC0236"/>
    <w:rsid w:val="00AE468E"/>
    <w:rsid w:val="00AE75B9"/>
    <w:rsid w:val="00AF32C1"/>
    <w:rsid w:val="00AF6240"/>
    <w:rsid w:val="00B032A3"/>
    <w:rsid w:val="00B043A8"/>
    <w:rsid w:val="00B14254"/>
    <w:rsid w:val="00B216AB"/>
    <w:rsid w:val="00B4208F"/>
    <w:rsid w:val="00B5008F"/>
    <w:rsid w:val="00B54837"/>
    <w:rsid w:val="00B639B6"/>
    <w:rsid w:val="00B64040"/>
    <w:rsid w:val="00B666B5"/>
    <w:rsid w:val="00B746DC"/>
    <w:rsid w:val="00B7650B"/>
    <w:rsid w:val="00B81010"/>
    <w:rsid w:val="00B811F1"/>
    <w:rsid w:val="00B82751"/>
    <w:rsid w:val="00B95D8E"/>
    <w:rsid w:val="00BB0BF3"/>
    <w:rsid w:val="00BB0E88"/>
    <w:rsid w:val="00BC7125"/>
    <w:rsid w:val="00BD423F"/>
    <w:rsid w:val="00BD4319"/>
    <w:rsid w:val="00C02DB6"/>
    <w:rsid w:val="00C12F85"/>
    <w:rsid w:val="00C144E1"/>
    <w:rsid w:val="00C20A8D"/>
    <w:rsid w:val="00C2307A"/>
    <w:rsid w:val="00C30C28"/>
    <w:rsid w:val="00C330D9"/>
    <w:rsid w:val="00C55B4F"/>
    <w:rsid w:val="00C62F8E"/>
    <w:rsid w:val="00C75225"/>
    <w:rsid w:val="00C9205A"/>
    <w:rsid w:val="00CA5016"/>
    <w:rsid w:val="00CB541B"/>
    <w:rsid w:val="00CC33BE"/>
    <w:rsid w:val="00CC766A"/>
    <w:rsid w:val="00CC7966"/>
    <w:rsid w:val="00CD172E"/>
    <w:rsid w:val="00CF5C56"/>
    <w:rsid w:val="00D106DB"/>
    <w:rsid w:val="00D117E9"/>
    <w:rsid w:val="00D31F5F"/>
    <w:rsid w:val="00D37F6B"/>
    <w:rsid w:val="00D43FAF"/>
    <w:rsid w:val="00D60720"/>
    <w:rsid w:val="00D623AA"/>
    <w:rsid w:val="00D64411"/>
    <w:rsid w:val="00D65392"/>
    <w:rsid w:val="00D90F11"/>
    <w:rsid w:val="00DA66AE"/>
    <w:rsid w:val="00DB3DDD"/>
    <w:rsid w:val="00DB7DB7"/>
    <w:rsid w:val="00DD2BF7"/>
    <w:rsid w:val="00DE46D0"/>
    <w:rsid w:val="00DE7999"/>
    <w:rsid w:val="00DF0B33"/>
    <w:rsid w:val="00E21461"/>
    <w:rsid w:val="00E26630"/>
    <w:rsid w:val="00E5258B"/>
    <w:rsid w:val="00E562B1"/>
    <w:rsid w:val="00E86DE6"/>
    <w:rsid w:val="00E97181"/>
    <w:rsid w:val="00EB5341"/>
    <w:rsid w:val="00ED6394"/>
    <w:rsid w:val="00ED7E50"/>
    <w:rsid w:val="00EE3472"/>
    <w:rsid w:val="00F14E15"/>
    <w:rsid w:val="00F42F4E"/>
    <w:rsid w:val="00F62634"/>
    <w:rsid w:val="00F63720"/>
    <w:rsid w:val="00F7141B"/>
    <w:rsid w:val="00F91167"/>
    <w:rsid w:val="00F91872"/>
    <w:rsid w:val="00F96AA1"/>
    <w:rsid w:val="00FA1CB9"/>
    <w:rsid w:val="00FB5C0E"/>
    <w:rsid w:val="00FC3E45"/>
    <w:rsid w:val="00FD3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6EE6-0057-42DF-9FE6-54E414A9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4640</Words>
  <Characters>27378</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CF</cp:lastModifiedBy>
  <cp:revision>2</cp:revision>
  <cp:lastPrinted>2018-05-09T10:16:00Z</cp:lastPrinted>
  <dcterms:created xsi:type="dcterms:W3CDTF">2018-05-29T09:49:00Z</dcterms:created>
  <dcterms:modified xsi:type="dcterms:W3CDTF">2018-05-29T09:49:00Z</dcterms:modified>
</cp:coreProperties>
</file>