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74A1" w:rsidRPr="009C74A1" w:rsidRDefault="009C74A1" w:rsidP="009C74A1">
      <w:pPr>
        <w:pStyle w:val="HLAVICKA"/>
        <w:spacing w:after="1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C74A1">
        <w:rPr>
          <w:rFonts w:ascii="Arial" w:hAnsi="Arial" w:cs="Arial"/>
          <w:b/>
          <w:sz w:val="22"/>
          <w:szCs w:val="22"/>
        </w:rPr>
        <w:t>OKsystem</w:t>
      </w:r>
      <w:proofErr w:type="spellEnd"/>
      <w:r w:rsidRPr="009C74A1">
        <w:rPr>
          <w:rFonts w:ascii="Arial" w:hAnsi="Arial" w:cs="Arial"/>
          <w:b/>
          <w:sz w:val="22"/>
          <w:szCs w:val="22"/>
        </w:rPr>
        <w:t xml:space="preserve"> a.</w:t>
      </w:r>
      <w:r w:rsidR="00D92776">
        <w:rPr>
          <w:rFonts w:ascii="Arial" w:hAnsi="Arial" w:cs="Arial"/>
          <w:b/>
          <w:sz w:val="22"/>
          <w:szCs w:val="22"/>
        </w:rPr>
        <w:t xml:space="preserve"> </w:t>
      </w:r>
      <w:r w:rsidRPr="009C74A1">
        <w:rPr>
          <w:rFonts w:ascii="Arial" w:hAnsi="Arial" w:cs="Arial"/>
          <w:b/>
          <w:sz w:val="22"/>
          <w:szCs w:val="22"/>
        </w:rPr>
        <w:t>s.</w:t>
      </w:r>
    </w:p>
    <w:p w:rsidR="009C74A1" w:rsidRPr="009C74A1" w:rsidRDefault="009C74A1" w:rsidP="009C74A1">
      <w:pPr>
        <w:spacing w:before="60" w:after="60"/>
        <w:rPr>
          <w:rFonts w:cs="Arial"/>
          <w:sz w:val="22"/>
          <w:szCs w:val="22"/>
        </w:rPr>
      </w:pPr>
      <w:r w:rsidRPr="009C74A1">
        <w:rPr>
          <w:rFonts w:cs="Arial"/>
          <w:bCs/>
          <w:sz w:val="22"/>
          <w:szCs w:val="22"/>
        </w:rPr>
        <w:t xml:space="preserve">Sídlo: </w:t>
      </w:r>
      <w:r w:rsidRPr="009C74A1">
        <w:rPr>
          <w:rFonts w:cs="Arial"/>
          <w:bCs/>
          <w:sz w:val="22"/>
          <w:szCs w:val="22"/>
        </w:rPr>
        <w:tab/>
      </w:r>
      <w:r w:rsidRPr="009C74A1">
        <w:rPr>
          <w:rFonts w:cs="Arial"/>
          <w:bCs/>
          <w:sz w:val="22"/>
          <w:szCs w:val="22"/>
        </w:rPr>
        <w:tab/>
      </w:r>
      <w:r w:rsidRPr="009C74A1">
        <w:rPr>
          <w:rFonts w:cs="Arial"/>
          <w:bCs/>
          <w:sz w:val="22"/>
          <w:szCs w:val="22"/>
        </w:rPr>
        <w:tab/>
      </w:r>
      <w:r w:rsidRPr="009C74A1">
        <w:rPr>
          <w:rFonts w:cs="Arial"/>
          <w:sz w:val="22"/>
          <w:szCs w:val="22"/>
        </w:rPr>
        <w:t>Na Pankráci 125, 140 21 Praha 4</w:t>
      </w:r>
    </w:p>
    <w:p w:rsidR="009C74A1" w:rsidRPr="009C74A1" w:rsidRDefault="009C74A1" w:rsidP="009C74A1">
      <w:pPr>
        <w:pStyle w:val="HLAVICKA"/>
        <w:spacing w:before="60"/>
        <w:rPr>
          <w:rFonts w:ascii="Arial" w:hAnsi="Arial" w:cs="Arial"/>
          <w:bCs/>
          <w:sz w:val="22"/>
          <w:szCs w:val="22"/>
        </w:rPr>
      </w:pPr>
      <w:r w:rsidRPr="009C74A1">
        <w:rPr>
          <w:rFonts w:ascii="Arial" w:hAnsi="Arial" w:cs="Arial"/>
          <w:bCs/>
          <w:sz w:val="22"/>
          <w:szCs w:val="22"/>
        </w:rPr>
        <w:t xml:space="preserve">IČ: </w:t>
      </w:r>
      <w:r w:rsidRPr="009C74A1">
        <w:rPr>
          <w:rFonts w:ascii="Arial" w:hAnsi="Arial" w:cs="Arial"/>
          <w:bCs/>
          <w:sz w:val="22"/>
          <w:szCs w:val="22"/>
        </w:rPr>
        <w:tab/>
      </w:r>
      <w:r w:rsidRPr="009C74A1">
        <w:rPr>
          <w:rFonts w:ascii="Arial" w:hAnsi="Arial" w:cs="Arial"/>
          <w:bCs/>
          <w:sz w:val="22"/>
          <w:szCs w:val="22"/>
        </w:rPr>
        <w:tab/>
      </w:r>
      <w:r w:rsidRPr="009C74A1">
        <w:rPr>
          <w:rFonts w:ascii="Arial" w:hAnsi="Arial" w:cs="Arial"/>
          <w:bCs/>
          <w:sz w:val="22"/>
          <w:szCs w:val="22"/>
        </w:rPr>
        <w:tab/>
      </w:r>
      <w:r w:rsidRPr="009C74A1">
        <w:rPr>
          <w:rFonts w:ascii="Arial" w:hAnsi="Arial" w:cs="Arial"/>
          <w:sz w:val="22"/>
          <w:szCs w:val="22"/>
        </w:rPr>
        <w:t>27373665</w:t>
      </w:r>
    </w:p>
    <w:p w:rsidR="009C74A1" w:rsidRPr="009C74A1" w:rsidRDefault="009C74A1" w:rsidP="009C74A1">
      <w:pPr>
        <w:pStyle w:val="HLAVICKA"/>
        <w:spacing w:before="60"/>
        <w:rPr>
          <w:rFonts w:ascii="Arial" w:hAnsi="Arial" w:cs="Arial"/>
          <w:sz w:val="22"/>
          <w:szCs w:val="22"/>
        </w:rPr>
      </w:pPr>
      <w:r w:rsidRPr="009C74A1">
        <w:rPr>
          <w:rFonts w:ascii="Arial" w:hAnsi="Arial" w:cs="Arial"/>
          <w:bCs/>
          <w:sz w:val="22"/>
          <w:szCs w:val="22"/>
        </w:rPr>
        <w:t>Společnost je zapsána v obchodním rejstříku vedeném Městským soudem v Praze, oddíl B, vložka: 20326</w:t>
      </w:r>
    </w:p>
    <w:p w:rsidR="009C74A1" w:rsidRPr="009C74A1" w:rsidRDefault="009C74A1" w:rsidP="009C74A1">
      <w:pPr>
        <w:spacing w:before="60" w:after="6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>Zastupuje:</w:t>
      </w:r>
      <w:r w:rsidRPr="009C74A1">
        <w:rPr>
          <w:rFonts w:cs="Arial"/>
          <w:sz w:val="22"/>
          <w:szCs w:val="22"/>
        </w:rPr>
        <w:tab/>
      </w:r>
      <w:r w:rsidRPr="009C74A1">
        <w:rPr>
          <w:rFonts w:cs="Arial"/>
          <w:sz w:val="22"/>
          <w:szCs w:val="22"/>
        </w:rPr>
        <w:tab/>
        <w:t xml:space="preserve">Ing. Vítězslav </w:t>
      </w:r>
      <w:proofErr w:type="spellStart"/>
      <w:r w:rsidRPr="009C74A1">
        <w:rPr>
          <w:rFonts w:cs="Arial"/>
          <w:sz w:val="22"/>
          <w:szCs w:val="22"/>
        </w:rPr>
        <w:t>Ciml</w:t>
      </w:r>
      <w:proofErr w:type="spellEnd"/>
      <w:r w:rsidRPr="009C74A1">
        <w:rPr>
          <w:rFonts w:cs="Arial"/>
          <w:sz w:val="22"/>
          <w:szCs w:val="22"/>
        </w:rPr>
        <w:t>, člen představenstva</w:t>
      </w:r>
    </w:p>
    <w:p w:rsidR="009C74A1" w:rsidRPr="009C74A1" w:rsidRDefault="009C74A1" w:rsidP="009C74A1">
      <w:pPr>
        <w:spacing w:before="60" w:after="6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>Bankovní spojení:</w:t>
      </w:r>
      <w:r w:rsidRPr="009C74A1">
        <w:rPr>
          <w:rFonts w:cs="Arial"/>
          <w:bCs/>
          <w:sz w:val="22"/>
          <w:szCs w:val="22"/>
        </w:rPr>
        <w:t xml:space="preserve"> </w:t>
      </w:r>
      <w:r w:rsidRPr="009C74A1">
        <w:rPr>
          <w:rFonts w:cs="Arial"/>
          <w:bCs/>
          <w:sz w:val="22"/>
          <w:szCs w:val="22"/>
        </w:rPr>
        <w:tab/>
      </w:r>
      <w:r w:rsidR="00BB3B46">
        <w:rPr>
          <w:rFonts w:cs="Arial"/>
          <w:sz w:val="22"/>
          <w:szCs w:val="22"/>
        </w:rPr>
        <w:t>XXXXXXXXXXXXXX</w:t>
      </w:r>
      <w:r w:rsidRPr="009C74A1">
        <w:rPr>
          <w:rFonts w:cs="Arial"/>
          <w:sz w:val="22"/>
          <w:szCs w:val="22"/>
        </w:rPr>
        <w:t xml:space="preserve"> </w:t>
      </w:r>
    </w:p>
    <w:p w:rsidR="009C74A1" w:rsidRPr="009C74A1" w:rsidRDefault="009C74A1" w:rsidP="009C74A1">
      <w:pPr>
        <w:spacing w:before="60" w:after="6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 xml:space="preserve">Číslo účtu: </w:t>
      </w:r>
      <w:r w:rsidRPr="009C74A1">
        <w:rPr>
          <w:rFonts w:cs="Arial"/>
          <w:sz w:val="22"/>
          <w:szCs w:val="22"/>
        </w:rPr>
        <w:tab/>
      </w:r>
      <w:r w:rsidRPr="009C74A1">
        <w:rPr>
          <w:rFonts w:cs="Arial"/>
          <w:sz w:val="22"/>
          <w:szCs w:val="22"/>
        </w:rPr>
        <w:tab/>
      </w:r>
      <w:r w:rsidR="00BB3B46">
        <w:rPr>
          <w:rFonts w:cs="Arial"/>
          <w:sz w:val="22"/>
          <w:szCs w:val="22"/>
        </w:rPr>
        <w:t>XXXXXXXXXXXXXX</w:t>
      </w:r>
      <w:bookmarkStart w:id="0" w:name="_GoBack"/>
      <w:bookmarkEnd w:id="0"/>
    </w:p>
    <w:p w:rsidR="009C74A1" w:rsidRPr="009C74A1" w:rsidRDefault="009C74A1" w:rsidP="009C74A1">
      <w:pPr>
        <w:pStyle w:val="HLAVICKA"/>
        <w:spacing w:before="60"/>
        <w:rPr>
          <w:rFonts w:ascii="Arial" w:hAnsi="Arial" w:cs="Arial"/>
          <w:bCs/>
          <w:sz w:val="22"/>
          <w:szCs w:val="22"/>
        </w:rPr>
      </w:pPr>
      <w:r w:rsidRPr="009C74A1">
        <w:rPr>
          <w:rFonts w:ascii="Arial" w:hAnsi="Arial" w:cs="Arial"/>
          <w:bCs/>
          <w:sz w:val="22"/>
          <w:szCs w:val="22"/>
        </w:rPr>
        <w:t>(dále jen „</w:t>
      </w:r>
      <w:r w:rsidR="00B6485E">
        <w:rPr>
          <w:rFonts w:ascii="Arial" w:hAnsi="Arial" w:cs="Arial"/>
          <w:bCs/>
          <w:sz w:val="22"/>
          <w:szCs w:val="22"/>
        </w:rPr>
        <w:t>D</w:t>
      </w:r>
      <w:r w:rsidRPr="009C74A1">
        <w:rPr>
          <w:rFonts w:ascii="Arial" w:hAnsi="Arial" w:cs="Arial"/>
          <w:bCs/>
          <w:sz w:val="22"/>
          <w:szCs w:val="22"/>
        </w:rPr>
        <w:t>odavatel“)</w:t>
      </w:r>
    </w:p>
    <w:p w:rsidR="00D763EB" w:rsidRDefault="00D763EB" w:rsidP="009C74A1">
      <w:pPr>
        <w:rPr>
          <w:rFonts w:cs="Arial"/>
          <w:sz w:val="22"/>
          <w:szCs w:val="22"/>
        </w:rPr>
      </w:pPr>
    </w:p>
    <w:p w:rsidR="009C74A1" w:rsidRDefault="009C74A1" w:rsidP="009C74A1">
      <w:pPr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 xml:space="preserve">a </w:t>
      </w:r>
    </w:p>
    <w:p w:rsidR="00D763EB" w:rsidRPr="009C74A1" w:rsidRDefault="00D763EB" w:rsidP="009C74A1">
      <w:pPr>
        <w:rPr>
          <w:rFonts w:cs="Arial"/>
          <w:sz w:val="22"/>
          <w:szCs w:val="22"/>
        </w:rPr>
      </w:pPr>
    </w:p>
    <w:p w:rsidR="009C74A1" w:rsidRPr="009C74A1" w:rsidRDefault="009C74A1" w:rsidP="009C74A1">
      <w:pPr>
        <w:pStyle w:val="HLAVICKA"/>
        <w:rPr>
          <w:rFonts w:ascii="Arial" w:hAnsi="Arial" w:cs="Arial"/>
          <w:b/>
          <w:bCs/>
          <w:sz w:val="22"/>
          <w:szCs w:val="22"/>
        </w:rPr>
      </w:pPr>
      <w:r w:rsidRPr="009C74A1">
        <w:rPr>
          <w:rFonts w:ascii="Arial" w:hAnsi="Arial" w:cs="Arial"/>
          <w:b/>
          <w:bCs/>
          <w:sz w:val="22"/>
          <w:szCs w:val="22"/>
        </w:rPr>
        <w:t>Regionální rada regionu soudržnosti Severozápad</w:t>
      </w:r>
    </w:p>
    <w:p w:rsidR="009C74A1" w:rsidRPr="009C74A1" w:rsidRDefault="009C74A1" w:rsidP="009C74A1">
      <w:pPr>
        <w:pStyle w:val="HLAVICKA"/>
        <w:spacing w:before="60"/>
        <w:rPr>
          <w:rFonts w:ascii="Arial" w:hAnsi="Arial" w:cs="Arial"/>
          <w:sz w:val="22"/>
          <w:szCs w:val="22"/>
        </w:rPr>
      </w:pPr>
      <w:r w:rsidRPr="009C74A1">
        <w:rPr>
          <w:rFonts w:ascii="Arial" w:hAnsi="Arial" w:cs="Arial"/>
          <w:sz w:val="22"/>
          <w:szCs w:val="22"/>
        </w:rPr>
        <w:t xml:space="preserve">Sídlo:  </w:t>
      </w:r>
      <w:r w:rsidRPr="009C74A1">
        <w:rPr>
          <w:rFonts w:ascii="Arial" w:hAnsi="Arial" w:cs="Arial"/>
          <w:sz w:val="22"/>
          <w:szCs w:val="22"/>
        </w:rPr>
        <w:tab/>
      </w:r>
      <w:r w:rsidRPr="009C74A1">
        <w:rPr>
          <w:rFonts w:ascii="Arial" w:hAnsi="Arial" w:cs="Arial"/>
          <w:sz w:val="22"/>
          <w:szCs w:val="22"/>
        </w:rPr>
        <w:tab/>
      </w:r>
      <w:r w:rsidRPr="009C74A1">
        <w:rPr>
          <w:rFonts w:ascii="Arial" w:hAnsi="Arial" w:cs="Arial"/>
          <w:sz w:val="22"/>
          <w:szCs w:val="22"/>
        </w:rPr>
        <w:tab/>
        <w:t xml:space="preserve">Berní 2261/1, 400 01 Ústí nad Labem, </w:t>
      </w:r>
    </w:p>
    <w:p w:rsidR="009C74A1" w:rsidRPr="009C74A1" w:rsidRDefault="009C74A1" w:rsidP="009C74A1">
      <w:pPr>
        <w:pStyle w:val="HLAVICKA"/>
        <w:spacing w:before="60"/>
        <w:ind w:left="2124" w:hanging="2124"/>
        <w:rPr>
          <w:rFonts w:ascii="Arial" w:hAnsi="Arial" w:cs="Arial"/>
          <w:sz w:val="22"/>
          <w:szCs w:val="22"/>
        </w:rPr>
      </w:pPr>
      <w:r w:rsidRPr="009C74A1">
        <w:rPr>
          <w:rFonts w:ascii="Arial" w:hAnsi="Arial" w:cs="Arial"/>
          <w:sz w:val="22"/>
          <w:szCs w:val="22"/>
        </w:rPr>
        <w:t xml:space="preserve">IČ: </w:t>
      </w:r>
      <w:r w:rsidRPr="009C74A1">
        <w:rPr>
          <w:rFonts w:ascii="Arial" w:hAnsi="Arial" w:cs="Arial"/>
          <w:sz w:val="22"/>
          <w:szCs w:val="22"/>
        </w:rPr>
        <w:tab/>
        <w:t xml:space="preserve">     </w:t>
      </w:r>
      <w:r w:rsidRPr="009C74A1">
        <w:rPr>
          <w:rFonts w:ascii="Arial" w:hAnsi="Arial" w:cs="Arial"/>
          <w:sz w:val="22"/>
          <w:szCs w:val="22"/>
        </w:rPr>
        <w:tab/>
        <w:t>75082136</w:t>
      </w:r>
    </w:p>
    <w:p w:rsidR="009C74A1" w:rsidRPr="009C74A1" w:rsidRDefault="009C74A1" w:rsidP="009C74A1">
      <w:pPr>
        <w:spacing w:before="60" w:after="60"/>
        <w:ind w:left="2124" w:hanging="2124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 xml:space="preserve">Zastupuje: </w:t>
      </w:r>
      <w:r w:rsidRPr="009C74A1">
        <w:rPr>
          <w:rFonts w:cs="Arial"/>
          <w:sz w:val="22"/>
          <w:szCs w:val="22"/>
        </w:rPr>
        <w:tab/>
      </w:r>
      <w:r w:rsidRPr="009C74A1">
        <w:rPr>
          <w:rFonts w:cs="Arial"/>
          <w:sz w:val="22"/>
          <w:szCs w:val="22"/>
        </w:rPr>
        <w:tab/>
      </w:r>
      <w:r w:rsidRPr="009C74A1">
        <w:rPr>
          <w:rFonts w:eastAsia="Arial" w:cs="Arial"/>
          <w:sz w:val="22"/>
          <w:szCs w:val="22"/>
        </w:rPr>
        <w:t>Bc. Jana Havlicová</w:t>
      </w:r>
      <w:r w:rsidRPr="009C74A1">
        <w:rPr>
          <w:rFonts w:cs="Arial"/>
          <w:sz w:val="22"/>
          <w:szCs w:val="22"/>
        </w:rPr>
        <w:t xml:space="preserve">, ředitelka Úřadu Regionální rady regionu soudržnosti </w:t>
      </w:r>
      <w:r w:rsidRPr="00B6485E">
        <w:rPr>
          <w:rFonts w:cs="Arial"/>
          <w:sz w:val="22"/>
          <w:szCs w:val="22"/>
        </w:rPr>
        <w:t>Severozápad</w:t>
      </w:r>
      <w:r w:rsidR="00B6485E" w:rsidRPr="00B6485E">
        <w:rPr>
          <w:rFonts w:cs="Arial"/>
          <w:sz w:val="22"/>
          <w:szCs w:val="22"/>
        </w:rPr>
        <w:t>, na základě plné moci ze dne 6. 2. 2013</w:t>
      </w:r>
    </w:p>
    <w:p w:rsidR="009C74A1" w:rsidRPr="009C74A1" w:rsidRDefault="009C74A1" w:rsidP="009C74A1">
      <w:pPr>
        <w:pStyle w:val="HLAVICKA"/>
        <w:spacing w:before="60"/>
        <w:rPr>
          <w:rFonts w:ascii="Arial" w:hAnsi="Arial" w:cs="Arial"/>
          <w:sz w:val="22"/>
          <w:szCs w:val="22"/>
        </w:rPr>
      </w:pPr>
      <w:r w:rsidRPr="009C74A1">
        <w:rPr>
          <w:rFonts w:ascii="Arial" w:hAnsi="Arial" w:cs="Arial"/>
          <w:sz w:val="22"/>
          <w:szCs w:val="22"/>
        </w:rPr>
        <w:t xml:space="preserve">Bankovní spojení: </w:t>
      </w:r>
      <w:r w:rsidRPr="009C74A1">
        <w:rPr>
          <w:rFonts w:ascii="Arial" w:hAnsi="Arial" w:cs="Arial"/>
          <w:sz w:val="22"/>
          <w:szCs w:val="22"/>
        </w:rPr>
        <w:tab/>
        <w:t>Česká spořitelna, a. s.</w:t>
      </w:r>
    </w:p>
    <w:p w:rsidR="009C74A1" w:rsidRPr="009C74A1" w:rsidRDefault="009C74A1" w:rsidP="009C74A1">
      <w:pPr>
        <w:pStyle w:val="HLAVICKA"/>
        <w:spacing w:before="60"/>
        <w:rPr>
          <w:rFonts w:ascii="Arial" w:hAnsi="Arial" w:cs="Arial"/>
          <w:sz w:val="22"/>
          <w:szCs w:val="22"/>
        </w:rPr>
      </w:pPr>
      <w:r w:rsidRPr="009C74A1">
        <w:rPr>
          <w:rFonts w:ascii="Arial" w:hAnsi="Arial" w:cs="Arial"/>
          <w:sz w:val="22"/>
          <w:szCs w:val="22"/>
        </w:rPr>
        <w:t xml:space="preserve">Číslo účtu:  </w:t>
      </w:r>
      <w:r w:rsidRPr="009C74A1">
        <w:rPr>
          <w:rFonts w:ascii="Arial" w:hAnsi="Arial" w:cs="Arial"/>
          <w:sz w:val="22"/>
          <w:szCs w:val="22"/>
        </w:rPr>
        <w:tab/>
      </w:r>
      <w:r w:rsidRPr="009C74A1">
        <w:rPr>
          <w:rFonts w:ascii="Arial" w:hAnsi="Arial" w:cs="Arial"/>
          <w:sz w:val="22"/>
          <w:szCs w:val="22"/>
        </w:rPr>
        <w:tab/>
        <w:t>2673372/0800</w:t>
      </w:r>
    </w:p>
    <w:p w:rsidR="009C74A1" w:rsidRPr="009C74A1" w:rsidRDefault="009C74A1" w:rsidP="009C74A1">
      <w:pPr>
        <w:pStyle w:val="HLAVICKA"/>
        <w:rPr>
          <w:rFonts w:ascii="Arial" w:hAnsi="Arial" w:cs="Arial"/>
          <w:bCs/>
          <w:sz w:val="22"/>
          <w:szCs w:val="22"/>
        </w:rPr>
      </w:pPr>
      <w:r w:rsidRPr="009C74A1">
        <w:rPr>
          <w:rFonts w:ascii="Arial" w:hAnsi="Arial" w:cs="Arial"/>
          <w:bCs/>
          <w:sz w:val="22"/>
          <w:szCs w:val="22"/>
        </w:rPr>
        <w:t>(dále jen „</w:t>
      </w:r>
      <w:r w:rsidR="00B6485E">
        <w:rPr>
          <w:rFonts w:ascii="Arial" w:hAnsi="Arial" w:cs="Arial"/>
          <w:bCs/>
          <w:sz w:val="22"/>
          <w:szCs w:val="22"/>
        </w:rPr>
        <w:t>O</w:t>
      </w:r>
      <w:r w:rsidRPr="009C74A1">
        <w:rPr>
          <w:rFonts w:ascii="Arial" w:hAnsi="Arial" w:cs="Arial"/>
          <w:bCs/>
          <w:sz w:val="22"/>
          <w:szCs w:val="22"/>
        </w:rPr>
        <w:t>bjednatel“)</w:t>
      </w:r>
    </w:p>
    <w:p w:rsidR="009C74A1" w:rsidRDefault="009C74A1" w:rsidP="009C74A1">
      <w:pPr>
        <w:spacing w:before="120" w:line="300" w:lineRule="exact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>(dále společně též jako „smluvní strany“)</w:t>
      </w:r>
    </w:p>
    <w:p w:rsidR="009C74A1" w:rsidRDefault="009C74A1" w:rsidP="009C74A1">
      <w:pPr>
        <w:spacing w:before="120" w:line="300" w:lineRule="exact"/>
        <w:rPr>
          <w:rFonts w:cs="Arial"/>
          <w:sz w:val="22"/>
          <w:szCs w:val="22"/>
        </w:rPr>
      </w:pPr>
    </w:p>
    <w:p w:rsidR="00B6485E" w:rsidRPr="009C74A1" w:rsidRDefault="00B6485E" w:rsidP="00B6485E">
      <w:pPr>
        <w:jc w:val="center"/>
        <w:rPr>
          <w:rFonts w:cs="Arial"/>
          <w:b/>
          <w:sz w:val="22"/>
          <w:szCs w:val="22"/>
        </w:rPr>
      </w:pPr>
      <w:r w:rsidRPr="009C74A1">
        <w:rPr>
          <w:rFonts w:cs="Arial"/>
          <w:b/>
          <w:sz w:val="22"/>
          <w:szCs w:val="22"/>
        </w:rPr>
        <w:t>Dodatek č. 4</w:t>
      </w:r>
    </w:p>
    <w:p w:rsidR="00B6485E" w:rsidRDefault="00B6485E" w:rsidP="00B6485E">
      <w:pPr>
        <w:jc w:val="center"/>
        <w:rPr>
          <w:rFonts w:cs="Arial"/>
          <w:sz w:val="22"/>
          <w:szCs w:val="22"/>
        </w:rPr>
      </w:pPr>
      <w:r w:rsidRPr="009C74A1">
        <w:rPr>
          <w:rFonts w:cs="Arial"/>
          <w:b/>
          <w:sz w:val="22"/>
          <w:szCs w:val="22"/>
        </w:rPr>
        <w:t xml:space="preserve">ke </w:t>
      </w:r>
      <w:r>
        <w:rPr>
          <w:rFonts w:cs="Arial"/>
          <w:b/>
          <w:sz w:val="22"/>
          <w:szCs w:val="22"/>
        </w:rPr>
        <w:t>S</w:t>
      </w:r>
      <w:r w:rsidRPr="009C74A1">
        <w:rPr>
          <w:rFonts w:cs="Arial"/>
          <w:b/>
          <w:sz w:val="22"/>
          <w:szCs w:val="22"/>
        </w:rPr>
        <w:t>mlouvě o údržbě programového vybavení</w:t>
      </w:r>
      <w:r>
        <w:rPr>
          <w:rFonts w:cs="Arial"/>
          <w:b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uzavřené dne 26.</w:t>
      </w:r>
      <w:r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9.</w:t>
      </w:r>
      <w:r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2007</w:t>
      </w:r>
      <w:r>
        <w:rPr>
          <w:rFonts w:cs="Arial"/>
          <w:sz w:val="22"/>
          <w:szCs w:val="22"/>
        </w:rPr>
        <w:t>, ve znění Dodatku č. 1</w:t>
      </w:r>
      <w:r w:rsidRPr="00B6485E"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ze dne 2. 3. 2011, Dodatku č.</w:t>
      </w:r>
      <w:r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2 ze dne 1.</w:t>
      </w:r>
      <w:r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8.</w:t>
      </w:r>
      <w:r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2017 a Aktualizovaného znění Smlouvy na základě Dodatku č. 3 ze dne 18.</w:t>
      </w:r>
      <w:r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9.</w:t>
      </w:r>
      <w:r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 xml:space="preserve"> (</w:t>
      </w:r>
      <w:r w:rsidRPr="009C74A1">
        <w:rPr>
          <w:rFonts w:cs="Arial"/>
          <w:sz w:val="22"/>
          <w:szCs w:val="22"/>
        </w:rPr>
        <w:t>dále jen „Smlouva“</w:t>
      </w:r>
      <w:r>
        <w:rPr>
          <w:rFonts w:cs="Arial"/>
          <w:sz w:val="22"/>
          <w:szCs w:val="22"/>
        </w:rPr>
        <w:t>)</w:t>
      </w:r>
    </w:p>
    <w:p w:rsidR="00B6485E" w:rsidRPr="009C74A1" w:rsidRDefault="00B6485E" w:rsidP="00B6485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„dodatek č. 4“)</w:t>
      </w:r>
    </w:p>
    <w:p w:rsidR="009C74A1" w:rsidRPr="009C74A1" w:rsidRDefault="009C74A1" w:rsidP="009C74A1">
      <w:pPr>
        <w:spacing w:before="120" w:line="300" w:lineRule="exact"/>
        <w:rPr>
          <w:rFonts w:cs="Arial"/>
          <w:sz w:val="22"/>
          <w:szCs w:val="22"/>
        </w:rPr>
      </w:pPr>
    </w:p>
    <w:p w:rsidR="009C74A1" w:rsidRPr="00B6485E" w:rsidRDefault="009C74A1" w:rsidP="009C74A1">
      <w:pPr>
        <w:spacing w:after="120"/>
        <w:jc w:val="center"/>
        <w:rPr>
          <w:rFonts w:cs="Arial"/>
          <w:b/>
          <w:sz w:val="22"/>
          <w:szCs w:val="22"/>
        </w:rPr>
      </w:pPr>
      <w:r w:rsidRPr="00B6485E">
        <w:rPr>
          <w:rFonts w:cs="Arial"/>
          <w:b/>
          <w:sz w:val="22"/>
          <w:szCs w:val="22"/>
        </w:rPr>
        <w:t>I.</w:t>
      </w:r>
    </w:p>
    <w:p w:rsidR="00B6485E" w:rsidRDefault="00B6485E" w:rsidP="00B6485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Smluvní strany se dohodly na následující změně této Smlouvy:</w:t>
      </w:r>
    </w:p>
    <w:p w:rsidR="00B6485E" w:rsidRDefault="00B6485E" w:rsidP="00B6485E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Text </w:t>
      </w:r>
      <w:r>
        <w:rPr>
          <w:rFonts w:cs="Arial"/>
          <w:b/>
          <w:sz w:val="22"/>
          <w:szCs w:val="22"/>
        </w:rPr>
        <w:t xml:space="preserve">Článku 11. Jiná ujednání </w:t>
      </w:r>
      <w:r>
        <w:rPr>
          <w:rFonts w:cs="Arial"/>
          <w:sz w:val="22"/>
          <w:szCs w:val="22"/>
        </w:rPr>
        <w:t xml:space="preserve">se doplňuje o odstavec </w:t>
      </w:r>
      <w:proofErr w:type="gramStart"/>
      <w:r>
        <w:rPr>
          <w:rFonts w:cs="Arial"/>
          <w:sz w:val="22"/>
          <w:szCs w:val="22"/>
        </w:rPr>
        <w:t>11.4. v tomto</w:t>
      </w:r>
      <w:proofErr w:type="gramEnd"/>
      <w:r>
        <w:rPr>
          <w:rFonts w:cs="Arial"/>
          <w:sz w:val="22"/>
          <w:szCs w:val="22"/>
        </w:rPr>
        <w:t xml:space="preserve"> znění:</w:t>
      </w:r>
    </w:p>
    <w:p w:rsidR="009C74A1" w:rsidRPr="009C74A1" w:rsidRDefault="009C74A1" w:rsidP="009C74A1">
      <w:pPr>
        <w:spacing w:after="12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>:</w:t>
      </w:r>
    </w:p>
    <w:p w:rsidR="009C74A1" w:rsidRPr="009C74A1" w:rsidRDefault="009C74A1" w:rsidP="009C74A1">
      <w:pPr>
        <w:spacing w:after="12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>„</w:t>
      </w:r>
      <w:r w:rsidR="00B6485E">
        <w:rPr>
          <w:rFonts w:cs="Arial"/>
          <w:sz w:val="22"/>
          <w:szCs w:val="22"/>
        </w:rPr>
        <w:t>11. 4. S</w:t>
      </w:r>
      <w:r w:rsidRPr="009C74A1">
        <w:rPr>
          <w:rFonts w:cs="Arial"/>
          <w:sz w:val="22"/>
          <w:szCs w:val="22"/>
        </w:rPr>
        <w:t xml:space="preserve">mluvní strany prohlašují, že </w:t>
      </w:r>
      <w:r w:rsidR="00B6485E">
        <w:rPr>
          <w:rFonts w:cs="Arial"/>
          <w:sz w:val="22"/>
          <w:szCs w:val="22"/>
        </w:rPr>
        <w:t>D</w:t>
      </w:r>
      <w:r w:rsidRPr="009C74A1">
        <w:rPr>
          <w:rFonts w:cs="Arial"/>
          <w:sz w:val="22"/>
          <w:szCs w:val="22"/>
        </w:rPr>
        <w:t xml:space="preserve">odavatel není zpracovatelem osobních údajů ve smyslu platné a účinné právní úpravy v oblasti ochrany osobních údajů, ale s ohledem na předmět této </w:t>
      </w:r>
      <w:r w:rsidR="00D92776">
        <w:rPr>
          <w:rFonts w:cs="Arial"/>
          <w:sz w:val="22"/>
          <w:szCs w:val="22"/>
        </w:rPr>
        <w:t>S</w:t>
      </w:r>
      <w:r w:rsidRPr="009C74A1">
        <w:rPr>
          <w:rFonts w:cs="Arial"/>
          <w:sz w:val="22"/>
          <w:szCs w:val="22"/>
        </w:rPr>
        <w:t xml:space="preserve">mlouvy je v některých případech </w:t>
      </w:r>
      <w:r w:rsidR="00B6485E">
        <w:rPr>
          <w:rFonts w:cs="Arial"/>
          <w:sz w:val="22"/>
          <w:szCs w:val="22"/>
        </w:rPr>
        <w:t xml:space="preserve">nezbytný </w:t>
      </w:r>
      <w:r w:rsidRPr="009C74A1">
        <w:rPr>
          <w:rFonts w:cs="Arial"/>
          <w:sz w:val="22"/>
          <w:szCs w:val="22"/>
        </w:rPr>
        <w:t xml:space="preserve">přístup </w:t>
      </w:r>
      <w:r w:rsidR="00B6485E">
        <w:rPr>
          <w:rFonts w:cs="Arial"/>
          <w:sz w:val="22"/>
          <w:szCs w:val="22"/>
        </w:rPr>
        <w:t>D</w:t>
      </w:r>
      <w:r w:rsidRPr="009C74A1">
        <w:rPr>
          <w:rFonts w:cs="Arial"/>
          <w:sz w:val="22"/>
          <w:szCs w:val="22"/>
        </w:rPr>
        <w:t xml:space="preserve">odavatele k osobním údajům, aby mohl dodavatel plnit účel této </w:t>
      </w:r>
      <w:r w:rsidR="00D92776">
        <w:rPr>
          <w:rFonts w:cs="Arial"/>
          <w:sz w:val="22"/>
          <w:szCs w:val="22"/>
        </w:rPr>
        <w:t>S</w:t>
      </w:r>
      <w:r w:rsidRPr="009C74A1">
        <w:rPr>
          <w:rFonts w:cs="Arial"/>
          <w:sz w:val="22"/>
          <w:szCs w:val="22"/>
        </w:rPr>
        <w:t>mlouvy.</w:t>
      </w:r>
    </w:p>
    <w:p w:rsidR="009C74A1" w:rsidRPr="009C74A1" w:rsidRDefault="009C74A1" w:rsidP="009C74A1">
      <w:pPr>
        <w:spacing w:after="12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 xml:space="preserve">Dodavatel je povinen v případě, že získá přístup k jakýmkoliv osobním údajům, které </w:t>
      </w:r>
      <w:r w:rsidR="00B6485E">
        <w:rPr>
          <w:rFonts w:cs="Arial"/>
          <w:sz w:val="22"/>
          <w:szCs w:val="22"/>
        </w:rPr>
        <w:t>O</w:t>
      </w:r>
      <w:r w:rsidRPr="009C74A1">
        <w:rPr>
          <w:rFonts w:cs="Arial"/>
          <w:sz w:val="22"/>
          <w:szCs w:val="22"/>
        </w:rPr>
        <w:t>bjednatel shromažďuje jako správce, dodržet rozsah a standard ochrany těchto osobních údajů dle aktuálně platné a účinné právní úpravy v oblasti ochrany osobních údajů</w:t>
      </w:r>
      <w:r w:rsidRPr="009C74A1" w:rsidDel="00F32163"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 xml:space="preserve">a přístup mít pouze po dobu </w:t>
      </w:r>
      <w:r w:rsidRPr="009C74A1">
        <w:rPr>
          <w:rFonts w:cs="Arial"/>
          <w:sz w:val="22"/>
          <w:szCs w:val="22"/>
        </w:rPr>
        <w:lastRenderedPageBreak/>
        <w:t xml:space="preserve">nezbytně nutnou ke splnění účelu této </w:t>
      </w:r>
      <w:r w:rsidR="00D92776">
        <w:rPr>
          <w:rFonts w:cs="Arial"/>
          <w:sz w:val="22"/>
          <w:szCs w:val="22"/>
        </w:rPr>
        <w:t>S</w:t>
      </w:r>
      <w:r w:rsidRPr="009C74A1">
        <w:rPr>
          <w:rFonts w:cs="Arial"/>
          <w:sz w:val="22"/>
          <w:szCs w:val="22"/>
        </w:rPr>
        <w:t xml:space="preserve">mlouvy. Po tuto nezbytně nutnou dobu dodavatel umožní přístup k těmto osobním údajům pouze svým zaměstnancům, </w:t>
      </w:r>
      <w:r w:rsidR="00B6485E" w:rsidRPr="006967E5">
        <w:rPr>
          <w:rFonts w:cs="Arial"/>
          <w:sz w:val="22"/>
          <w:szCs w:val="22"/>
        </w:rPr>
        <w:t xml:space="preserve">resp. svým externím dodavatelům, </w:t>
      </w:r>
      <w:r w:rsidRPr="009C74A1">
        <w:rPr>
          <w:rFonts w:cs="Arial"/>
          <w:sz w:val="22"/>
          <w:szCs w:val="22"/>
        </w:rPr>
        <w:t xml:space="preserve">kteří jsou oprávněni participovat na plnění účelu této </w:t>
      </w:r>
      <w:r w:rsidR="00D92776">
        <w:rPr>
          <w:rFonts w:cs="Arial"/>
          <w:sz w:val="22"/>
          <w:szCs w:val="22"/>
        </w:rPr>
        <w:t>S</w:t>
      </w:r>
      <w:r w:rsidRPr="009C74A1">
        <w:rPr>
          <w:rFonts w:cs="Arial"/>
          <w:sz w:val="22"/>
          <w:szCs w:val="22"/>
        </w:rPr>
        <w:t xml:space="preserve">mlouvy. </w:t>
      </w:r>
    </w:p>
    <w:p w:rsidR="00B6485E" w:rsidRPr="00B6485E" w:rsidRDefault="009C74A1" w:rsidP="00B6485E">
      <w:pPr>
        <w:pStyle w:val="Bezmezer"/>
        <w:spacing w:after="60"/>
        <w:rPr>
          <w:rFonts w:ascii="Arial" w:hAnsi="Arial" w:cs="Arial"/>
        </w:rPr>
      </w:pPr>
      <w:r w:rsidRPr="00B6485E">
        <w:rPr>
          <w:rFonts w:ascii="Arial" w:hAnsi="Arial" w:cs="Arial"/>
        </w:rPr>
        <w:t xml:space="preserve">Dodavatel není oprávněn jakkoli manipulovat s  osobními údaji, s nimiž přijde do kontaktu v souvislosti s plněním účelu této </w:t>
      </w:r>
      <w:r w:rsidR="00D92776" w:rsidRPr="00B6485E">
        <w:rPr>
          <w:rFonts w:ascii="Arial" w:hAnsi="Arial" w:cs="Arial"/>
        </w:rPr>
        <w:t>S</w:t>
      </w:r>
      <w:r w:rsidRPr="00B6485E">
        <w:rPr>
          <w:rFonts w:ascii="Arial" w:hAnsi="Arial" w:cs="Arial"/>
        </w:rPr>
        <w:t>mlouvy</w:t>
      </w:r>
      <w:r w:rsidR="00B6485E" w:rsidRPr="00B6485E">
        <w:rPr>
          <w:rFonts w:ascii="Arial" w:hAnsi="Arial" w:cs="Arial"/>
        </w:rPr>
        <w:t>, není-li to nezbytné pro účely jejího plnění.</w:t>
      </w:r>
    </w:p>
    <w:p w:rsidR="009C74A1" w:rsidRPr="00B6485E" w:rsidRDefault="00B6485E" w:rsidP="00B6485E">
      <w:pPr>
        <w:spacing w:after="120"/>
        <w:rPr>
          <w:rFonts w:cs="Arial"/>
          <w:sz w:val="22"/>
          <w:szCs w:val="22"/>
        </w:rPr>
      </w:pPr>
      <w:r w:rsidRPr="00B6485E">
        <w:rPr>
          <w:rFonts w:cs="Arial"/>
          <w:sz w:val="22"/>
          <w:szCs w:val="22"/>
        </w:rPr>
        <w:t xml:space="preserve">Plní-li Dodavatel některou část této Smlouvy prostřednictvím externího dodavatele, je Dodavatel povinen tohoto externího dodavatele zavázat stejným způsobem a ve stejném rozsahu, jako je sám zavázán tímto Dodatkem č. </w:t>
      </w:r>
      <w:r>
        <w:rPr>
          <w:rFonts w:cs="Arial"/>
          <w:sz w:val="22"/>
          <w:szCs w:val="22"/>
        </w:rPr>
        <w:t>4</w:t>
      </w:r>
      <w:r w:rsidRPr="00B6485E">
        <w:rPr>
          <w:rFonts w:cs="Arial"/>
          <w:sz w:val="22"/>
          <w:szCs w:val="22"/>
        </w:rPr>
        <w:t>. Dodavatel je dále povinen tento závazek svého externího dodavatele neprodleně prokázat Objednateli.“</w:t>
      </w:r>
    </w:p>
    <w:p w:rsidR="009C74A1" w:rsidRPr="00B6485E" w:rsidRDefault="009C74A1" w:rsidP="00953110">
      <w:pPr>
        <w:spacing w:after="120"/>
        <w:jc w:val="center"/>
        <w:textAlignment w:val="baseline"/>
        <w:rPr>
          <w:rFonts w:cs="Arial"/>
          <w:b/>
          <w:sz w:val="22"/>
          <w:szCs w:val="22"/>
        </w:rPr>
      </w:pPr>
      <w:r w:rsidRPr="00B6485E">
        <w:rPr>
          <w:rFonts w:cs="Arial"/>
          <w:b/>
          <w:sz w:val="22"/>
          <w:szCs w:val="22"/>
        </w:rPr>
        <w:t>II.</w:t>
      </w:r>
    </w:p>
    <w:p w:rsidR="009C74A1" w:rsidRPr="009C74A1" w:rsidRDefault="009C74A1" w:rsidP="009C74A1">
      <w:pPr>
        <w:spacing w:after="120"/>
        <w:textAlignment w:val="baseline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>Ostatní ustanovení Smlouvy zůstávají beze změny.</w:t>
      </w:r>
    </w:p>
    <w:p w:rsidR="009C74A1" w:rsidRPr="00B6485E" w:rsidRDefault="009C74A1" w:rsidP="00953110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B6485E">
        <w:rPr>
          <w:rFonts w:cs="Arial"/>
          <w:b/>
          <w:sz w:val="22"/>
          <w:szCs w:val="22"/>
        </w:rPr>
        <w:t>I</w:t>
      </w:r>
      <w:r w:rsidR="00B6485E" w:rsidRPr="00B6485E">
        <w:rPr>
          <w:rFonts w:cs="Arial"/>
          <w:b/>
          <w:sz w:val="22"/>
          <w:szCs w:val="22"/>
        </w:rPr>
        <w:t>II</w:t>
      </w:r>
      <w:r w:rsidRPr="00B6485E">
        <w:rPr>
          <w:rFonts w:cs="Arial"/>
          <w:b/>
          <w:sz w:val="22"/>
          <w:szCs w:val="22"/>
        </w:rPr>
        <w:t>.</w:t>
      </w:r>
    </w:p>
    <w:p w:rsidR="009C74A1" w:rsidRDefault="00B6485E" w:rsidP="009C74A1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9C74A1" w:rsidRPr="009C74A1">
        <w:rPr>
          <w:rFonts w:cs="Arial"/>
          <w:sz w:val="22"/>
          <w:szCs w:val="22"/>
        </w:rPr>
        <w:t xml:space="preserve">Dodatek </w:t>
      </w:r>
      <w:r>
        <w:rPr>
          <w:rFonts w:cs="Arial"/>
          <w:sz w:val="22"/>
          <w:szCs w:val="22"/>
        </w:rPr>
        <w:t xml:space="preserve">č. 4 </w:t>
      </w:r>
      <w:r w:rsidR="009C74A1" w:rsidRPr="009C74A1">
        <w:rPr>
          <w:rFonts w:cs="Arial"/>
          <w:sz w:val="22"/>
          <w:szCs w:val="22"/>
        </w:rPr>
        <w:t xml:space="preserve">je vyhotoven ve dvou vyhotoveních, každá ze smluvních stran obdrží po jednom vyhotovení. </w:t>
      </w:r>
    </w:p>
    <w:p w:rsidR="009C74A1" w:rsidRPr="009C74A1" w:rsidRDefault="009C74A1" w:rsidP="009C74A1">
      <w:pPr>
        <w:spacing w:after="12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 xml:space="preserve">Smluvní strany prohlašují, že si tento Dodatek </w:t>
      </w:r>
      <w:r w:rsidR="00B6485E">
        <w:rPr>
          <w:rFonts w:cs="Arial"/>
          <w:sz w:val="22"/>
          <w:szCs w:val="22"/>
        </w:rPr>
        <w:t xml:space="preserve">č. 4 </w:t>
      </w:r>
      <w:r w:rsidRPr="009C74A1">
        <w:rPr>
          <w:rFonts w:cs="Arial"/>
          <w:sz w:val="22"/>
          <w:szCs w:val="22"/>
        </w:rPr>
        <w:t xml:space="preserve">před jeho podpisem přečetly a že </w:t>
      </w:r>
      <w:r w:rsidR="00B6485E">
        <w:rPr>
          <w:rFonts w:cs="Arial"/>
          <w:sz w:val="22"/>
          <w:szCs w:val="22"/>
        </w:rPr>
        <w:t>jej</w:t>
      </w:r>
      <w:r w:rsidR="00B6485E" w:rsidRPr="009C74A1"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uzavřely po vzájemném projednání podle jejich svobodné a pravé vůle, určitě</w:t>
      </w:r>
      <w:r>
        <w:rPr>
          <w:rFonts w:cs="Arial"/>
          <w:sz w:val="22"/>
          <w:szCs w:val="22"/>
        </w:rPr>
        <w:t>, vážně a srozumitelně.</w:t>
      </w:r>
    </w:p>
    <w:p w:rsidR="009C74A1" w:rsidRPr="009C74A1" w:rsidRDefault="009C74A1" w:rsidP="009C74A1">
      <w:pPr>
        <w:spacing w:after="12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 xml:space="preserve">Tento Dodatek č. 4 nabývá platnosti  podpisem obou smluvních stran s účinností od </w:t>
      </w:r>
      <w:r w:rsidR="00BB3B46">
        <w:rPr>
          <w:rFonts w:cs="Arial"/>
          <w:sz w:val="22"/>
          <w:szCs w:val="22"/>
        </w:rPr>
        <w:t>25. 5. 2018</w:t>
      </w:r>
      <w:r w:rsidR="00D92776">
        <w:rPr>
          <w:rFonts w:cs="Arial"/>
          <w:sz w:val="22"/>
          <w:szCs w:val="22"/>
        </w:rPr>
        <w:t>,</w:t>
      </w:r>
      <w:r w:rsidRPr="009C74A1">
        <w:rPr>
          <w:rFonts w:cs="Arial"/>
          <w:sz w:val="22"/>
          <w:szCs w:val="22"/>
        </w:rPr>
        <w:t xml:space="preserve"> nejdříve však ode dne uveřejnění v registru smluv.</w:t>
      </w:r>
    </w:p>
    <w:p w:rsidR="009C74A1" w:rsidRPr="009C74A1" w:rsidRDefault="009C74A1" w:rsidP="009C74A1">
      <w:pPr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 xml:space="preserve">Smluvní strany se dohodly na tom, že uveřejnění v registru smluv provede </w:t>
      </w:r>
      <w:r w:rsidR="00B6485E">
        <w:rPr>
          <w:rFonts w:cs="Arial"/>
          <w:sz w:val="22"/>
          <w:szCs w:val="22"/>
        </w:rPr>
        <w:t>O</w:t>
      </w:r>
      <w:r w:rsidRPr="009C74A1">
        <w:rPr>
          <w:rFonts w:cs="Arial"/>
          <w:sz w:val="22"/>
          <w:szCs w:val="22"/>
        </w:rPr>
        <w:t>bjednatel.</w:t>
      </w:r>
    </w:p>
    <w:p w:rsidR="009C74A1" w:rsidRPr="009C74A1" w:rsidRDefault="009C74A1" w:rsidP="009C74A1">
      <w:pPr>
        <w:spacing w:before="120" w:line="300" w:lineRule="exact"/>
        <w:ind w:left="426"/>
        <w:rPr>
          <w:rFonts w:cs="Arial"/>
          <w:sz w:val="22"/>
          <w:szCs w:val="22"/>
        </w:rPr>
      </w:pPr>
    </w:p>
    <w:p w:rsidR="009C74A1" w:rsidRPr="009C74A1" w:rsidRDefault="009C74A1" w:rsidP="009C74A1">
      <w:pPr>
        <w:spacing w:before="120" w:line="300" w:lineRule="exact"/>
        <w:rPr>
          <w:rFonts w:cs="Arial"/>
          <w:sz w:val="22"/>
          <w:szCs w:val="22"/>
        </w:rPr>
      </w:pPr>
    </w:p>
    <w:p w:rsidR="009C74A1" w:rsidRPr="009C74A1" w:rsidRDefault="009C74A1" w:rsidP="009C74A1">
      <w:pPr>
        <w:spacing w:before="120" w:line="300" w:lineRule="exact"/>
        <w:ind w:left="720"/>
        <w:rPr>
          <w:rFonts w:cs="Arial"/>
          <w:sz w:val="22"/>
          <w:szCs w:val="22"/>
        </w:rPr>
      </w:pPr>
    </w:p>
    <w:p w:rsidR="009C74A1" w:rsidRPr="009C74A1" w:rsidRDefault="009C74A1" w:rsidP="009C74A1">
      <w:pPr>
        <w:tabs>
          <w:tab w:val="left" w:pos="5670"/>
        </w:tabs>
        <w:spacing w:before="120" w:line="300" w:lineRule="exact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>V Praze dne</w:t>
      </w:r>
      <w:r>
        <w:rPr>
          <w:rFonts w:cs="Arial"/>
          <w:sz w:val="22"/>
          <w:szCs w:val="22"/>
        </w:rPr>
        <w:t xml:space="preserve"> </w:t>
      </w:r>
      <w:r w:rsidRPr="009C74A1"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t>…………</w:t>
      </w:r>
      <w:r w:rsidRPr="009C74A1">
        <w:rPr>
          <w:rFonts w:cs="Arial"/>
          <w:sz w:val="22"/>
          <w:szCs w:val="22"/>
        </w:rPr>
        <w:tab/>
        <w:t>V Ústí nad Labem dne ……………</w:t>
      </w:r>
    </w:p>
    <w:p w:rsidR="009C74A1" w:rsidRPr="009C74A1" w:rsidRDefault="009C74A1" w:rsidP="009C74A1">
      <w:pPr>
        <w:spacing w:before="120" w:line="300" w:lineRule="exact"/>
        <w:ind w:left="720" w:hanging="720"/>
        <w:rPr>
          <w:rFonts w:cs="Arial"/>
          <w:sz w:val="22"/>
          <w:szCs w:val="22"/>
        </w:rPr>
      </w:pPr>
    </w:p>
    <w:p w:rsidR="009C74A1" w:rsidRPr="009C74A1" w:rsidRDefault="009C74A1" w:rsidP="009C74A1">
      <w:pPr>
        <w:spacing w:beforeLines="120" w:before="288" w:afterLines="120" w:after="288"/>
        <w:rPr>
          <w:rFonts w:eastAsia="Times New Roman" w:cs="Arial"/>
          <w:bCs/>
          <w:sz w:val="22"/>
          <w:szCs w:val="22"/>
        </w:rPr>
      </w:pPr>
      <w:r w:rsidRPr="009C74A1">
        <w:rPr>
          <w:rFonts w:eastAsia="Times New Roman" w:cs="Arial"/>
          <w:bCs/>
          <w:sz w:val="22"/>
          <w:szCs w:val="22"/>
        </w:rPr>
        <w:t xml:space="preserve">Za </w:t>
      </w:r>
      <w:r w:rsidR="00B6485E">
        <w:rPr>
          <w:rFonts w:eastAsia="Times New Roman" w:cs="Arial"/>
          <w:bCs/>
          <w:sz w:val="22"/>
          <w:szCs w:val="22"/>
        </w:rPr>
        <w:t>D</w:t>
      </w:r>
      <w:r w:rsidRPr="009C74A1">
        <w:rPr>
          <w:rFonts w:eastAsia="Times New Roman" w:cs="Arial"/>
          <w:bCs/>
          <w:sz w:val="22"/>
          <w:szCs w:val="22"/>
        </w:rPr>
        <w:t>odavatele</w:t>
      </w:r>
      <w:r w:rsidRPr="009C74A1">
        <w:rPr>
          <w:rFonts w:eastAsia="Times New Roman" w:cs="Arial"/>
          <w:bCs/>
          <w:sz w:val="22"/>
          <w:szCs w:val="22"/>
        </w:rPr>
        <w:tab/>
      </w:r>
      <w:r w:rsidRPr="009C74A1">
        <w:rPr>
          <w:rFonts w:eastAsia="Times New Roman" w:cs="Arial"/>
          <w:bCs/>
          <w:sz w:val="22"/>
          <w:szCs w:val="22"/>
        </w:rPr>
        <w:tab/>
      </w:r>
      <w:r w:rsidRPr="009C74A1">
        <w:rPr>
          <w:rFonts w:eastAsia="Times New Roman" w:cs="Arial"/>
          <w:bCs/>
          <w:sz w:val="22"/>
          <w:szCs w:val="22"/>
        </w:rPr>
        <w:tab/>
      </w:r>
      <w:r w:rsidRPr="009C74A1">
        <w:rPr>
          <w:rFonts w:eastAsia="Times New Roman" w:cs="Arial"/>
          <w:bCs/>
          <w:sz w:val="22"/>
          <w:szCs w:val="22"/>
        </w:rPr>
        <w:tab/>
      </w:r>
      <w:r w:rsidRPr="009C74A1">
        <w:rPr>
          <w:rFonts w:eastAsia="Times New Roman" w:cs="Arial"/>
          <w:bCs/>
          <w:sz w:val="22"/>
          <w:szCs w:val="22"/>
        </w:rPr>
        <w:tab/>
      </w:r>
      <w:r w:rsidRPr="009C74A1">
        <w:rPr>
          <w:rFonts w:eastAsia="Times New Roman" w:cs="Arial"/>
          <w:bCs/>
          <w:sz w:val="22"/>
          <w:szCs w:val="22"/>
        </w:rPr>
        <w:tab/>
      </w:r>
      <w:r w:rsidRPr="009C74A1">
        <w:rPr>
          <w:rFonts w:eastAsia="Times New Roman" w:cs="Arial"/>
          <w:bCs/>
          <w:sz w:val="22"/>
          <w:szCs w:val="22"/>
        </w:rPr>
        <w:tab/>
        <w:t xml:space="preserve">Za </w:t>
      </w:r>
      <w:r w:rsidR="00B6485E">
        <w:rPr>
          <w:rFonts w:eastAsia="Times New Roman" w:cs="Arial"/>
          <w:bCs/>
          <w:sz w:val="22"/>
          <w:szCs w:val="22"/>
        </w:rPr>
        <w:t>O</w:t>
      </w:r>
      <w:r w:rsidRPr="009C74A1">
        <w:rPr>
          <w:rFonts w:eastAsia="Times New Roman" w:cs="Arial"/>
          <w:bCs/>
          <w:sz w:val="22"/>
          <w:szCs w:val="22"/>
        </w:rPr>
        <w:t>bjednatele</w:t>
      </w:r>
    </w:p>
    <w:p w:rsidR="009C74A1" w:rsidRPr="009C74A1" w:rsidRDefault="009C74A1" w:rsidP="009C74A1">
      <w:pPr>
        <w:spacing w:beforeLines="120" w:before="288" w:afterLines="120" w:after="288"/>
        <w:rPr>
          <w:rFonts w:eastAsia="Times New Roman" w:cs="Arial"/>
          <w:bCs/>
          <w:sz w:val="22"/>
          <w:szCs w:val="22"/>
        </w:rPr>
      </w:pPr>
    </w:p>
    <w:p w:rsidR="009C74A1" w:rsidRPr="009C74A1" w:rsidRDefault="009C74A1" w:rsidP="009C74A1">
      <w:pPr>
        <w:autoSpaceDE w:val="0"/>
        <w:spacing w:beforeLines="120" w:before="288" w:afterLines="120" w:after="288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>………………………………………</w:t>
      </w:r>
      <w:r w:rsidRPr="009C74A1">
        <w:rPr>
          <w:rFonts w:cs="Arial"/>
          <w:sz w:val="22"/>
          <w:szCs w:val="22"/>
        </w:rPr>
        <w:tab/>
      </w:r>
      <w:r w:rsidRPr="009C74A1">
        <w:rPr>
          <w:rFonts w:cs="Arial"/>
          <w:sz w:val="22"/>
          <w:szCs w:val="22"/>
        </w:rPr>
        <w:tab/>
      </w:r>
      <w:r w:rsidRPr="009C74A1">
        <w:rPr>
          <w:rFonts w:cs="Arial"/>
          <w:sz w:val="22"/>
          <w:szCs w:val="22"/>
        </w:rPr>
        <w:tab/>
      </w:r>
      <w:r w:rsidRPr="009C74A1">
        <w:rPr>
          <w:rFonts w:cs="Arial"/>
          <w:sz w:val="22"/>
          <w:szCs w:val="22"/>
        </w:rPr>
        <w:tab/>
        <w:t>………………………………………</w:t>
      </w:r>
    </w:p>
    <w:p w:rsidR="009C74A1" w:rsidRPr="009C74A1" w:rsidRDefault="009C74A1" w:rsidP="009C74A1">
      <w:pPr>
        <w:tabs>
          <w:tab w:val="center" w:pos="1701"/>
          <w:tab w:val="center" w:pos="7088"/>
        </w:tabs>
        <w:autoSpaceDE w:val="0"/>
        <w:spacing w:after="12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ab/>
        <w:t xml:space="preserve">Ing. Vítězslav </w:t>
      </w:r>
      <w:proofErr w:type="spellStart"/>
      <w:r w:rsidRPr="009C74A1">
        <w:rPr>
          <w:rFonts w:cs="Arial"/>
          <w:sz w:val="22"/>
          <w:szCs w:val="22"/>
        </w:rPr>
        <w:t>Ciml</w:t>
      </w:r>
      <w:proofErr w:type="spellEnd"/>
      <w:r w:rsidRPr="009C74A1">
        <w:rPr>
          <w:rFonts w:cs="Arial"/>
          <w:sz w:val="22"/>
          <w:szCs w:val="22"/>
        </w:rPr>
        <w:tab/>
      </w:r>
      <w:r w:rsidRPr="009C74A1">
        <w:rPr>
          <w:rFonts w:eastAsia="Arial" w:cs="Arial"/>
          <w:sz w:val="22"/>
          <w:szCs w:val="22"/>
        </w:rPr>
        <w:t>Bc. Jana Havlicová</w:t>
      </w:r>
    </w:p>
    <w:p w:rsidR="009C74A1" w:rsidRPr="009C74A1" w:rsidRDefault="009C74A1" w:rsidP="009C74A1">
      <w:pPr>
        <w:tabs>
          <w:tab w:val="center" w:pos="1701"/>
          <w:tab w:val="center" w:pos="7088"/>
        </w:tabs>
        <w:autoSpaceDE w:val="0"/>
        <w:rPr>
          <w:rFonts w:cs="Arial"/>
          <w:sz w:val="22"/>
          <w:szCs w:val="22"/>
        </w:rPr>
      </w:pPr>
      <w:r w:rsidRPr="009C74A1">
        <w:rPr>
          <w:rFonts w:cs="Arial"/>
          <w:sz w:val="22"/>
          <w:szCs w:val="22"/>
        </w:rPr>
        <w:tab/>
      </w:r>
      <w:r w:rsidR="00D92776">
        <w:rPr>
          <w:rFonts w:cs="Arial"/>
          <w:sz w:val="22"/>
          <w:szCs w:val="22"/>
        </w:rPr>
        <w:t>č</w:t>
      </w:r>
      <w:r w:rsidRPr="009C74A1">
        <w:rPr>
          <w:rFonts w:cs="Arial"/>
          <w:sz w:val="22"/>
          <w:szCs w:val="22"/>
        </w:rPr>
        <w:t>len představenstva</w:t>
      </w:r>
      <w:r w:rsidRPr="009C74A1">
        <w:rPr>
          <w:rFonts w:cs="Arial"/>
          <w:sz w:val="22"/>
          <w:szCs w:val="22"/>
        </w:rPr>
        <w:tab/>
        <w:t>ředitelka Úřadu Regionální rady</w:t>
      </w:r>
    </w:p>
    <w:p w:rsidR="009C74A1" w:rsidRDefault="009C74A1" w:rsidP="009C74A1">
      <w:pPr>
        <w:rPr>
          <w:rFonts w:cs="Arial"/>
        </w:rPr>
      </w:pPr>
    </w:p>
    <w:p w:rsidR="00661EDE" w:rsidRDefault="00661EDE" w:rsidP="000C673C">
      <w:pPr>
        <w:rPr>
          <w:rFonts w:cs="Arial"/>
          <w:b/>
        </w:rPr>
      </w:pPr>
    </w:p>
    <w:p w:rsidR="00661EDE" w:rsidRDefault="00661EDE" w:rsidP="000C673C">
      <w:pPr>
        <w:rPr>
          <w:rFonts w:cs="Arial"/>
          <w:b/>
        </w:rPr>
      </w:pPr>
    </w:p>
    <w:sectPr w:rsidR="00661EDE" w:rsidSect="004E44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33" w:right="1134" w:bottom="1655" w:left="1134" w:header="6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FC" w:rsidRDefault="00F341FC">
      <w:r>
        <w:separator/>
      </w:r>
    </w:p>
  </w:endnote>
  <w:endnote w:type="continuationSeparator" w:id="0">
    <w:p w:rsidR="00F341FC" w:rsidRDefault="00F3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>
    <w:pPr>
      <w:pStyle w:val="Zpat"/>
    </w:pPr>
    <w:r>
      <w:rPr>
        <w:noProof/>
      </w:rPr>
      <w:drawing>
        <wp:anchor distT="0" distB="0" distL="0" distR="0" simplePos="0" relativeHeight="251656704" behindDoc="1" locked="0" layoutInCell="1" allowOverlap="1" wp14:anchorId="0322FF5B" wp14:editId="70AB08E4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0" t="0" r="3175" b="635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8113EE" wp14:editId="2EE68108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C01" w:rsidRDefault="00EA5C01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BB3B46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BB3B46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7.55pt;margin-top:8.5pt;width:42.45pt;height:14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vviwIAABsFAAAOAAAAZHJzL2Uyb0RvYy54bWysVF1v2yAUfZ+0/4B4T22nThNbcaqmXaZJ&#10;3YfU7gcQg2M0DAxI7K7af98F4jTd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" stroked="f">
              <v:fill opacity="0"/>
              <v:textbox inset="0,0,0,0">
                <w:txbxContent>
                  <w:p w:rsidR="00EA5C01" w:rsidRDefault="00EA5C01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BB3B46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BB3B46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 w:rsidP="004C54FD">
    <w:pPr>
      <w:pStyle w:val="Zpat"/>
      <w:tabs>
        <w:tab w:val="clear" w:pos="4819"/>
      </w:tabs>
    </w:pPr>
    <w:r>
      <w:rPr>
        <w:noProof/>
      </w:rPr>
      <mc:AlternateContent>
        <mc:Choice Requires="wps">
          <w:drawing>
            <wp:anchor distT="0" distB="0" distL="0" distR="0" simplePos="0" relativeHeight="251673088" behindDoc="0" locked="0" layoutInCell="1" allowOverlap="1" wp14:anchorId="13CA6A3D" wp14:editId="575A5224">
              <wp:simplePos x="0" y="0"/>
              <wp:positionH relativeFrom="column">
                <wp:posOffset>6202680</wp:posOffset>
              </wp:positionH>
              <wp:positionV relativeFrom="paragraph">
                <wp:posOffset>-13970</wp:posOffset>
              </wp:positionV>
              <wp:extent cx="539115" cy="179070"/>
              <wp:effectExtent l="0" t="0" r="0" b="0"/>
              <wp:wrapSquare wrapText="bothSides"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C01" w:rsidRDefault="00EA5C01" w:rsidP="004C54FD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BB3B46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BB3B46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88.4pt;margin-top:-1.1pt;width:42.45pt;height:14.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" stroked="f">
              <v:fill opacity="0"/>
              <v:textbox inset="0,0,0,0">
                <w:txbxContent>
                  <w:p w:rsidR="00EA5C01" w:rsidRDefault="00EA5C01" w:rsidP="004C54FD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BB3B46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BB3B46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1040" behindDoc="1" locked="0" layoutInCell="1" allowOverlap="1" wp14:anchorId="3F0E20D2" wp14:editId="1C0DE7CA">
          <wp:simplePos x="0" y="0"/>
          <wp:positionH relativeFrom="column">
            <wp:posOffset>-711835</wp:posOffset>
          </wp:positionH>
          <wp:positionV relativeFrom="paragraph">
            <wp:posOffset>-304165</wp:posOffset>
          </wp:positionV>
          <wp:extent cx="7559675" cy="1079500"/>
          <wp:effectExtent l="0" t="0" r="3175" b="635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FC" w:rsidRDefault="00F341FC">
      <w:r>
        <w:separator/>
      </w:r>
    </w:p>
  </w:footnote>
  <w:footnote w:type="continuationSeparator" w:id="0">
    <w:p w:rsidR="00F341FC" w:rsidRDefault="00F3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>
    <w:pPr>
      <w:pStyle w:val="Zhlav"/>
    </w:pPr>
    <w:r>
      <w:rPr>
        <w:noProof/>
      </w:rPr>
      <w:drawing>
        <wp:anchor distT="0" distB="0" distL="0" distR="0" simplePos="0" relativeHeight="251655680" behindDoc="1" locked="0" layoutInCell="1" allowOverlap="1" wp14:anchorId="32422251" wp14:editId="2E2B3A1F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4B617B2F" wp14:editId="75BF99F1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Pr="008458CA" w:rsidRDefault="00EA5C01" w:rsidP="004E441E">
    <w:pPr>
      <w:pStyle w:val="Zhlav"/>
      <w:rPr>
        <w:b/>
        <w:sz w:val="22"/>
        <w:szCs w:val="22"/>
      </w:rPr>
    </w:pPr>
    <w:r w:rsidRPr="008458CA">
      <w:rPr>
        <w:b/>
        <w:noProof/>
        <w:sz w:val="22"/>
        <w:szCs w:val="22"/>
      </w:rPr>
      <w:drawing>
        <wp:anchor distT="0" distB="0" distL="0" distR="0" simplePos="0" relativeHeight="251665920" behindDoc="1" locked="0" layoutInCell="1" allowOverlap="1" wp14:anchorId="5A0C4924" wp14:editId="245EDC0C">
          <wp:simplePos x="0" y="0"/>
          <wp:positionH relativeFrom="column">
            <wp:posOffset>-748665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8CA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62C7666" wp14:editId="52C7102E">
              <wp:simplePos x="0" y="0"/>
              <wp:positionH relativeFrom="page">
                <wp:posOffset>3372485</wp:posOffset>
              </wp:positionH>
              <wp:positionV relativeFrom="page">
                <wp:posOffset>1318895</wp:posOffset>
              </wp:positionV>
              <wp:extent cx="2432050" cy="615950"/>
              <wp:effectExtent l="0" t="0" r="6350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C01" w:rsidRDefault="00EA5C01" w:rsidP="00A41FB1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5.55pt;margin-top:103.85pt;width:191.5pt;height:48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" filled="f" stroked="f">
              <v:stroke joinstyle="round"/>
              <v:textbox inset="0,0,0,0">
                <w:txbxContent>
                  <w:p w:rsidR="00EA5C01" w:rsidRDefault="00EA5C01" w:rsidP="00A41FB1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458CA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9C4887B" wp14:editId="43B4B35F">
              <wp:simplePos x="0" y="0"/>
              <wp:positionH relativeFrom="page">
                <wp:posOffset>710565</wp:posOffset>
              </wp:positionH>
              <wp:positionV relativeFrom="page">
                <wp:posOffset>1309370</wp:posOffset>
              </wp:positionV>
              <wp:extent cx="2571750" cy="640715"/>
              <wp:effectExtent l="0" t="0" r="0" b="698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Sídlo:</w:t>
                          </w:r>
                        </w:p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A7247D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Berní 2261/1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, 400 01 Ústí nad Labem</w:t>
                          </w:r>
                        </w:p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tel.: 475 240 600</w:t>
                          </w:r>
                        </w:p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www.nuts2severozapad.cz, www.europa.eu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5.95pt;margin-top:103.1pt;width:202.5pt;height:50.4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" filled="f" stroked="f">
              <v:stroke joinstyle="round"/>
              <v:textbox inset="0,0,0,0">
                <w:txbxContent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Sídlo:</w:t>
                    </w:r>
                  </w:p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A7247D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Berní 2261/1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, 400 01 Ústí nad Labem</w:t>
                    </w:r>
                  </w:p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tel.: 475 240 600</w:t>
                    </w:r>
                  </w:p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www.nuts2severozapad.cz, www.europa.eu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458CA">
      <w:rPr>
        <w:b/>
        <w:noProof/>
        <w:sz w:val="22"/>
        <w:szCs w:val="22"/>
      </w:rPr>
      <w:drawing>
        <wp:anchor distT="0" distB="0" distL="0" distR="0" simplePos="0" relativeHeight="251666944" behindDoc="0" locked="0" layoutInCell="1" allowOverlap="1" wp14:anchorId="06521171" wp14:editId="1573CBEF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FB1" w:rsidRPr="008458CA">
      <w:rPr>
        <w:b/>
        <w:sz w:val="22"/>
        <w:szCs w:val="22"/>
      </w:rPr>
      <w:t>Dodatek č.</w:t>
    </w:r>
    <w:r w:rsidR="00AD479E" w:rsidRPr="008458CA">
      <w:rPr>
        <w:b/>
        <w:sz w:val="22"/>
        <w:szCs w:val="22"/>
      </w:rPr>
      <w:t xml:space="preserve"> </w:t>
    </w:r>
    <w:r w:rsidR="00D92776">
      <w:rPr>
        <w:b/>
        <w:sz w:val="22"/>
        <w:szCs w:val="22"/>
      </w:rPr>
      <w:t>4</w:t>
    </w:r>
    <w:r w:rsidR="00D92776" w:rsidRPr="008458CA">
      <w:rPr>
        <w:b/>
        <w:sz w:val="22"/>
        <w:szCs w:val="22"/>
      </w:rPr>
      <w:t xml:space="preserve">  </w:t>
    </w:r>
  </w:p>
  <w:p w:rsidR="00EA5C01" w:rsidRDefault="00EA5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55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539"/>
        </w:tabs>
        <w:ind w:left="539" w:hanging="369"/>
      </w:pPr>
      <w:rPr>
        <w:rFonts w:ascii="Arial" w:hAnsi="Arial"/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2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sz w:val="22"/>
        <w:szCs w:val="22"/>
      </w:rPr>
    </w:lvl>
    <w:lvl w:ilvl="2">
      <w:start w:val="2"/>
      <w:numFmt w:val="upperLetter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/>
        <w:b/>
        <w:i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4">
    <w:nsid w:val="026D44E2"/>
    <w:multiLevelType w:val="hybridMultilevel"/>
    <w:tmpl w:val="BA9C6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96697"/>
    <w:multiLevelType w:val="hybridMultilevel"/>
    <w:tmpl w:val="1E866F18"/>
    <w:lvl w:ilvl="0" w:tplc="0AC0B1CA">
      <w:start w:val="3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2380E"/>
    <w:multiLevelType w:val="hybridMultilevel"/>
    <w:tmpl w:val="D27EC8B4"/>
    <w:lvl w:ilvl="0" w:tplc="FE5228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47240"/>
    <w:multiLevelType w:val="hybridMultilevel"/>
    <w:tmpl w:val="9AE0EE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F5508"/>
    <w:multiLevelType w:val="hybridMultilevel"/>
    <w:tmpl w:val="8674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D1F74"/>
    <w:multiLevelType w:val="hybridMultilevel"/>
    <w:tmpl w:val="B8726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F1E"/>
    <w:multiLevelType w:val="hybridMultilevel"/>
    <w:tmpl w:val="CD9202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74EC"/>
    <w:multiLevelType w:val="hybridMultilevel"/>
    <w:tmpl w:val="FEA0C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1207"/>
    <w:multiLevelType w:val="hybridMultilevel"/>
    <w:tmpl w:val="70E0B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814D1"/>
    <w:multiLevelType w:val="hybridMultilevel"/>
    <w:tmpl w:val="6FD6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748C"/>
    <w:multiLevelType w:val="hybridMultilevel"/>
    <w:tmpl w:val="8FBA3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294B"/>
    <w:multiLevelType w:val="hybridMultilevel"/>
    <w:tmpl w:val="1E5E4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0CD8"/>
    <w:multiLevelType w:val="hybridMultilevel"/>
    <w:tmpl w:val="8FBA3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C20C4"/>
    <w:multiLevelType w:val="hybridMultilevel"/>
    <w:tmpl w:val="405EB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50303"/>
    <w:multiLevelType w:val="hybridMultilevel"/>
    <w:tmpl w:val="7FA2D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955D0"/>
    <w:multiLevelType w:val="hybridMultilevel"/>
    <w:tmpl w:val="2FEE03BA"/>
    <w:lvl w:ilvl="0" w:tplc="B07E5C9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C6E75"/>
    <w:multiLevelType w:val="hybridMultilevel"/>
    <w:tmpl w:val="8FBA3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66944"/>
    <w:multiLevelType w:val="hybridMultilevel"/>
    <w:tmpl w:val="100C20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365AC"/>
    <w:multiLevelType w:val="hybridMultilevel"/>
    <w:tmpl w:val="35FC5E82"/>
    <w:lvl w:ilvl="0" w:tplc="FE5228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552E0"/>
    <w:multiLevelType w:val="hybridMultilevel"/>
    <w:tmpl w:val="50962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1171D"/>
    <w:multiLevelType w:val="hybridMultilevel"/>
    <w:tmpl w:val="C1546806"/>
    <w:lvl w:ilvl="0" w:tplc="8F54F7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9E5B79"/>
    <w:multiLevelType w:val="hybridMultilevel"/>
    <w:tmpl w:val="F878B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543C3"/>
    <w:multiLevelType w:val="hybridMultilevel"/>
    <w:tmpl w:val="FEA0C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A43F4"/>
    <w:multiLevelType w:val="hybridMultilevel"/>
    <w:tmpl w:val="39D89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71F"/>
    <w:multiLevelType w:val="hybridMultilevel"/>
    <w:tmpl w:val="3370A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24"/>
  </w:num>
  <w:num w:numId="8">
    <w:abstractNumId w:val="6"/>
  </w:num>
  <w:num w:numId="9">
    <w:abstractNumId w:val="17"/>
  </w:num>
  <w:num w:numId="10">
    <w:abstractNumId w:val="27"/>
  </w:num>
  <w:num w:numId="11">
    <w:abstractNumId w:val="25"/>
  </w:num>
  <w:num w:numId="12">
    <w:abstractNumId w:val="23"/>
  </w:num>
  <w:num w:numId="13">
    <w:abstractNumId w:val="15"/>
  </w:num>
  <w:num w:numId="14">
    <w:abstractNumId w:val="8"/>
  </w:num>
  <w:num w:numId="15">
    <w:abstractNumId w:val="9"/>
  </w:num>
  <w:num w:numId="16">
    <w:abstractNumId w:val="13"/>
  </w:num>
  <w:num w:numId="17">
    <w:abstractNumId w:val="18"/>
  </w:num>
  <w:num w:numId="18">
    <w:abstractNumId w:val="4"/>
  </w:num>
  <w:num w:numId="19">
    <w:abstractNumId w:val="12"/>
  </w:num>
  <w:num w:numId="20">
    <w:abstractNumId w:val="22"/>
  </w:num>
  <w:num w:numId="21">
    <w:abstractNumId w:val="11"/>
  </w:num>
  <w:num w:numId="22">
    <w:abstractNumId w:val="26"/>
  </w:num>
  <w:num w:numId="23">
    <w:abstractNumId w:val="28"/>
  </w:num>
  <w:num w:numId="24">
    <w:abstractNumId w:val="10"/>
  </w:num>
  <w:num w:numId="25">
    <w:abstractNumId w:val="7"/>
  </w:num>
  <w:num w:numId="26">
    <w:abstractNumId w:val="21"/>
  </w:num>
  <w:num w:numId="27">
    <w:abstractNumId w:val="16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4"/>
    <w:rsid w:val="00083CB8"/>
    <w:rsid w:val="000968C1"/>
    <w:rsid w:val="000C673C"/>
    <w:rsid w:val="000D4EE0"/>
    <w:rsid w:val="000F6F8E"/>
    <w:rsid w:val="00120CA8"/>
    <w:rsid w:val="00124294"/>
    <w:rsid w:val="0012540F"/>
    <w:rsid w:val="001413EC"/>
    <w:rsid w:val="00144E36"/>
    <w:rsid w:val="00147500"/>
    <w:rsid w:val="00154D76"/>
    <w:rsid w:val="0016692D"/>
    <w:rsid w:val="00194103"/>
    <w:rsid w:val="001E1156"/>
    <w:rsid w:val="001F0245"/>
    <w:rsid w:val="001F2C3F"/>
    <w:rsid w:val="001F2E95"/>
    <w:rsid w:val="00240121"/>
    <w:rsid w:val="00242020"/>
    <w:rsid w:val="0024729A"/>
    <w:rsid w:val="00260A27"/>
    <w:rsid w:val="00272B17"/>
    <w:rsid w:val="0028117C"/>
    <w:rsid w:val="002840A6"/>
    <w:rsid w:val="002979D9"/>
    <w:rsid w:val="002B16B8"/>
    <w:rsid w:val="002D6DFF"/>
    <w:rsid w:val="002F67E8"/>
    <w:rsid w:val="00306990"/>
    <w:rsid w:val="00310933"/>
    <w:rsid w:val="00312829"/>
    <w:rsid w:val="0031663F"/>
    <w:rsid w:val="00332486"/>
    <w:rsid w:val="00336C57"/>
    <w:rsid w:val="00353E38"/>
    <w:rsid w:val="00354111"/>
    <w:rsid w:val="0038165E"/>
    <w:rsid w:val="0038375B"/>
    <w:rsid w:val="00393343"/>
    <w:rsid w:val="00396080"/>
    <w:rsid w:val="003C38E8"/>
    <w:rsid w:val="003E162F"/>
    <w:rsid w:val="00445ED8"/>
    <w:rsid w:val="004512A7"/>
    <w:rsid w:val="00465019"/>
    <w:rsid w:val="004969D8"/>
    <w:rsid w:val="004C54FD"/>
    <w:rsid w:val="004D5DF5"/>
    <w:rsid w:val="004E441E"/>
    <w:rsid w:val="0051248B"/>
    <w:rsid w:val="00530E97"/>
    <w:rsid w:val="00533287"/>
    <w:rsid w:val="00570F14"/>
    <w:rsid w:val="00576E69"/>
    <w:rsid w:val="00586B5A"/>
    <w:rsid w:val="005D7938"/>
    <w:rsid w:val="0060372E"/>
    <w:rsid w:val="006532A4"/>
    <w:rsid w:val="00661EDE"/>
    <w:rsid w:val="006A2DD5"/>
    <w:rsid w:val="006A38E1"/>
    <w:rsid w:val="006B0C74"/>
    <w:rsid w:val="00715E0F"/>
    <w:rsid w:val="007239CB"/>
    <w:rsid w:val="00746283"/>
    <w:rsid w:val="007638D6"/>
    <w:rsid w:val="0078291B"/>
    <w:rsid w:val="007F1AC8"/>
    <w:rsid w:val="007F4709"/>
    <w:rsid w:val="00812A4B"/>
    <w:rsid w:val="008244FF"/>
    <w:rsid w:val="008301E8"/>
    <w:rsid w:val="00836481"/>
    <w:rsid w:val="008458CA"/>
    <w:rsid w:val="008650E4"/>
    <w:rsid w:val="008721EB"/>
    <w:rsid w:val="00872DAF"/>
    <w:rsid w:val="00882A6B"/>
    <w:rsid w:val="008C7B93"/>
    <w:rsid w:val="008E7BEF"/>
    <w:rsid w:val="008F3C99"/>
    <w:rsid w:val="0093047D"/>
    <w:rsid w:val="00953110"/>
    <w:rsid w:val="00987E62"/>
    <w:rsid w:val="009A2256"/>
    <w:rsid w:val="009C684D"/>
    <w:rsid w:val="009C74A1"/>
    <w:rsid w:val="009D5135"/>
    <w:rsid w:val="00A06F51"/>
    <w:rsid w:val="00A11F59"/>
    <w:rsid w:val="00A152C4"/>
    <w:rsid w:val="00A20856"/>
    <w:rsid w:val="00A41FB1"/>
    <w:rsid w:val="00A54047"/>
    <w:rsid w:val="00A558CF"/>
    <w:rsid w:val="00A65348"/>
    <w:rsid w:val="00A7247D"/>
    <w:rsid w:val="00A81BFD"/>
    <w:rsid w:val="00A93C3D"/>
    <w:rsid w:val="00A95F3C"/>
    <w:rsid w:val="00AA45F9"/>
    <w:rsid w:val="00AA5007"/>
    <w:rsid w:val="00AA7658"/>
    <w:rsid w:val="00AB3D1A"/>
    <w:rsid w:val="00AD479E"/>
    <w:rsid w:val="00B03A8B"/>
    <w:rsid w:val="00B218D5"/>
    <w:rsid w:val="00B2682A"/>
    <w:rsid w:val="00B316D0"/>
    <w:rsid w:val="00B570F2"/>
    <w:rsid w:val="00B6485E"/>
    <w:rsid w:val="00B81EF4"/>
    <w:rsid w:val="00B832AC"/>
    <w:rsid w:val="00BB3B46"/>
    <w:rsid w:val="00BC49DA"/>
    <w:rsid w:val="00C7308F"/>
    <w:rsid w:val="00CA2C2C"/>
    <w:rsid w:val="00CA3507"/>
    <w:rsid w:val="00CC2D4D"/>
    <w:rsid w:val="00CC5126"/>
    <w:rsid w:val="00CC6DC1"/>
    <w:rsid w:val="00D040E4"/>
    <w:rsid w:val="00D05B68"/>
    <w:rsid w:val="00D1240D"/>
    <w:rsid w:val="00D763EB"/>
    <w:rsid w:val="00D91198"/>
    <w:rsid w:val="00D92776"/>
    <w:rsid w:val="00DA5A90"/>
    <w:rsid w:val="00DC499A"/>
    <w:rsid w:val="00DD61E7"/>
    <w:rsid w:val="00DD7BA7"/>
    <w:rsid w:val="00DF2662"/>
    <w:rsid w:val="00DF3E5A"/>
    <w:rsid w:val="00DF7651"/>
    <w:rsid w:val="00E06F64"/>
    <w:rsid w:val="00E13883"/>
    <w:rsid w:val="00E421CF"/>
    <w:rsid w:val="00E44604"/>
    <w:rsid w:val="00E676C4"/>
    <w:rsid w:val="00E71819"/>
    <w:rsid w:val="00E84C7C"/>
    <w:rsid w:val="00E86754"/>
    <w:rsid w:val="00EA5C01"/>
    <w:rsid w:val="00F31A08"/>
    <w:rsid w:val="00F341FC"/>
    <w:rsid w:val="00F3795A"/>
    <w:rsid w:val="00FA4E7D"/>
    <w:rsid w:val="00FA69DE"/>
    <w:rsid w:val="00FB5472"/>
    <w:rsid w:val="00FC0C19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72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2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paragraph" w:customStyle="1" w:styleId="Obsahtabulky">
    <w:name w:val="Obsah tabulky"/>
    <w:basedOn w:val="Normln"/>
    <w:rsid w:val="00445ED8"/>
    <w:pPr>
      <w:suppressLineNumbers/>
    </w:pPr>
  </w:style>
  <w:style w:type="character" w:customStyle="1" w:styleId="ZkladntextChar">
    <w:name w:val="Základní text Char"/>
    <w:basedOn w:val="Standardnpsmoodstavce"/>
    <w:link w:val="Zkladntext"/>
    <w:rsid w:val="00445ED8"/>
    <w:rPr>
      <w:rFonts w:ascii="Arial" w:eastAsia="Lucida Sans Unicode" w:hAnsi="Arial"/>
      <w:kern w:val="1"/>
    </w:rPr>
  </w:style>
  <w:style w:type="paragraph" w:styleId="Zkladntext2">
    <w:name w:val="Body Text 2"/>
    <w:basedOn w:val="Normln"/>
    <w:link w:val="Zkladntext2Char"/>
    <w:uiPriority w:val="99"/>
    <w:unhideWhenUsed/>
    <w:rsid w:val="00445E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45ED8"/>
    <w:rPr>
      <w:rFonts w:ascii="Arial" w:eastAsia="Lucida Sans Unicode" w:hAnsi="Arial"/>
      <w:kern w:val="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245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paragraph" w:customStyle="1" w:styleId="Zkladntextodsazen31">
    <w:name w:val="Základní text odsazený 31"/>
    <w:basedOn w:val="Normln"/>
    <w:rsid w:val="001F0245"/>
    <w:pPr>
      <w:ind w:left="705" w:hanging="345"/>
    </w:pPr>
    <w:rPr>
      <w:sz w:val="22"/>
    </w:rPr>
  </w:style>
  <w:style w:type="table" w:styleId="Mkatabulky">
    <w:name w:val="Table Grid"/>
    <w:basedOn w:val="Normlntabulka"/>
    <w:rsid w:val="001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499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"/>
    <w:rsid w:val="00DC499A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53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E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E38"/>
    <w:rPr>
      <w:rFonts w:ascii="Arial" w:eastAsia="Lucida Sans Unicode" w:hAnsi="Arial"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E38"/>
    <w:rPr>
      <w:rFonts w:ascii="Tahoma" w:eastAsia="Lucida Sans Unicode" w:hAnsi="Tahoma" w:cs="Tahoma"/>
      <w:kern w:val="1"/>
      <w:sz w:val="16"/>
      <w:szCs w:val="16"/>
    </w:rPr>
  </w:style>
  <w:style w:type="paragraph" w:customStyle="1" w:styleId="HLAVICKA">
    <w:name w:val="HLAVICKA"/>
    <w:basedOn w:val="Normln"/>
    <w:link w:val="HLAVICKAChar"/>
    <w:uiPriority w:val="99"/>
    <w:rsid w:val="00812A4B"/>
    <w:pPr>
      <w:widowControl/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eastAsia="Times New Roman" w:hAnsi="Times New Roman"/>
      <w:kern w:val="0"/>
    </w:rPr>
  </w:style>
  <w:style w:type="character" w:customStyle="1" w:styleId="HLAVICKAChar">
    <w:name w:val="HLAVICKA Char"/>
    <w:basedOn w:val="Standardnpsmoodstavce"/>
    <w:link w:val="HLAVICKA"/>
    <w:uiPriority w:val="99"/>
    <w:rsid w:val="00812A4B"/>
  </w:style>
  <w:style w:type="paragraph" w:styleId="Odstavecseseznamem">
    <w:name w:val="List Paragraph"/>
    <w:basedOn w:val="Normln"/>
    <w:uiPriority w:val="34"/>
    <w:qFormat/>
    <w:rsid w:val="0081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72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2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paragraph" w:customStyle="1" w:styleId="Obsahtabulky">
    <w:name w:val="Obsah tabulky"/>
    <w:basedOn w:val="Normln"/>
    <w:rsid w:val="00445ED8"/>
    <w:pPr>
      <w:suppressLineNumbers/>
    </w:pPr>
  </w:style>
  <w:style w:type="character" w:customStyle="1" w:styleId="ZkladntextChar">
    <w:name w:val="Základní text Char"/>
    <w:basedOn w:val="Standardnpsmoodstavce"/>
    <w:link w:val="Zkladntext"/>
    <w:rsid w:val="00445ED8"/>
    <w:rPr>
      <w:rFonts w:ascii="Arial" w:eastAsia="Lucida Sans Unicode" w:hAnsi="Arial"/>
      <w:kern w:val="1"/>
    </w:rPr>
  </w:style>
  <w:style w:type="paragraph" w:styleId="Zkladntext2">
    <w:name w:val="Body Text 2"/>
    <w:basedOn w:val="Normln"/>
    <w:link w:val="Zkladntext2Char"/>
    <w:uiPriority w:val="99"/>
    <w:unhideWhenUsed/>
    <w:rsid w:val="00445E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45ED8"/>
    <w:rPr>
      <w:rFonts w:ascii="Arial" w:eastAsia="Lucida Sans Unicode" w:hAnsi="Arial"/>
      <w:kern w:val="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245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paragraph" w:customStyle="1" w:styleId="Zkladntextodsazen31">
    <w:name w:val="Základní text odsazený 31"/>
    <w:basedOn w:val="Normln"/>
    <w:rsid w:val="001F0245"/>
    <w:pPr>
      <w:ind w:left="705" w:hanging="345"/>
    </w:pPr>
    <w:rPr>
      <w:sz w:val="22"/>
    </w:rPr>
  </w:style>
  <w:style w:type="table" w:styleId="Mkatabulky">
    <w:name w:val="Table Grid"/>
    <w:basedOn w:val="Normlntabulka"/>
    <w:rsid w:val="001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499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"/>
    <w:rsid w:val="00DC499A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53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E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E38"/>
    <w:rPr>
      <w:rFonts w:ascii="Arial" w:eastAsia="Lucida Sans Unicode" w:hAnsi="Arial"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E38"/>
    <w:rPr>
      <w:rFonts w:ascii="Tahoma" w:eastAsia="Lucida Sans Unicode" w:hAnsi="Tahoma" w:cs="Tahoma"/>
      <w:kern w:val="1"/>
      <w:sz w:val="16"/>
      <w:szCs w:val="16"/>
    </w:rPr>
  </w:style>
  <w:style w:type="paragraph" w:customStyle="1" w:styleId="HLAVICKA">
    <w:name w:val="HLAVICKA"/>
    <w:basedOn w:val="Normln"/>
    <w:link w:val="HLAVICKAChar"/>
    <w:uiPriority w:val="99"/>
    <w:rsid w:val="00812A4B"/>
    <w:pPr>
      <w:widowControl/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eastAsia="Times New Roman" w:hAnsi="Times New Roman"/>
      <w:kern w:val="0"/>
    </w:rPr>
  </w:style>
  <w:style w:type="character" w:customStyle="1" w:styleId="HLAVICKAChar">
    <w:name w:val="HLAVICKA Char"/>
    <w:basedOn w:val="Standardnpsmoodstavce"/>
    <w:link w:val="HLAVICKA"/>
    <w:uiPriority w:val="99"/>
    <w:rsid w:val="00812A4B"/>
  </w:style>
  <w:style w:type="paragraph" w:styleId="Odstavecseseznamem">
    <w:name w:val="List Paragraph"/>
    <w:basedOn w:val="Normln"/>
    <w:uiPriority w:val="34"/>
    <w:qFormat/>
    <w:rsid w:val="0081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6731-31E5-4DE2-877A-E19FFC91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Balíčková</dc:creator>
  <cp:lastModifiedBy>Cermanová Edit</cp:lastModifiedBy>
  <cp:revision>2</cp:revision>
  <cp:lastPrinted>2015-12-17T12:18:00Z</cp:lastPrinted>
  <dcterms:created xsi:type="dcterms:W3CDTF">2018-05-22T10:37:00Z</dcterms:created>
  <dcterms:modified xsi:type="dcterms:W3CDTF">2018-05-22T10:37:00Z</dcterms:modified>
</cp:coreProperties>
</file>