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D30" w:rsidRDefault="00920D30" w:rsidP="00920D30">
      <w:pPr>
        <w:contextualSpacing/>
        <w:jc w:val="center"/>
        <w:rPr>
          <w:rFonts w:ascii="Arial" w:hAnsi="Arial" w:cs="Arial"/>
          <w:b/>
        </w:rPr>
      </w:pPr>
      <w:bookmarkStart w:id="0" w:name="_GoBack"/>
      <w:bookmarkEnd w:id="0"/>
      <w:r w:rsidRPr="00342B00">
        <w:rPr>
          <w:rFonts w:ascii="Arial" w:hAnsi="Arial" w:cs="Arial"/>
          <w:b/>
        </w:rPr>
        <w:t>SMLOUVA O DÍLO</w:t>
      </w:r>
    </w:p>
    <w:p w:rsidR="00920D30" w:rsidRDefault="00920D30" w:rsidP="00920D30">
      <w:pPr>
        <w:contextualSpacing/>
        <w:jc w:val="center"/>
        <w:rPr>
          <w:rFonts w:ascii="Arial" w:hAnsi="Arial" w:cs="Arial"/>
          <w:b/>
        </w:rPr>
      </w:pPr>
    </w:p>
    <w:p w:rsidR="00920D30" w:rsidRDefault="00920D30" w:rsidP="00920D30">
      <w:pPr>
        <w:jc w:val="center"/>
        <w:rPr>
          <w:rFonts w:ascii="Arial" w:hAnsi="Arial" w:cs="Arial"/>
          <w:b/>
          <w:bCs/>
          <w:iCs/>
        </w:rPr>
      </w:pPr>
      <w:r w:rsidRPr="002B0720">
        <w:rPr>
          <w:rFonts w:ascii="Arial" w:hAnsi="Arial" w:cs="Arial"/>
          <w:b/>
          <w:bCs/>
          <w:iCs/>
        </w:rPr>
        <w:t>číslo smlouvy objednatele:</w:t>
      </w:r>
      <w:r>
        <w:rPr>
          <w:rFonts w:ascii="Arial" w:hAnsi="Arial" w:cs="Arial"/>
          <w:b/>
          <w:bCs/>
          <w:iCs/>
        </w:rPr>
        <w:t xml:space="preserve"> </w:t>
      </w:r>
      <w:r w:rsidR="00001C56" w:rsidRPr="00001C56">
        <w:rPr>
          <w:rFonts w:ascii="Arial" w:hAnsi="Arial" w:cs="Arial"/>
          <w:b/>
          <w:bCs/>
          <w:iCs/>
        </w:rPr>
        <w:t>00297/INV</w:t>
      </w:r>
    </w:p>
    <w:p w:rsidR="00920D30" w:rsidRDefault="00920D30" w:rsidP="00920D30">
      <w:pPr>
        <w:jc w:val="center"/>
        <w:rPr>
          <w:rFonts w:ascii="Arial" w:hAnsi="Arial" w:cs="Arial"/>
          <w:b/>
          <w:bCs/>
          <w:iCs/>
        </w:rPr>
      </w:pPr>
      <w:r w:rsidRPr="002B0720">
        <w:rPr>
          <w:rFonts w:ascii="Arial" w:hAnsi="Arial" w:cs="Arial"/>
          <w:b/>
          <w:bCs/>
          <w:iCs/>
        </w:rPr>
        <w:t>číslo smlouvy zhotovitele</w:t>
      </w:r>
      <w:r>
        <w:rPr>
          <w:rFonts w:ascii="Arial" w:hAnsi="Arial" w:cs="Arial"/>
          <w:b/>
          <w:bCs/>
          <w:iCs/>
        </w:rPr>
        <w:t xml:space="preserve">: </w:t>
      </w:r>
    </w:p>
    <w:p w:rsidR="00920D30" w:rsidRDefault="00920D30" w:rsidP="00920D30">
      <w:pPr>
        <w:jc w:val="center"/>
        <w:rPr>
          <w:rFonts w:ascii="Arial" w:hAnsi="Arial" w:cs="Arial"/>
          <w:b/>
          <w:bCs/>
          <w:iCs/>
        </w:rPr>
      </w:pPr>
      <w:r>
        <w:rPr>
          <w:rFonts w:ascii="Arial" w:hAnsi="Arial" w:cs="Arial"/>
          <w:b/>
          <w:bCs/>
          <w:iCs/>
        </w:rPr>
        <w:t>________________________________________________________________________________</w:t>
      </w:r>
    </w:p>
    <w:p w:rsidR="00920D30" w:rsidRPr="00342B00" w:rsidRDefault="00920D30" w:rsidP="00920D30">
      <w:pPr>
        <w:contextualSpacing/>
        <w:jc w:val="center"/>
        <w:rPr>
          <w:rFonts w:ascii="Arial" w:hAnsi="Arial" w:cs="Arial"/>
          <w:b/>
        </w:rPr>
      </w:pPr>
    </w:p>
    <w:p w:rsidR="00920D30" w:rsidRPr="00342B00" w:rsidRDefault="00920D30" w:rsidP="00920D30">
      <w:pPr>
        <w:contextualSpacing/>
        <w:jc w:val="both"/>
        <w:rPr>
          <w:rFonts w:ascii="Arial" w:hAnsi="Arial" w:cs="Arial"/>
        </w:rPr>
      </w:pPr>
      <w:r w:rsidRPr="00342B00">
        <w:rPr>
          <w:rFonts w:ascii="Arial" w:hAnsi="Arial" w:cs="Arial"/>
        </w:rPr>
        <w:t>Smluvní strany:</w:t>
      </w:r>
    </w:p>
    <w:p w:rsidR="00F82495" w:rsidRDefault="00F82495" w:rsidP="00F82495">
      <w:pPr>
        <w:pStyle w:val="Textdokumentu"/>
        <w:spacing w:after="0" w:line="276" w:lineRule="auto"/>
        <w:contextualSpacing/>
        <w:rPr>
          <w:rFonts w:eastAsiaTheme="minorHAnsi" w:cs="Arial"/>
          <w:b/>
          <w:sz w:val="20"/>
          <w:szCs w:val="20"/>
          <w:lang w:eastAsia="en-US"/>
        </w:rPr>
      </w:pPr>
    </w:p>
    <w:p w:rsidR="002915A4" w:rsidRPr="00495A0F" w:rsidRDefault="002915A4" w:rsidP="002915A4">
      <w:pPr>
        <w:contextualSpacing/>
        <w:jc w:val="both"/>
        <w:outlineLvl w:val="0"/>
        <w:rPr>
          <w:rFonts w:ascii="Arial" w:hAnsi="Arial" w:cs="Arial"/>
          <w:b/>
        </w:rPr>
      </w:pPr>
      <w:r w:rsidRPr="00495A0F">
        <w:rPr>
          <w:rFonts w:ascii="Arial" w:hAnsi="Arial" w:cs="Arial"/>
          <w:b/>
        </w:rPr>
        <w:t>HOMOLA a.s.</w:t>
      </w:r>
    </w:p>
    <w:p w:rsidR="002915A4" w:rsidRPr="00495A0F" w:rsidRDefault="002915A4" w:rsidP="002915A4">
      <w:pPr>
        <w:contextualSpacing/>
        <w:jc w:val="both"/>
        <w:rPr>
          <w:rFonts w:ascii="Arial" w:hAnsi="Arial" w:cs="Arial"/>
        </w:rPr>
      </w:pPr>
      <w:r w:rsidRPr="00495A0F">
        <w:rPr>
          <w:rFonts w:ascii="Arial" w:hAnsi="Arial" w:cs="Arial"/>
        </w:rPr>
        <w:t xml:space="preserve">se sídlem Ostrava </w:t>
      </w:r>
      <w:r>
        <w:rPr>
          <w:rFonts w:ascii="Arial" w:hAnsi="Arial" w:cs="Arial"/>
        </w:rPr>
        <w:t>–</w:t>
      </w:r>
      <w:r w:rsidRPr="00495A0F">
        <w:rPr>
          <w:rFonts w:ascii="Arial" w:hAnsi="Arial" w:cs="Arial"/>
        </w:rPr>
        <w:t xml:space="preserve"> Kunčičky</w:t>
      </w:r>
      <w:r>
        <w:rPr>
          <w:rFonts w:ascii="Arial" w:hAnsi="Arial" w:cs="Arial"/>
        </w:rPr>
        <w:t>,</w:t>
      </w:r>
      <w:r w:rsidRPr="00495A0F">
        <w:rPr>
          <w:rFonts w:ascii="Arial" w:hAnsi="Arial" w:cs="Arial"/>
        </w:rPr>
        <w:t xml:space="preserve"> Vratimovská 624/11,</w:t>
      </w:r>
      <w:r>
        <w:rPr>
          <w:rFonts w:ascii="Arial" w:hAnsi="Arial" w:cs="Arial"/>
        </w:rPr>
        <w:t xml:space="preserve"> PSČ</w:t>
      </w:r>
      <w:r w:rsidRPr="00495A0F">
        <w:rPr>
          <w:rFonts w:ascii="Arial" w:hAnsi="Arial" w:cs="Arial"/>
        </w:rPr>
        <w:t xml:space="preserve"> 718 00 </w:t>
      </w:r>
    </w:p>
    <w:p w:rsidR="002915A4" w:rsidRPr="00495A0F" w:rsidRDefault="002915A4" w:rsidP="002915A4">
      <w:pPr>
        <w:contextualSpacing/>
        <w:jc w:val="both"/>
        <w:rPr>
          <w:rFonts w:ascii="Arial" w:hAnsi="Arial" w:cs="Arial"/>
        </w:rPr>
      </w:pPr>
      <w:r w:rsidRPr="00495A0F">
        <w:rPr>
          <w:rFonts w:ascii="Arial" w:hAnsi="Arial" w:cs="Arial"/>
        </w:rPr>
        <w:t>IČ: 267 92 770</w:t>
      </w:r>
    </w:p>
    <w:p w:rsidR="002915A4" w:rsidRDefault="002915A4" w:rsidP="002915A4">
      <w:pPr>
        <w:contextualSpacing/>
        <w:jc w:val="both"/>
        <w:rPr>
          <w:rFonts w:ascii="Arial" w:hAnsi="Arial" w:cs="Arial"/>
        </w:rPr>
      </w:pPr>
      <w:r w:rsidRPr="00495A0F">
        <w:rPr>
          <w:rFonts w:ascii="Arial" w:hAnsi="Arial" w:cs="Arial"/>
        </w:rPr>
        <w:t>zapsaná v obchodním rejstříku vedeném Krajským soudem v Ostravě, oddíl B, vložka 2654</w:t>
      </w:r>
    </w:p>
    <w:p w:rsidR="002915A4" w:rsidRDefault="002915A4" w:rsidP="002915A4">
      <w:pPr>
        <w:contextualSpacing/>
        <w:jc w:val="both"/>
        <w:rPr>
          <w:rFonts w:ascii="Arial" w:hAnsi="Arial" w:cs="Arial"/>
        </w:rPr>
      </w:pPr>
      <w:r w:rsidRPr="00495A0F">
        <w:rPr>
          <w:rFonts w:ascii="Arial" w:hAnsi="Arial" w:cs="Arial"/>
        </w:rPr>
        <w:t>bankovní spojení</w:t>
      </w:r>
      <w:r>
        <w:rPr>
          <w:rFonts w:ascii="Arial" w:hAnsi="Arial" w:cs="Arial"/>
        </w:rPr>
        <w:t>:</w:t>
      </w:r>
      <w:r w:rsidRPr="00495A0F">
        <w:rPr>
          <w:rFonts w:ascii="Arial" w:hAnsi="Arial" w:cs="Arial"/>
        </w:rPr>
        <w:t xml:space="preserve"> </w:t>
      </w:r>
      <w:r>
        <w:rPr>
          <w:rFonts w:ascii="Arial" w:hAnsi="Arial" w:cs="Arial"/>
        </w:rPr>
        <w:tab/>
      </w:r>
      <w:r w:rsidRPr="00495A0F">
        <w:rPr>
          <w:rFonts w:ascii="Arial" w:hAnsi="Arial" w:cs="Arial"/>
        </w:rPr>
        <w:t>Komerční banka, a.s.</w:t>
      </w:r>
    </w:p>
    <w:p w:rsidR="002915A4" w:rsidRPr="00495A0F" w:rsidRDefault="002915A4" w:rsidP="002915A4">
      <w:pPr>
        <w:contextualSpacing/>
        <w:jc w:val="both"/>
        <w:rPr>
          <w:rFonts w:ascii="Arial" w:hAnsi="Arial" w:cs="Arial"/>
        </w:rPr>
      </w:pPr>
      <w:r w:rsidRPr="00495A0F">
        <w:rPr>
          <w:rFonts w:ascii="Arial" w:hAnsi="Arial" w:cs="Arial"/>
        </w:rPr>
        <w:t>číslo účtu</w:t>
      </w:r>
      <w:r>
        <w:rPr>
          <w:rFonts w:ascii="Arial" w:hAnsi="Arial" w:cs="Arial"/>
        </w:rPr>
        <w:t>:</w:t>
      </w:r>
      <w:r>
        <w:rPr>
          <w:rFonts w:ascii="Arial" w:hAnsi="Arial" w:cs="Arial"/>
        </w:rPr>
        <w:tab/>
      </w:r>
      <w:r>
        <w:rPr>
          <w:rFonts w:ascii="Arial" w:hAnsi="Arial" w:cs="Arial"/>
        </w:rPr>
        <w:tab/>
      </w:r>
      <w:r w:rsidRPr="00495A0F">
        <w:rPr>
          <w:rFonts w:ascii="Arial" w:hAnsi="Arial" w:cs="Arial"/>
        </w:rPr>
        <w:t>598144761/0100</w:t>
      </w:r>
    </w:p>
    <w:p w:rsidR="002915A4" w:rsidRPr="00495A0F" w:rsidRDefault="002915A4" w:rsidP="002915A4">
      <w:pPr>
        <w:contextualSpacing/>
        <w:jc w:val="both"/>
        <w:rPr>
          <w:rFonts w:ascii="Arial" w:hAnsi="Arial" w:cs="Arial"/>
        </w:rPr>
      </w:pPr>
    </w:p>
    <w:p w:rsidR="002915A4" w:rsidRPr="00495A0F" w:rsidRDefault="002915A4" w:rsidP="002915A4">
      <w:pPr>
        <w:contextualSpacing/>
        <w:jc w:val="both"/>
        <w:rPr>
          <w:rFonts w:ascii="Arial" w:hAnsi="Arial" w:cs="Arial"/>
        </w:rPr>
      </w:pPr>
      <w:r w:rsidRPr="00495A0F">
        <w:rPr>
          <w:rFonts w:ascii="Arial" w:hAnsi="Arial" w:cs="Arial"/>
        </w:rPr>
        <w:t>za niž jedná:</w:t>
      </w:r>
      <w:r w:rsidRPr="00495A0F">
        <w:rPr>
          <w:rFonts w:ascii="Arial" w:hAnsi="Arial" w:cs="Arial"/>
        </w:rPr>
        <w:tab/>
        <w:t xml:space="preserve"> Ing. Michal Homola, místopředseda představenstva</w:t>
      </w:r>
    </w:p>
    <w:p w:rsidR="00920D30" w:rsidRPr="00342B00" w:rsidRDefault="002915A4" w:rsidP="002915A4">
      <w:pPr>
        <w:contextualSpacing/>
        <w:jc w:val="right"/>
        <w:rPr>
          <w:rFonts w:ascii="Arial" w:hAnsi="Arial" w:cs="Arial"/>
        </w:rPr>
      </w:pPr>
      <w:r w:rsidRPr="00495A0F">
        <w:rPr>
          <w:rFonts w:ascii="Arial" w:hAnsi="Arial" w:cs="Arial"/>
        </w:rPr>
        <w:tab/>
      </w:r>
      <w:r w:rsidRPr="00495A0F">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20D30" w:rsidRPr="00342B00">
        <w:rPr>
          <w:rFonts w:ascii="Arial" w:hAnsi="Arial" w:cs="Arial"/>
        </w:rPr>
        <w:t>(dále jen „</w:t>
      </w:r>
      <w:r w:rsidR="00920D30" w:rsidRPr="00342B00">
        <w:rPr>
          <w:rFonts w:ascii="Arial" w:hAnsi="Arial" w:cs="Arial"/>
          <w:b/>
        </w:rPr>
        <w:t>zhotovitel</w:t>
      </w:r>
      <w:r w:rsidR="00920D30" w:rsidRPr="00342B00">
        <w:rPr>
          <w:rFonts w:ascii="Arial" w:hAnsi="Arial" w:cs="Arial"/>
        </w:rPr>
        <w:t>”)</w:t>
      </w:r>
    </w:p>
    <w:p w:rsidR="00920D30" w:rsidRPr="00342B00" w:rsidRDefault="00920D30" w:rsidP="00920D30">
      <w:pPr>
        <w:contextualSpacing/>
        <w:jc w:val="both"/>
        <w:rPr>
          <w:rFonts w:ascii="Arial" w:hAnsi="Arial" w:cs="Arial"/>
        </w:rPr>
      </w:pPr>
      <w:r w:rsidRPr="00342B00">
        <w:rPr>
          <w:rFonts w:ascii="Arial" w:hAnsi="Arial" w:cs="Arial"/>
        </w:rPr>
        <w:t>a</w:t>
      </w:r>
    </w:p>
    <w:p w:rsidR="00920D30" w:rsidRDefault="00920D30" w:rsidP="00920D30">
      <w:pPr>
        <w:pStyle w:val="Textdokumentu"/>
        <w:spacing w:after="0" w:line="276" w:lineRule="auto"/>
        <w:contextualSpacing/>
        <w:rPr>
          <w:rFonts w:eastAsiaTheme="minorHAnsi" w:cs="Arial"/>
          <w:b/>
          <w:sz w:val="20"/>
          <w:szCs w:val="20"/>
          <w:lang w:eastAsia="en-US"/>
        </w:rPr>
      </w:pPr>
    </w:p>
    <w:p w:rsidR="00920D30" w:rsidRPr="00342B00" w:rsidRDefault="00920D30" w:rsidP="00920D30">
      <w:pPr>
        <w:pStyle w:val="Textdokumentu"/>
        <w:spacing w:after="0" w:line="276" w:lineRule="auto"/>
        <w:contextualSpacing/>
        <w:rPr>
          <w:rFonts w:eastAsiaTheme="minorHAnsi" w:cs="Arial"/>
          <w:sz w:val="20"/>
          <w:szCs w:val="20"/>
          <w:lang w:eastAsia="en-US"/>
        </w:rPr>
      </w:pPr>
      <w:r w:rsidRPr="00342B00">
        <w:rPr>
          <w:rFonts w:eastAsiaTheme="minorHAnsi" w:cs="Arial"/>
          <w:b/>
          <w:sz w:val="20"/>
          <w:szCs w:val="20"/>
          <w:lang w:eastAsia="en-US"/>
        </w:rPr>
        <w:t>MERO ČR, a.s.</w:t>
      </w:r>
    </w:p>
    <w:p w:rsidR="00920D30" w:rsidRPr="00342B00" w:rsidRDefault="00920D30" w:rsidP="00920D30">
      <w:pPr>
        <w:pStyle w:val="Textdokumentu"/>
        <w:spacing w:after="0" w:line="276" w:lineRule="auto"/>
        <w:contextualSpacing/>
        <w:rPr>
          <w:rFonts w:eastAsiaTheme="minorHAnsi" w:cs="Arial"/>
          <w:sz w:val="20"/>
          <w:szCs w:val="20"/>
          <w:lang w:eastAsia="en-US"/>
        </w:rPr>
      </w:pPr>
      <w:r w:rsidRPr="00342B00">
        <w:rPr>
          <w:rFonts w:eastAsiaTheme="minorHAnsi" w:cs="Arial"/>
          <w:sz w:val="20"/>
          <w:szCs w:val="20"/>
          <w:lang w:eastAsia="en-US"/>
        </w:rPr>
        <w:t>se sídlem Kralupy nad Vltavou, Veltruská 748, PSČ 278 01</w:t>
      </w:r>
    </w:p>
    <w:p w:rsidR="00920D30" w:rsidRPr="00342B00" w:rsidRDefault="00920D30" w:rsidP="00920D30">
      <w:pPr>
        <w:pStyle w:val="Textdokumentu"/>
        <w:spacing w:after="0" w:line="276" w:lineRule="auto"/>
        <w:contextualSpacing/>
        <w:rPr>
          <w:rFonts w:eastAsiaTheme="minorHAnsi" w:cs="Arial"/>
          <w:sz w:val="20"/>
          <w:szCs w:val="20"/>
          <w:lang w:eastAsia="en-US"/>
        </w:rPr>
      </w:pPr>
      <w:r w:rsidRPr="00342B00">
        <w:rPr>
          <w:rFonts w:eastAsiaTheme="minorHAnsi" w:cs="Arial"/>
          <w:sz w:val="20"/>
          <w:szCs w:val="20"/>
          <w:lang w:eastAsia="en-US"/>
        </w:rPr>
        <w:t>IČ: 601 93 468</w:t>
      </w:r>
    </w:p>
    <w:p w:rsidR="00920D30" w:rsidRDefault="00920D30" w:rsidP="00920D30">
      <w:pPr>
        <w:pStyle w:val="Textdokumentu"/>
        <w:spacing w:after="0" w:line="276" w:lineRule="auto"/>
        <w:contextualSpacing/>
        <w:rPr>
          <w:rFonts w:eastAsiaTheme="minorHAnsi" w:cs="Arial"/>
          <w:sz w:val="20"/>
          <w:szCs w:val="20"/>
          <w:lang w:eastAsia="en-US"/>
        </w:rPr>
      </w:pPr>
      <w:r w:rsidRPr="00342B00">
        <w:rPr>
          <w:rFonts w:eastAsiaTheme="minorHAnsi" w:cs="Arial"/>
          <w:sz w:val="20"/>
          <w:szCs w:val="20"/>
          <w:lang w:eastAsia="en-US"/>
        </w:rPr>
        <w:t>zapsaná v obchodním rejstříku vedeném Městským soudem v Praze, oddíl B, vložka 2334</w:t>
      </w:r>
    </w:p>
    <w:p w:rsidR="00920D30" w:rsidRPr="006D586D" w:rsidRDefault="00920D30" w:rsidP="00920D30">
      <w:pPr>
        <w:contextualSpacing/>
        <w:jc w:val="both"/>
        <w:rPr>
          <w:rFonts w:ascii="Arial" w:hAnsi="Arial" w:cs="Arial"/>
        </w:rPr>
      </w:pPr>
      <w:r>
        <w:rPr>
          <w:rFonts w:ascii="Arial" w:hAnsi="Arial" w:cs="Arial"/>
        </w:rPr>
        <w:t>bankovní spojení:</w:t>
      </w:r>
      <w:r w:rsidRPr="006D586D">
        <w:rPr>
          <w:rFonts w:ascii="Arial" w:hAnsi="Arial" w:cs="Arial"/>
        </w:rPr>
        <w:t xml:space="preserve"> </w:t>
      </w:r>
      <w:r w:rsidRPr="006D586D">
        <w:rPr>
          <w:rFonts w:ascii="Arial" w:hAnsi="Arial" w:cs="Arial"/>
        </w:rPr>
        <w:tab/>
      </w:r>
      <w:r w:rsidRPr="006D586D">
        <w:rPr>
          <w:rFonts w:ascii="Arial" w:hAnsi="Arial" w:cs="Arial"/>
        </w:rPr>
        <w:tab/>
      </w:r>
      <w:r w:rsidRPr="006D586D">
        <w:rPr>
          <w:rFonts w:ascii="Arial" w:hAnsi="Arial" w:cs="Arial"/>
        </w:rPr>
        <w:tab/>
      </w:r>
      <w:r>
        <w:rPr>
          <w:rFonts w:ascii="Arial" w:hAnsi="Arial" w:cs="Arial"/>
        </w:rPr>
        <w:t>Komerční banka, a.s.</w:t>
      </w:r>
    </w:p>
    <w:p w:rsidR="00920D30" w:rsidRPr="006D586D" w:rsidRDefault="00920D30" w:rsidP="00920D30">
      <w:pPr>
        <w:contextualSpacing/>
        <w:jc w:val="both"/>
        <w:rPr>
          <w:rFonts w:ascii="Arial" w:hAnsi="Arial" w:cs="Arial"/>
        </w:rPr>
      </w:pPr>
      <w:r>
        <w:rPr>
          <w:rFonts w:ascii="Arial" w:hAnsi="Arial" w:cs="Arial"/>
        </w:rPr>
        <w:t>číslo účtu:</w:t>
      </w:r>
      <w:r>
        <w:rPr>
          <w:rFonts w:ascii="Arial" w:hAnsi="Arial" w:cs="Arial"/>
        </w:rPr>
        <w:tab/>
      </w:r>
      <w:r>
        <w:rPr>
          <w:rFonts w:ascii="Arial" w:hAnsi="Arial" w:cs="Arial"/>
        </w:rPr>
        <w:tab/>
      </w:r>
      <w:r>
        <w:rPr>
          <w:rFonts w:ascii="Arial" w:hAnsi="Arial" w:cs="Arial"/>
        </w:rPr>
        <w:tab/>
      </w:r>
      <w:r>
        <w:rPr>
          <w:rFonts w:ascii="Arial" w:hAnsi="Arial" w:cs="Arial"/>
        </w:rPr>
        <w:tab/>
        <w:t>17602-171/</w:t>
      </w:r>
      <w:r w:rsidRPr="006D586D">
        <w:rPr>
          <w:rFonts w:ascii="Arial" w:hAnsi="Arial" w:cs="Arial"/>
        </w:rPr>
        <w:t>0100</w:t>
      </w:r>
    </w:p>
    <w:p w:rsidR="00920D30" w:rsidRPr="00342B00" w:rsidRDefault="00920D30" w:rsidP="00920D30">
      <w:pPr>
        <w:pStyle w:val="Textdokumentu"/>
        <w:spacing w:after="0" w:line="276" w:lineRule="auto"/>
        <w:contextualSpacing/>
        <w:rPr>
          <w:rFonts w:eastAsiaTheme="minorHAnsi" w:cs="Arial"/>
          <w:sz w:val="20"/>
          <w:szCs w:val="20"/>
          <w:lang w:eastAsia="en-US"/>
        </w:rPr>
      </w:pPr>
      <w:r w:rsidRPr="00342B00">
        <w:rPr>
          <w:rFonts w:eastAsiaTheme="minorHAnsi" w:cs="Arial"/>
          <w:sz w:val="20"/>
          <w:szCs w:val="20"/>
          <w:lang w:eastAsia="en-US"/>
        </w:rPr>
        <w:t xml:space="preserve">za niž jedná Ing. Stanislav Bruna, předseda představenstva </w:t>
      </w:r>
      <w:r w:rsidRPr="0029755D">
        <w:rPr>
          <w:rFonts w:eastAsiaTheme="minorHAnsi" w:cs="Arial"/>
          <w:sz w:val="20"/>
          <w:szCs w:val="20"/>
          <w:lang w:eastAsia="en-US"/>
        </w:rPr>
        <w:t xml:space="preserve">a Ing. Milan Hořák, člen </w:t>
      </w:r>
      <w:r w:rsidRPr="00342B00">
        <w:rPr>
          <w:rFonts w:eastAsiaTheme="minorHAnsi" w:cs="Arial"/>
          <w:sz w:val="20"/>
          <w:szCs w:val="20"/>
          <w:lang w:eastAsia="en-US"/>
        </w:rPr>
        <w:t>představenstva</w:t>
      </w:r>
    </w:p>
    <w:p w:rsidR="00920D30" w:rsidRPr="00342B00" w:rsidRDefault="00920D30" w:rsidP="00920D30">
      <w:pPr>
        <w:pStyle w:val="Textdokumentu"/>
        <w:spacing w:after="0" w:line="276" w:lineRule="auto"/>
        <w:contextualSpacing/>
        <w:jc w:val="right"/>
        <w:rPr>
          <w:rFonts w:eastAsiaTheme="minorHAnsi" w:cs="Arial"/>
          <w:sz w:val="20"/>
          <w:szCs w:val="20"/>
          <w:lang w:eastAsia="en-US"/>
        </w:rPr>
      </w:pPr>
      <w:r w:rsidRPr="00342B00">
        <w:rPr>
          <w:rFonts w:eastAsiaTheme="minorHAnsi" w:cs="Arial"/>
          <w:sz w:val="20"/>
          <w:szCs w:val="20"/>
          <w:lang w:eastAsia="en-US"/>
        </w:rPr>
        <w:t xml:space="preserve"> (dále jen „</w:t>
      </w:r>
      <w:r w:rsidRPr="00342B00">
        <w:rPr>
          <w:rFonts w:eastAsiaTheme="minorHAnsi" w:cs="Arial"/>
          <w:b/>
          <w:sz w:val="20"/>
          <w:szCs w:val="20"/>
          <w:lang w:eastAsia="en-US"/>
        </w:rPr>
        <w:t>objednatel</w:t>
      </w:r>
      <w:r w:rsidRPr="00342B00">
        <w:rPr>
          <w:rFonts w:eastAsiaTheme="minorHAnsi" w:cs="Arial"/>
          <w:sz w:val="20"/>
          <w:szCs w:val="20"/>
          <w:lang w:eastAsia="en-US"/>
        </w:rPr>
        <w:t>“)</w:t>
      </w:r>
    </w:p>
    <w:p w:rsidR="00920D30" w:rsidRPr="00342B00" w:rsidRDefault="00920D30" w:rsidP="00920D30">
      <w:pPr>
        <w:pStyle w:val="Textdokumentu"/>
        <w:spacing w:after="0" w:line="276" w:lineRule="auto"/>
        <w:contextualSpacing/>
        <w:jc w:val="right"/>
        <w:rPr>
          <w:rFonts w:eastAsiaTheme="minorHAnsi" w:cs="Arial"/>
          <w:sz w:val="20"/>
          <w:szCs w:val="20"/>
          <w:lang w:eastAsia="en-US"/>
        </w:rPr>
      </w:pPr>
    </w:p>
    <w:p w:rsidR="00920D30" w:rsidRPr="00342B00" w:rsidRDefault="00920D30" w:rsidP="00920D30">
      <w:pPr>
        <w:pStyle w:val="Textdokumentu"/>
        <w:spacing w:after="0" w:line="276" w:lineRule="auto"/>
        <w:contextualSpacing/>
        <w:rPr>
          <w:rFonts w:eastAsiaTheme="minorHAnsi" w:cs="Arial"/>
          <w:sz w:val="20"/>
          <w:szCs w:val="20"/>
          <w:lang w:eastAsia="en-US"/>
        </w:rPr>
      </w:pPr>
      <w:r w:rsidRPr="00342B00">
        <w:rPr>
          <w:rFonts w:eastAsiaTheme="minorHAnsi" w:cs="Arial"/>
          <w:sz w:val="20"/>
          <w:szCs w:val="20"/>
          <w:lang w:eastAsia="en-US"/>
        </w:rPr>
        <w:t>uzavírají v souladu s </w:t>
      </w:r>
      <w:proofErr w:type="spellStart"/>
      <w:r w:rsidRPr="00342B00">
        <w:rPr>
          <w:rFonts w:eastAsiaTheme="minorHAnsi" w:cs="Arial"/>
          <w:sz w:val="20"/>
          <w:szCs w:val="20"/>
          <w:lang w:eastAsia="en-US"/>
        </w:rPr>
        <w:t>ust</w:t>
      </w:r>
      <w:proofErr w:type="spellEnd"/>
      <w:r w:rsidRPr="00342B00">
        <w:rPr>
          <w:rFonts w:eastAsiaTheme="minorHAnsi" w:cs="Arial"/>
          <w:sz w:val="20"/>
          <w:szCs w:val="20"/>
          <w:lang w:eastAsia="en-US"/>
        </w:rPr>
        <w:t>. § 2586 a následujících</w:t>
      </w:r>
      <w:r>
        <w:rPr>
          <w:rFonts w:eastAsiaTheme="minorHAnsi" w:cs="Arial"/>
          <w:sz w:val="20"/>
          <w:szCs w:val="20"/>
          <w:lang w:eastAsia="en-US"/>
        </w:rPr>
        <w:t xml:space="preserve"> zákona č. 89/2012 Sb., občanského</w:t>
      </w:r>
      <w:r w:rsidRPr="00342B00">
        <w:rPr>
          <w:rFonts w:eastAsiaTheme="minorHAnsi" w:cs="Arial"/>
          <w:sz w:val="20"/>
          <w:szCs w:val="20"/>
          <w:lang w:eastAsia="en-US"/>
        </w:rPr>
        <w:t xml:space="preserve"> zákoník</w:t>
      </w:r>
      <w:r>
        <w:rPr>
          <w:rFonts w:eastAsiaTheme="minorHAnsi" w:cs="Arial"/>
          <w:sz w:val="20"/>
          <w:szCs w:val="20"/>
          <w:lang w:eastAsia="en-US"/>
        </w:rPr>
        <w:t>u</w:t>
      </w:r>
      <w:r w:rsidRPr="00342B00">
        <w:rPr>
          <w:rFonts w:eastAsiaTheme="minorHAnsi" w:cs="Arial"/>
          <w:sz w:val="20"/>
          <w:szCs w:val="20"/>
          <w:lang w:eastAsia="en-US"/>
        </w:rPr>
        <w:t xml:space="preserve"> (dále jen „</w:t>
      </w:r>
      <w:r w:rsidRPr="00342B00">
        <w:rPr>
          <w:rFonts w:eastAsiaTheme="minorHAnsi" w:cs="Arial"/>
          <w:b/>
          <w:sz w:val="20"/>
          <w:szCs w:val="20"/>
          <w:lang w:eastAsia="en-US"/>
        </w:rPr>
        <w:t>občanský zákoník</w:t>
      </w:r>
      <w:r w:rsidRPr="00342B00">
        <w:rPr>
          <w:rFonts w:eastAsiaTheme="minorHAnsi" w:cs="Arial"/>
          <w:sz w:val="20"/>
          <w:szCs w:val="20"/>
          <w:lang w:eastAsia="en-US"/>
        </w:rPr>
        <w:t>“) tuto smlouvu o dílo:</w:t>
      </w:r>
    </w:p>
    <w:p w:rsidR="00920D30" w:rsidRDefault="00920D30" w:rsidP="00920D30"/>
    <w:p w:rsidR="00920D30" w:rsidRPr="00342B00" w:rsidRDefault="00920D30" w:rsidP="00035329">
      <w:pPr>
        <w:pStyle w:val="Textdokumentu"/>
        <w:spacing w:after="0" w:line="240" w:lineRule="auto"/>
        <w:jc w:val="center"/>
        <w:rPr>
          <w:rFonts w:eastAsiaTheme="minorHAnsi" w:cs="Arial"/>
          <w:b/>
          <w:sz w:val="20"/>
          <w:szCs w:val="20"/>
          <w:lang w:eastAsia="en-US"/>
        </w:rPr>
      </w:pPr>
      <w:r w:rsidRPr="00342B00">
        <w:rPr>
          <w:rFonts w:eastAsiaTheme="minorHAnsi" w:cs="Arial"/>
          <w:b/>
          <w:sz w:val="20"/>
          <w:szCs w:val="20"/>
          <w:lang w:eastAsia="en-US"/>
        </w:rPr>
        <w:t>Čl. I</w:t>
      </w:r>
    </w:p>
    <w:p w:rsidR="00920D30" w:rsidRPr="00342B00" w:rsidRDefault="00920D30" w:rsidP="00035329">
      <w:pPr>
        <w:pStyle w:val="Textdokumentu"/>
        <w:spacing w:after="0" w:line="240" w:lineRule="auto"/>
        <w:jc w:val="center"/>
        <w:rPr>
          <w:rFonts w:eastAsiaTheme="minorHAnsi" w:cs="Arial"/>
          <w:b/>
          <w:sz w:val="20"/>
          <w:szCs w:val="20"/>
          <w:lang w:eastAsia="en-US"/>
        </w:rPr>
      </w:pPr>
      <w:r w:rsidRPr="00342B00">
        <w:rPr>
          <w:rFonts w:eastAsiaTheme="minorHAnsi" w:cs="Arial"/>
          <w:b/>
          <w:sz w:val="20"/>
          <w:szCs w:val="20"/>
          <w:lang w:eastAsia="en-US"/>
        </w:rPr>
        <w:t>Předmět smlouvy</w:t>
      </w:r>
    </w:p>
    <w:p w:rsidR="00920D30" w:rsidRPr="00843A5B" w:rsidRDefault="00920D30" w:rsidP="00035329">
      <w:pPr>
        <w:pStyle w:val="Odstavecseseznamem"/>
        <w:numPr>
          <w:ilvl w:val="1"/>
          <w:numId w:val="29"/>
        </w:numPr>
        <w:spacing w:before="120" w:after="120"/>
        <w:ind w:left="567" w:hanging="567"/>
        <w:contextualSpacing w:val="0"/>
        <w:jc w:val="both"/>
        <w:rPr>
          <w:rFonts w:ascii="Arial" w:hAnsi="Arial" w:cs="Arial"/>
        </w:rPr>
      </w:pPr>
      <w:r w:rsidRPr="002206A5">
        <w:rPr>
          <w:rFonts w:ascii="Arial" w:hAnsi="Arial" w:cs="Arial"/>
        </w:rPr>
        <w:t xml:space="preserve">Zhotovitel se zavazuje provést </w:t>
      </w:r>
      <w:r>
        <w:rPr>
          <w:rFonts w:ascii="Arial" w:hAnsi="Arial" w:cs="Arial"/>
        </w:rPr>
        <w:t xml:space="preserve">za podmínek stanovených touto smlouvou </w:t>
      </w:r>
      <w:r w:rsidRPr="002206A5">
        <w:rPr>
          <w:rFonts w:ascii="Arial" w:hAnsi="Arial" w:cs="Arial"/>
        </w:rPr>
        <w:t>na své náklady a</w:t>
      </w:r>
      <w:r>
        <w:rPr>
          <w:rFonts w:ascii="Arial" w:hAnsi="Arial" w:cs="Arial"/>
        </w:rPr>
        <w:t> </w:t>
      </w:r>
      <w:r w:rsidRPr="002206A5">
        <w:rPr>
          <w:rFonts w:ascii="Arial" w:hAnsi="Arial" w:cs="Arial"/>
        </w:rPr>
        <w:t>nebezpečí</w:t>
      </w:r>
      <w:r>
        <w:rPr>
          <w:rFonts w:ascii="Arial" w:hAnsi="Arial" w:cs="Arial"/>
        </w:rPr>
        <w:t xml:space="preserve"> řádně a včas:</w:t>
      </w:r>
      <w:r w:rsidRPr="002206A5">
        <w:rPr>
          <w:rFonts w:ascii="Arial" w:hAnsi="Arial" w:cs="Arial"/>
        </w:rPr>
        <w:t xml:space="preserve"> </w:t>
      </w:r>
    </w:p>
    <w:p w:rsidR="00920D30" w:rsidRDefault="00DC2125" w:rsidP="00920D30">
      <w:pPr>
        <w:spacing w:after="120"/>
        <w:ind w:left="567"/>
        <w:jc w:val="both"/>
        <w:rPr>
          <w:rFonts w:ascii="Arial" w:hAnsi="Arial" w:cs="Arial"/>
        </w:rPr>
      </w:pPr>
      <w:r>
        <w:rPr>
          <w:rFonts w:ascii="Arial" w:hAnsi="Arial" w:cs="Arial"/>
        </w:rPr>
        <w:t>Výrob</w:t>
      </w:r>
      <w:r w:rsidR="003C4DBF">
        <w:rPr>
          <w:rFonts w:ascii="Arial" w:hAnsi="Arial" w:cs="Arial"/>
        </w:rPr>
        <w:t>u</w:t>
      </w:r>
      <w:r w:rsidR="003B0658">
        <w:rPr>
          <w:rFonts w:ascii="Arial" w:hAnsi="Arial" w:cs="Arial"/>
        </w:rPr>
        <w:t>,</w:t>
      </w:r>
      <w:r w:rsidR="00035329">
        <w:rPr>
          <w:rFonts w:ascii="Arial" w:hAnsi="Arial" w:cs="Arial"/>
        </w:rPr>
        <w:t xml:space="preserve"> </w:t>
      </w:r>
      <w:r w:rsidR="003B0658">
        <w:rPr>
          <w:rFonts w:ascii="Arial" w:hAnsi="Arial" w:cs="Arial"/>
        </w:rPr>
        <w:t>demontáž</w:t>
      </w:r>
      <w:r>
        <w:rPr>
          <w:rFonts w:ascii="Arial" w:hAnsi="Arial" w:cs="Arial"/>
        </w:rPr>
        <w:t xml:space="preserve"> a montáž </w:t>
      </w:r>
      <w:proofErr w:type="spellStart"/>
      <w:r>
        <w:rPr>
          <w:rFonts w:ascii="Arial" w:hAnsi="Arial" w:cs="Arial"/>
        </w:rPr>
        <w:t>ježkovacích</w:t>
      </w:r>
      <w:proofErr w:type="spellEnd"/>
      <w:r>
        <w:rPr>
          <w:rFonts w:ascii="Arial" w:hAnsi="Arial" w:cs="Arial"/>
        </w:rPr>
        <w:t xml:space="preserve"> komor Z1 a Z4 na PS 604 </w:t>
      </w:r>
      <w:r w:rsidR="00920D30" w:rsidRPr="005C347E">
        <w:rPr>
          <w:rFonts w:ascii="Arial" w:hAnsi="Arial" w:cs="Arial"/>
        </w:rPr>
        <w:t>(dále</w:t>
      </w:r>
      <w:r w:rsidR="00920D30">
        <w:rPr>
          <w:rFonts w:ascii="Arial" w:hAnsi="Arial" w:cs="Arial"/>
        </w:rPr>
        <w:t xml:space="preserve"> jen „</w:t>
      </w:r>
      <w:proofErr w:type="spellStart"/>
      <w:r>
        <w:rPr>
          <w:rFonts w:ascii="Arial" w:hAnsi="Arial" w:cs="Arial"/>
          <w:b/>
          <w:i/>
        </w:rPr>
        <w:t>ježkovací</w:t>
      </w:r>
      <w:proofErr w:type="spellEnd"/>
      <w:r>
        <w:rPr>
          <w:rFonts w:ascii="Arial" w:hAnsi="Arial" w:cs="Arial"/>
          <w:b/>
          <w:i/>
        </w:rPr>
        <w:t xml:space="preserve"> komory</w:t>
      </w:r>
      <w:r w:rsidR="00920D30">
        <w:rPr>
          <w:rFonts w:ascii="Arial" w:hAnsi="Arial" w:cs="Arial"/>
        </w:rPr>
        <w:t>“ nebo „</w:t>
      </w:r>
      <w:r w:rsidR="00920D30" w:rsidRPr="004370DA">
        <w:rPr>
          <w:rFonts w:ascii="Arial" w:hAnsi="Arial" w:cs="Arial"/>
          <w:b/>
          <w:i/>
        </w:rPr>
        <w:t>část díla</w:t>
      </w:r>
      <w:r w:rsidR="00920D30">
        <w:rPr>
          <w:rFonts w:ascii="Arial" w:hAnsi="Arial" w:cs="Arial"/>
        </w:rPr>
        <w:t>“)</w:t>
      </w:r>
      <w:r w:rsidR="00920D30" w:rsidRPr="002206A5">
        <w:rPr>
          <w:rFonts w:ascii="Arial" w:hAnsi="Arial" w:cs="Arial"/>
        </w:rPr>
        <w:t xml:space="preserve">, podle </w:t>
      </w:r>
      <w:r w:rsidR="00920D30">
        <w:rPr>
          <w:rFonts w:ascii="Arial" w:hAnsi="Arial" w:cs="Arial"/>
        </w:rPr>
        <w:t>technické specifikace uvedené v </w:t>
      </w:r>
      <w:r w:rsidR="00453FB9">
        <w:rPr>
          <w:rFonts w:ascii="Arial" w:hAnsi="Arial" w:cs="Arial"/>
        </w:rPr>
        <w:t>příloze</w:t>
      </w:r>
      <w:r w:rsidR="00920D30" w:rsidRPr="003649BB">
        <w:rPr>
          <w:rFonts w:ascii="Arial" w:hAnsi="Arial" w:cs="Arial"/>
        </w:rPr>
        <w:t> </w:t>
      </w:r>
      <w:proofErr w:type="gramStart"/>
      <w:r w:rsidR="00920D30" w:rsidRPr="003649BB">
        <w:rPr>
          <w:rFonts w:ascii="Arial" w:hAnsi="Arial" w:cs="Arial"/>
        </w:rPr>
        <w:t>č. 2 této</w:t>
      </w:r>
      <w:proofErr w:type="gramEnd"/>
      <w:r w:rsidR="00920D30" w:rsidRPr="003649BB">
        <w:rPr>
          <w:rFonts w:ascii="Arial" w:hAnsi="Arial" w:cs="Arial"/>
        </w:rPr>
        <w:t xml:space="preserve"> </w:t>
      </w:r>
      <w:r w:rsidR="00920D30">
        <w:rPr>
          <w:rFonts w:ascii="Arial" w:hAnsi="Arial" w:cs="Arial"/>
        </w:rPr>
        <w:t>smlouvy včetně zajištění veškerého materiálu</w:t>
      </w:r>
      <w:r w:rsidR="00140A42">
        <w:rPr>
          <w:rFonts w:ascii="Arial" w:hAnsi="Arial" w:cs="Arial"/>
        </w:rPr>
        <w:t>, demontáž</w:t>
      </w:r>
      <w:r w:rsidR="003C4DBF">
        <w:rPr>
          <w:rFonts w:ascii="Arial" w:hAnsi="Arial" w:cs="Arial"/>
        </w:rPr>
        <w:t>e</w:t>
      </w:r>
      <w:r w:rsidR="00140A42">
        <w:rPr>
          <w:rFonts w:ascii="Arial" w:hAnsi="Arial" w:cs="Arial"/>
        </w:rPr>
        <w:t xml:space="preserve"> a likvidace stávajících </w:t>
      </w:r>
      <w:proofErr w:type="spellStart"/>
      <w:r w:rsidR="00140A42">
        <w:rPr>
          <w:rFonts w:ascii="Arial" w:hAnsi="Arial" w:cs="Arial"/>
        </w:rPr>
        <w:t>ježkovacích</w:t>
      </w:r>
      <w:proofErr w:type="spellEnd"/>
      <w:r w:rsidR="00140A42">
        <w:rPr>
          <w:rFonts w:ascii="Arial" w:hAnsi="Arial" w:cs="Arial"/>
        </w:rPr>
        <w:t xml:space="preserve"> komor</w:t>
      </w:r>
      <w:r w:rsidR="00920D30">
        <w:rPr>
          <w:rFonts w:ascii="Arial" w:hAnsi="Arial" w:cs="Arial"/>
        </w:rPr>
        <w:t xml:space="preserve"> (dále jen „</w:t>
      </w:r>
      <w:r w:rsidR="0031622A">
        <w:rPr>
          <w:rFonts w:ascii="Arial" w:hAnsi="Arial" w:cs="Arial"/>
          <w:b/>
          <w:i/>
        </w:rPr>
        <w:t xml:space="preserve">rekonstrukce </w:t>
      </w:r>
      <w:proofErr w:type="spellStart"/>
      <w:r w:rsidR="0031622A">
        <w:rPr>
          <w:rFonts w:ascii="Arial" w:hAnsi="Arial" w:cs="Arial"/>
          <w:b/>
          <w:i/>
        </w:rPr>
        <w:t>ježkovacích</w:t>
      </w:r>
      <w:proofErr w:type="spellEnd"/>
      <w:r w:rsidR="0031622A">
        <w:rPr>
          <w:rFonts w:ascii="Arial" w:hAnsi="Arial" w:cs="Arial"/>
          <w:b/>
          <w:i/>
        </w:rPr>
        <w:t xml:space="preserve"> komor</w:t>
      </w:r>
      <w:r w:rsidR="00920D30">
        <w:rPr>
          <w:rFonts w:ascii="Arial" w:hAnsi="Arial" w:cs="Arial"/>
        </w:rPr>
        <w:t>“).</w:t>
      </w:r>
    </w:p>
    <w:p w:rsidR="00920D30" w:rsidRDefault="00860829" w:rsidP="00806EFE">
      <w:pPr>
        <w:pStyle w:val="Odstavecseseznamem"/>
        <w:numPr>
          <w:ilvl w:val="0"/>
          <w:numId w:val="17"/>
        </w:numPr>
        <w:overflowPunct/>
        <w:autoSpaceDE/>
        <w:autoSpaceDN/>
        <w:adjustRightInd/>
        <w:spacing w:before="120" w:after="120"/>
        <w:ind w:left="1134" w:hanging="567"/>
        <w:contextualSpacing w:val="0"/>
        <w:jc w:val="both"/>
        <w:textAlignment w:val="auto"/>
        <w:rPr>
          <w:rFonts w:ascii="Arial" w:hAnsi="Arial" w:cs="Arial"/>
        </w:rPr>
      </w:pPr>
      <w:r>
        <w:rPr>
          <w:rFonts w:ascii="Arial" w:hAnsi="Arial" w:cs="Arial"/>
          <w:szCs w:val="26"/>
        </w:rPr>
        <w:t>Č</w:t>
      </w:r>
      <w:r w:rsidR="003B0658">
        <w:rPr>
          <w:rFonts w:ascii="Arial" w:hAnsi="Arial" w:cs="Arial"/>
          <w:szCs w:val="26"/>
        </w:rPr>
        <w:t>i</w:t>
      </w:r>
      <w:r w:rsidR="00920D30" w:rsidRPr="00F82495">
        <w:rPr>
          <w:rFonts w:ascii="Arial" w:hAnsi="Arial" w:cs="Arial"/>
          <w:szCs w:val="26"/>
        </w:rPr>
        <w:t xml:space="preserve">nnosti </w:t>
      </w:r>
      <w:r>
        <w:rPr>
          <w:rFonts w:ascii="Arial" w:hAnsi="Arial" w:cs="Arial"/>
          <w:szCs w:val="26"/>
        </w:rPr>
        <w:t xml:space="preserve">zhotovitele </w:t>
      </w:r>
      <w:r w:rsidR="00920D30" w:rsidRPr="00F82495">
        <w:rPr>
          <w:rFonts w:ascii="Arial" w:hAnsi="Arial" w:cs="Arial"/>
          <w:szCs w:val="26"/>
        </w:rPr>
        <w:t>zahrnují zejména:</w:t>
      </w:r>
      <w:r w:rsidRPr="00860829">
        <w:rPr>
          <w:rFonts w:ascii="Arial" w:hAnsi="Arial" w:cs="Arial"/>
        </w:rPr>
        <w:t xml:space="preserve"> </w:t>
      </w:r>
      <w:r w:rsidR="00920D30">
        <w:rPr>
          <w:rFonts w:ascii="Arial" w:hAnsi="Arial" w:cs="Arial"/>
        </w:rPr>
        <w:t>z</w:t>
      </w:r>
      <w:r w:rsidR="00920D30" w:rsidRPr="00680CDB">
        <w:rPr>
          <w:rFonts w:ascii="Arial" w:hAnsi="Arial" w:cs="Arial"/>
        </w:rPr>
        <w:t xml:space="preserve">ajištění </w:t>
      </w:r>
      <w:r w:rsidR="00920D30">
        <w:rPr>
          <w:rFonts w:ascii="Arial" w:hAnsi="Arial" w:cs="Arial"/>
        </w:rPr>
        <w:t xml:space="preserve">komplexního vedení prací prováděných na díle; </w:t>
      </w:r>
    </w:p>
    <w:p w:rsidR="00920D30" w:rsidRDefault="00920D30" w:rsidP="00806EFE">
      <w:pPr>
        <w:pStyle w:val="Odstavecseseznamem"/>
        <w:numPr>
          <w:ilvl w:val="0"/>
          <w:numId w:val="17"/>
        </w:numPr>
        <w:overflowPunct/>
        <w:autoSpaceDE/>
        <w:autoSpaceDN/>
        <w:adjustRightInd/>
        <w:spacing w:after="120"/>
        <w:ind w:left="1134" w:hanging="567"/>
        <w:contextualSpacing w:val="0"/>
        <w:jc w:val="both"/>
        <w:textAlignment w:val="auto"/>
        <w:rPr>
          <w:rFonts w:ascii="Arial" w:hAnsi="Arial" w:cs="Arial"/>
        </w:rPr>
      </w:pPr>
      <w:r>
        <w:rPr>
          <w:rFonts w:ascii="Arial" w:hAnsi="Arial" w:cs="Arial"/>
        </w:rPr>
        <w:t xml:space="preserve">zajištění </w:t>
      </w:r>
      <w:r w:rsidRPr="00680CDB">
        <w:rPr>
          <w:rFonts w:ascii="Arial" w:hAnsi="Arial" w:cs="Arial"/>
        </w:rPr>
        <w:t xml:space="preserve">veškerých kooperací </w:t>
      </w:r>
      <w:r>
        <w:rPr>
          <w:rFonts w:ascii="Arial" w:hAnsi="Arial" w:cs="Arial"/>
        </w:rPr>
        <w:t xml:space="preserve">a subdodávek </w:t>
      </w:r>
      <w:r w:rsidRPr="00680CDB">
        <w:rPr>
          <w:rFonts w:ascii="Arial" w:hAnsi="Arial" w:cs="Arial"/>
        </w:rPr>
        <w:t>nezbytných pro provedení prací</w:t>
      </w:r>
      <w:r>
        <w:rPr>
          <w:rFonts w:ascii="Arial" w:hAnsi="Arial" w:cs="Arial"/>
        </w:rPr>
        <w:t xml:space="preserve"> na díle;</w:t>
      </w:r>
    </w:p>
    <w:p w:rsidR="00920D30" w:rsidRPr="00D16CF3" w:rsidRDefault="00920D30" w:rsidP="00806EFE">
      <w:pPr>
        <w:pStyle w:val="Odstavecseseznamem"/>
        <w:numPr>
          <w:ilvl w:val="0"/>
          <w:numId w:val="17"/>
        </w:numPr>
        <w:overflowPunct/>
        <w:autoSpaceDE/>
        <w:autoSpaceDN/>
        <w:adjustRightInd/>
        <w:spacing w:after="120"/>
        <w:ind w:left="1134" w:hanging="567"/>
        <w:contextualSpacing w:val="0"/>
        <w:jc w:val="both"/>
        <w:textAlignment w:val="auto"/>
        <w:rPr>
          <w:rFonts w:ascii="Arial" w:hAnsi="Arial" w:cs="Arial"/>
        </w:rPr>
      </w:pPr>
      <w:r w:rsidRPr="00D16CF3">
        <w:rPr>
          <w:rFonts w:ascii="Arial" w:hAnsi="Arial" w:cs="Arial"/>
        </w:rPr>
        <w:t>zajištění veškerých mechanismů a technických prostředků pro provedení prací na díle (zdvihací technika, demontáže a montáže přípravků, pomocný materiál a média, čisticí prostředky, zajištění technologického zázemí, apod.)</w:t>
      </w:r>
      <w:r>
        <w:rPr>
          <w:rFonts w:ascii="Arial" w:hAnsi="Arial" w:cs="Arial"/>
        </w:rPr>
        <w:t>;</w:t>
      </w:r>
    </w:p>
    <w:p w:rsidR="00920D30" w:rsidRPr="0065187E" w:rsidRDefault="00920D30" w:rsidP="00806EFE">
      <w:pPr>
        <w:pStyle w:val="Odstavecseseznamem"/>
        <w:numPr>
          <w:ilvl w:val="0"/>
          <w:numId w:val="17"/>
        </w:numPr>
        <w:spacing w:after="120"/>
        <w:ind w:left="1134" w:hanging="567"/>
        <w:contextualSpacing w:val="0"/>
        <w:jc w:val="both"/>
        <w:rPr>
          <w:rFonts w:ascii="Arial" w:hAnsi="Arial" w:cs="Arial"/>
        </w:rPr>
      </w:pPr>
      <w:r>
        <w:rPr>
          <w:rFonts w:ascii="Arial" w:hAnsi="Arial" w:cs="Arial"/>
        </w:rPr>
        <w:t>zajištění BOZP a PO na pracovišti, včetně vypracování plánu BOZP, v souladu s obecně závaznými předpisy, plánu BOZP a pokynu koordinátora bezpečnosti;</w:t>
      </w:r>
    </w:p>
    <w:p w:rsidR="00920D30" w:rsidRDefault="00920D30" w:rsidP="00806EFE">
      <w:pPr>
        <w:pStyle w:val="Odstavecseseznamem"/>
        <w:numPr>
          <w:ilvl w:val="0"/>
          <w:numId w:val="17"/>
        </w:numPr>
        <w:spacing w:after="120"/>
        <w:ind w:left="1134" w:hanging="567"/>
        <w:contextualSpacing w:val="0"/>
        <w:jc w:val="both"/>
        <w:rPr>
          <w:rFonts w:ascii="Arial" w:hAnsi="Arial" w:cs="Arial"/>
        </w:rPr>
      </w:pPr>
      <w:r>
        <w:rPr>
          <w:rFonts w:ascii="Arial" w:hAnsi="Arial" w:cs="Arial"/>
        </w:rPr>
        <w:t>přípravu technologických a montážních postupů,</w:t>
      </w:r>
      <w:r w:rsidR="003649BB">
        <w:rPr>
          <w:rFonts w:ascii="Arial" w:hAnsi="Arial" w:cs="Arial"/>
        </w:rPr>
        <w:t xml:space="preserve"> zpracování plánu kontrol a zkoušek,</w:t>
      </w:r>
      <w:r>
        <w:rPr>
          <w:rFonts w:ascii="Arial" w:hAnsi="Arial" w:cs="Arial"/>
        </w:rPr>
        <w:t xml:space="preserve"> zajištění kvalitativních požadavků, norem a dodržení postupů při provádění díla;</w:t>
      </w:r>
    </w:p>
    <w:p w:rsidR="00920D30" w:rsidRDefault="00920D30" w:rsidP="00806EFE">
      <w:pPr>
        <w:pStyle w:val="Odstavecseseznamem"/>
        <w:numPr>
          <w:ilvl w:val="0"/>
          <w:numId w:val="17"/>
        </w:numPr>
        <w:spacing w:after="120"/>
        <w:ind w:left="1134" w:hanging="567"/>
        <w:contextualSpacing w:val="0"/>
        <w:jc w:val="both"/>
        <w:rPr>
          <w:rFonts w:ascii="Arial" w:hAnsi="Arial" w:cs="Arial"/>
        </w:rPr>
      </w:pPr>
      <w:r>
        <w:rPr>
          <w:rFonts w:ascii="Arial" w:hAnsi="Arial" w:cs="Arial"/>
        </w:rPr>
        <w:t>zajištění zařízení pracoviště, zejména skladů, šaten, mobilního WC, vlastního rezervoáru pitné vody o objemu min. 60</w:t>
      </w:r>
      <w:r w:rsidR="00865FD0">
        <w:rPr>
          <w:rFonts w:ascii="Arial" w:hAnsi="Arial" w:cs="Arial"/>
        </w:rPr>
        <w:t xml:space="preserve"> </w:t>
      </w:r>
      <w:r>
        <w:rPr>
          <w:rFonts w:ascii="Arial" w:hAnsi="Arial" w:cs="Arial"/>
        </w:rPr>
        <w:t>l v blízkosti pracoviště, kontejnery na odpad;</w:t>
      </w:r>
    </w:p>
    <w:p w:rsidR="00920D30" w:rsidRPr="00DA325F" w:rsidRDefault="00920D30" w:rsidP="00806EFE">
      <w:pPr>
        <w:widowControl w:val="0"/>
        <w:numPr>
          <w:ilvl w:val="0"/>
          <w:numId w:val="17"/>
        </w:numPr>
        <w:shd w:val="clear" w:color="auto" w:fill="FFFFFF"/>
        <w:overflowPunct/>
        <w:spacing w:after="120"/>
        <w:ind w:left="1134" w:hanging="567"/>
        <w:jc w:val="both"/>
        <w:textAlignment w:val="auto"/>
        <w:rPr>
          <w:rFonts w:ascii="Arial" w:hAnsi="Arial" w:cs="Arial"/>
          <w:iCs/>
        </w:rPr>
      </w:pPr>
      <w:r w:rsidRPr="00DA325F">
        <w:rPr>
          <w:rFonts w:ascii="Arial" w:hAnsi="Arial" w:cs="Arial"/>
          <w:iCs/>
        </w:rPr>
        <w:t>vypracování potřebných dílenských (výrobních, stavebních) výkresů, které jsou nutné</w:t>
      </w:r>
      <w:r>
        <w:rPr>
          <w:rFonts w:ascii="Arial" w:hAnsi="Arial" w:cs="Arial"/>
          <w:iCs/>
        </w:rPr>
        <w:t xml:space="preserve"> pro provedení d</w:t>
      </w:r>
      <w:r w:rsidRPr="00DA325F">
        <w:rPr>
          <w:rFonts w:ascii="Arial" w:hAnsi="Arial" w:cs="Arial"/>
          <w:iCs/>
        </w:rPr>
        <w:t>íla a nejsou přílohou té</w:t>
      </w:r>
      <w:r>
        <w:rPr>
          <w:rFonts w:ascii="Arial" w:hAnsi="Arial" w:cs="Arial"/>
          <w:iCs/>
        </w:rPr>
        <w:t>to smlouvy;</w:t>
      </w:r>
    </w:p>
    <w:p w:rsidR="00920D30" w:rsidRPr="00DA325F" w:rsidRDefault="00920D30" w:rsidP="00806EFE">
      <w:pPr>
        <w:widowControl w:val="0"/>
        <w:numPr>
          <w:ilvl w:val="0"/>
          <w:numId w:val="17"/>
        </w:numPr>
        <w:shd w:val="clear" w:color="auto" w:fill="FFFFFF"/>
        <w:overflowPunct/>
        <w:spacing w:after="120"/>
        <w:ind w:left="1134" w:hanging="567"/>
        <w:jc w:val="both"/>
        <w:textAlignment w:val="auto"/>
        <w:rPr>
          <w:rFonts w:ascii="Arial" w:hAnsi="Arial" w:cs="Arial"/>
          <w:iCs/>
        </w:rPr>
      </w:pPr>
      <w:r w:rsidRPr="00DA325F">
        <w:rPr>
          <w:rFonts w:ascii="Arial" w:hAnsi="Arial" w:cs="Arial"/>
          <w:iCs/>
        </w:rPr>
        <w:t>obstarání atestů všech materiálů a zařízení</w:t>
      </w:r>
      <w:r>
        <w:rPr>
          <w:rFonts w:ascii="Arial" w:hAnsi="Arial" w:cs="Arial"/>
          <w:iCs/>
        </w:rPr>
        <w:t xml:space="preserve"> díla;</w:t>
      </w:r>
    </w:p>
    <w:p w:rsidR="00920D30" w:rsidRDefault="00920D30" w:rsidP="00806EFE">
      <w:pPr>
        <w:widowControl w:val="0"/>
        <w:numPr>
          <w:ilvl w:val="0"/>
          <w:numId w:val="17"/>
        </w:numPr>
        <w:shd w:val="clear" w:color="auto" w:fill="FFFFFF"/>
        <w:overflowPunct/>
        <w:spacing w:after="120"/>
        <w:ind w:left="1134" w:hanging="567"/>
        <w:jc w:val="both"/>
        <w:textAlignment w:val="auto"/>
        <w:rPr>
          <w:rFonts w:ascii="Arial" w:hAnsi="Arial" w:cs="Arial"/>
          <w:iCs/>
        </w:rPr>
      </w:pPr>
      <w:r w:rsidRPr="00DA325F">
        <w:rPr>
          <w:rFonts w:ascii="Arial" w:hAnsi="Arial" w:cs="Arial"/>
          <w:iCs/>
        </w:rPr>
        <w:lastRenderedPageBreak/>
        <w:t>individuální zkoušky a vyzkoušení</w:t>
      </w:r>
      <w:r>
        <w:rPr>
          <w:rFonts w:ascii="Arial" w:hAnsi="Arial" w:cs="Arial"/>
          <w:iCs/>
        </w:rPr>
        <w:t xml:space="preserve"> funkce díla;</w:t>
      </w:r>
    </w:p>
    <w:p w:rsidR="00E21734" w:rsidRPr="00DA325F" w:rsidRDefault="00E21734" w:rsidP="00E21734">
      <w:pPr>
        <w:widowControl w:val="0"/>
        <w:shd w:val="clear" w:color="auto" w:fill="FFFFFF"/>
        <w:overflowPunct/>
        <w:spacing w:after="120"/>
        <w:jc w:val="both"/>
        <w:textAlignment w:val="auto"/>
        <w:rPr>
          <w:rFonts w:ascii="Arial" w:hAnsi="Arial" w:cs="Arial"/>
          <w:iCs/>
        </w:rPr>
      </w:pPr>
    </w:p>
    <w:p w:rsidR="00920D30" w:rsidRPr="001D7D9D" w:rsidRDefault="00920D30" w:rsidP="00806EFE">
      <w:pPr>
        <w:widowControl w:val="0"/>
        <w:numPr>
          <w:ilvl w:val="0"/>
          <w:numId w:val="17"/>
        </w:numPr>
        <w:shd w:val="clear" w:color="auto" w:fill="FFFFFF"/>
        <w:overflowPunct/>
        <w:spacing w:after="120"/>
        <w:ind w:left="1134" w:hanging="567"/>
        <w:jc w:val="both"/>
        <w:textAlignment w:val="auto"/>
        <w:rPr>
          <w:rFonts w:ascii="Arial" w:hAnsi="Arial" w:cs="Arial"/>
          <w:iCs/>
        </w:rPr>
      </w:pPr>
      <w:r>
        <w:rPr>
          <w:rFonts w:ascii="Arial" w:hAnsi="Arial" w:cs="Arial"/>
          <w:iCs/>
        </w:rPr>
        <w:t>vypracování</w:t>
      </w:r>
      <w:r w:rsidRPr="00DA325F">
        <w:rPr>
          <w:rFonts w:ascii="Arial" w:hAnsi="Arial" w:cs="Arial"/>
          <w:iCs/>
        </w:rPr>
        <w:t xml:space="preserve"> dokumentace skutečného stavu/provedení</w:t>
      </w:r>
      <w:r>
        <w:rPr>
          <w:rFonts w:ascii="Arial" w:hAnsi="Arial" w:cs="Arial"/>
          <w:iCs/>
        </w:rPr>
        <w:t xml:space="preserve"> d</w:t>
      </w:r>
      <w:r w:rsidRPr="00DA325F">
        <w:rPr>
          <w:rFonts w:ascii="Arial" w:hAnsi="Arial" w:cs="Arial"/>
          <w:iCs/>
        </w:rPr>
        <w:t>íla</w:t>
      </w:r>
      <w:r>
        <w:rPr>
          <w:rFonts w:ascii="Arial" w:hAnsi="Arial" w:cs="Arial"/>
          <w:iCs/>
        </w:rPr>
        <w:t xml:space="preserve"> v souladu s vnitřní směrnicí objednatele </w:t>
      </w:r>
      <w:r w:rsidRPr="004B6E7B">
        <w:rPr>
          <w:rFonts w:ascii="Arial" w:hAnsi="Arial" w:cs="Arial"/>
          <w:iCs/>
        </w:rPr>
        <w:t>„</w:t>
      </w:r>
      <w:r w:rsidRPr="001D7D9D">
        <w:rPr>
          <w:rFonts w:ascii="Arial" w:hAnsi="Arial" w:cs="Arial"/>
          <w:iCs/>
        </w:rPr>
        <w:t xml:space="preserve">Pravidla pro výkresovou dokumentaci“, revize č. 6, číslo dokumentu E0070369, ze dne 12/2015, která je zveřejněna na webových stránkách objednatele na adrese </w:t>
      </w:r>
      <w:hyperlink r:id="rId9" w:history="1">
        <w:r w:rsidRPr="00752639">
          <w:rPr>
            <w:rFonts w:ascii="Arial" w:hAnsi="Arial" w:cs="Arial"/>
            <w:iCs/>
          </w:rPr>
          <w:t>http://www.mero.cz/dokumenty-ke-stazeni/</w:t>
        </w:r>
      </w:hyperlink>
      <w:r w:rsidR="002A29EE">
        <w:rPr>
          <w:rFonts w:ascii="Arial" w:hAnsi="Arial" w:cs="Arial"/>
          <w:iCs/>
        </w:rPr>
        <w:t>;</w:t>
      </w:r>
    </w:p>
    <w:p w:rsidR="00920D30" w:rsidRPr="001D7D9D" w:rsidRDefault="00920D30" w:rsidP="00806EFE">
      <w:pPr>
        <w:widowControl w:val="0"/>
        <w:numPr>
          <w:ilvl w:val="0"/>
          <w:numId w:val="17"/>
        </w:numPr>
        <w:shd w:val="clear" w:color="auto" w:fill="FFFFFF"/>
        <w:overflowPunct/>
        <w:spacing w:after="120"/>
        <w:ind w:left="1134" w:hanging="567"/>
        <w:jc w:val="both"/>
        <w:textAlignment w:val="auto"/>
        <w:rPr>
          <w:rFonts w:ascii="Arial" w:hAnsi="Arial" w:cs="Arial"/>
          <w:iCs/>
        </w:rPr>
      </w:pPr>
      <w:r w:rsidRPr="00DA325F">
        <w:rPr>
          <w:rFonts w:ascii="Arial" w:hAnsi="Arial" w:cs="Arial"/>
          <w:iCs/>
        </w:rPr>
        <w:t>předání návodů pro provoz a údrž</w:t>
      </w:r>
      <w:r>
        <w:rPr>
          <w:rFonts w:ascii="Arial" w:hAnsi="Arial" w:cs="Arial"/>
          <w:iCs/>
        </w:rPr>
        <w:t>bu d</w:t>
      </w:r>
      <w:r w:rsidRPr="00DA325F">
        <w:rPr>
          <w:rFonts w:ascii="Arial" w:hAnsi="Arial" w:cs="Arial"/>
          <w:iCs/>
        </w:rPr>
        <w:t>í</w:t>
      </w:r>
      <w:r>
        <w:rPr>
          <w:rFonts w:ascii="Arial" w:hAnsi="Arial" w:cs="Arial"/>
          <w:iCs/>
        </w:rPr>
        <w:t>la;</w:t>
      </w:r>
    </w:p>
    <w:p w:rsidR="00920D30" w:rsidRPr="001D7D9D" w:rsidRDefault="00920D30" w:rsidP="00806EFE">
      <w:pPr>
        <w:widowControl w:val="0"/>
        <w:numPr>
          <w:ilvl w:val="0"/>
          <w:numId w:val="17"/>
        </w:numPr>
        <w:shd w:val="clear" w:color="auto" w:fill="FFFFFF"/>
        <w:overflowPunct/>
        <w:spacing w:after="120"/>
        <w:ind w:left="1134" w:hanging="567"/>
        <w:jc w:val="both"/>
        <w:textAlignment w:val="auto"/>
        <w:rPr>
          <w:rFonts w:ascii="Arial" w:hAnsi="Arial" w:cs="Arial"/>
          <w:iCs/>
        </w:rPr>
      </w:pPr>
      <w:r>
        <w:rPr>
          <w:rFonts w:ascii="Arial" w:hAnsi="Arial" w:cs="Arial"/>
          <w:iCs/>
        </w:rPr>
        <w:t>likvidace odpadů;</w:t>
      </w:r>
    </w:p>
    <w:p w:rsidR="00920D30" w:rsidRDefault="00920D30" w:rsidP="00806EFE">
      <w:pPr>
        <w:widowControl w:val="0"/>
        <w:numPr>
          <w:ilvl w:val="0"/>
          <w:numId w:val="17"/>
        </w:numPr>
        <w:shd w:val="clear" w:color="auto" w:fill="FFFFFF"/>
        <w:overflowPunct/>
        <w:spacing w:after="120"/>
        <w:ind w:left="1134" w:hanging="567"/>
        <w:jc w:val="both"/>
        <w:textAlignment w:val="auto"/>
        <w:rPr>
          <w:rFonts w:ascii="Arial" w:hAnsi="Arial" w:cs="Arial"/>
          <w:iCs/>
        </w:rPr>
      </w:pPr>
      <w:r w:rsidRPr="00D44F11">
        <w:rPr>
          <w:rFonts w:ascii="Arial" w:hAnsi="Arial" w:cs="Arial"/>
          <w:iCs/>
        </w:rPr>
        <w:t>přiměřená komunikace</w:t>
      </w:r>
      <w:r>
        <w:rPr>
          <w:rFonts w:ascii="Arial" w:hAnsi="Arial" w:cs="Arial"/>
          <w:iCs/>
        </w:rPr>
        <w:t xml:space="preserve"> se</w:t>
      </w:r>
      <w:r w:rsidRPr="00D44F11">
        <w:rPr>
          <w:rFonts w:ascii="Arial" w:hAnsi="Arial" w:cs="Arial"/>
          <w:iCs/>
        </w:rPr>
        <w:t xml:space="preserve"> zástupci objednatele, účast na kontrolních dnech</w:t>
      </w:r>
      <w:r>
        <w:rPr>
          <w:rFonts w:ascii="Arial" w:hAnsi="Arial" w:cs="Arial"/>
          <w:iCs/>
        </w:rPr>
        <w:t>.</w:t>
      </w:r>
    </w:p>
    <w:p w:rsidR="00E21734" w:rsidRDefault="00E21734" w:rsidP="00E21734">
      <w:pPr>
        <w:pStyle w:val="Textdokumentu"/>
        <w:spacing w:after="0" w:line="240" w:lineRule="auto"/>
        <w:jc w:val="center"/>
        <w:rPr>
          <w:rFonts w:eastAsiaTheme="minorHAnsi" w:cs="Arial"/>
          <w:b/>
          <w:sz w:val="20"/>
          <w:szCs w:val="20"/>
          <w:lang w:eastAsia="en-US"/>
        </w:rPr>
      </w:pPr>
    </w:p>
    <w:p w:rsidR="00920D30" w:rsidRPr="00342B00" w:rsidRDefault="00920D30" w:rsidP="00E21734">
      <w:pPr>
        <w:pStyle w:val="Textdokumentu"/>
        <w:spacing w:after="0" w:line="240" w:lineRule="auto"/>
        <w:jc w:val="center"/>
        <w:rPr>
          <w:rFonts w:eastAsiaTheme="minorHAnsi" w:cs="Arial"/>
          <w:b/>
          <w:sz w:val="20"/>
          <w:szCs w:val="20"/>
          <w:lang w:eastAsia="en-US"/>
        </w:rPr>
      </w:pPr>
      <w:r w:rsidRPr="00342B00">
        <w:rPr>
          <w:rFonts w:eastAsiaTheme="minorHAnsi" w:cs="Arial"/>
          <w:b/>
          <w:sz w:val="20"/>
          <w:szCs w:val="20"/>
          <w:lang w:eastAsia="en-US"/>
        </w:rPr>
        <w:t xml:space="preserve">Čl. II </w:t>
      </w:r>
    </w:p>
    <w:p w:rsidR="00920D30" w:rsidRPr="00342B00" w:rsidRDefault="00920D30" w:rsidP="00E21734">
      <w:pPr>
        <w:pStyle w:val="Textdokumentu"/>
        <w:spacing w:after="0" w:line="240" w:lineRule="auto"/>
        <w:jc w:val="center"/>
        <w:rPr>
          <w:rFonts w:eastAsiaTheme="minorHAnsi" w:cs="Arial"/>
          <w:b/>
          <w:sz w:val="20"/>
          <w:szCs w:val="20"/>
          <w:lang w:eastAsia="en-US"/>
        </w:rPr>
      </w:pPr>
      <w:r w:rsidRPr="00342B00">
        <w:rPr>
          <w:rFonts w:eastAsiaTheme="minorHAnsi" w:cs="Arial"/>
          <w:b/>
          <w:sz w:val="20"/>
          <w:szCs w:val="20"/>
          <w:lang w:eastAsia="en-US"/>
        </w:rPr>
        <w:t>Provedení díla</w:t>
      </w:r>
    </w:p>
    <w:p w:rsidR="00920D30" w:rsidRPr="00342B00" w:rsidRDefault="00920D30" w:rsidP="00E21734">
      <w:pPr>
        <w:pStyle w:val="Textdokumentu"/>
        <w:numPr>
          <w:ilvl w:val="1"/>
          <w:numId w:val="39"/>
        </w:numPr>
        <w:spacing w:before="120" w:line="240" w:lineRule="auto"/>
        <w:ind w:left="567" w:hanging="567"/>
        <w:rPr>
          <w:rFonts w:eastAsiaTheme="minorHAnsi" w:cs="Arial"/>
          <w:sz w:val="20"/>
          <w:szCs w:val="20"/>
          <w:lang w:eastAsia="en-US"/>
        </w:rPr>
      </w:pPr>
      <w:r w:rsidRPr="00342B00">
        <w:rPr>
          <w:rFonts w:eastAsiaTheme="minorHAnsi" w:cs="Arial"/>
          <w:sz w:val="20"/>
          <w:szCs w:val="20"/>
          <w:lang w:eastAsia="en-US"/>
        </w:rPr>
        <w:t xml:space="preserve">Zhotovitel se </w:t>
      </w:r>
      <w:r w:rsidRPr="00D13D58">
        <w:rPr>
          <w:rFonts w:eastAsiaTheme="minorHAnsi" w:cs="Arial"/>
          <w:sz w:val="20"/>
          <w:szCs w:val="20"/>
          <w:lang w:eastAsia="en-US"/>
        </w:rPr>
        <w:t>zavazuje provádět dílo ve vzájemné spolupráci s objednatelem ve vazbě na provoz CTR Nelahozeves.</w:t>
      </w:r>
    </w:p>
    <w:p w:rsidR="00920D30" w:rsidRPr="00342B00" w:rsidRDefault="00920D30" w:rsidP="00E21734">
      <w:pPr>
        <w:pStyle w:val="Textdokumentu"/>
        <w:numPr>
          <w:ilvl w:val="1"/>
          <w:numId w:val="39"/>
        </w:numPr>
        <w:spacing w:before="120" w:line="240" w:lineRule="auto"/>
        <w:ind w:left="567" w:hanging="567"/>
        <w:rPr>
          <w:rFonts w:eastAsiaTheme="minorHAnsi" w:cs="Arial"/>
          <w:sz w:val="20"/>
          <w:szCs w:val="20"/>
          <w:lang w:eastAsia="en-US"/>
        </w:rPr>
      </w:pPr>
      <w:r w:rsidRPr="00342B00">
        <w:rPr>
          <w:rFonts w:eastAsiaTheme="minorHAnsi" w:cs="Arial"/>
          <w:sz w:val="20"/>
          <w:szCs w:val="20"/>
          <w:lang w:eastAsia="en-US"/>
        </w:rPr>
        <w:t>Zhotovitel se zavazuje provést dílo s odbornou péčí, v rozsahu a kvalitě podle této smlouvy a</w:t>
      </w:r>
      <w:r>
        <w:rPr>
          <w:rFonts w:eastAsiaTheme="minorHAnsi" w:cs="Arial"/>
          <w:sz w:val="20"/>
          <w:szCs w:val="20"/>
          <w:lang w:eastAsia="en-US"/>
        </w:rPr>
        <w:t> </w:t>
      </w:r>
      <w:r w:rsidRPr="00342B00">
        <w:rPr>
          <w:rFonts w:eastAsiaTheme="minorHAnsi" w:cs="Arial"/>
          <w:sz w:val="20"/>
          <w:szCs w:val="20"/>
          <w:lang w:eastAsia="en-US"/>
        </w:rPr>
        <w:t>v</w:t>
      </w:r>
      <w:r>
        <w:rPr>
          <w:rFonts w:eastAsiaTheme="minorHAnsi" w:cs="Arial"/>
          <w:sz w:val="20"/>
          <w:szCs w:val="20"/>
          <w:lang w:eastAsia="en-US"/>
        </w:rPr>
        <w:t> </w:t>
      </w:r>
      <w:r w:rsidRPr="00342B00">
        <w:rPr>
          <w:rFonts w:eastAsiaTheme="minorHAnsi" w:cs="Arial"/>
          <w:sz w:val="20"/>
          <w:szCs w:val="20"/>
          <w:lang w:eastAsia="en-US"/>
        </w:rPr>
        <w:t xml:space="preserve">době plnění (jak je definována </w:t>
      </w:r>
      <w:r>
        <w:rPr>
          <w:rFonts w:eastAsiaTheme="minorHAnsi" w:cs="Arial"/>
          <w:sz w:val="20"/>
          <w:szCs w:val="20"/>
          <w:lang w:eastAsia="en-US"/>
        </w:rPr>
        <w:t xml:space="preserve">v čl. </w:t>
      </w:r>
      <w:r w:rsidR="00865FD0">
        <w:rPr>
          <w:rFonts w:eastAsiaTheme="minorHAnsi" w:cs="Arial"/>
          <w:sz w:val="20"/>
          <w:szCs w:val="20"/>
          <w:lang w:eastAsia="en-US"/>
        </w:rPr>
        <w:t>III</w:t>
      </w:r>
      <w:r w:rsidR="00865FD0" w:rsidRPr="00342B00">
        <w:rPr>
          <w:rFonts w:eastAsiaTheme="minorHAnsi" w:cs="Arial"/>
          <w:sz w:val="20"/>
          <w:szCs w:val="20"/>
          <w:lang w:eastAsia="en-US"/>
        </w:rPr>
        <w:t xml:space="preserve"> </w:t>
      </w:r>
      <w:proofErr w:type="gramStart"/>
      <w:r w:rsidRPr="00342B00">
        <w:rPr>
          <w:rFonts w:eastAsiaTheme="minorHAnsi" w:cs="Arial"/>
          <w:sz w:val="20"/>
          <w:szCs w:val="20"/>
          <w:lang w:eastAsia="en-US"/>
        </w:rPr>
        <w:t>této</w:t>
      </w:r>
      <w:proofErr w:type="gramEnd"/>
      <w:r w:rsidRPr="00342B00">
        <w:rPr>
          <w:rFonts w:eastAsiaTheme="minorHAnsi" w:cs="Arial"/>
          <w:sz w:val="20"/>
          <w:szCs w:val="20"/>
          <w:lang w:eastAsia="en-US"/>
        </w:rPr>
        <w:t xml:space="preserve"> smlouvy).</w:t>
      </w:r>
    </w:p>
    <w:p w:rsidR="00920D30" w:rsidRPr="00342B00" w:rsidRDefault="00920D30" w:rsidP="00E21734">
      <w:pPr>
        <w:pStyle w:val="Textdokumentu"/>
        <w:numPr>
          <w:ilvl w:val="1"/>
          <w:numId w:val="39"/>
        </w:numPr>
        <w:spacing w:before="120" w:line="240" w:lineRule="auto"/>
        <w:ind w:left="567" w:hanging="567"/>
        <w:rPr>
          <w:rFonts w:eastAsiaTheme="minorHAnsi" w:cs="Arial"/>
          <w:sz w:val="20"/>
          <w:szCs w:val="20"/>
          <w:lang w:eastAsia="en-US"/>
        </w:rPr>
      </w:pPr>
      <w:r w:rsidRPr="00342B00">
        <w:rPr>
          <w:rFonts w:eastAsiaTheme="minorHAnsi" w:cs="Arial"/>
          <w:sz w:val="20"/>
          <w:szCs w:val="20"/>
          <w:lang w:eastAsia="en-US"/>
        </w:rPr>
        <w:t>Zhotovitel se zavazuje provést dílo osobně.</w:t>
      </w:r>
    </w:p>
    <w:p w:rsidR="00920D30" w:rsidRPr="00342B00" w:rsidRDefault="00920D30" w:rsidP="00E21734">
      <w:pPr>
        <w:pStyle w:val="Textdokumentu"/>
        <w:numPr>
          <w:ilvl w:val="1"/>
          <w:numId w:val="39"/>
        </w:numPr>
        <w:spacing w:before="120" w:line="240" w:lineRule="auto"/>
        <w:ind w:left="567" w:hanging="567"/>
        <w:rPr>
          <w:rFonts w:eastAsiaTheme="minorHAnsi" w:cs="Arial"/>
          <w:sz w:val="20"/>
          <w:szCs w:val="20"/>
          <w:lang w:eastAsia="en-US"/>
        </w:rPr>
      </w:pPr>
      <w:r w:rsidRPr="00342B00">
        <w:rPr>
          <w:rFonts w:eastAsiaTheme="minorHAnsi" w:cs="Arial"/>
          <w:sz w:val="20"/>
          <w:szCs w:val="20"/>
          <w:lang w:eastAsia="en-US"/>
        </w:rPr>
        <w:t>Zhotovitel se zavazuje opatřit vše, co je zapotřebí k provedení díla podle této smlouvy. Součástí díla je i dodání všech dokladů, atestů a certifikátů na použité materiály, ověření vlastností dodávaných výrobků, průkazů, dokumentace skutečného provedení díla a kopie zápisů v montážním deníku.</w:t>
      </w:r>
    </w:p>
    <w:p w:rsidR="00920D30" w:rsidRPr="00342B00" w:rsidRDefault="00920D30" w:rsidP="00E21734">
      <w:pPr>
        <w:pStyle w:val="Textdokumentu"/>
        <w:numPr>
          <w:ilvl w:val="1"/>
          <w:numId w:val="39"/>
        </w:numPr>
        <w:spacing w:before="120" w:line="240" w:lineRule="auto"/>
        <w:ind w:left="567" w:hanging="567"/>
        <w:rPr>
          <w:rFonts w:eastAsiaTheme="minorHAnsi" w:cs="Arial"/>
          <w:sz w:val="20"/>
          <w:szCs w:val="20"/>
          <w:lang w:eastAsia="en-US"/>
        </w:rPr>
      </w:pPr>
      <w:r w:rsidRPr="00342B00">
        <w:rPr>
          <w:rFonts w:eastAsiaTheme="minorHAnsi" w:cs="Arial"/>
          <w:sz w:val="20"/>
          <w:szCs w:val="20"/>
          <w:lang w:eastAsia="en-US"/>
        </w:rPr>
        <w:t>Zhotovitel je vázán příkazy objednatele ohledně způsobu provádění díla.</w:t>
      </w:r>
    </w:p>
    <w:p w:rsidR="00920D30" w:rsidRPr="0070617F" w:rsidRDefault="00920D30" w:rsidP="00E21734">
      <w:pPr>
        <w:pStyle w:val="Textdokumentu"/>
        <w:numPr>
          <w:ilvl w:val="1"/>
          <w:numId w:val="39"/>
        </w:numPr>
        <w:spacing w:before="120" w:line="240" w:lineRule="auto"/>
        <w:ind w:left="567" w:hanging="567"/>
        <w:rPr>
          <w:rFonts w:eastAsiaTheme="minorHAnsi" w:cs="Arial"/>
          <w:sz w:val="20"/>
          <w:szCs w:val="20"/>
          <w:lang w:eastAsia="en-US"/>
        </w:rPr>
      </w:pPr>
      <w:r w:rsidRPr="00342B00">
        <w:rPr>
          <w:rFonts w:eastAsiaTheme="minorHAnsi" w:cs="Arial"/>
          <w:sz w:val="20"/>
          <w:szCs w:val="20"/>
          <w:lang w:eastAsia="en-US"/>
        </w:rPr>
        <w:t xml:space="preserve">Objednatel má právo kontrolovat provádění díla a požadovat po zhotoviteli prokázání </w:t>
      </w:r>
      <w:r w:rsidRPr="0070617F">
        <w:rPr>
          <w:rFonts w:eastAsiaTheme="minorHAnsi" w:cs="Arial"/>
          <w:sz w:val="20"/>
          <w:szCs w:val="20"/>
          <w:lang w:eastAsia="en-US"/>
        </w:rPr>
        <w:t>skutečného stavu provádění díla kdykoliv v průběhu trvání této smlouvy.</w:t>
      </w:r>
    </w:p>
    <w:p w:rsidR="00920D30" w:rsidRPr="00982F7A" w:rsidRDefault="00920D30" w:rsidP="00E21734">
      <w:pPr>
        <w:pStyle w:val="Textdokumentu"/>
        <w:numPr>
          <w:ilvl w:val="1"/>
          <w:numId w:val="39"/>
        </w:numPr>
        <w:spacing w:before="120" w:line="240" w:lineRule="auto"/>
        <w:ind w:left="567" w:hanging="567"/>
        <w:rPr>
          <w:rFonts w:eastAsiaTheme="minorHAnsi" w:cs="Arial"/>
          <w:sz w:val="20"/>
          <w:szCs w:val="20"/>
          <w:lang w:eastAsia="en-US"/>
        </w:rPr>
      </w:pPr>
      <w:r w:rsidRPr="00982F7A">
        <w:rPr>
          <w:rFonts w:eastAsiaTheme="minorHAnsi" w:cs="Arial"/>
          <w:sz w:val="20"/>
          <w:szCs w:val="20"/>
          <w:lang w:eastAsia="en-US"/>
        </w:rPr>
        <w:t>Objednatel se zavazuje řádně provedené dílo převzít a při dodržení podmínek a ujednání smlouvy zaplatit zhotoviteli za dílo dohodnutou cenu díla, která je cenou konečnou.</w:t>
      </w:r>
    </w:p>
    <w:p w:rsidR="00920D30" w:rsidRDefault="00920D30" w:rsidP="00E21734">
      <w:pPr>
        <w:pStyle w:val="Textdokumentu"/>
        <w:numPr>
          <w:ilvl w:val="1"/>
          <w:numId w:val="39"/>
        </w:numPr>
        <w:spacing w:before="120" w:line="240" w:lineRule="auto"/>
        <w:ind w:left="567" w:hanging="567"/>
        <w:rPr>
          <w:rFonts w:eastAsiaTheme="minorHAnsi" w:cs="Arial"/>
          <w:sz w:val="20"/>
          <w:szCs w:val="20"/>
          <w:lang w:eastAsia="en-US"/>
        </w:rPr>
      </w:pPr>
      <w:r w:rsidRPr="00982F7A">
        <w:rPr>
          <w:rFonts w:eastAsiaTheme="minorHAnsi" w:cs="Arial"/>
          <w:sz w:val="20"/>
          <w:szCs w:val="20"/>
          <w:lang w:eastAsia="en-US"/>
        </w:rPr>
        <w:t>Objednatel si vyhrazuje právo zadat stavební práce</w:t>
      </w:r>
      <w:r>
        <w:rPr>
          <w:rFonts w:eastAsiaTheme="minorHAnsi" w:cs="Arial"/>
          <w:sz w:val="20"/>
          <w:szCs w:val="20"/>
          <w:lang w:eastAsia="en-US"/>
        </w:rPr>
        <w:t xml:space="preserve"> či jiné práce dle čl. 2.9</w:t>
      </w:r>
      <w:r w:rsidRPr="00982F7A">
        <w:rPr>
          <w:rFonts w:eastAsiaTheme="minorHAnsi" w:cs="Arial"/>
          <w:sz w:val="20"/>
          <w:szCs w:val="20"/>
          <w:lang w:eastAsia="en-US"/>
        </w:rPr>
        <w:t>, které nebylo možno předvídat při zadání veřejné zakázky, avšak jsou nezbytné a návazné na realizaci předmětu této veřejné zakázky, a to formou jednacího řízení bez uveřejnění, přičemž budou nadceněny dle ceníku, který je součástí nabídky zhotovitele</w:t>
      </w:r>
      <w:r>
        <w:rPr>
          <w:rFonts w:eastAsiaTheme="minorHAnsi" w:cs="Arial"/>
          <w:sz w:val="20"/>
          <w:szCs w:val="20"/>
          <w:lang w:eastAsia="en-US"/>
        </w:rPr>
        <w:t>,</w:t>
      </w:r>
      <w:r w:rsidRPr="00982F7A">
        <w:rPr>
          <w:rFonts w:eastAsiaTheme="minorHAnsi" w:cs="Arial"/>
          <w:sz w:val="20"/>
          <w:szCs w:val="20"/>
          <w:lang w:eastAsia="en-US"/>
        </w:rPr>
        <w:t xml:space="preserve"> a jejich schválení podléhá předchozímu souhlasu objednatele v souladu s jeho interními schvalovacími pravidly.</w:t>
      </w:r>
    </w:p>
    <w:p w:rsidR="00920D30" w:rsidRPr="00E21734" w:rsidRDefault="00920D30" w:rsidP="00E21734">
      <w:pPr>
        <w:pStyle w:val="Textdokumentu"/>
        <w:numPr>
          <w:ilvl w:val="1"/>
          <w:numId w:val="39"/>
        </w:numPr>
        <w:spacing w:before="120" w:line="240" w:lineRule="auto"/>
        <w:ind w:left="567" w:hanging="567"/>
        <w:rPr>
          <w:rFonts w:eastAsiaTheme="minorHAnsi" w:cs="Arial"/>
          <w:sz w:val="20"/>
          <w:szCs w:val="20"/>
          <w:lang w:eastAsia="en-US"/>
        </w:rPr>
      </w:pPr>
      <w:r w:rsidRPr="00F4090D">
        <w:rPr>
          <w:rFonts w:cs="Arial"/>
          <w:color w:val="000000"/>
          <w:sz w:val="20"/>
          <w:szCs w:val="20"/>
        </w:rPr>
        <w:t>Zhotovitel je povinen v případě nepředvídatelné okolnosti posoudit zda se jedná o (i) plnění poskytnuté nad rozsah sjednaného rámce předmětu smlouvy, ale stále na základě smlouvy, anebo (</w:t>
      </w:r>
      <w:proofErr w:type="spellStart"/>
      <w:r w:rsidRPr="00F4090D">
        <w:rPr>
          <w:rFonts w:cs="Arial"/>
          <w:color w:val="000000"/>
          <w:sz w:val="20"/>
          <w:szCs w:val="20"/>
        </w:rPr>
        <w:t>ii</w:t>
      </w:r>
      <w:proofErr w:type="spellEnd"/>
      <w:r w:rsidRPr="00F4090D">
        <w:rPr>
          <w:rFonts w:cs="Arial"/>
          <w:color w:val="000000"/>
          <w:sz w:val="20"/>
          <w:szCs w:val="20"/>
        </w:rPr>
        <w:t>) plnění poskytnuté mimo rámec sjednaného předmětu plnění dle dané smlouvy, a</w:t>
      </w:r>
      <w:r>
        <w:rPr>
          <w:rFonts w:cs="Arial"/>
          <w:color w:val="000000"/>
          <w:sz w:val="20"/>
          <w:szCs w:val="20"/>
        </w:rPr>
        <w:t> </w:t>
      </w:r>
      <w:r w:rsidRPr="00F4090D">
        <w:rPr>
          <w:rFonts w:cs="Arial"/>
          <w:color w:val="000000"/>
          <w:sz w:val="20"/>
          <w:szCs w:val="20"/>
        </w:rPr>
        <w:t>o</w:t>
      </w:r>
      <w:r>
        <w:rPr>
          <w:rFonts w:cs="Arial"/>
          <w:color w:val="000000"/>
          <w:sz w:val="20"/>
          <w:szCs w:val="20"/>
        </w:rPr>
        <w:t> </w:t>
      </w:r>
      <w:r w:rsidRPr="00F4090D">
        <w:rPr>
          <w:rFonts w:cs="Arial"/>
          <w:color w:val="000000"/>
          <w:sz w:val="20"/>
          <w:szCs w:val="20"/>
        </w:rPr>
        <w:t>této skutečnosti bez zbytečného odkladu informovat objednatele. Objednatel následně posoudí, zda se jedná o plnění spjaté s původním plněním sjednaným dle smlouvy, tj. zda byla či nebyla dána vzájemná souvislost plnění dle dané smlouvy a vyhodnotí, zda je nezbytné postupovat dle čl. 2.8 této smlouvy.</w:t>
      </w:r>
    </w:p>
    <w:p w:rsidR="00ED6259" w:rsidRDefault="00ED6259" w:rsidP="00E21734">
      <w:pPr>
        <w:pStyle w:val="Textdokumentu"/>
        <w:spacing w:after="0" w:line="240" w:lineRule="auto"/>
        <w:jc w:val="center"/>
        <w:rPr>
          <w:rFonts w:eastAsiaTheme="minorHAnsi" w:cs="Arial"/>
          <w:b/>
          <w:sz w:val="20"/>
          <w:szCs w:val="20"/>
          <w:lang w:eastAsia="en-US"/>
        </w:rPr>
      </w:pPr>
    </w:p>
    <w:p w:rsidR="00920D30" w:rsidRPr="00342B00" w:rsidRDefault="00920D30" w:rsidP="00E21734">
      <w:pPr>
        <w:pStyle w:val="Textdokumentu"/>
        <w:spacing w:after="0" w:line="240" w:lineRule="auto"/>
        <w:jc w:val="center"/>
        <w:rPr>
          <w:rFonts w:eastAsiaTheme="minorHAnsi" w:cs="Arial"/>
          <w:b/>
          <w:sz w:val="20"/>
          <w:szCs w:val="20"/>
          <w:lang w:eastAsia="en-US"/>
        </w:rPr>
      </w:pPr>
      <w:r w:rsidRPr="00342B00">
        <w:rPr>
          <w:rFonts w:eastAsiaTheme="minorHAnsi" w:cs="Arial"/>
          <w:b/>
          <w:sz w:val="20"/>
          <w:szCs w:val="20"/>
          <w:lang w:eastAsia="en-US"/>
        </w:rPr>
        <w:t>Čl. III</w:t>
      </w:r>
    </w:p>
    <w:p w:rsidR="00920D30" w:rsidRPr="00342B00" w:rsidRDefault="00920D30" w:rsidP="00E21734">
      <w:pPr>
        <w:pStyle w:val="Textdokumentu"/>
        <w:spacing w:after="0" w:line="240" w:lineRule="auto"/>
        <w:jc w:val="center"/>
        <w:rPr>
          <w:rFonts w:eastAsiaTheme="minorHAnsi" w:cs="Arial"/>
          <w:b/>
          <w:sz w:val="20"/>
          <w:szCs w:val="20"/>
          <w:lang w:eastAsia="en-US"/>
        </w:rPr>
      </w:pPr>
      <w:r w:rsidRPr="00342B00">
        <w:rPr>
          <w:rFonts w:eastAsiaTheme="minorHAnsi" w:cs="Arial"/>
          <w:b/>
          <w:sz w:val="20"/>
          <w:szCs w:val="20"/>
          <w:lang w:eastAsia="en-US"/>
        </w:rPr>
        <w:t>Místo plnění, termíny plnění díla</w:t>
      </w:r>
    </w:p>
    <w:p w:rsidR="00920D30" w:rsidRDefault="00920D30" w:rsidP="00E21734">
      <w:pPr>
        <w:pStyle w:val="Odstavecseseznamem"/>
        <w:widowControl w:val="0"/>
        <w:numPr>
          <w:ilvl w:val="1"/>
          <w:numId w:val="40"/>
        </w:numPr>
        <w:spacing w:before="120" w:after="120"/>
        <w:ind w:left="567" w:hanging="567"/>
        <w:contextualSpacing w:val="0"/>
        <w:jc w:val="both"/>
        <w:rPr>
          <w:rFonts w:ascii="Arial" w:hAnsi="Arial" w:cs="Arial"/>
        </w:rPr>
      </w:pPr>
      <w:bookmarkStart w:id="1" w:name="_Ref450717393"/>
      <w:r w:rsidRPr="0070617F">
        <w:rPr>
          <w:rFonts w:ascii="Arial" w:hAnsi="Arial" w:cs="Arial"/>
        </w:rPr>
        <w:t>Práce budou p</w:t>
      </w:r>
      <w:r w:rsidR="001321B6">
        <w:rPr>
          <w:rFonts w:ascii="Arial" w:hAnsi="Arial" w:cs="Arial"/>
        </w:rPr>
        <w:t xml:space="preserve">rováděny na </w:t>
      </w:r>
      <w:proofErr w:type="spellStart"/>
      <w:r w:rsidR="001321B6">
        <w:rPr>
          <w:rFonts w:ascii="Arial" w:hAnsi="Arial" w:cs="Arial"/>
        </w:rPr>
        <w:t>ježkovacích</w:t>
      </w:r>
      <w:proofErr w:type="spellEnd"/>
      <w:r w:rsidR="001321B6">
        <w:rPr>
          <w:rFonts w:ascii="Arial" w:hAnsi="Arial" w:cs="Arial"/>
        </w:rPr>
        <w:t xml:space="preserve"> komorách Z1, Z4 </w:t>
      </w:r>
      <w:r w:rsidRPr="0070617F">
        <w:rPr>
          <w:rFonts w:ascii="Arial" w:hAnsi="Arial" w:cs="Arial"/>
        </w:rPr>
        <w:t xml:space="preserve"> v areálu Centrálního tankoviště ropy Nelahozeves (dále jen „</w:t>
      </w:r>
      <w:r w:rsidRPr="0070617F">
        <w:rPr>
          <w:rFonts w:ascii="Arial" w:hAnsi="Arial" w:cs="Arial"/>
          <w:b/>
          <w:i/>
        </w:rPr>
        <w:t>CTR</w:t>
      </w:r>
      <w:r w:rsidRPr="0070617F">
        <w:rPr>
          <w:rFonts w:ascii="Arial" w:hAnsi="Arial" w:cs="Arial"/>
        </w:rPr>
        <w:t>“).</w:t>
      </w:r>
      <w:bookmarkEnd w:id="1"/>
    </w:p>
    <w:p w:rsidR="00920D30" w:rsidRPr="0070617F" w:rsidRDefault="00920D30" w:rsidP="00E21734">
      <w:pPr>
        <w:pStyle w:val="Odstavecseseznamem"/>
        <w:widowControl w:val="0"/>
        <w:numPr>
          <w:ilvl w:val="1"/>
          <w:numId w:val="40"/>
        </w:numPr>
        <w:spacing w:before="120" w:after="120"/>
        <w:ind w:left="567" w:hanging="567"/>
        <w:contextualSpacing w:val="0"/>
        <w:jc w:val="both"/>
        <w:rPr>
          <w:rFonts w:ascii="Arial" w:hAnsi="Arial" w:cs="Arial"/>
        </w:rPr>
      </w:pPr>
      <w:r w:rsidRPr="0070617F">
        <w:rPr>
          <w:rFonts w:ascii="Arial" w:hAnsi="Arial" w:cs="Arial"/>
        </w:rPr>
        <w:t>Zhotovitel se s </w:t>
      </w:r>
      <w:r w:rsidR="003C4DBF">
        <w:rPr>
          <w:rFonts w:ascii="Arial" w:hAnsi="Arial" w:cs="Arial"/>
        </w:rPr>
        <w:t>o</w:t>
      </w:r>
      <w:r w:rsidRPr="0070617F">
        <w:rPr>
          <w:rFonts w:ascii="Arial" w:hAnsi="Arial" w:cs="Arial"/>
        </w:rPr>
        <w:t xml:space="preserve">bjednatelem dohodl na termínu realizace </w:t>
      </w:r>
      <w:r w:rsidR="00742A20">
        <w:rPr>
          <w:rFonts w:ascii="Arial" w:hAnsi="Arial" w:cs="Arial"/>
        </w:rPr>
        <w:t>díla</w:t>
      </w:r>
      <w:r w:rsidRPr="0070617F">
        <w:rPr>
          <w:rFonts w:ascii="Arial" w:hAnsi="Arial" w:cs="Arial"/>
        </w:rPr>
        <w:t xml:space="preserve"> </w:t>
      </w:r>
      <w:r w:rsidR="003C4DBF">
        <w:rPr>
          <w:rFonts w:ascii="Arial" w:hAnsi="Arial" w:cs="Arial"/>
        </w:rPr>
        <w:t>v termínu</w:t>
      </w:r>
    </w:p>
    <w:p w:rsidR="0048192E" w:rsidRDefault="003C4DBF" w:rsidP="00E21734">
      <w:pPr>
        <w:spacing w:before="120" w:after="120"/>
        <w:ind w:firstLine="567"/>
        <w:rPr>
          <w:rFonts w:ascii="Arial" w:hAnsi="Arial" w:cs="Arial"/>
        </w:rPr>
      </w:pPr>
      <w:r>
        <w:rPr>
          <w:rFonts w:ascii="Arial" w:hAnsi="Arial" w:cs="Arial"/>
        </w:rPr>
        <w:t>z</w:t>
      </w:r>
      <w:r w:rsidR="00860829" w:rsidRPr="003B0658">
        <w:rPr>
          <w:rFonts w:ascii="Arial" w:hAnsi="Arial" w:cs="Arial"/>
        </w:rPr>
        <w:t>áří</w:t>
      </w:r>
      <w:r w:rsidR="004D6E6D" w:rsidRPr="003B0658">
        <w:rPr>
          <w:rFonts w:ascii="Arial" w:hAnsi="Arial" w:cs="Arial"/>
        </w:rPr>
        <w:t xml:space="preserve"> – </w:t>
      </w:r>
      <w:r>
        <w:rPr>
          <w:rFonts w:ascii="Arial" w:hAnsi="Arial" w:cs="Arial"/>
        </w:rPr>
        <w:t>l</w:t>
      </w:r>
      <w:r w:rsidR="004D6E6D" w:rsidRPr="003B0658">
        <w:rPr>
          <w:rFonts w:ascii="Arial" w:hAnsi="Arial" w:cs="Arial"/>
        </w:rPr>
        <w:t>istopad 2018</w:t>
      </w:r>
      <w:r w:rsidR="00513DBA" w:rsidRPr="003B0658">
        <w:rPr>
          <w:rFonts w:ascii="Arial" w:hAnsi="Arial" w:cs="Arial"/>
        </w:rPr>
        <w:t>, přičemž</w:t>
      </w:r>
      <w:r w:rsidR="0048192E" w:rsidRPr="003B0658">
        <w:rPr>
          <w:rFonts w:ascii="Arial" w:hAnsi="Arial" w:cs="Arial"/>
        </w:rPr>
        <w:t xml:space="preserve"> přesný termín prací upřesní </w:t>
      </w:r>
      <w:r w:rsidR="001C58BE" w:rsidRPr="003B0658">
        <w:rPr>
          <w:rFonts w:ascii="Arial" w:hAnsi="Arial" w:cs="Arial"/>
        </w:rPr>
        <w:t>objednatel</w:t>
      </w:r>
      <w:r w:rsidR="0048192E" w:rsidRPr="003B0658">
        <w:rPr>
          <w:rFonts w:ascii="Arial" w:hAnsi="Arial" w:cs="Arial"/>
        </w:rPr>
        <w:t xml:space="preserve"> min. 14 dní předem.</w:t>
      </w:r>
    </w:p>
    <w:p w:rsidR="00ED6259" w:rsidRDefault="00ED6259" w:rsidP="00E21734">
      <w:pPr>
        <w:spacing w:before="120" w:after="120"/>
        <w:ind w:firstLine="567"/>
        <w:rPr>
          <w:rFonts w:ascii="Arial" w:hAnsi="Arial" w:cs="Arial"/>
        </w:rPr>
      </w:pPr>
    </w:p>
    <w:p w:rsidR="00ED6259" w:rsidRDefault="00ED6259" w:rsidP="00E21734">
      <w:pPr>
        <w:spacing w:before="120" w:after="120"/>
        <w:ind w:firstLine="567"/>
        <w:rPr>
          <w:rFonts w:ascii="Arial" w:hAnsi="Arial" w:cs="Arial"/>
        </w:rPr>
      </w:pPr>
    </w:p>
    <w:p w:rsidR="00ED6259" w:rsidRDefault="00ED6259" w:rsidP="00E21734">
      <w:pPr>
        <w:spacing w:before="120" w:after="120"/>
        <w:ind w:firstLine="567"/>
        <w:rPr>
          <w:rFonts w:ascii="Arial" w:hAnsi="Arial" w:cs="Arial"/>
        </w:rPr>
      </w:pPr>
    </w:p>
    <w:p w:rsidR="00ED6259" w:rsidRDefault="00ED6259" w:rsidP="00E21734">
      <w:pPr>
        <w:spacing w:before="120" w:after="120"/>
        <w:ind w:firstLine="567"/>
        <w:rPr>
          <w:rFonts w:ascii="Arial" w:hAnsi="Arial" w:cs="Arial"/>
        </w:rPr>
      </w:pPr>
    </w:p>
    <w:p w:rsidR="00ED6259" w:rsidRDefault="00ED6259" w:rsidP="00E21734">
      <w:pPr>
        <w:spacing w:before="120" w:after="120"/>
        <w:ind w:firstLine="567"/>
        <w:rPr>
          <w:rFonts w:ascii="Arial" w:hAnsi="Arial" w:cs="Arial"/>
        </w:rPr>
      </w:pPr>
    </w:p>
    <w:p w:rsidR="0048192E" w:rsidRDefault="0048192E" w:rsidP="00E21734">
      <w:pPr>
        <w:pStyle w:val="Odstavecseseznamem"/>
        <w:widowControl w:val="0"/>
        <w:numPr>
          <w:ilvl w:val="1"/>
          <w:numId w:val="40"/>
        </w:numPr>
        <w:spacing w:before="120" w:after="120"/>
        <w:ind w:left="567" w:hanging="567"/>
        <w:contextualSpacing w:val="0"/>
        <w:jc w:val="both"/>
        <w:rPr>
          <w:rFonts w:ascii="Arial" w:hAnsi="Arial" w:cs="Arial"/>
        </w:rPr>
      </w:pPr>
      <w:r>
        <w:rPr>
          <w:rFonts w:ascii="Arial" w:hAnsi="Arial" w:cs="Arial"/>
        </w:rPr>
        <w:t xml:space="preserve">Výměna </w:t>
      </w:r>
      <w:proofErr w:type="spellStart"/>
      <w:r>
        <w:rPr>
          <w:rFonts w:ascii="Arial" w:hAnsi="Arial" w:cs="Arial"/>
        </w:rPr>
        <w:t>ježkovací</w:t>
      </w:r>
      <w:proofErr w:type="spellEnd"/>
      <w:r>
        <w:rPr>
          <w:rFonts w:ascii="Arial" w:hAnsi="Arial" w:cs="Arial"/>
        </w:rPr>
        <w:t xml:space="preserve"> komory bud</w:t>
      </w:r>
      <w:r w:rsidR="005779E3">
        <w:rPr>
          <w:rFonts w:ascii="Arial" w:hAnsi="Arial" w:cs="Arial"/>
        </w:rPr>
        <w:t>e provedena v</w:t>
      </w:r>
      <w:r w:rsidR="00513DBA">
        <w:rPr>
          <w:rFonts w:ascii="Arial" w:hAnsi="Arial" w:cs="Arial"/>
        </w:rPr>
        <w:t xml:space="preserve"> následujících </w:t>
      </w:r>
      <w:r>
        <w:rPr>
          <w:rFonts w:ascii="Arial" w:hAnsi="Arial" w:cs="Arial"/>
        </w:rPr>
        <w:t>krocích</w:t>
      </w:r>
      <w:r w:rsidR="00513DBA">
        <w:rPr>
          <w:rFonts w:ascii="Arial" w:hAnsi="Arial" w:cs="Arial"/>
        </w:rPr>
        <w:t>:</w:t>
      </w:r>
    </w:p>
    <w:p w:rsidR="0048192E" w:rsidRPr="003B0658" w:rsidRDefault="005779E3" w:rsidP="00E21734">
      <w:pPr>
        <w:pStyle w:val="Nadpis7"/>
        <w:ind w:left="1134" w:hanging="567"/>
        <w:jc w:val="both"/>
      </w:pPr>
      <w:r w:rsidRPr="003B0658">
        <w:t>Výřez</w:t>
      </w:r>
      <w:r w:rsidR="0048192E" w:rsidRPr="003B0658">
        <w:t xml:space="preserve"> </w:t>
      </w:r>
      <w:proofErr w:type="spellStart"/>
      <w:r w:rsidR="0048192E" w:rsidRPr="003B0658">
        <w:t>ježkovací</w:t>
      </w:r>
      <w:proofErr w:type="spellEnd"/>
      <w:r w:rsidR="0048192E" w:rsidRPr="003B0658">
        <w:t xml:space="preserve"> komory a následné zaslepení</w:t>
      </w:r>
      <w:r w:rsidR="00A618DD" w:rsidRPr="003B0658">
        <w:t xml:space="preserve"> </w:t>
      </w:r>
      <w:proofErr w:type="spellStart"/>
      <w:r w:rsidR="00A618DD" w:rsidRPr="003B0658">
        <w:t>napojovacích</w:t>
      </w:r>
      <w:proofErr w:type="spellEnd"/>
      <w:r w:rsidR="00A618DD" w:rsidRPr="003B0658">
        <w:t xml:space="preserve"> armatur na maximální provozní tlak (PN63)</w:t>
      </w:r>
      <w:r w:rsidR="0048192E" w:rsidRPr="003B0658">
        <w:t>.</w:t>
      </w:r>
      <w:r w:rsidR="0018241B" w:rsidRPr="003B0658">
        <w:t xml:space="preserve"> Tento krok bude trvat maximálně 2 dny.</w:t>
      </w:r>
    </w:p>
    <w:p w:rsidR="005779E3" w:rsidRPr="003B0658" w:rsidRDefault="00A618DD" w:rsidP="00E21734">
      <w:pPr>
        <w:pStyle w:val="Nadpis7"/>
        <w:ind w:left="1134" w:hanging="567"/>
        <w:jc w:val="both"/>
      </w:pPr>
      <w:r w:rsidRPr="003B0658">
        <w:t>Přípravn</w:t>
      </w:r>
      <w:r w:rsidR="00513DBA" w:rsidRPr="003B0658">
        <w:t>é</w:t>
      </w:r>
      <w:r w:rsidRPr="003B0658">
        <w:t xml:space="preserve"> práce </w:t>
      </w:r>
      <w:r w:rsidR="00FC04D8" w:rsidRPr="003B0658">
        <w:t>montáž</w:t>
      </w:r>
      <w:r w:rsidRPr="003B0658">
        <w:t>e</w:t>
      </w:r>
      <w:r w:rsidR="009163D8" w:rsidRPr="003B0658">
        <w:t xml:space="preserve">. Délku </w:t>
      </w:r>
      <w:r w:rsidR="00FC04D8" w:rsidRPr="003B0658">
        <w:t>doby provedení určí zhotovitel, nebude však kratší než 8</w:t>
      </w:r>
      <w:r w:rsidR="00E21734">
        <w:t> </w:t>
      </w:r>
      <w:r w:rsidR="00FC04D8" w:rsidRPr="003B0658">
        <w:t>dní.</w:t>
      </w:r>
    </w:p>
    <w:p w:rsidR="0048192E" w:rsidRPr="003B0658" w:rsidRDefault="00FC04D8" w:rsidP="00E21734">
      <w:pPr>
        <w:pStyle w:val="Nadpis7"/>
        <w:ind w:left="1134" w:hanging="567"/>
        <w:jc w:val="both"/>
      </w:pPr>
      <w:r w:rsidRPr="003B0658">
        <w:t>Zpětná montáž nových prefabrikovaných komor, svaření na referenční svary, k</w:t>
      </w:r>
      <w:r w:rsidR="00135C02" w:rsidRPr="003B0658">
        <w:t xml:space="preserve">ompletní osazení </w:t>
      </w:r>
      <w:proofErr w:type="spellStart"/>
      <w:r w:rsidR="00135C02" w:rsidRPr="003B0658">
        <w:t>ježkovací</w:t>
      </w:r>
      <w:proofErr w:type="spellEnd"/>
      <w:r w:rsidR="00135C02" w:rsidRPr="003B0658">
        <w:t xml:space="preserve"> komory bezpečnostní výstrojí</w:t>
      </w:r>
      <w:r w:rsidR="00A618DD" w:rsidRPr="003B0658">
        <w:t xml:space="preserve">. </w:t>
      </w:r>
      <w:r w:rsidR="003C4DBF" w:rsidRPr="003B0658">
        <w:t>Tento krok bude trvat maximálně 2 dny.</w:t>
      </w:r>
      <w:r w:rsidR="0048192E" w:rsidRPr="003B0658">
        <w:t xml:space="preserve">   </w:t>
      </w:r>
    </w:p>
    <w:p w:rsidR="00A474B7" w:rsidRPr="003B0658" w:rsidRDefault="00A474B7" w:rsidP="00A474B7">
      <w:pPr>
        <w:pStyle w:val="Odstavecseseznamem"/>
        <w:widowControl w:val="0"/>
        <w:numPr>
          <w:ilvl w:val="1"/>
          <w:numId w:val="40"/>
        </w:numPr>
        <w:spacing w:before="120" w:after="120"/>
        <w:ind w:left="567" w:hanging="567"/>
        <w:contextualSpacing w:val="0"/>
        <w:jc w:val="both"/>
        <w:rPr>
          <w:rFonts w:ascii="Arial" w:hAnsi="Arial" w:cs="Arial"/>
        </w:rPr>
      </w:pPr>
      <w:r w:rsidRPr="003B0658">
        <w:rPr>
          <w:rFonts w:ascii="Arial" w:hAnsi="Arial" w:cs="Arial"/>
        </w:rPr>
        <w:t xml:space="preserve">Body 3.3.1, 3.3.2 a 3.3.3 je možno provést </w:t>
      </w:r>
      <w:r w:rsidR="00A618DD" w:rsidRPr="003B0658">
        <w:rPr>
          <w:rFonts w:ascii="Arial" w:hAnsi="Arial" w:cs="Arial"/>
        </w:rPr>
        <w:t>během</w:t>
      </w:r>
      <w:r w:rsidR="001C58BE" w:rsidRPr="003B0658">
        <w:rPr>
          <w:rFonts w:ascii="Arial" w:hAnsi="Arial" w:cs="Arial"/>
        </w:rPr>
        <w:t xml:space="preserve"> jedné</w:t>
      </w:r>
      <w:r w:rsidRPr="003B0658">
        <w:rPr>
          <w:rFonts w:ascii="Arial" w:hAnsi="Arial" w:cs="Arial"/>
        </w:rPr>
        <w:t xml:space="preserve"> odstáv</w:t>
      </w:r>
      <w:r w:rsidR="00A618DD" w:rsidRPr="003B0658">
        <w:rPr>
          <w:rFonts w:ascii="Arial" w:hAnsi="Arial" w:cs="Arial"/>
        </w:rPr>
        <w:t>ky navazující</w:t>
      </w:r>
      <w:r w:rsidR="00513DBA" w:rsidRPr="003B0658">
        <w:rPr>
          <w:rFonts w:ascii="Arial" w:hAnsi="Arial" w:cs="Arial"/>
        </w:rPr>
        <w:t>ho</w:t>
      </w:r>
      <w:r w:rsidR="00A618DD" w:rsidRPr="003B0658">
        <w:rPr>
          <w:rFonts w:ascii="Arial" w:hAnsi="Arial" w:cs="Arial"/>
        </w:rPr>
        <w:t xml:space="preserve"> technologického zařízení. V tomto případě </w:t>
      </w:r>
      <w:r w:rsidR="006E6257" w:rsidRPr="003B0658">
        <w:rPr>
          <w:rFonts w:ascii="Arial" w:hAnsi="Arial" w:cs="Arial"/>
        </w:rPr>
        <w:t xml:space="preserve">však </w:t>
      </w:r>
      <w:r w:rsidR="00A618DD" w:rsidRPr="003B0658">
        <w:rPr>
          <w:rFonts w:ascii="Arial" w:hAnsi="Arial" w:cs="Arial"/>
        </w:rPr>
        <w:t xml:space="preserve">nesmí </w:t>
      </w:r>
      <w:r w:rsidR="006E6257" w:rsidRPr="003B0658">
        <w:rPr>
          <w:rFonts w:ascii="Arial" w:hAnsi="Arial" w:cs="Arial"/>
        </w:rPr>
        <w:t>odstávka</w:t>
      </w:r>
      <w:r w:rsidR="00A618DD" w:rsidRPr="003B0658">
        <w:rPr>
          <w:rFonts w:ascii="Arial" w:hAnsi="Arial" w:cs="Arial"/>
        </w:rPr>
        <w:t xml:space="preserve"> trvat</w:t>
      </w:r>
      <w:r w:rsidRPr="003B0658">
        <w:rPr>
          <w:rFonts w:ascii="Arial" w:hAnsi="Arial" w:cs="Arial"/>
        </w:rPr>
        <w:t xml:space="preserve"> d</w:t>
      </w:r>
      <w:r w:rsidR="00513DBA" w:rsidRPr="003B0658">
        <w:rPr>
          <w:rFonts w:ascii="Arial" w:hAnsi="Arial" w:cs="Arial"/>
        </w:rPr>
        <w:t>é</w:t>
      </w:r>
      <w:r w:rsidRPr="003B0658">
        <w:rPr>
          <w:rFonts w:ascii="Arial" w:hAnsi="Arial" w:cs="Arial"/>
        </w:rPr>
        <w:t>l</w:t>
      </w:r>
      <w:r w:rsidR="00513DBA" w:rsidRPr="003B0658">
        <w:rPr>
          <w:rFonts w:ascii="Arial" w:hAnsi="Arial" w:cs="Arial"/>
        </w:rPr>
        <w:t>e</w:t>
      </w:r>
      <w:r w:rsidRPr="003B0658">
        <w:rPr>
          <w:rFonts w:ascii="Arial" w:hAnsi="Arial" w:cs="Arial"/>
        </w:rPr>
        <w:t xml:space="preserve"> než 2 dny. Zhotovitel </w:t>
      </w:r>
      <w:r w:rsidR="00513DBA" w:rsidRPr="003B0658">
        <w:rPr>
          <w:rFonts w:ascii="Arial" w:hAnsi="Arial" w:cs="Arial"/>
        </w:rPr>
        <w:t xml:space="preserve">je </w:t>
      </w:r>
      <w:r w:rsidR="00EA2946" w:rsidRPr="003B0658">
        <w:rPr>
          <w:rFonts w:ascii="Arial" w:hAnsi="Arial" w:cs="Arial"/>
        </w:rPr>
        <w:t xml:space="preserve">ve smyslu čl. 3.6 této smlouvy </w:t>
      </w:r>
      <w:r w:rsidR="00513DBA" w:rsidRPr="003B0658">
        <w:rPr>
          <w:rFonts w:ascii="Arial" w:hAnsi="Arial" w:cs="Arial"/>
        </w:rPr>
        <w:t xml:space="preserve">povinen </w:t>
      </w:r>
      <w:r w:rsidRPr="003B0658">
        <w:rPr>
          <w:rFonts w:ascii="Arial" w:hAnsi="Arial" w:cs="Arial"/>
        </w:rPr>
        <w:t>předložit detailní technologický postup.</w:t>
      </w:r>
    </w:p>
    <w:p w:rsidR="00A474B7" w:rsidRPr="003B0658" w:rsidRDefault="00A474B7" w:rsidP="00A474B7">
      <w:pPr>
        <w:pStyle w:val="Odstavecseseznamem"/>
        <w:widowControl w:val="0"/>
        <w:numPr>
          <w:ilvl w:val="1"/>
          <w:numId w:val="40"/>
        </w:numPr>
        <w:spacing w:before="120" w:after="120"/>
        <w:ind w:left="567" w:hanging="567"/>
        <w:contextualSpacing w:val="0"/>
        <w:jc w:val="both"/>
        <w:rPr>
          <w:rFonts w:ascii="Arial" w:hAnsi="Arial" w:cs="Arial"/>
        </w:rPr>
      </w:pPr>
      <w:r w:rsidRPr="003B0658">
        <w:rPr>
          <w:rFonts w:ascii="Arial" w:hAnsi="Arial" w:cs="Arial"/>
        </w:rPr>
        <w:t xml:space="preserve">V případě výměny </w:t>
      </w:r>
      <w:proofErr w:type="spellStart"/>
      <w:r w:rsidRPr="003B0658">
        <w:rPr>
          <w:rFonts w:ascii="Arial" w:hAnsi="Arial" w:cs="Arial"/>
        </w:rPr>
        <w:t>ježkovacích</w:t>
      </w:r>
      <w:proofErr w:type="spellEnd"/>
      <w:r w:rsidRPr="003B0658">
        <w:rPr>
          <w:rFonts w:ascii="Arial" w:hAnsi="Arial" w:cs="Arial"/>
        </w:rPr>
        <w:t xml:space="preserve"> komor</w:t>
      </w:r>
      <w:r w:rsidR="001C58BE" w:rsidRPr="003B0658">
        <w:rPr>
          <w:rFonts w:ascii="Arial" w:hAnsi="Arial" w:cs="Arial"/>
        </w:rPr>
        <w:t xml:space="preserve"> v krocích</w:t>
      </w:r>
      <w:r w:rsidRPr="003B0658">
        <w:rPr>
          <w:rFonts w:ascii="Arial" w:hAnsi="Arial" w:cs="Arial"/>
        </w:rPr>
        <w:t xml:space="preserve"> dle </w:t>
      </w:r>
      <w:r w:rsidR="00785B83" w:rsidRPr="003B0658">
        <w:rPr>
          <w:rFonts w:ascii="Arial" w:hAnsi="Arial" w:cs="Arial"/>
        </w:rPr>
        <w:t xml:space="preserve">bodů </w:t>
      </w:r>
      <w:r w:rsidRPr="003B0658">
        <w:rPr>
          <w:rFonts w:ascii="Arial" w:hAnsi="Arial" w:cs="Arial"/>
        </w:rPr>
        <w:t xml:space="preserve">3.3.1, 3.3.2 a 3.3.3 </w:t>
      </w:r>
      <w:r w:rsidR="00785B83" w:rsidRPr="003B0658">
        <w:rPr>
          <w:rFonts w:ascii="Arial" w:hAnsi="Arial" w:cs="Arial"/>
        </w:rPr>
        <w:t xml:space="preserve">má </w:t>
      </w:r>
      <w:r w:rsidRPr="003B0658">
        <w:rPr>
          <w:rFonts w:ascii="Arial" w:hAnsi="Arial" w:cs="Arial"/>
        </w:rPr>
        <w:t>objednatel právo prodloužit lhůtu dle</w:t>
      </w:r>
      <w:r w:rsidR="00785B83" w:rsidRPr="003B0658">
        <w:rPr>
          <w:rFonts w:ascii="Arial" w:hAnsi="Arial" w:cs="Arial"/>
        </w:rPr>
        <w:t xml:space="preserve"> bodu </w:t>
      </w:r>
      <w:r w:rsidRPr="003B0658">
        <w:rPr>
          <w:rFonts w:ascii="Arial" w:hAnsi="Arial" w:cs="Arial"/>
        </w:rPr>
        <w:t xml:space="preserve">3.3.2 </w:t>
      </w:r>
      <w:r w:rsidR="00A618DD" w:rsidRPr="003B0658">
        <w:rPr>
          <w:rFonts w:ascii="Arial" w:hAnsi="Arial" w:cs="Arial"/>
        </w:rPr>
        <w:t>v návaznosti na požadavky provozování navazující technologie.</w:t>
      </w:r>
      <w:r w:rsidR="00233C29" w:rsidRPr="003B0658">
        <w:rPr>
          <w:rFonts w:ascii="Arial" w:hAnsi="Arial" w:cs="Arial"/>
        </w:rPr>
        <w:t xml:space="preserve"> V takovém případě se prodlouží přiměřeně termín dokončení v závazn</w:t>
      </w:r>
      <w:r w:rsidR="00785B83" w:rsidRPr="003B0658">
        <w:rPr>
          <w:rFonts w:ascii="Arial" w:hAnsi="Arial" w:cs="Arial"/>
        </w:rPr>
        <w:t>é</w:t>
      </w:r>
      <w:r w:rsidR="00233C29" w:rsidRPr="003B0658">
        <w:rPr>
          <w:rFonts w:ascii="Arial" w:hAnsi="Arial" w:cs="Arial"/>
        </w:rPr>
        <w:t xml:space="preserve">m harmonogramu dle přílohy </w:t>
      </w:r>
      <w:proofErr w:type="gramStart"/>
      <w:r w:rsidR="00233C29" w:rsidRPr="003B0658">
        <w:rPr>
          <w:rFonts w:ascii="Arial" w:hAnsi="Arial" w:cs="Arial"/>
        </w:rPr>
        <w:t xml:space="preserve">č.3 </w:t>
      </w:r>
      <w:r w:rsidR="00453FB9" w:rsidRPr="003B0658">
        <w:rPr>
          <w:rFonts w:ascii="Arial" w:hAnsi="Arial" w:cs="Arial"/>
        </w:rPr>
        <w:t>této</w:t>
      </w:r>
      <w:proofErr w:type="gramEnd"/>
      <w:r w:rsidR="00453FB9" w:rsidRPr="003B0658">
        <w:rPr>
          <w:rFonts w:ascii="Arial" w:hAnsi="Arial" w:cs="Arial"/>
        </w:rPr>
        <w:t xml:space="preserve"> s</w:t>
      </w:r>
      <w:r w:rsidR="00233C29" w:rsidRPr="003B0658">
        <w:rPr>
          <w:rFonts w:ascii="Arial" w:hAnsi="Arial" w:cs="Arial"/>
        </w:rPr>
        <w:t>mlouvy.</w:t>
      </w:r>
    </w:p>
    <w:p w:rsidR="00920D30" w:rsidRPr="00D711F5" w:rsidRDefault="00920D30" w:rsidP="00CF04D3">
      <w:pPr>
        <w:pStyle w:val="Odstavecseseznamem"/>
        <w:widowControl w:val="0"/>
        <w:numPr>
          <w:ilvl w:val="1"/>
          <w:numId w:val="40"/>
        </w:numPr>
        <w:spacing w:before="120" w:after="120"/>
        <w:ind w:left="567" w:hanging="567"/>
        <w:contextualSpacing w:val="0"/>
        <w:jc w:val="both"/>
        <w:rPr>
          <w:rFonts w:ascii="Arial" w:hAnsi="Arial" w:cs="Arial"/>
        </w:rPr>
      </w:pPr>
      <w:r>
        <w:rPr>
          <w:rFonts w:ascii="Arial" w:hAnsi="Arial" w:cs="Arial"/>
        </w:rPr>
        <w:t>Zhotovitel se zavazuje předat objednateli ke schválení nejpozději 14 dní po podpisu této smlouvy vyp</w:t>
      </w:r>
      <w:r w:rsidR="003649BB">
        <w:rPr>
          <w:rFonts w:ascii="Arial" w:hAnsi="Arial" w:cs="Arial"/>
        </w:rPr>
        <w:t xml:space="preserve">racovanou výrobní dokumentaci, </w:t>
      </w:r>
      <w:r>
        <w:rPr>
          <w:rFonts w:ascii="Arial" w:hAnsi="Arial" w:cs="Arial"/>
        </w:rPr>
        <w:t>technologické postupy</w:t>
      </w:r>
      <w:r w:rsidR="003649BB">
        <w:rPr>
          <w:rFonts w:ascii="Arial" w:hAnsi="Arial" w:cs="Arial"/>
        </w:rPr>
        <w:t>, plány kontrol a zkoušek</w:t>
      </w:r>
      <w:r>
        <w:rPr>
          <w:rFonts w:ascii="Arial" w:hAnsi="Arial" w:cs="Arial"/>
        </w:rPr>
        <w:t>.</w:t>
      </w:r>
    </w:p>
    <w:p w:rsidR="00920D30" w:rsidRPr="00D711F5" w:rsidRDefault="00920D30" w:rsidP="00CF04D3">
      <w:pPr>
        <w:pStyle w:val="Odstavecseseznamem"/>
        <w:widowControl w:val="0"/>
        <w:numPr>
          <w:ilvl w:val="1"/>
          <w:numId w:val="40"/>
        </w:numPr>
        <w:spacing w:before="120" w:after="120"/>
        <w:ind w:left="567" w:hanging="567"/>
        <w:contextualSpacing w:val="0"/>
        <w:jc w:val="both"/>
        <w:rPr>
          <w:rFonts w:ascii="Arial" w:hAnsi="Arial" w:cs="Arial"/>
        </w:rPr>
      </w:pPr>
      <w:r>
        <w:rPr>
          <w:rFonts w:ascii="Arial" w:hAnsi="Arial" w:cs="Arial"/>
        </w:rPr>
        <w:t>Dílo musí být provedeno v řádném termínu v souladu se schváleným závazným harmonogramem</w:t>
      </w:r>
      <w:r w:rsidR="00EF4F9D">
        <w:rPr>
          <w:rFonts w:ascii="Arial" w:hAnsi="Arial" w:cs="Arial"/>
        </w:rPr>
        <w:t xml:space="preserve">, který tvoří přílohu </w:t>
      </w:r>
      <w:proofErr w:type="gramStart"/>
      <w:r w:rsidR="00EF4F9D">
        <w:rPr>
          <w:rFonts w:ascii="Arial" w:hAnsi="Arial" w:cs="Arial"/>
        </w:rPr>
        <w:t xml:space="preserve">č.3 </w:t>
      </w:r>
      <w:r w:rsidR="00453FB9">
        <w:rPr>
          <w:rFonts w:ascii="Arial" w:hAnsi="Arial" w:cs="Arial"/>
        </w:rPr>
        <w:t>této</w:t>
      </w:r>
      <w:proofErr w:type="gramEnd"/>
      <w:r w:rsidR="00453FB9">
        <w:rPr>
          <w:rFonts w:ascii="Arial" w:hAnsi="Arial" w:cs="Arial"/>
        </w:rPr>
        <w:t xml:space="preserve"> s</w:t>
      </w:r>
      <w:r w:rsidR="00EF4F9D">
        <w:rPr>
          <w:rFonts w:ascii="Arial" w:hAnsi="Arial" w:cs="Arial"/>
        </w:rPr>
        <w:t>mlouvy</w:t>
      </w:r>
    </w:p>
    <w:p w:rsidR="00920D30" w:rsidRPr="001E0678" w:rsidRDefault="00920D30" w:rsidP="00CF04D3">
      <w:pPr>
        <w:pStyle w:val="Odstavecseseznamem"/>
        <w:widowControl w:val="0"/>
        <w:numPr>
          <w:ilvl w:val="1"/>
          <w:numId w:val="40"/>
        </w:numPr>
        <w:spacing w:before="120" w:after="120"/>
        <w:ind w:left="567" w:hanging="567"/>
        <w:contextualSpacing w:val="0"/>
        <w:jc w:val="both"/>
        <w:rPr>
          <w:rFonts w:ascii="Arial" w:hAnsi="Arial" w:cs="Arial"/>
        </w:rPr>
      </w:pPr>
      <w:r w:rsidRPr="001E0678">
        <w:rPr>
          <w:rFonts w:ascii="Arial" w:hAnsi="Arial" w:cs="Arial"/>
        </w:rPr>
        <w:t>V případě ohrožení splnění termínu dokončení díla způsobeného ze strany zhotovitele může sám objednatel zajistit jiného dodavatele na náklady zhotovitele pro zrychlení prováděných prací, pokud tak neučiní zhotovitel sám pod svým jménem do 5 dnů ode dne, kdy objednatel oznámil zhotoviteli, že nastalo ohrožení splnění termínu dokončení díla. Pokud dojde k</w:t>
      </w:r>
      <w:r>
        <w:rPr>
          <w:rFonts w:ascii="Arial" w:hAnsi="Arial" w:cs="Arial"/>
        </w:rPr>
        <w:t> </w:t>
      </w:r>
      <w:r w:rsidRPr="001E0678">
        <w:rPr>
          <w:rFonts w:ascii="Arial" w:hAnsi="Arial" w:cs="Arial"/>
        </w:rPr>
        <w:t>nasazení jiného dodavatele objednatelem, musí být tato skutečnost zaznamenána povinně do stavebního a montážního deníku a specifikovány dodávky a práce, které nebude realizovat zhotovitel, aby bylo možno provést snížení ceny z celkové ceny díla prováděného zhotovitelem dle této smlouvy s ohledem na část díla nevykonanou zhotovitelem a nákladům jiného dodavatele na provedení takové části díla.</w:t>
      </w:r>
    </w:p>
    <w:p w:rsidR="00920D30" w:rsidRPr="001E0678" w:rsidRDefault="00920D30" w:rsidP="00CF04D3">
      <w:pPr>
        <w:pStyle w:val="Odstavecseseznamem"/>
        <w:widowControl w:val="0"/>
        <w:numPr>
          <w:ilvl w:val="1"/>
          <w:numId w:val="40"/>
        </w:numPr>
        <w:spacing w:before="120" w:after="120"/>
        <w:ind w:left="567" w:hanging="567"/>
        <w:contextualSpacing w:val="0"/>
        <w:jc w:val="both"/>
        <w:rPr>
          <w:rFonts w:ascii="Arial" w:hAnsi="Arial" w:cs="Arial"/>
        </w:rPr>
      </w:pPr>
      <w:r w:rsidRPr="001E0678">
        <w:rPr>
          <w:rFonts w:ascii="Arial" w:hAnsi="Arial" w:cs="Arial"/>
        </w:rPr>
        <w:t>V případě zpoždění termínu dokončení zaviněného objednatelem je nutno toto zpoždění povinně zaznamenat ve stavebním a montážním deníku a o tuto dobu zpoždění budou posunuty termíny plnění díla zhotovitelem.</w:t>
      </w:r>
    </w:p>
    <w:p w:rsidR="00920D30" w:rsidRPr="001E0678" w:rsidRDefault="00920D30" w:rsidP="00CF04D3">
      <w:pPr>
        <w:pStyle w:val="Odstavecseseznamem"/>
        <w:widowControl w:val="0"/>
        <w:numPr>
          <w:ilvl w:val="1"/>
          <w:numId w:val="40"/>
        </w:numPr>
        <w:spacing w:before="120" w:after="120"/>
        <w:ind w:left="567" w:hanging="567"/>
        <w:contextualSpacing w:val="0"/>
        <w:jc w:val="both"/>
        <w:rPr>
          <w:rFonts w:ascii="Arial" w:hAnsi="Arial" w:cs="Arial"/>
        </w:rPr>
      </w:pPr>
      <w:r w:rsidRPr="001E0678">
        <w:rPr>
          <w:rFonts w:ascii="Arial" w:hAnsi="Arial" w:cs="Arial"/>
        </w:rPr>
        <w:t xml:space="preserve">V případě změny rozsahu díla, které bude mít vliv na termín dokončení díla, jsou smluvní strany povinny sjednat ohledně prodloužení termínu dokončení díla písemný dodatek k této smlouvě. </w:t>
      </w:r>
    </w:p>
    <w:p w:rsidR="00920D30" w:rsidRDefault="00920D30" w:rsidP="00CF04D3">
      <w:pPr>
        <w:pStyle w:val="Odstavecseseznamem"/>
        <w:widowControl w:val="0"/>
        <w:numPr>
          <w:ilvl w:val="1"/>
          <w:numId w:val="40"/>
        </w:numPr>
        <w:spacing w:before="120" w:after="120"/>
        <w:ind w:left="567" w:hanging="567"/>
        <w:contextualSpacing w:val="0"/>
        <w:jc w:val="both"/>
        <w:rPr>
          <w:rFonts w:ascii="Arial" w:hAnsi="Arial" w:cs="Arial"/>
        </w:rPr>
      </w:pPr>
      <w:r w:rsidRPr="001E0678">
        <w:rPr>
          <w:rFonts w:ascii="Arial" w:hAnsi="Arial" w:cs="Arial"/>
        </w:rPr>
        <w:t>Objednatel si vyhrazuje právo změnit – posunout</w:t>
      </w:r>
      <w:r w:rsidR="00EA2946">
        <w:rPr>
          <w:rFonts w:ascii="Arial" w:hAnsi="Arial" w:cs="Arial"/>
        </w:rPr>
        <w:t xml:space="preserve"> – </w:t>
      </w:r>
      <w:r w:rsidRPr="001E0678">
        <w:rPr>
          <w:rFonts w:ascii="Arial" w:hAnsi="Arial" w:cs="Arial"/>
        </w:rPr>
        <w:t xml:space="preserve">termín zahájení prací, a to z důvodu posunu odstávky, vyprázdnění a vyčištění nádrže </w:t>
      </w:r>
      <w:r>
        <w:rPr>
          <w:rFonts w:ascii="Arial" w:hAnsi="Arial" w:cs="Arial"/>
        </w:rPr>
        <w:t>s ohledem na</w:t>
      </w:r>
      <w:r w:rsidRPr="001E0678">
        <w:rPr>
          <w:rFonts w:ascii="Arial" w:hAnsi="Arial" w:cs="Arial"/>
        </w:rPr>
        <w:t xml:space="preserve"> dodržení závazků ke svým obchodním partnerům. Příp</w:t>
      </w:r>
      <w:r w:rsidR="001321B6">
        <w:rPr>
          <w:rFonts w:ascii="Arial" w:hAnsi="Arial" w:cs="Arial"/>
        </w:rPr>
        <w:t>adný posun</w:t>
      </w:r>
      <w:r w:rsidRPr="001E0678">
        <w:rPr>
          <w:rFonts w:ascii="Arial" w:hAnsi="Arial" w:cs="Arial"/>
        </w:rPr>
        <w:t xml:space="preserve"> termínu zahájení prací bude zhotoviteli objednatelem oznámen min. 14 dní předem.</w:t>
      </w:r>
    </w:p>
    <w:p w:rsidR="00ED6259" w:rsidRDefault="00ED6259" w:rsidP="00E21734">
      <w:pPr>
        <w:pStyle w:val="Textdokumentu"/>
        <w:spacing w:after="0" w:line="240" w:lineRule="auto"/>
        <w:jc w:val="center"/>
        <w:rPr>
          <w:rFonts w:eastAsiaTheme="minorHAnsi" w:cs="Arial"/>
          <w:b/>
          <w:sz w:val="20"/>
          <w:szCs w:val="20"/>
          <w:lang w:eastAsia="en-US"/>
        </w:rPr>
      </w:pPr>
    </w:p>
    <w:p w:rsidR="00920D30" w:rsidRPr="00342B00" w:rsidRDefault="00920D30" w:rsidP="00E21734">
      <w:pPr>
        <w:pStyle w:val="Textdokumentu"/>
        <w:spacing w:after="0" w:line="240" w:lineRule="auto"/>
        <w:jc w:val="center"/>
        <w:rPr>
          <w:rFonts w:eastAsiaTheme="minorHAnsi" w:cs="Arial"/>
          <w:b/>
          <w:sz w:val="20"/>
          <w:szCs w:val="20"/>
          <w:lang w:eastAsia="en-US"/>
        </w:rPr>
      </w:pPr>
      <w:r w:rsidRPr="00342B00">
        <w:rPr>
          <w:rFonts w:eastAsiaTheme="minorHAnsi" w:cs="Arial"/>
          <w:b/>
          <w:sz w:val="20"/>
          <w:szCs w:val="20"/>
          <w:lang w:eastAsia="en-US"/>
        </w:rPr>
        <w:t>Čl. IV</w:t>
      </w:r>
    </w:p>
    <w:p w:rsidR="00920D30" w:rsidRDefault="00920D30" w:rsidP="00E21734">
      <w:pPr>
        <w:pStyle w:val="Textdokumentu"/>
        <w:spacing w:after="0" w:line="240" w:lineRule="auto"/>
        <w:jc w:val="center"/>
        <w:rPr>
          <w:rFonts w:eastAsiaTheme="minorHAnsi" w:cs="Arial"/>
          <w:b/>
          <w:sz w:val="20"/>
          <w:szCs w:val="20"/>
          <w:lang w:eastAsia="en-US"/>
        </w:rPr>
      </w:pPr>
      <w:r w:rsidRPr="00342B00">
        <w:rPr>
          <w:rFonts w:eastAsiaTheme="minorHAnsi" w:cs="Arial"/>
          <w:b/>
          <w:sz w:val="20"/>
          <w:szCs w:val="20"/>
          <w:lang w:eastAsia="en-US"/>
        </w:rPr>
        <w:t>Cena za dílo a platební podmínky</w:t>
      </w:r>
    </w:p>
    <w:p w:rsidR="00920D30" w:rsidRDefault="00920D30" w:rsidP="00E21734">
      <w:pPr>
        <w:pStyle w:val="Zkladntextodsazen22"/>
        <w:numPr>
          <w:ilvl w:val="1"/>
          <w:numId w:val="41"/>
        </w:numPr>
        <w:tabs>
          <w:tab w:val="clear" w:pos="567"/>
          <w:tab w:val="left" w:pos="-3828"/>
        </w:tabs>
        <w:spacing w:before="120" w:after="120"/>
        <w:ind w:left="567" w:hanging="567"/>
        <w:rPr>
          <w:rFonts w:cs="Arial"/>
          <w:i w:val="0"/>
          <w:iCs/>
          <w:sz w:val="20"/>
        </w:rPr>
      </w:pPr>
      <w:bookmarkStart w:id="2" w:name="_Ref343087268"/>
      <w:bookmarkStart w:id="3" w:name="_Ref343089576"/>
      <w:r w:rsidRPr="00820227">
        <w:rPr>
          <w:rFonts w:cs="Arial"/>
          <w:i w:val="0"/>
          <w:iCs/>
          <w:sz w:val="20"/>
        </w:rPr>
        <w:t>Cena za řádné, úplné a bezvadné provedení díla</w:t>
      </w:r>
      <w:r>
        <w:rPr>
          <w:rFonts w:cs="Arial"/>
          <w:i w:val="0"/>
          <w:iCs/>
          <w:sz w:val="20"/>
        </w:rPr>
        <w:t xml:space="preserve"> v rozsahu uvedeném v článku I. této smlouvy je stanovena dohodou smluvních stran jako smluvní cena za skutečně provedené dodávky, práce a výkony</w:t>
      </w:r>
      <w:r w:rsidR="00AE77DF">
        <w:rPr>
          <w:rFonts w:cs="Arial"/>
          <w:i w:val="0"/>
          <w:iCs/>
          <w:sz w:val="20"/>
        </w:rPr>
        <w:t xml:space="preserve"> v souladu s přílohou </w:t>
      </w:r>
      <w:proofErr w:type="gramStart"/>
      <w:r w:rsidR="00AE77DF">
        <w:rPr>
          <w:rFonts w:cs="Arial"/>
          <w:i w:val="0"/>
          <w:iCs/>
          <w:sz w:val="20"/>
        </w:rPr>
        <w:t>č.1</w:t>
      </w:r>
      <w:r w:rsidR="003C4DBF">
        <w:rPr>
          <w:rFonts w:cs="Arial"/>
          <w:i w:val="0"/>
          <w:iCs/>
          <w:sz w:val="20"/>
        </w:rPr>
        <w:t xml:space="preserve"> této</w:t>
      </w:r>
      <w:proofErr w:type="gramEnd"/>
      <w:r w:rsidR="003C4DBF">
        <w:rPr>
          <w:rFonts w:cs="Arial"/>
          <w:i w:val="0"/>
          <w:iCs/>
          <w:sz w:val="20"/>
        </w:rPr>
        <w:t xml:space="preserve"> smlouvy </w:t>
      </w:r>
      <w:r>
        <w:rPr>
          <w:rFonts w:cs="Arial"/>
          <w:i w:val="0"/>
          <w:iCs/>
          <w:sz w:val="20"/>
        </w:rPr>
        <w:t xml:space="preserve"> </w:t>
      </w:r>
      <w:bookmarkEnd w:id="2"/>
      <w:r>
        <w:rPr>
          <w:rFonts w:cs="Arial"/>
          <w:i w:val="0"/>
          <w:iCs/>
          <w:sz w:val="20"/>
        </w:rPr>
        <w:t xml:space="preserve">a </w:t>
      </w:r>
      <w:r w:rsidR="00903EED">
        <w:rPr>
          <w:rFonts w:cs="Arial"/>
          <w:i w:val="0"/>
          <w:iCs/>
          <w:sz w:val="20"/>
        </w:rPr>
        <w:t xml:space="preserve">činí </w:t>
      </w:r>
      <w:r w:rsidR="003649BB">
        <w:rPr>
          <w:rFonts w:cs="Arial"/>
          <w:b/>
          <w:i w:val="0"/>
          <w:iCs/>
          <w:sz w:val="20"/>
        </w:rPr>
        <w:t xml:space="preserve"> </w:t>
      </w:r>
      <w:r w:rsidR="002915A4">
        <w:rPr>
          <w:rFonts w:cs="Arial"/>
          <w:b/>
          <w:i w:val="0"/>
          <w:iCs/>
          <w:sz w:val="20"/>
        </w:rPr>
        <w:t>2.653.907</w:t>
      </w:r>
      <w:r w:rsidR="003C3094">
        <w:rPr>
          <w:rFonts w:cs="Arial"/>
          <w:b/>
          <w:i w:val="0"/>
          <w:iCs/>
          <w:sz w:val="20"/>
        </w:rPr>
        <w:t>,-</w:t>
      </w:r>
      <w:r>
        <w:rPr>
          <w:rFonts w:cs="Arial"/>
          <w:b/>
          <w:i w:val="0"/>
          <w:iCs/>
          <w:sz w:val="20"/>
        </w:rPr>
        <w:t xml:space="preserve"> Kč</w:t>
      </w:r>
      <w:r w:rsidRPr="000D1E0A">
        <w:rPr>
          <w:rFonts w:cs="Arial"/>
          <w:b/>
          <w:i w:val="0"/>
          <w:iCs/>
          <w:sz w:val="20"/>
        </w:rPr>
        <w:t xml:space="preserve"> bez DPH</w:t>
      </w:r>
      <w:r w:rsidR="003C4DBF">
        <w:rPr>
          <w:rFonts w:cs="Arial"/>
          <w:b/>
          <w:i w:val="0"/>
          <w:iCs/>
          <w:sz w:val="20"/>
        </w:rPr>
        <w:t xml:space="preserve"> (slovy:</w:t>
      </w:r>
      <w:r w:rsidR="002915A4">
        <w:rPr>
          <w:rFonts w:cs="Arial"/>
          <w:b/>
          <w:i w:val="0"/>
          <w:iCs/>
          <w:sz w:val="20"/>
        </w:rPr>
        <w:t xml:space="preserve"> </w:t>
      </w:r>
      <w:proofErr w:type="spellStart"/>
      <w:r w:rsidR="002915A4">
        <w:rPr>
          <w:rFonts w:cs="Arial"/>
          <w:b/>
          <w:i w:val="0"/>
          <w:iCs/>
          <w:sz w:val="20"/>
        </w:rPr>
        <w:t>dvamilionyšestsetpadesáttřitisícedevětsetsedmkorun</w:t>
      </w:r>
      <w:proofErr w:type="spellEnd"/>
      <w:r w:rsidR="002915A4">
        <w:rPr>
          <w:rFonts w:cs="Arial"/>
          <w:b/>
          <w:i w:val="0"/>
          <w:iCs/>
          <w:sz w:val="20"/>
        </w:rPr>
        <w:t xml:space="preserve"> českých)</w:t>
      </w:r>
      <w:r w:rsidRPr="00220147">
        <w:rPr>
          <w:rFonts w:cs="Arial"/>
          <w:i w:val="0"/>
          <w:iCs/>
          <w:sz w:val="20"/>
        </w:rPr>
        <w:t xml:space="preserve"> (dále jen „</w:t>
      </w:r>
      <w:r w:rsidRPr="00220147">
        <w:rPr>
          <w:rFonts w:cs="Arial"/>
          <w:b/>
          <w:iCs/>
          <w:sz w:val="20"/>
        </w:rPr>
        <w:t>cena díla</w:t>
      </w:r>
      <w:r w:rsidRPr="00220147">
        <w:rPr>
          <w:rFonts w:cs="Arial"/>
          <w:i w:val="0"/>
          <w:iCs/>
          <w:sz w:val="20"/>
        </w:rPr>
        <w:t>“)</w:t>
      </w:r>
      <w:bookmarkEnd w:id="3"/>
      <w:r>
        <w:rPr>
          <w:rFonts w:cs="Arial"/>
          <w:i w:val="0"/>
          <w:iCs/>
          <w:sz w:val="20"/>
        </w:rPr>
        <w:t xml:space="preserve">, přičemž ceny za jednotlivé </w:t>
      </w:r>
      <w:proofErr w:type="spellStart"/>
      <w:r w:rsidR="00AE77DF">
        <w:rPr>
          <w:rFonts w:cs="Arial"/>
          <w:i w:val="0"/>
          <w:iCs/>
          <w:sz w:val="20"/>
        </w:rPr>
        <w:t>ježkovací</w:t>
      </w:r>
      <w:proofErr w:type="spellEnd"/>
      <w:r w:rsidR="00AE77DF">
        <w:rPr>
          <w:rFonts w:cs="Arial"/>
          <w:i w:val="0"/>
          <w:iCs/>
          <w:sz w:val="20"/>
        </w:rPr>
        <w:t xml:space="preserve"> komory</w:t>
      </w:r>
      <w:r w:rsidR="003B0658">
        <w:rPr>
          <w:rFonts w:cs="Arial"/>
          <w:i w:val="0"/>
          <w:iCs/>
          <w:sz w:val="20"/>
        </w:rPr>
        <w:t xml:space="preserve"> </w:t>
      </w:r>
      <w:r w:rsidR="003C4DBF">
        <w:rPr>
          <w:rFonts w:cs="Arial"/>
          <w:i w:val="0"/>
          <w:iCs/>
          <w:sz w:val="20"/>
        </w:rPr>
        <w:t>(</w:t>
      </w:r>
      <w:r>
        <w:rPr>
          <w:rFonts w:cs="Arial"/>
          <w:i w:val="0"/>
          <w:iCs/>
          <w:sz w:val="20"/>
        </w:rPr>
        <w:t>části díla</w:t>
      </w:r>
      <w:r w:rsidR="003C4DBF">
        <w:rPr>
          <w:rFonts w:cs="Arial"/>
          <w:i w:val="0"/>
          <w:iCs/>
          <w:sz w:val="20"/>
        </w:rPr>
        <w:t>)</w:t>
      </w:r>
      <w:r>
        <w:rPr>
          <w:rFonts w:cs="Arial"/>
          <w:i w:val="0"/>
          <w:iCs/>
          <w:sz w:val="20"/>
        </w:rPr>
        <w:t xml:space="preserve"> činí:</w:t>
      </w:r>
    </w:p>
    <w:p w:rsidR="00920D30" w:rsidRPr="00B97E08" w:rsidRDefault="003649BB" w:rsidP="00CF04D3">
      <w:pPr>
        <w:pStyle w:val="Odstavecseseznamem"/>
        <w:numPr>
          <w:ilvl w:val="0"/>
          <w:numId w:val="35"/>
        </w:numPr>
        <w:overflowPunct/>
        <w:spacing w:before="120"/>
        <w:ind w:left="1134" w:hanging="567"/>
        <w:contextualSpacing w:val="0"/>
        <w:textAlignment w:val="auto"/>
        <w:rPr>
          <w:rFonts w:ascii="Arial" w:hAnsi="Arial" w:cs="Arial"/>
        </w:rPr>
      </w:pPr>
      <w:proofErr w:type="spellStart"/>
      <w:r>
        <w:rPr>
          <w:rFonts w:ascii="Arial" w:hAnsi="Arial" w:cs="Arial"/>
        </w:rPr>
        <w:t>Ježkovací</w:t>
      </w:r>
      <w:proofErr w:type="spellEnd"/>
      <w:r>
        <w:rPr>
          <w:rFonts w:ascii="Arial" w:hAnsi="Arial" w:cs="Arial"/>
        </w:rPr>
        <w:t xml:space="preserve"> komora Z1</w:t>
      </w:r>
    </w:p>
    <w:p w:rsidR="00920D30" w:rsidRDefault="00920D30" w:rsidP="00920D30">
      <w:pPr>
        <w:ind w:left="1134"/>
        <w:jc w:val="both"/>
        <w:rPr>
          <w:rFonts w:ascii="Arial" w:hAnsi="Arial" w:cs="Arial"/>
        </w:rPr>
      </w:pPr>
      <w:r w:rsidRPr="00B97E08">
        <w:rPr>
          <w:rFonts w:ascii="Arial" w:hAnsi="Arial" w:cs="Arial"/>
        </w:rPr>
        <w:t>činí:</w:t>
      </w:r>
      <w:r w:rsidR="002915A4">
        <w:rPr>
          <w:rFonts w:ascii="Arial" w:hAnsi="Arial" w:cs="Arial"/>
        </w:rPr>
        <w:t xml:space="preserve"> 1.326.953,50</w:t>
      </w:r>
      <w:r w:rsidRPr="00B97E08">
        <w:rPr>
          <w:rFonts w:ascii="Arial" w:hAnsi="Arial" w:cs="Arial"/>
        </w:rPr>
        <w:t xml:space="preserve"> Kč </w:t>
      </w:r>
    </w:p>
    <w:p w:rsidR="00920D30" w:rsidRPr="00B97E08" w:rsidRDefault="003649BB" w:rsidP="00CF04D3">
      <w:pPr>
        <w:pStyle w:val="Odstavecseseznamem"/>
        <w:numPr>
          <w:ilvl w:val="0"/>
          <w:numId w:val="35"/>
        </w:numPr>
        <w:overflowPunct/>
        <w:spacing w:before="120"/>
        <w:ind w:left="1134" w:hanging="567"/>
        <w:contextualSpacing w:val="0"/>
        <w:textAlignment w:val="auto"/>
        <w:rPr>
          <w:rFonts w:ascii="Arial" w:hAnsi="Arial" w:cs="Arial"/>
        </w:rPr>
      </w:pPr>
      <w:proofErr w:type="spellStart"/>
      <w:r>
        <w:rPr>
          <w:rFonts w:ascii="Arial" w:hAnsi="Arial" w:cs="Arial"/>
        </w:rPr>
        <w:t>Ježkovací</w:t>
      </w:r>
      <w:proofErr w:type="spellEnd"/>
      <w:r>
        <w:rPr>
          <w:rFonts w:ascii="Arial" w:hAnsi="Arial" w:cs="Arial"/>
        </w:rPr>
        <w:t xml:space="preserve"> komora Z4</w:t>
      </w:r>
    </w:p>
    <w:p w:rsidR="00151990" w:rsidRDefault="00920D30" w:rsidP="00920D30">
      <w:pPr>
        <w:ind w:left="1134"/>
        <w:jc w:val="both"/>
        <w:rPr>
          <w:rFonts w:ascii="Arial" w:hAnsi="Arial" w:cs="Arial"/>
        </w:rPr>
      </w:pPr>
      <w:r w:rsidRPr="00B97E08">
        <w:rPr>
          <w:rFonts w:ascii="Arial" w:hAnsi="Arial" w:cs="Arial"/>
        </w:rPr>
        <w:t>činí:</w:t>
      </w:r>
      <w:r w:rsidR="002915A4">
        <w:rPr>
          <w:rFonts w:ascii="Arial" w:hAnsi="Arial" w:cs="Arial"/>
        </w:rPr>
        <w:t xml:space="preserve"> 1.326.953,50 </w:t>
      </w:r>
      <w:r w:rsidRPr="00B97E08">
        <w:rPr>
          <w:rFonts w:ascii="Arial" w:hAnsi="Arial" w:cs="Arial"/>
        </w:rPr>
        <w:t xml:space="preserve">Kč </w:t>
      </w:r>
    </w:p>
    <w:p w:rsidR="00920D30" w:rsidRDefault="00920D30" w:rsidP="00E21734">
      <w:pPr>
        <w:pStyle w:val="Zkladntextodsazen22"/>
        <w:numPr>
          <w:ilvl w:val="1"/>
          <w:numId w:val="41"/>
        </w:numPr>
        <w:tabs>
          <w:tab w:val="clear" w:pos="567"/>
          <w:tab w:val="left" w:pos="-3828"/>
        </w:tabs>
        <w:spacing w:before="120" w:after="120"/>
        <w:ind w:left="567" w:hanging="567"/>
        <w:rPr>
          <w:rFonts w:cs="Arial"/>
          <w:i w:val="0"/>
          <w:iCs/>
          <w:sz w:val="20"/>
        </w:rPr>
      </w:pPr>
      <w:r>
        <w:rPr>
          <w:rFonts w:cs="Arial"/>
          <w:i w:val="0"/>
          <w:iCs/>
          <w:sz w:val="20"/>
        </w:rPr>
        <w:t xml:space="preserve">Cena díla je stanovena bez daně z přidané hodnoty (dále jen </w:t>
      </w:r>
      <w:r w:rsidRPr="00B823CA">
        <w:rPr>
          <w:rFonts w:cs="Arial"/>
          <w:i w:val="0"/>
          <w:iCs/>
          <w:sz w:val="20"/>
        </w:rPr>
        <w:t>„DPH“</w:t>
      </w:r>
      <w:r>
        <w:rPr>
          <w:rFonts w:cs="Arial"/>
          <w:i w:val="0"/>
          <w:iCs/>
          <w:sz w:val="20"/>
        </w:rPr>
        <w:t xml:space="preserve">). </w:t>
      </w:r>
    </w:p>
    <w:p w:rsidR="00ED6259" w:rsidRDefault="00ED6259" w:rsidP="00ED6259">
      <w:pPr>
        <w:pStyle w:val="Zkladntextodsazen22"/>
        <w:tabs>
          <w:tab w:val="clear" w:pos="567"/>
          <w:tab w:val="left" w:pos="-3828"/>
        </w:tabs>
        <w:spacing w:before="120" w:after="120"/>
        <w:rPr>
          <w:rFonts w:cs="Arial"/>
          <w:i w:val="0"/>
          <w:iCs/>
          <w:sz w:val="20"/>
        </w:rPr>
      </w:pPr>
    </w:p>
    <w:p w:rsidR="00920D30" w:rsidRDefault="00920D30" w:rsidP="00E21734">
      <w:pPr>
        <w:pStyle w:val="Zkladntextodsazen22"/>
        <w:numPr>
          <w:ilvl w:val="1"/>
          <w:numId w:val="41"/>
        </w:numPr>
        <w:tabs>
          <w:tab w:val="clear" w:pos="567"/>
          <w:tab w:val="left" w:pos="-3828"/>
        </w:tabs>
        <w:spacing w:before="120" w:after="120"/>
        <w:ind w:left="567" w:hanging="567"/>
        <w:rPr>
          <w:rFonts w:cs="Arial"/>
          <w:i w:val="0"/>
          <w:iCs/>
          <w:sz w:val="20"/>
        </w:rPr>
      </w:pPr>
      <w:r w:rsidRPr="005C2869">
        <w:rPr>
          <w:rFonts w:cs="Arial"/>
          <w:i w:val="0"/>
          <w:iCs/>
          <w:sz w:val="20"/>
        </w:rPr>
        <w:lastRenderedPageBreak/>
        <w:t xml:space="preserve">K ceně díla stanovené podle </w:t>
      </w:r>
      <w:proofErr w:type="gramStart"/>
      <w:r w:rsidRPr="003B0658">
        <w:rPr>
          <w:rFonts w:cs="Arial"/>
          <w:i w:val="0"/>
          <w:iCs/>
          <w:sz w:val="20"/>
        </w:rPr>
        <w:t xml:space="preserve">článku </w:t>
      </w:r>
      <w:r w:rsidRPr="003B0658">
        <w:rPr>
          <w:rFonts w:cs="Arial"/>
          <w:i w:val="0"/>
          <w:iCs/>
          <w:sz w:val="20"/>
        </w:rPr>
        <w:fldChar w:fldCharType="begin"/>
      </w:r>
      <w:r w:rsidRPr="003B0658">
        <w:rPr>
          <w:rFonts w:cs="Arial"/>
          <w:i w:val="0"/>
          <w:iCs/>
          <w:sz w:val="20"/>
        </w:rPr>
        <w:instrText xml:space="preserve"> REF _Ref343089576 \r \h  \* MERGEFORMAT </w:instrText>
      </w:r>
      <w:r w:rsidRPr="003B0658">
        <w:rPr>
          <w:rFonts w:cs="Arial"/>
          <w:i w:val="0"/>
          <w:iCs/>
          <w:sz w:val="20"/>
        </w:rPr>
      </w:r>
      <w:r w:rsidRPr="003B0658">
        <w:rPr>
          <w:rFonts w:cs="Arial"/>
          <w:i w:val="0"/>
          <w:iCs/>
          <w:sz w:val="20"/>
        </w:rPr>
        <w:fldChar w:fldCharType="separate"/>
      </w:r>
      <w:r w:rsidR="00137516">
        <w:rPr>
          <w:rFonts w:cs="Arial"/>
          <w:i w:val="0"/>
          <w:iCs/>
          <w:sz w:val="20"/>
        </w:rPr>
        <w:t>4.1</w:t>
      </w:r>
      <w:r w:rsidRPr="003B0658">
        <w:rPr>
          <w:rFonts w:cs="Arial"/>
          <w:i w:val="0"/>
          <w:iCs/>
          <w:sz w:val="20"/>
        </w:rPr>
        <w:fldChar w:fldCharType="end"/>
      </w:r>
      <w:r w:rsidRPr="003B0658">
        <w:rPr>
          <w:rFonts w:cs="Arial"/>
          <w:i w:val="0"/>
          <w:iCs/>
          <w:sz w:val="20"/>
        </w:rPr>
        <w:t xml:space="preserve"> smlouvy</w:t>
      </w:r>
      <w:proofErr w:type="gramEnd"/>
      <w:r w:rsidRPr="003B0658">
        <w:rPr>
          <w:rFonts w:cs="Arial"/>
          <w:i w:val="0"/>
          <w:iCs/>
          <w:sz w:val="20"/>
        </w:rPr>
        <w:t xml:space="preserve"> bude</w:t>
      </w:r>
      <w:r w:rsidRPr="005C2869">
        <w:rPr>
          <w:rFonts w:cs="Arial"/>
          <w:i w:val="0"/>
          <w:iCs/>
          <w:sz w:val="20"/>
        </w:rPr>
        <w:t xml:space="preserve"> připočtena DPH v souladu s předpisy upravujícími uplatnění DPH v České republice. Pokud bude česká DPH ze strany zhotovitele aplikovatelná, vyúčtuje zhotovitel tuto DPH při fakturaci příslušného díla, ke kterému se tato DPH váže, a zahrne ji do faktury. DPH vyúčtovaná v souladu s tímto ustanovením této smlouvy se stane součástí ceny díla. Pokud česká DPH nebude v souladu s předpisy upravujícími uplatnění DPH v České republice ze strany zhotovitele aplikovatelná, k ceně díla stanovené podle </w:t>
      </w:r>
      <w:proofErr w:type="gramStart"/>
      <w:r w:rsidRPr="005C2869">
        <w:rPr>
          <w:rFonts w:cs="Arial"/>
          <w:i w:val="0"/>
          <w:iCs/>
          <w:sz w:val="20"/>
        </w:rPr>
        <w:t xml:space="preserve">článku </w:t>
      </w:r>
      <w:r w:rsidRPr="005C2869">
        <w:rPr>
          <w:rFonts w:cs="Arial"/>
          <w:i w:val="0"/>
          <w:iCs/>
          <w:sz w:val="20"/>
        </w:rPr>
        <w:fldChar w:fldCharType="begin"/>
      </w:r>
      <w:r w:rsidRPr="005C2869">
        <w:rPr>
          <w:rFonts w:cs="Arial"/>
          <w:i w:val="0"/>
          <w:iCs/>
          <w:sz w:val="20"/>
        </w:rPr>
        <w:instrText xml:space="preserve"> REF _Ref343089576 \r \h </w:instrText>
      </w:r>
      <w:r>
        <w:rPr>
          <w:rFonts w:cs="Arial"/>
          <w:i w:val="0"/>
          <w:iCs/>
          <w:sz w:val="20"/>
        </w:rPr>
        <w:instrText xml:space="preserve"> \* MERGEFORMAT </w:instrText>
      </w:r>
      <w:r w:rsidRPr="005C2869">
        <w:rPr>
          <w:rFonts w:cs="Arial"/>
          <w:i w:val="0"/>
          <w:iCs/>
          <w:sz w:val="20"/>
        </w:rPr>
      </w:r>
      <w:r w:rsidRPr="005C2869">
        <w:rPr>
          <w:rFonts w:cs="Arial"/>
          <w:i w:val="0"/>
          <w:iCs/>
          <w:sz w:val="20"/>
        </w:rPr>
        <w:fldChar w:fldCharType="separate"/>
      </w:r>
      <w:r w:rsidR="00137516">
        <w:rPr>
          <w:rFonts w:cs="Arial"/>
          <w:i w:val="0"/>
          <w:iCs/>
          <w:sz w:val="20"/>
        </w:rPr>
        <w:t>4.1</w:t>
      </w:r>
      <w:r w:rsidRPr="005C2869">
        <w:rPr>
          <w:rFonts w:cs="Arial"/>
          <w:i w:val="0"/>
          <w:iCs/>
          <w:sz w:val="20"/>
        </w:rPr>
        <w:fldChar w:fldCharType="end"/>
      </w:r>
      <w:r w:rsidRPr="005C2869">
        <w:rPr>
          <w:rFonts w:cs="Arial"/>
          <w:i w:val="0"/>
          <w:iCs/>
          <w:sz w:val="20"/>
        </w:rPr>
        <w:t xml:space="preserve"> smlouvy</w:t>
      </w:r>
      <w:proofErr w:type="gramEnd"/>
      <w:r w:rsidRPr="005C2869">
        <w:rPr>
          <w:rFonts w:cs="Arial"/>
          <w:i w:val="0"/>
          <w:iCs/>
          <w:sz w:val="20"/>
        </w:rPr>
        <w:t xml:space="preserve"> nebude připočtena žádná DPH.</w:t>
      </w:r>
    </w:p>
    <w:p w:rsidR="00920D30" w:rsidRDefault="00920D30" w:rsidP="00E21734">
      <w:pPr>
        <w:pStyle w:val="Zkladntextodsazen22"/>
        <w:numPr>
          <w:ilvl w:val="1"/>
          <w:numId w:val="41"/>
        </w:numPr>
        <w:tabs>
          <w:tab w:val="clear" w:pos="567"/>
          <w:tab w:val="left" w:pos="-3828"/>
        </w:tabs>
        <w:spacing w:after="120"/>
        <w:ind w:left="567" w:hanging="567"/>
        <w:rPr>
          <w:rFonts w:cs="Arial"/>
          <w:i w:val="0"/>
          <w:iCs/>
          <w:sz w:val="20"/>
        </w:rPr>
      </w:pPr>
      <w:r w:rsidRPr="005C2869">
        <w:rPr>
          <w:rFonts w:cs="Arial"/>
          <w:i w:val="0"/>
          <w:iCs/>
          <w:sz w:val="20"/>
        </w:rPr>
        <w:t>Cena díla zahrnuje všechny náklady zhotovitele na zhotovení díla včetně jeho režijních nákladů. Cena díla v sobě zahrnuje rovněž veškeré náklady na dopravu, náhrady za vynaložený čas strávený na cestách, náklady na ubytování, přesčasy s výhradou přesčasu speciálně písemně objednaného objednatelem, riziko špatného počasí, zatížení zimou, pojištění, clo, licence atd. Cena díla obsahuje i případně veškeré zvýšené náklady zhotovitele spojené s vývojem cen vstupních nákladů, a to až do doby převzetí díla objednatelem. Cena je konečná a úplná a nepřipouští jakékoli vícenáklady v souvislosti s realizací díla dle této smlouvy, přičemž ustanovení článku 2.</w:t>
      </w:r>
      <w:r>
        <w:rPr>
          <w:rFonts w:cs="Arial"/>
          <w:i w:val="0"/>
          <w:iCs/>
          <w:sz w:val="20"/>
        </w:rPr>
        <w:t>8</w:t>
      </w:r>
      <w:r w:rsidRPr="005C2869">
        <w:rPr>
          <w:rFonts w:cs="Arial"/>
          <w:i w:val="0"/>
          <w:iCs/>
          <w:sz w:val="20"/>
        </w:rPr>
        <w:t xml:space="preserve"> této smlouvy není tímto dotčeno. </w:t>
      </w:r>
      <w:bookmarkStart w:id="4" w:name="_Ref406759859"/>
    </w:p>
    <w:p w:rsidR="00920D30" w:rsidRDefault="00920D30" w:rsidP="00E21734">
      <w:pPr>
        <w:pStyle w:val="Zkladntextodsazen22"/>
        <w:numPr>
          <w:ilvl w:val="1"/>
          <w:numId w:val="41"/>
        </w:numPr>
        <w:tabs>
          <w:tab w:val="clear" w:pos="567"/>
          <w:tab w:val="left" w:pos="-3828"/>
        </w:tabs>
        <w:spacing w:after="120"/>
        <w:ind w:left="567" w:hanging="567"/>
        <w:rPr>
          <w:rFonts w:cs="Arial"/>
          <w:i w:val="0"/>
          <w:iCs/>
          <w:sz w:val="20"/>
        </w:rPr>
      </w:pPr>
      <w:r w:rsidRPr="005C2869">
        <w:rPr>
          <w:rFonts w:cs="Arial"/>
          <w:i w:val="0"/>
          <w:iCs/>
          <w:sz w:val="20"/>
        </w:rPr>
        <w:t xml:space="preserve">Zhotovitel vystaví samostatnou fakturu-daňový doklad za </w:t>
      </w:r>
      <w:r w:rsidR="00496C7B">
        <w:rPr>
          <w:rFonts w:cs="Arial"/>
          <w:i w:val="0"/>
          <w:iCs/>
          <w:sz w:val="20"/>
        </w:rPr>
        <w:t xml:space="preserve">řádné, úplné a bezvadné </w:t>
      </w:r>
      <w:proofErr w:type="spellStart"/>
      <w:r w:rsidR="00496C7B">
        <w:rPr>
          <w:rFonts w:cs="Arial"/>
          <w:i w:val="0"/>
          <w:iCs/>
          <w:sz w:val="20"/>
        </w:rPr>
        <w:t>ježkovací</w:t>
      </w:r>
      <w:proofErr w:type="spellEnd"/>
      <w:r w:rsidR="00496C7B">
        <w:rPr>
          <w:rFonts w:cs="Arial"/>
          <w:i w:val="0"/>
          <w:iCs/>
          <w:sz w:val="20"/>
        </w:rPr>
        <w:t xml:space="preserve"> komory</w:t>
      </w:r>
      <w:r w:rsidRPr="005C2869">
        <w:rPr>
          <w:rFonts w:cs="Arial"/>
          <w:i w:val="0"/>
          <w:iCs/>
          <w:sz w:val="20"/>
        </w:rPr>
        <w:t>, kter</w:t>
      </w:r>
      <w:r w:rsidR="00496C7B">
        <w:rPr>
          <w:rFonts w:cs="Arial"/>
          <w:i w:val="0"/>
          <w:iCs/>
          <w:sz w:val="20"/>
        </w:rPr>
        <w:t>á</w:t>
      </w:r>
      <w:r w:rsidRPr="005C2869">
        <w:rPr>
          <w:rFonts w:cs="Arial"/>
          <w:i w:val="0"/>
          <w:iCs/>
          <w:sz w:val="20"/>
        </w:rPr>
        <w:t xml:space="preserve"> bud</w:t>
      </w:r>
      <w:r w:rsidR="00496C7B">
        <w:rPr>
          <w:rFonts w:cs="Arial"/>
          <w:i w:val="0"/>
          <w:iCs/>
          <w:sz w:val="20"/>
        </w:rPr>
        <w:t>e</w:t>
      </w:r>
      <w:r w:rsidRPr="005C2869">
        <w:rPr>
          <w:rFonts w:cs="Arial"/>
          <w:i w:val="0"/>
          <w:iCs/>
          <w:sz w:val="20"/>
        </w:rPr>
        <w:t xml:space="preserve"> pokrývat náklady za dodávky a práce na základě smlouvy. Potvrzení provedení výkonů se uskuteční společně za přítomnosti zástupce zhotovitele a objednatele a bude protokolárně stvrzeno podpisem obou zúčastněných stran (tzv. zjišťovací protokol). Zjišťovací protokol bude konstatovat splnění nebo nesplnění, popř. částečné (%) splnění, objemů prací a výkonů zhotovitelem dle smlouvy. Objednatel zaplatí zhotoviteli pouze za dodávky a výkony, které dle zjišťovacího protokolu skutečně na základě smlouvy provedl.</w:t>
      </w:r>
      <w:bookmarkEnd w:id="4"/>
      <w:r w:rsidRPr="005C2869">
        <w:rPr>
          <w:rFonts w:cs="Arial"/>
          <w:i w:val="0"/>
          <w:iCs/>
          <w:sz w:val="20"/>
        </w:rPr>
        <w:t xml:space="preserve"> </w:t>
      </w:r>
    </w:p>
    <w:p w:rsidR="00920D30" w:rsidRPr="00F01703" w:rsidRDefault="00920D30" w:rsidP="00E21734">
      <w:pPr>
        <w:pStyle w:val="Zkladntextodsazen22"/>
        <w:numPr>
          <w:ilvl w:val="1"/>
          <w:numId w:val="41"/>
        </w:numPr>
        <w:tabs>
          <w:tab w:val="clear" w:pos="567"/>
          <w:tab w:val="left" w:pos="-3828"/>
        </w:tabs>
        <w:spacing w:after="120"/>
        <w:ind w:left="567" w:hanging="567"/>
        <w:rPr>
          <w:rFonts w:cs="Arial"/>
          <w:i w:val="0"/>
          <w:iCs/>
          <w:sz w:val="20"/>
        </w:rPr>
      </w:pPr>
      <w:r w:rsidRPr="00F01703">
        <w:rPr>
          <w:rFonts w:cs="Arial"/>
          <w:i w:val="0"/>
          <w:iCs/>
          <w:sz w:val="20"/>
        </w:rPr>
        <w:t>Faktura-daňový doklad musí splňovat náležitosti vyplývající z obecně závazných právních předpisů a náležitosti dle zák. č. 235/2004 Sb., o dani z přidané hodnoty, ve znění pozdějších předpisů, popř. obecně závazného právního předpisu nahrazujícího zákon č. 235/2004 Sb. (dále jen „zákon o DPH“), a bude obsahovat i přílohy, ve kterých budou uvedeny zejména následující údaje:</w:t>
      </w:r>
    </w:p>
    <w:p w:rsidR="00920D30" w:rsidRPr="00B34614" w:rsidRDefault="00920D30" w:rsidP="00E21734">
      <w:pPr>
        <w:pStyle w:val="Zkladntextodsazen22"/>
        <w:numPr>
          <w:ilvl w:val="0"/>
          <w:numId w:val="34"/>
        </w:numPr>
        <w:tabs>
          <w:tab w:val="clear" w:pos="567"/>
        </w:tabs>
        <w:ind w:left="1134" w:hanging="567"/>
        <w:rPr>
          <w:i w:val="0"/>
          <w:sz w:val="20"/>
        </w:rPr>
      </w:pPr>
      <w:r w:rsidRPr="00B34614">
        <w:rPr>
          <w:i w:val="0"/>
          <w:sz w:val="20"/>
        </w:rPr>
        <w:t>číslo položky provedeného výkonu,</w:t>
      </w:r>
    </w:p>
    <w:p w:rsidR="00920D30" w:rsidRPr="00B34614" w:rsidRDefault="00920D30" w:rsidP="00E21734">
      <w:pPr>
        <w:pStyle w:val="Zkladntextodsazen22"/>
        <w:numPr>
          <w:ilvl w:val="0"/>
          <w:numId w:val="34"/>
        </w:numPr>
        <w:tabs>
          <w:tab w:val="clear" w:pos="567"/>
        </w:tabs>
        <w:ind w:left="1134" w:hanging="567"/>
        <w:rPr>
          <w:i w:val="0"/>
          <w:sz w:val="20"/>
        </w:rPr>
      </w:pPr>
      <w:r w:rsidRPr="00B34614">
        <w:rPr>
          <w:i w:val="0"/>
          <w:sz w:val="20"/>
        </w:rPr>
        <w:t>popis položky provedeného výkonu,</w:t>
      </w:r>
    </w:p>
    <w:p w:rsidR="00920D30" w:rsidRDefault="00920D30" w:rsidP="00E21734">
      <w:pPr>
        <w:pStyle w:val="Zkladntextodsazen22"/>
        <w:numPr>
          <w:ilvl w:val="0"/>
          <w:numId w:val="34"/>
        </w:numPr>
        <w:tabs>
          <w:tab w:val="clear" w:pos="567"/>
        </w:tabs>
        <w:ind w:left="1134" w:hanging="567"/>
        <w:rPr>
          <w:i w:val="0"/>
          <w:sz w:val="20"/>
        </w:rPr>
      </w:pPr>
      <w:r w:rsidRPr="00B34614">
        <w:rPr>
          <w:i w:val="0"/>
          <w:sz w:val="20"/>
        </w:rPr>
        <w:t xml:space="preserve">částku k úhradě s ohledem </w:t>
      </w:r>
      <w:r>
        <w:rPr>
          <w:i w:val="0"/>
          <w:sz w:val="20"/>
        </w:rPr>
        <w:t>na předloženou fakturu</w:t>
      </w:r>
      <w:r w:rsidRPr="00B34614">
        <w:rPr>
          <w:i w:val="0"/>
          <w:sz w:val="20"/>
        </w:rPr>
        <w:t>,</w:t>
      </w:r>
    </w:p>
    <w:p w:rsidR="00920D30" w:rsidRDefault="00920D30" w:rsidP="00E21734">
      <w:pPr>
        <w:pStyle w:val="Zkladntextodsazen22"/>
        <w:numPr>
          <w:ilvl w:val="0"/>
          <w:numId w:val="34"/>
        </w:numPr>
        <w:tabs>
          <w:tab w:val="clear" w:pos="567"/>
        </w:tabs>
        <w:ind w:left="1134" w:hanging="567"/>
        <w:rPr>
          <w:i w:val="0"/>
          <w:sz w:val="20"/>
        </w:rPr>
      </w:pPr>
      <w:r w:rsidRPr="00121850">
        <w:rPr>
          <w:i w:val="0"/>
          <w:sz w:val="20"/>
        </w:rPr>
        <w:t>zjišťovací protokoly pro všechny vyúčtované položky</w:t>
      </w:r>
      <w:r>
        <w:rPr>
          <w:i w:val="0"/>
          <w:sz w:val="20"/>
        </w:rPr>
        <w:t>.</w:t>
      </w:r>
    </w:p>
    <w:p w:rsidR="0026152C" w:rsidRPr="0026152C" w:rsidRDefault="0026152C" w:rsidP="00E21734">
      <w:pPr>
        <w:pStyle w:val="Zkladntextodsazen22"/>
        <w:tabs>
          <w:tab w:val="clear" w:pos="567"/>
        </w:tabs>
        <w:spacing w:before="120" w:after="120"/>
        <w:ind w:left="567" w:firstLine="0"/>
        <w:rPr>
          <w:i w:val="0"/>
          <w:sz w:val="20"/>
        </w:rPr>
      </w:pPr>
      <w:r w:rsidRPr="0026152C">
        <w:rPr>
          <w:rFonts w:eastAsiaTheme="minorHAnsi" w:cs="Arial"/>
          <w:i w:val="0"/>
          <w:sz w:val="20"/>
          <w:lang w:eastAsia="en-US"/>
        </w:rPr>
        <w:t>Na každé faktuře – daňovém dokladu musí být uvedeno číslo smlouvy, objednávky a kontaktní osoba.</w:t>
      </w:r>
    </w:p>
    <w:p w:rsidR="00920D30" w:rsidRDefault="00920D30" w:rsidP="00CF04D3">
      <w:pPr>
        <w:pStyle w:val="Zkladntextodsazen22"/>
        <w:numPr>
          <w:ilvl w:val="1"/>
          <w:numId w:val="41"/>
        </w:numPr>
        <w:tabs>
          <w:tab w:val="clear" w:pos="567"/>
          <w:tab w:val="left" w:pos="-3828"/>
        </w:tabs>
        <w:spacing w:before="120" w:after="120"/>
        <w:ind w:left="567" w:hanging="567"/>
        <w:rPr>
          <w:rFonts w:cs="Arial"/>
          <w:i w:val="0"/>
          <w:iCs/>
          <w:sz w:val="20"/>
        </w:rPr>
      </w:pPr>
      <w:r w:rsidRPr="00F01703">
        <w:rPr>
          <w:rFonts w:cs="Arial"/>
          <w:i w:val="0"/>
          <w:iCs/>
          <w:sz w:val="20"/>
        </w:rPr>
        <w:t xml:space="preserve">Fakturu-daňový doklad včetně podepsaného zjišťovacího protokolu doručí zhotovitel na adresu sídla </w:t>
      </w:r>
      <w:r w:rsidRPr="0026152C">
        <w:rPr>
          <w:rFonts w:cs="Arial"/>
          <w:i w:val="0"/>
          <w:iCs/>
          <w:sz w:val="20"/>
        </w:rPr>
        <w:t>objednatele</w:t>
      </w:r>
      <w:r w:rsidR="0026152C" w:rsidRPr="0026152C">
        <w:rPr>
          <w:rFonts w:cs="Arial"/>
          <w:i w:val="0"/>
          <w:iCs/>
          <w:sz w:val="20"/>
        </w:rPr>
        <w:t xml:space="preserve"> </w:t>
      </w:r>
      <w:r w:rsidR="0026152C" w:rsidRPr="0026152C">
        <w:rPr>
          <w:rFonts w:eastAsiaTheme="minorHAnsi" w:cs="Arial"/>
          <w:i w:val="0"/>
          <w:sz w:val="20"/>
          <w:lang w:eastAsia="en-US"/>
        </w:rPr>
        <w:t>nebo elektronicky na emailovou adresu fakturace@mero.cz, nejpozději pátý (5.) kalendářní den měsíce, který následuje po měsíci, ve kterém bylo poskytnuto plnění</w:t>
      </w:r>
      <w:r w:rsidRPr="0026152C">
        <w:rPr>
          <w:rFonts w:cs="Arial"/>
          <w:i w:val="0"/>
          <w:iCs/>
          <w:sz w:val="20"/>
        </w:rPr>
        <w:t>.</w:t>
      </w:r>
      <w:r w:rsidRPr="00F01703">
        <w:rPr>
          <w:rFonts w:cs="Arial"/>
          <w:i w:val="0"/>
          <w:iCs/>
          <w:sz w:val="20"/>
        </w:rPr>
        <w:t xml:space="preserve"> Nebude-li zhotovitelem předložená faktura-daňový doklad obsahovat náležitosti a údaje v souladu s tímto článkem smlouvy, bude zhotoviteli objednatelem vrácena do 10 kalendářních dnů po jejím obdržení jako doklad nesplňující předepsané náležitosti k doplnění či opravě. V tomto případě nemá zhotovitel nárok na zaplacení fakturované částky, úrok z prodlení ani jakoukoliv jinou sankci. Lhůta splatnosti počíná běžet znovu v celé délce až ode dne doručení zhotovitelem opravené nebo doplněné faktury-daňového dokladu objednateli.</w:t>
      </w:r>
    </w:p>
    <w:p w:rsidR="00920D30" w:rsidRDefault="00920D30" w:rsidP="00CF04D3">
      <w:pPr>
        <w:pStyle w:val="Zkladntextodsazen22"/>
        <w:numPr>
          <w:ilvl w:val="1"/>
          <w:numId w:val="41"/>
        </w:numPr>
        <w:tabs>
          <w:tab w:val="clear" w:pos="567"/>
          <w:tab w:val="left" w:pos="-3828"/>
        </w:tabs>
        <w:spacing w:after="120"/>
        <w:ind w:left="567" w:hanging="567"/>
        <w:rPr>
          <w:rFonts w:cs="Arial"/>
          <w:i w:val="0"/>
          <w:iCs/>
          <w:sz w:val="20"/>
        </w:rPr>
      </w:pPr>
      <w:r w:rsidRPr="006F77EC">
        <w:rPr>
          <w:rFonts w:cs="Arial"/>
          <w:i w:val="0"/>
          <w:iCs/>
          <w:sz w:val="20"/>
        </w:rPr>
        <w:t xml:space="preserve">Splatnost faktur-daňových dokladů činí 30 dnů od doručení objednateli (společně s fakturou-daňovým dokladem musí být doručen i zjišťovací protokol podepsaný ze strany objednatele). </w:t>
      </w:r>
    </w:p>
    <w:p w:rsidR="00920D30" w:rsidRDefault="00920D30" w:rsidP="00CF04D3">
      <w:pPr>
        <w:pStyle w:val="Zkladntextodsazen22"/>
        <w:numPr>
          <w:ilvl w:val="1"/>
          <w:numId w:val="41"/>
        </w:numPr>
        <w:tabs>
          <w:tab w:val="clear" w:pos="567"/>
          <w:tab w:val="left" w:pos="-3828"/>
        </w:tabs>
        <w:spacing w:after="120"/>
        <w:ind w:left="567" w:hanging="567"/>
        <w:rPr>
          <w:rFonts w:cs="Arial"/>
          <w:i w:val="0"/>
          <w:iCs/>
          <w:sz w:val="20"/>
        </w:rPr>
      </w:pPr>
      <w:r w:rsidRPr="006F77EC">
        <w:rPr>
          <w:rFonts w:cs="Arial"/>
          <w:i w:val="0"/>
          <w:iCs/>
          <w:sz w:val="20"/>
        </w:rPr>
        <w:t>Úhrad</w:t>
      </w:r>
      <w:r w:rsidR="00496C7B">
        <w:rPr>
          <w:rFonts w:cs="Arial"/>
          <w:i w:val="0"/>
          <w:iCs/>
          <w:sz w:val="20"/>
        </w:rPr>
        <w:t>a</w:t>
      </w:r>
      <w:r w:rsidRPr="006F77EC">
        <w:rPr>
          <w:rFonts w:cs="Arial"/>
          <w:i w:val="0"/>
          <w:iCs/>
          <w:sz w:val="20"/>
        </w:rPr>
        <w:t xml:space="preserve"> faktur</w:t>
      </w:r>
      <w:r w:rsidR="00496C7B">
        <w:rPr>
          <w:rFonts w:cs="Arial"/>
          <w:i w:val="0"/>
          <w:iCs/>
          <w:sz w:val="20"/>
        </w:rPr>
        <w:t>y</w:t>
      </w:r>
      <w:r w:rsidRPr="006F77EC">
        <w:rPr>
          <w:rFonts w:cs="Arial"/>
          <w:i w:val="0"/>
          <w:iCs/>
          <w:sz w:val="20"/>
        </w:rPr>
        <w:t>-daňo</w:t>
      </w:r>
      <w:r w:rsidR="00496C7B">
        <w:rPr>
          <w:rFonts w:cs="Arial"/>
          <w:i w:val="0"/>
          <w:iCs/>
          <w:sz w:val="20"/>
        </w:rPr>
        <w:t>vého</w:t>
      </w:r>
      <w:r w:rsidRPr="006F77EC">
        <w:rPr>
          <w:rFonts w:cs="Arial"/>
          <w:i w:val="0"/>
          <w:iCs/>
          <w:sz w:val="20"/>
        </w:rPr>
        <w:t xml:space="preserve"> doklad</w:t>
      </w:r>
      <w:r w:rsidR="00496C7B">
        <w:rPr>
          <w:rFonts w:cs="Arial"/>
          <w:i w:val="0"/>
          <w:iCs/>
          <w:sz w:val="20"/>
        </w:rPr>
        <w:t>u</w:t>
      </w:r>
      <w:r w:rsidRPr="006F77EC">
        <w:rPr>
          <w:rFonts w:cs="Arial"/>
          <w:i w:val="0"/>
          <w:iCs/>
          <w:sz w:val="20"/>
        </w:rPr>
        <w:t xml:space="preserve"> bud</w:t>
      </w:r>
      <w:r w:rsidR="00496C7B">
        <w:rPr>
          <w:rFonts w:cs="Arial"/>
          <w:i w:val="0"/>
          <w:iCs/>
          <w:sz w:val="20"/>
        </w:rPr>
        <w:t>e</w:t>
      </w:r>
      <w:r w:rsidRPr="006F77EC">
        <w:rPr>
          <w:rFonts w:cs="Arial"/>
          <w:i w:val="0"/>
          <w:iCs/>
          <w:sz w:val="20"/>
        </w:rPr>
        <w:t xml:space="preserve"> prováděn</w:t>
      </w:r>
      <w:r w:rsidR="00496C7B">
        <w:rPr>
          <w:rFonts w:cs="Arial"/>
          <w:i w:val="0"/>
          <w:iCs/>
          <w:sz w:val="20"/>
        </w:rPr>
        <w:t>a</w:t>
      </w:r>
      <w:r w:rsidRPr="006F77EC">
        <w:rPr>
          <w:rFonts w:cs="Arial"/>
          <w:i w:val="0"/>
          <w:iCs/>
          <w:sz w:val="20"/>
        </w:rPr>
        <w:t xml:space="preserve"> pouze do 90 % fakturované částky s tím, že zbývajících 10 % je zádržné (dále jen „</w:t>
      </w:r>
      <w:r w:rsidRPr="00DB28A9">
        <w:rPr>
          <w:rFonts w:cs="Arial"/>
          <w:b/>
          <w:i w:val="0"/>
          <w:iCs/>
          <w:sz w:val="20"/>
        </w:rPr>
        <w:t>zádržné</w:t>
      </w:r>
      <w:r w:rsidRPr="006F77EC">
        <w:rPr>
          <w:rFonts w:cs="Arial"/>
          <w:i w:val="0"/>
          <w:iCs/>
          <w:sz w:val="20"/>
        </w:rPr>
        <w:t>“).</w:t>
      </w:r>
    </w:p>
    <w:p w:rsidR="00920D30" w:rsidRDefault="00920D30" w:rsidP="00CF04D3">
      <w:pPr>
        <w:pStyle w:val="Zkladntextodsazen22"/>
        <w:numPr>
          <w:ilvl w:val="1"/>
          <w:numId w:val="41"/>
        </w:numPr>
        <w:tabs>
          <w:tab w:val="clear" w:pos="567"/>
          <w:tab w:val="left" w:pos="-3828"/>
        </w:tabs>
        <w:spacing w:after="120"/>
        <w:ind w:left="567" w:hanging="567"/>
        <w:rPr>
          <w:rFonts w:cs="Arial"/>
          <w:i w:val="0"/>
          <w:iCs/>
          <w:sz w:val="20"/>
        </w:rPr>
      </w:pPr>
      <w:r w:rsidRPr="006F77EC">
        <w:rPr>
          <w:rFonts w:cs="Arial"/>
          <w:i w:val="0"/>
          <w:iCs/>
          <w:sz w:val="20"/>
        </w:rPr>
        <w:t>Zádržné bude uhrazeno objednatelem zhotoviteli do 15 dnů po podpisu protokolu o předání a převzetí díla jako celku bez vad a nedodělků.</w:t>
      </w:r>
    </w:p>
    <w:p w:rsidR="00920D30" w:rsidRDefault="00920D30" w:rsidP="00CF04D3">
      <w:pPr>
        <w:pStyle w:val="Zkladntextodsazen22"/>
        <w:numPr>
          <w:ilvl w:val="1"/>
          <w:numId w:val="41"/>
        </w:numPr>
        <w:tabs>
          <w:tab w:val="clear" w:pos="567"/>
          <w:tab w:val="left" w:pos="-3828"/>
        </w:tabs>
        <w:spacing w:after="120"/>
        <w:ind w:left="567" w:hanging="567"/>
        <w:rPr>
          <w:rFonts w:cs="Arial"/>
          <w:i w:val="0"/>
          <w:iCs/>
          <w:sz w:val="20"/>
        </w:rPr>
      </w:pPr>
      <w:r w:rsidRPr="006F77EC">
        <w:rPr>
          <w:rFonts w:cs="Arial"/>
          <w:i w:val="0"/>
          <w:iCs/>
          <w:sz w:val="20"/>
        </w:rPr>
        <w:t>Nebude-li dohodnuto jinak, veškeré ceny budou sjednány a veškeré platby budou realizovány v korunách českých. Veškeré platby budou prováděny bezhotovostně na účet zhotovitele uvedený na faktuře-daňovém dokladu.</w:t>
      </w:r>
    </w:p>
    <w:p w:rsidR="00920D30" w:rsidRDefault="00920D30" w:rsidP="00CF04D3">
      <w:pPr>
        <w:pStyle w:val="Zkladntextodsazen22"/>
        <w:numPr>
          <w:ilvl w:val="1"/>
          <w:numId w:val="41"/>
        </w:numPr>
        <w:tabs>
          <w:tab w:val="clear" w:pos="567"/>
          <w:tab w:val="left" w:pos="-3828"/>
        </w:tabs>
        <w:spacing w:after="120"/>
        <w:ind w:left="567" w:hanging="567"/>
        <w:rPr>
          <w:rFonts w:cs="Arial"/>
          <w:i w:val="0"/>
          <w:iCs/>
          <w:sz w:val="20"/>
        </w:rPr>
      </w:pPr>
      <w:r w:rsidRPr="006F77EC">
        <w:rPr>
          <w:rFonts w:cs="Arial"/>
          <w:i w:val="0"/>
          <w:iCs/>
          <w:sz w:val="20"/>
        </w:rPr>
        <w:t>Smluvní strany se zavazují, že si u plnění uskutečňovaných na základě smlouvy poskytnou nezbytnou součinnost při správném uplatnění DPH.</w:t>
      </w:r>
    </w:p>
    <w:p w:rsidR="00ED6259" w:rsidRDefault="00ED6259" w:rsidP="00ED6259">
      <w:pPr>
        <w:pStyle w:val="Zkladntextodsazen22"/>
        <w:tabs>
          <w:tab w:val="clear" w:pos="567"/>
          <w:tab w:val="left" w:pos="-3828"/>
        </w:tabs>
        <w:spacing w:after="120"/>
        <w:rPr>
          <w:rFonts w:cs="Arial"/>
          <w:i w:val="0"/>
          <w:iCs/>
          <w:sz w:val="20"/>
        </w:rPr>
      </w:pPr>
    </w:p>
    <w:p w:rsidR="00920D30" w:rsidRPr="00F01703" w:rsidRDefault="00920D30" w:rsidP="00CF04D3">
      <w:pPr>
        <w:pStyle w:val="Zkladntextodsazen22"/>
        <w:numPr>
          <w:ilvl w:val="1"/>
          <w:numId w:val="41"/>
        </w:numPr>
        <w:tabs>
          <w:tab w:val="clear" w:pos="567"/>
          <w:tab w:val="left" w:pos="-3828"/>
        </w:tabs>
        <w:spacing w:after="120"/>
        <w:ind w:left="567" w:hanging="567"/>
        <w:rPr>
          <w:rFonts w:cs="Arial"/>
          <w:i w:val="0"/>
          <w:iCs/>
          <w:sz w:val="20"/>
        </w:rPr>
      </w:pPr>
      <w:r w:rsidRPr="006F77EC">
        <w:rPr>
          <w:rFonts w:cs="Arial"/>
          <w:i w:val="0"/>
          <w:iCs/>
          <w:sz w:val="20"/>
        </w:rPr>
        <w:lastRenderedPageBreak/>
        <w:t>Pro účely správného uplatnění DPH je zhotovitel k datu podpisu smlouvy povinen poskytnout objednateli údaje a vysvětlení, které si objednatel od zhotovitele písemně vyžádal, a současně je zhotovitel povinen věrohodným způsobem doložit objednateli tyto poskytnuté údaje. Při změně údajů poskytnutých podle věty první tohoto článku smlouvy je zhotovitel povinen bezodkladně poskytnout objednateli písemně aktualizované údaje a věrohodným způsobem tyto údaje objednateli doložit. Objednatel je dále oprávněn si kdykoliv v průběhu trvání smlouvy vyžádat od zhotovitele nezbytné údaje, pokud zjistí, že jsou pro správné uplatnění DPH nezbytné a zhotovitel je povinen tyto údaje objednateli bezodkladně poskytnout a na základě písemného požadavku objednatele také doložit tyto údaje věrohodným způsobem. Při změně údajů poskytnutých podle tohoto článku smlouvy je zhotovitel povinen bezodkladně poskytnout objednateli písemně aktualizované údaje a tyto údaje věrohodným způsobem objednateli</w:t>
      </w:r>
      <w:r w:rsidRPr="00F01703">
        <w:rPr>
          <w:rFonts w:cs="Arial"/>
          <w:i w:val="0"/>
          <w:sz w:val="20"/>
        </w:rPr>
        <w:t xml:space="preserve"> doložit. Zhotovitel se zavazuje umožnit objednateli zhotovení fotodokumentace o zhotovitelem dokládaných údajích. Zhotovitel je povinen poskytnout objednateli zejména tyto údaje:</w:t>
      </w:r>
    </w:p>
    <w:p w:rsidR="00920D30" w:rsidRPr="00095758" w:rsidRDefault="00920D30" w:rsidP="00E21734">
      <w:pPr>
        <w:pStyle w:val="Zkladntextodsazen22"/>
        <w:numPr>
          <w:ilvl w:val="0"/>
          <w:numId w:val="23"/>
        </w:numPr>
        <w:tabs>
          <w:tab w:val="clear" w:pos="567"/>
        </w:tabs>
        <w:ind w:left="1134" w:hanging="567"/>
        <w:rPr>
          <w:rFonts w:cs="Arial"/>
          <w:i w:val="0"/>
          <w:sz w:val="20"/>
        </w:rPr>
      </w:pPr>
      <w:r w:rsidRPr="00095758">
        <w:rPr>
          <w:rFonts w:cs="Arial"/>
          <w:i w:val="0"/>
          <w:sz w:val="20"/>
        </w:rPr>
        <w:t>o tom, že je osobou podléhající DPH,</w:t>
      </w:r>
    </w:p>
    <w:p w:rsidR="00920D30" w:rsidRPr="00095758" w:rsidRDefault="00920D30" w:rsidP="00E21734">
      <w:pPr>
        <w:pStyle w:val="Zkladntextodsazen22"/>
        <w:numPr>
          <w:ilvl w:val="0"/>
          <w:numId w:val="23"/>
        </w:numPr>
        <w:tabs>
          <w:tab w:val="clear" w:pos="567"/>
        </w:tabs>
        <w:ind w:left="1134" w:hanging="567"/>
        <w:rPr>
          <w:rFonts w:cs="Arial"/>
          <w:i w:val="0"/>
          <w:sz w:val="20"/>
        </w:rPr>
      </w:pPr>
      <w:r w:rsidRPr="00095758">
        <w:rPr>
          <w:rFonts w:cs="Arial"/>
          <w:i w:val="0"/>
          <w:sz w:val="20"/>
        </w:rPr>
        <w:t xml:space="preserve">o umístění jeho sídla z pohledu DPH, </w:t>
      </w:r>
    </w:p>
    <w:p w:rsidR="00920D30" w:rsidRPr="00095758" w:rsidRDefault="00920D30" w:rsidP="00E21734">
      <w:pPr>
        <w:pStyle w:val="Zkladntextodsazen22"/>
        <w:numPr>
          <w:ilvl w:val="0"/>
          <w:numId w:val="23"/>
        </w:numPr>
        <w:tabs>
          <w:tab w:val="clear" w:pos="567"/>
        </w:tabs>
        <w:ind w:left="1134" w:hanging="567"/>
        <w:rPr>
          <w:rFonts w:cs="Arial"/>
          <w:i w:val="0"/>
          <w:sz w:val="20"/>
        </w:rPr>
      </w:pPr>
      <w:r w:rsidRPr="00095758">
        <w:rPr>
          <w:rFonts w:cs="Arial"/>
          <w:i w:val="0"/>
          <w:sz w:val="20"/>
        </w:rPr>
        <w:t>o provozovně pro účely DPH umístěné v ČR a skutečnosti, zda se tato provozovna pro účely DPH účastní poskytování služeb, které zhotovitel podle této smlouvy poskytuje objednateli,</w:t>
      </w:r>
    </w:p>
    <w:p w:rsidR="00920D30" w:rsidRPr="00095758" w:rsidRDefault="00920D30" w:rsidP="00E21734">
      <w:pPr>
        <w:pStyle w:val="Zkladntextodsazen22"/>
        <w:numPr>
          <w:ilvl w:val="0"/>
          <w:numId w:val="23"/>
        </w:numPr>
        <w:tabs>
          <w:tab w:val="clear" w:pos="567"/>
        </w:tabs>
        <w:ind w:left="1134" w:hanging="567"/>
        <w:rPr>
          <w:rFonts w:cs="Arial"/>
          <w:i w:val="0"/>
          <w:sz w:val="20"/>
        </w:rPr>
      </w:pPr>
      <w:r w:rsidRPr="00095758">
        <w:rPr>
          <w:rFonts w:cs="Arial"/>
          <w:i w:val="0"/>
          <w:sz w:val="20"/>
        </w:rPr>
        <w:t>o registračním čísle, které mu bylo pro účely DPH přiděleno v ČR,</w:t>
      </w:r>
    </w:p>
    <w:p w:rsidR="00920D30" w:rsidRPr="00095758" w:rsidRDefault="00920D30" w:rsidP="00E21734">
      <w:pPr>
        <w:pStyle w:val="Zkladntextodsazen22"/>
        <w:numPr>
          <w:ilvl w:val="0"/>
          <w:numId w:val="23"/>
        </w:numPr>
        <w:tabs>
          <w:tab w:val="clear" w:pos="567"/>
        </w:tabs>
        <w:ind w:left="1134" w:hanging="567"/>
        <w:rPr>
          <w:rFonts w:cs="Arial"/>
          <w:i w:val="0"/>
          <w:sz w:val="20"/>
        </w:rPr>
      </w:pPr>
      <w:r w:rsidRPr="00095758">
        <w:rPr>
          <w:rFonts w:cs="Arial"/>
          <w:i w:val="0"/>
          <w:sz w:val="20"/>
        </w:rPr>
        <w:t>o registračním čísle, které mu bylo přiděleno pro účely DPH v jiném členském státě Evropské unie.</w:t>
      </w:r>
    </w:p>
    <w:p w:rsidR="00920D30" w:rsidRPr="006F77EC" w:rsidRDefault="00920D30" w:rsidP="00E21734">
      <w:pPr>
        <w:pStyle w:val="Zkladntextodsazen22"/>
        <w:numPr>
          <w:ilvl w:val="1"/>
          <w:numId w:val="41"/>
        </w:numPr>
        <w:tabs>
          <w:tab w:val="clear" w:pos="567"/>
          <w:tab w:val="left" w:pos="-3828"/>
        </w:tabs>
        <w:spacing w:before="120" w:after="120"/>
        <w:ind w:left="567" w:hanging="567"/>
        <w:rPr>
          <w:rFonts w:cs="Arial"/>
          <w:i w:val="0"/>
          <w:iCs/>
          <w:sz w:val="20"/>
        </w:rPr>
      </w:pPr>
      <w:r w:rsidRPr="006F77EC">
        <w:rPr>
          <w:rFonts w:cs="Arial"/>
          <w:i w:val="0"/>
          <w:iCs/>
          <w:sz w:val="20"/>
        </w:rPr>
        <w:t>Zhotovitel je povinen na každou fakturu-daňový doklad uvést sdělení, zda činnosti, které poskytuje při realizaci díla, jsou či nejsou považovány za stavební práce, které podle sdělení Českého statistického úřadu o zavedení Klasifikace produkce (CZ-CPA) uveřejněného ve Sbírce zákonů odpovídají číselnému kódu klasifikace CZ-CPA 41 až 43 platnému od 1. ledna 2008. Zhotovitel je povinen na každou fakturu-daňový doklad uvést poskytované stavební práce s uvedením číselného kódu klasifikace produkce CZ-CPA.</w:t>
      </w:r>
    </w:p>
    <w:p w:rsidR="00920D30" w:rsidRPr="006F77EC" w:rsidRDefault="00920D30" w:rsidP="00CF04D3">
      <w:pPr>
        <w:pStyle w:val="Zkladntextodsazen22"/>
        <w:numPr>
          <w:ilvl w:val="1"/>
          <w:numId w:val="41"/>
        </w:numPr>
        <w:tabs>
          <w:tab w:val="clear" w:pos="567"/>
          <w:tab w:val="left" w:pos="-3828"/>
        </w:tabs>
        <w:spacing w:after="120"/>
        <w:ind w:left="567" w:hanging="567"/>
        <w:rPr>
          <w:rFonts w:cs="Arial"/>
          <w:i w:val="0"/>
          <w:iCs/>
          <w:sz w:val="20"/>
        </w:rPr>
      </w:pPr>
      <w:r w:rsidRPr="006F77EC">
        <w:rPr>
          <w:rFonts w:cs="Arial"/>
          <w:i w:val="0"/>
          <w:iCs/>
          <w:sz w:val="20"/>
        </w:rPr>
        <w:t>Zhotovitel odpovídá za správný výpočet částky DPH a její správné uvedení na faktuře-daňovém dokladu. Pokud zhotoviteli u fakturovaného plnění nevznikla povinnost přiznat a zaplatit DPH českému správci daně, pak zhotovitel nesmí na fakturu-daňový doklad uvést částku DPH ani sazbu DPH.</w:t>
      </w:r>
    </w:p>
    <w:p w:rsidR="00920D30" w:rsidRPr="006F77EC" w:rsidRDefault="00920D30" w:rsidP="00CF04D3">
      <w:pPr>
        <w:pStyle w:val="Zkladntextodsazen22"/>
        <w:numPr>
          <w:ilvl w:val="1"/>
          <w:numId w:val="41"/>
        </w:numPr>
        <w:tabs>
          <w:tab w:val="clear" w:pos="567"/>
          <w:tab w:val="left" w:pos="-3828"/>
        </w:tabs>
        <w:spacing w:after="120"/>
        <w:ind w:left="567" w:hanging="567"/>
        <w:rPr>
          <w:rFonts w:cs="Arial"/>
          <w:i w:val="0"/>
          <w:iCs/>
          <w:sz w:val="20"/>
        </w:rPr>
      </w:pPr>
      <w:r w:rsidRPr="006F77EC">
        <w:rPr>
          <w:rFonts w:cs="Arial"/>
          <w:i w:val="0"/>
          <w:iCs/>
          <w:sz w:val="20"/>
        </w:rPr>
        <w:t>Zhotovitel se zavazuje vrátit bez zbytečného odkladu veškerou neoprávněně vyúčtovanou DPH, kterou objednatel zhotoviteli uhradil. Dále se zhotovitel zavazuje uhradit objednateli škodu, která by objednateli v důsledku nesprávně vyúčtované DPH zhotovitelem vznikla. Zhotovitel se rovněž zavazuje uhradit objednateli škodu, která by objednateli vznikla z důvodu poskytnutí neúplných nebo nesprávných údajů, které si objednatel podle smlouvy vyžádal, ze strany zhotovitele.</w:t>
      </w:r>
    </w:p>
    <w:p w:rsidR="00920D30" w:rsidRDefault="00920D30" w:rsidP="00CF04D3">
      <w:pPr>
        <w:pStyle w:val="Zkladntextodsazen22"/>
        <w:numPr>
          <w:ilvl w:val="1"/>
          <w:numId w:val="41"/>
        </w:numPr>
        <w:tabs>
          <w:tab w:val="clear" w:pos="567"/>
          <w:tab w:val="left" w:pos="-3828"/>
        </w:tabs>
        <w:spacing w:after="120"/>
        <w:ind w:left="567" w:hanging="567"/>
        <w:rPr>
          <w:rFonts w:cs="Arial"/>
          <w:i w:val="0"/>
          <w:sz w:val="20"/>
        </w:rPr>
      </w:pPr>
      <w:r w:rsidRPr="006F77EC">
        <w:rPr>
          <w:rFonts w:cs="Arial"/>
          <w:i w:val="0"/>
          <w:iCs/>
          <w:sz w:val="20"/>
        </w:rPr>
        <w:t>Objednatel není povinen hradit jakékoliv finanční částky dle smlouvy na jiný bankovní účet, než ten, který je zřízen bankou ve prospěch zhotovitele, a současně, který je správcem daně zveřejněn způsobem umožňujícím dálkový přístup, a současně, který není veden poskytovatelem platebních služeb mimo Českou republiku. Zhotovitel je povinen písemně sdělit</w:t>
      </w:r>
      <w:r w:rsidRPr="00F01703">
        <w:rPr>
          <w:rFonts w:cs="Arial"/>
          <w:i w:val="0"/>
          <w:sz w:val="20"/>
        </w:rPr>
        <w:t xml:space="preserve"> objednateli číslo bankovního účtu, které splňuje výše uvedená kritéria (dále jen „</w:t>
      </w:r>
      <w:r w:rsidRPr="00DB28A9">
        <w:rPr>
          <w:rFonts w:cs="Arial"/>
          <w:b/>
          <w:i w:val="0"/>
          <w:sz w:val="20"/>
        </w:rPr>
        <w:t>písemné sdělení o bankovním účtu</w:t>
      </w:r>
      <w:r w:rsidRPr="00F01703">
        <w:rPr>
          <w:rFonts w:cs="Arial"/>
          <w:i w:val="0"/>
          <w:sz w:val="20"/>
        </w:rPr>
        <w:t>“) a zajistit, že uvedená kritéria bude tento bankovní účet splňovat po celou dobu, po kterou bude mít objednatel povinnost hradit finanční částky podle smlouvy vůči zhotoviteli. Lhůta splatnosti jakýchkoliv finančních částek podle smlouvy počíná běžet nejdříve ode dne, kdy zhotovitel prokazatelně doručí objednateli písemné sdělení o bankovním účtu. V případě, že bankovní účet přestane vyhovovat výše uvedeným požadavkům, počne běžet nová lhůta splatnosti nejdříve ode dne doručení aktuálního písemného sdělení o bankovním účtu. Pozdější začátky běhu jednotlivých lhůt splatnosti zůstávají zachovány. Skutečnost, že bankovní účet, na který má objednatel podle smlouvy platit, je správcem daně zveřejněn způsobem umožňujícím dálkový přístup, zhotovitel uvede na fakturu-daňový doklad vystavený podle této smlouvy.</w:t>
      </w:r>
    </w:p>
    <w:p w:rsidR="00920D30" w:rsidRDefault="00920D30" w:rsidP="00CF04D3">
      <w:pPr>
        <w:pStyle w:val="Zkladntextodsazen22"/>
        <w:numPr>
          <w:ilvl w:val="1"/>
          <w:numId w:val="41"/>
        </w:numPr>
        <w:tabs>
          <w:tab w:val="clear" w:pos="567"/>
          <w:tab w:val="left" w:pos="-3828"/>
        </w:tabs>
        <w:spacing w:after="120"/>
        <w:ind w:left="567" w:hanging="567"/>
        <w:rPr>
          <w:rFonts w:cs="Arial"/>
          <w:i w:val="0"/>
          <w:sz w:val="20"/>
        </w:rPr>
      </w:pPr>
      <w:r w:rsidRPr="00F01703">
        <w:rPr>
          <w:rFonts w:cs="Arial"/>
          <w:i w:val="0"/>
          <w:sz w:val="20"/>
        </w:rPr>
        <w:t xml:space="preserve">V případě, že se zhotovitel stane nespolehlivým plátcem ve smyslu zákona o DPH, není objednatel povinen hradit zhotoviteli jakékoliv finanční částky dle smlouvy, a to do dne včetně tohoto dne, kdy zhotovitel bude oficiálně správcem daně označen, že není nespolehlivým plátcem. Nová lhůta splatnosti počne běžet ode dne, kdy zhotovitel prokazatelně písemně doručí objednateli informaci, podle které je zhotovitel oficiálně a prokazatelně správcem daně označen za plátce DPH, který není nespolehlivým plátcem. Zhotovitel se současně zavazuje, že </w:t>
      </w:r>
      <w:r w:rsidRPr="00F01703">
        <w:rPr>
          <w:rFonts w:cs="Arial"/>
          <w:i w:val="0"/>
          <w:sz w:val="20"/>
        </w:rPr>
        <w:lastRenderedPageBreak/>
        <w:t xml:space="preserve">bude písemně informovat objednatele o jakýchkoli krocích učiněných správcem daně k tomu, aby zhotovitele označil za nespolehlivého plátce, a to do 5 dnů ode dne, kdy se o těchto krocích dozvěděl. Skutečnost, zda zhotovitel je nebo není k datu uskutečnění zdanitelného plnění, které je uvedeno na faktuře-daňovém dokladu, nespolehlivým plátcem je zhotovitel povinen uvést na tuto fakturu-daňový doklad. </w:t>
      </w:r>
    </w:p>
    <w:p w:rsidR="00920D30" w:rsidRDefault="00920D30" w:rsidP="00CF04D3">
      <w:pPr>
        <w:pStyle w:val="Zkladntextodsazen22"/>
        <w:numPr>
          <w:ilvl w:val="1"/>
          <w:numId w:val="41"/>
        </w:numPr>
        <w:tabs>
          <w:tab w:val="clear" w:pos="567"/>
          <w:tab w:val="left" w:pos="-3828"/>
        </w:tabs>
        <w:spacing w:after="120"/>
        <w:ind w:left="567" w:hanging="567"/>
        <w:rPr>
          <w:rFonts w:cs="Arial"/>
          <w:i w:val="0"/>
          <w:sz w:val="20"/>
        </w:rPr>
      </w:pPr>
      <w:r w:rsidRPr="00F01703">
        <w:rPr>
          <w:rFonts w:cs="Arial"/>
          <w:i w:val="0"/>
          <w:sz w:val="20"/>
        </w:rPr>
        <w:t>Objednatel není povinen zhotoviteli uhradit část pohledávky, která představuje částku DPH, kterou objednatel uhradil správci daně z důvodu ručení podle zákona o DPH.</w:t>
      </w:r>
    </w:p>
    <w:p w:rsidR="00E21734" w:rsidRDefault="00E21734" w:rsidP="00E21734">
      <w:pPr>
        <w:pStyle w:val="Textdokumentu"/>
        <w:spacing w:after="0" w:line="240" w:lineRule="auto"/>
        <w:jc w:val="center"/>
        <w:rPr>
          <w:rFonts w:eastAsiaTheme="minorHAnsi" w:cs="Arial"/>
          <w:b/>
          <w:sz w:val="20"/>
          <w:szCs w:val="20"/>
          <w:lang w:eastAsia="en-US"/>
        </w:rPr>
      </w:pPr>
    </w:p>
    <w:p w:rsidR="00920D30" w:rsidRPr="00342B00" w:rsidRDefault="00920D30" w:rsidP="00E21734">
      <w:pPr>
        <w:pStyle w:val="Textdokumentu"/>
        <w:spacing w:after="0" w:line="240" w:lineRule="auto"/>
        <w:jc w:val="center"/>
        <w:rPr>
          <w:rFonts w:eastAsiaTheme="minorHAnsi" w:cs="Arial"/>
          <w:b/>
          <w:sz w:val="20"/>
          <w:szCs w:val="20"/>
          <w:lang w:eastAsia="en-US"/>
        </w:rPr>
      </w:pPr>
      <w:r w:rsidRPr="00342B00">
        <w:rPr>
          <w:rFonts w:eastAsiaTheme="minorHAnsi" w:cs="Arial"/>
          <w:b/>
          <w:sz w:val="20"/>
          <w:szCs w:val="20"/>
          <w:lang w:eastAsia="en-US"/>
        </w:rPr>
        <w:t>Čl. V</w:t>
      </w:r>
    </w:p>
    <w:p w:rsidR="00920D30" w:rsidRPr="00342B00" w:rsidRDefault="00920D30" w:rsidP="00E21734">
      <w:pPr>
        <w:pStyle w:val="Textdokumentu"/>
        <w:spacing w:after="0" w:line="240" w:lineRule="auto"/>
        <w:jc w:val="center"/>
        <w:rPr>
          <w:rFonts w:eastAsiaTheme="minorHAnsi" w:cs="Arial"/>
          <w:b/>
          <w:sz w:val="20"/>
          <w:szCs w:val="20"/>
          <w:lang w:eastAsia="en-US"/>
        </w:rPr>
      </w:pPr>
      <w:r w:rsidRPr="00342B00">
        <w:rPr>
          <w:rFonts w:eastAsiaTheme="minorHAnsi" w:cs="Arial"/>
          <w:b/>
          <w:sz w:val="20"/>
          <w:szCs w:val="20"/>
          <w:lang w:eastAsia="en-US"/>
        </w:rPr>
        <w:t>Podmínky plnění díla</w:t>
      </w:r>
    </w:p>
    <w:p w:rsidR="00920D30" w:rsidRPr="006F77EC" w:rsidRDefault="00920D30" w:rsidP="00CF04D3">
      <w:pPr>
        <w:pStyle w:val="Zkladntextodsazen22"/>
        <w:numPr>
          <w:ilvl w:val="1"/>
          <w:numId w:val="42"/>
        </w:numPr>
        <w:tabs>
          <w:tab w:val="clear" w:pos="567"/>
          <w:tab w:val="left" w:pos="-3828"/>
        </w:tabs>
        <w:spacing w:before="120" w:after="120"/>
        <w:ind w:left="567" w:hanging="567"/>
        <w:rPr>
          <w:rFonts w:cs="Arial"/>
          <w:i w:val="0"/>
          <w:sz w:val="20"/>
        </w:rPr>
      </w:pPr>
      <w:r w:rsidRPr="006F77EC">
        <w:rPr>
          <w:rFonts w:cs="Arial"/>
          <w:i w:val="0"/>
          <w:sz w:val="20"/>
        </w:rPr>
        <w:t xml:space="preserve">Zhotovitel se zavazuje: </w:t>
      </w:r>
    </w:p>
    <w:p w:rsidR="00920D30" w:rsidRPr="00D711F5" w:rsidRDefault="00920D30" w:rsidP="00920D30">
      <w:pPr>
        <w:pStyle w:val="Zkladntextodsazen22"/>
        <w:numPr>
          <w:ilvl w:val="1"/>
          <w:numId w:val="7"/>
        </w:numPr>
        <w:tabs>
          <w:tab w:val="clear" w:pos="567"/>
          <w:tab w:val="left" w:pos="-3828"/>
        </w:tabs>
        <w:spacing w:after="120"/>
        <w:ind w:left="1134" w:hanging="567"/>
        <w:rPr>
          <w:rFonts w:cs="Arial"/>
          <w:i w:val="0"/>
          <w:iCs/>
          <w:sz w:val="20"/>
        </w:rPr>
      </w:pPr>
      <w:r>
        <w:rPr>
          <w:rFonts w:cs="Arial"/>
          <w:i w:val="0"/>
          <w:iCs/>
          <w:sz w:val="20"/>
        </w:rPr>
        <w:t xml:space="preserve">před zhotovením jednotlivých prací na díle zpracovat detailní stavební a technologické postupy a předat je objednateli minimálně 14 dní před plánovaným zahájením prací k písemnému schválení, v případě nesouhlasného stanoviska objednatele je zhotovitel povinen jeho připomínky zapracovat bez zbytečného odkladu, nejdéle však do 3 pracovních dnů; </w:t>
      </w:r>
    </w:p>
    <w:p w:rsidR="00920D30" w:rsidRPr="00D711F5" w:rsidRDefault="00920D30" w:rsidP="00920D30">
      <w:pPr>
        <w:pStyle w:val="Zkladntextodsazen22"/>
        <w:numPr>
          <w:ilvl w:val="1"/>
          <w:numId w:val="7"/>
        </w:numPr>
        <w:tabs>
          <w:tab w:val="clear" w:pos="567"/>
          <w:tab w:val="left" w:pos="-3828"/>
        </w:tabs>
        <w:spacing w:after="120"/>
        <w:ind w:left="1134" w:hanging="567"/>
        <w:rPr>
          <w:rFonts w:cs="Arial"/>
          <w:i w:val="0"/>
          <w:iCs/>
          <w:sz w:val="20"/>
        </w:rPr>
      </w:pPr>
      <w:r>
        <w:rPr>
          <w:rFonts w:cs="Arial"/>
          <w:i w:val="0"/>
          <w:iCs/>
          <w:sz w:val="20"/>
        </w:rPr>
        <w:t>že provedení díla, jakož i jeho jednotlivých částí, bude splňovat všechny požadavky stanovené touto smlouvou, bude odpovídat obecně platným a závazným právním předpisům a nařízením platným na území České republiky a bude odpovídat všem příslušným normám a technickým předpisům;</w:t>
      </w:r>
    </w:p>
    <w:p w:rsidR="00920D30" w:rsidRPr="00D711F5" w:rsidRDefault="00920D30" w:rsidP="00920D30">
      <w:pPr>
        <w:pStyle w:val="Zkladntextodsazen22"/>
        <w:numPr>
          <w:ilvl w:val="1"/>
          <w:numId w:val="7"/>
        </w:numPr>
        <w:tabs>
          <w:tab w:val="clear" w:pos="567"/>
          <w:tab w:val="left" w:pos="-3828"/>
        </w:tabs>
        <w:spacing w:after="120"/>
        <w:ind w:left="1134" w:hanging="567"/>
        <w:rPr>
          <w:rFonts w:cs="Arial"/>
          <w:i w:val="0"/>
          <w:iCs/>
          <w:sz w:val="20"/>
        </w:rPr>
      </w:pPr>
      <w:r w:rsidRPr="00820227">
        <w:rPr>
          <w:rFonts w:cs="Arial"/>
          <w:i w:val="0"/>
          <w:iCs/>
          <w:sz w:val="20"/>
        </w:rPr>
        <w:t xml:space="preserve">že dílo </w:t>
      </w:r>
      <w:r>
        <w:rPr>
          <w:rFonts w:cs="Arial"/>
          <w:i w:val="0"/>
          <w:iCs/>
          <w:sz w:val="20"/>
        </w:rPr>
        <w:t xml:space="preserve">bude </w:t>
      </w:r>
      <w:r w:rsidRPr="00820227">
        <w:rPr>
          <w:rFonts w:cs="Arial"/>
          <w:i w:val="0"/>
          <w:iCs/>
          <w:sz w:val="20"/>
        </w:rPr>
        <w:t>prvotřídní ve všech detailec</w:t>
      </w:r>
      <w:r>
        <w:rPr>
          <w:rFonts w:cs="Arial"/>
          <w:i w:val="0"/>
          <w:iCs/>
          <w:sz w:val="20"/>
        </w:rPr>
        <w:t xml:space="preserve">h </w:t>
      </w:r>
      <w:r w:rsidRPr="00820227">
        <w:rPr>
          <w:rFonts w:cs="Arial"/>
          <w:i w:val="0"/>
          <w:iCs/>
          <w:sz w:val="20"/>
        </w:rPr>
        <w:t>a bude odpovídat a vyhovovat požadovaným účelům, ke kterým bylo zhotoveno/provedeno podle této smlouvy</w:t>
      </w:r>
      <w:r>
        <w:rPr>
          <w:rFonts w:cs="Arial"/>
          <w:i w:val="0"/>
          <w:iCs/>
          <w:sz w:val="20"/>
        </w:rPr>
        <w:t>, bude odpovídat nejnovějšímu stavu techniky, spolehlivosti a funkci, a zabezpečí bezporuchový provoz</w:t>
      </w:r>
      <w:r w:rsidRPr="00820227">
        <w:rPr>
          <w:rFonts w:cs="Arial"/>
          <w:i w:val="0"/>
          <w:iCs/>
          <w:sz w:val="20"/>
        </w:rPr>
        <w:t>;</w:t>
      </w:r>
    </w:p>
    <w:p w:rsidR="00920D30" w:rsidRPr="00D711F5" w:rsidRDefault="00920D30" w:rsidP="00920D30">
      <w:pPr>
        <w:pStyle w:val="Zkladntextodsazen22"/>
        <w:numPr>
          <w:ilvl w:val="1"/>
          <w:numId w:val="7"/>
        </w:numPr>
        <w:tabs>
          <w:tab w:val="clear" w:pos="567"/>
          <w:tab w:val="left" w:pos="-3828"/>
        </w:tabs>
        <w:spacing w:after="120"/>
        <w:ind w:left="1134" w:hanging="567"/>
        <w:rPr>
          <w:rFonts w:cs="Arial"/>
          <w:i w:val="0"/>
          <w:iCs/>
          <w:sz w:val="20"/>
        </w:rPr>
      </w:pPr>
      <w:r w:rsidRPr="00BE65A6">
        <w:rPr>
          <w:rFonts w:cs="Arial"/>
          <w:i w:val="0"/>
          <w:iCs/>
          <w:sz w:val="20"/>
        </w:rPr>
        <w:t>před zahájením prací na díle se seznámit s požadavky objednatele, prostudovat předané podklady a mít tak všechny potřebné údaje související s předmětem a provedením díla;</w:t>
      </w:r>
    </w:p>
    <w:p w:rsidR="00920D30" w:rsidRPr="00D711F5" w:rsidRDefault="00920D30" w:rsidP="00920D30">
      <w:pPr>
        <w:pStyle w:val="Zkladntextodsazen22"/>
        <w:numPr>
          <w:ilvl w:val="1"/>
          <w:numId w:val="7"/>
        </w:numPr>
        <w:tabs>
          <w:tab w:val="clear" w:pos="567"/>
          <w:tab w:val="left" w:pos="-3828"/>
        </w:tabs>
        <w:spacing w:after="120"/>
        <w:ind w:left="1134" w:hanging="567"/>
        <w:rPr>
          <w:rFonts w:cs="Arial"/>
          <w:i w:val="0"/>
          <w:iCs/>
          <w:sz w:val="20"/>
        </w:rPr>
      </w:pPr>
      <w:r w:rsidRPr="00BE65A6">
        <w:rPr>
          <w:rFonts w:cs="Arial"/>
          <w:i w:val="0"/>
          <w:iCs/>
          <w:sz w:val="20"/>
        </w:rPr>
        <w:t>zajistit u objednatele včasné proškolení pracovníků, kteří se budou podílet na realizaci díla o bezpečnostních předpisech a požární ochraně v souladu a v rozsahu vnitřní směrnice objednatele SB-GŘ-02 Povolení na práci;</w:t>
      </w:r>
    </w:p>
    <w:p w:rsidR="00920D30" w:rsidRPr="00D711F5" w:rsidRDefault="00920D30" w:rsidP="00920D30">
      <w:pPr>
        <w:pStyle w:val="Zkladntextodsazen22"/>
        <w:numPr>
          <w:ilvl w:val="1"/>
          <w:numId w:val="7"/>
        </w:numPr>
        <w:tabs>
          <w:tab w:val="clear" w:pos="567"/>
          <w:tab w:val="left" w:pos="-3828"/>
        </w:tabs>
        <w:spacing w:after="120"/>
        <w:ind w:left="1134" w:hanging="567"/>
        <w:rPr>
          <w:rFonts w:cs="Arial"/>
          <w:i w:val="0"/>
          <w:iCs/>
          <w:sz w:val="20"/>
        </w:rPr>
      </w:pPr>
      <w:r w:rsidRPr="00BE65A6">
        <w:rPr>
          <w:rFonts w:cs="Arial"/>
          <w:i w:val="0"/>
          <w:iCs/>
          <w:sz w:val="20"/>
        </w:rPr>
        <w:t xml:space="preserve">zajistit, aby veškeré práce provedli pracovníci s požadovanou odborností. </w:t>
      </w:r>
      <w:r w:rsidRPr="00820227">
        <w:rPr>
          <w:rFonts w:cs="Arial"/>
          <w:i w:val="0"/>
          <w:iCs/>
          <w:sz w:val="20"/>
        </w:rPr>
        <w:t>Zhotovitel odpovídá za t</w:t>
      </w:r>
      <w:r>
        <w:rPr>
          <w:rFonts w:cs="Arial"/>
          <w:i w:val="0"/>
          <w:iCs/>
          <w:sz w:val="20"/>
        </w:rPr>
        <w:t xml:space="preserve">o, že veškeré práce </w:t>
      </w:r>
      <w:r w:rsidRPr="00820227">
        <w:rPr>
          <w:rFonts w:cs="Arial"/>
          <w:i w:val="0"/>
          <w:iCs/>
          <w:sz w:val="20"/>
        </w:rPr>
        <w:t xml:space="preserve">budou provádět výhradně proškolení oprávnění pracovníci </w:t>
      </w:r>
      <w:r>
        <w:rPr>
          <w:rFonts w:cs="Arial"/>
          <w:i w:val="0"/>
          <w:iCs/>
          <w:sz w:val="20"/>
        </w:rPr>
        <w:t>v potřebném počtu a s potřebnou kvalifikací</w:t>
      </w:r>
      <w:r w:rsidRPr="00820227">
        <w:rPr>
          <w:rFonts w:cs="Arial"/>
          <w:i w:val="0"/>
          <w:iCs/>
          <w:sz w:val="20"/>
        </w:rPr>
        <w:t xml:space="preserve"> s prokazatelnou praxí</w:t>
      </w:r>
      <w:r>
        <w:rPr>
          <w:rFonts w:cs="Arial"/>
          <w:i w:val="0"/>
          <w:iCs/>
          <w:sz w:val="20"/>
        </w:rPr>
        <w:t xml:space="preserve"> a zdravotní způsobilostí, aby byla dosažena požadovaná jakost díla a dodržení termínů zhotovení díla;</w:t>
      </w:r>
      <w:r w:rsidRPr="00820227">
        <w:rPr>
          <w:rFonts w:cs="Arial"/>
          <w:i w:val="0"/>
          <w:iCs/>
          <w:sz w:val="20"/>
        </w:rPr>
        <w:t xml:space="preserve"> </w:t>
      </w:r>
    </w:p>
    <w:p w:rsidR="00920D30" w:rsidRPr="00D711F5" w:rsidRDefault="00920D30" w:rsidP="00920D30">
      <w:pPr>
        <w:pStyle w:val="Zkladntextodsazen22"/>
        <w:numPr>
          <w:ilvl w:val="1"/>
          <w:numId w:val="7"/>
        </w:numPr>
        <w:tabs>
          <w:tab w:val="clear" w:pos="567"/>
          <w:tab w:val="left" w:pos="-3828"/>
        </w:tabs>
        <w:spacing w:after="120"/>
        <w:ind w:left="1134" w:hanging="567"/>
        <w:rPr>
          <w:rFonts w:cs="Arial"/>
          <w:i w:val="0"/>
          <w:iCs/>
          <w:sz w:val="20"/>
        </w:rPr>
      </w:pPr>
      <w:r w:rsidRPr="00BE65A6">
        <w:rPr>
          <w:rFonts w:cs="Arial"/>
          <w:i w:val="0"/>
          <w:iCs/>
          <w:sz w:val="20"/>
        </w:rPr>
        <w:t>že v případě, že při realizaci díla vyjde najevo, že jsou pro to, aby dílo vyhovovalo těm účelům, ke kterým bylo podle této smlouvy zhotoveno, potřebné další práce nebo výkony (kromě dodávek a výkonů, jejichž zajištění jsou povinny v rámci odstávky nádrže obstarat jiní dodavatelé, vyjma subdodavatelů zhotovitele), které nejsou specifikovány v této smlouvě, tak tyto práce nebo výkony provede nebo zajistí jejich provedení, a to na vlastní náklady, není-li dohodnuto písemně jinak. Pro provedení těchto prací nebo výkonů platí přiměřeně ustanovení této smlouvy;</w:t>
      </w:r>
    </w:p>
    <w:p w:rsidR="00920D30" w:rsidRDefault="00920D30" w:rsidP="00920D30">
      <w:pPr>
        <w:pStyle w:val="Zkladntextodsazen22"/>
        <w:numPr>
          <w:ilvl w:val="1"/>
          <w:numId w:val="7"/>
        </w:numPr>
        <w:tabs>
          <w:tab w:val="clear" w:pos="567"/>
          <w:tab w:val="left" w:pos="-3828"/>
        </w:tabs>
        <w:spacing w:after="120"/>
        <w:ind w:left="1134" w:hanging="567"/>
        <w:rPr>
          <w:rFonts w:cs="Arial"/>
          <w:i w:val="0"/>
          <w:iCs/>
          <w:sz w:val="20"/>
        </w:rPr>
      </w:pPr>
      <w:r w:rsidRPr="00BE65A6">
        <w:rPr>
          <w:rFonts w:cs="Arial"/>
          <w:i w:val="0"/>
          <w:iCs/>
          <w:sz w:val="20"/>
        </w:rPr>
        <w:t>realizovat dílo vlastními silami a prostředky v souladu s nabídkou zhotovitele, výrobní dokumentací, harmonogramem předpokládaných prací, technologickými a stavebními postupy písemně schválenými objednatelem, pokyny objednatele a ostatními podmínkami dohodnutými v této smlouvě;</w:t>
      </w:r>
    </w:p>
    <w:p w:rsidR="00920D30" w:rsidRPr="00BE65A6" w:rsidRDefault="00920D30" w:rsidP="00920D30">
      <w:pPr>
        <w:pStyle w:val="Zkladntextodsazen22"/>
        <w:numPr>
          <w:ilvl w:val="1"/>
          <w:numId w:val="7"/>
        </w:numPr>
        <w:tabs>
          <w:tab w:val="clear" w:pos="567"/>
          <w:tab w:val="left" w:pos="-3828"/>
        </w:tabs>
        <w:spacing w:after="120"/>
        <w:ind w:left="1134" w:hanging="567"/>
        <w:rPr>
          <w:rFonts w:cs="Arial"/>
          <w:i w:val="0"/>
          <w:iCs/>
          <w:sz w:val="20"/>
        </w:rPr>
      </w:pPr>
      <w:r w:rsidRPr="00BE65A6">
        <w:rPr>
          <w:rFonts w:cs="Arial"/>
          <w:i w:val="0"/>
          <w:iCs/>
          <w:sz w:val="20"/>
        </w:rPr>
        <w:t>realizovat dílo takovým způsobem, aby jeho prováděním nedošlo ke vzniku škod na zdraví osob a na okolních nemovitostech a movitých věcech, ať již ve vlastnictví objednatele či třetích osob, a aby byl minimalizován vliv realizace díla na životní prostředí, okolní objekty a</w:t>
      </w:r>
      <w:r>
        <w:rPr>
          <w:rFonts w:cs="Arial"/>
          <w:i w:val="0"/>
          <w:iCs/>
          <w:sz w:val="20"/>
        </w:rPr>
        <w:t> </w:t>
      </w:r>
      <w:r w:rsidRPr="00BE65A6">
        <w:rPr>
          <w:rFonts w:cs="Arial"/>
          <w:i w:val="0"/>
          <w:iCs/>
          <w:sz w:val="20"/>
        </w:rPr>
        <w:t>okolí místa plnění. Škodu na zdraví, na okolních nemovitostech a movitých věcech, ať již ve vlastnictví objednatele či třetích osob, vzniklou prováděním díla, je povinen zhotovitel nahradit;</w:t>
      </w:r>
    </w:p>
    <w:p w:rsidR="00920D30" w:rsidRPr="00D711F5" w:rsidRDefault="00920D30" w:rsidP="00920D30">
      <w:pPr>
        <w:pStyle w:val="Zkladntextodsazen22"/>
        <w:numPr>
          <w:ilvl w:val="1"/>
          <w:numId w:val="7"/>
        </w:numPr>
        <w:tabs>
          <w:tab w:val="clear" w:pos="567"/>
          <w:tab w:val="left" w:pos="-3828"/>
        </w:tabs>
        <w:spacing w:after="120"/>
        <w:ind w:left="1134" w:hanging="567"/>
        <w:rPr>
          <w:rFonts w:cs="Arial"/>
          <w:i w:val="0"/>
          <w:iCs/>
          <w:sz w:val="20"/>
        </w:rPr>
      </w:pPr>
      <w:r>
        <w:rPr>
          <w:rFonts w:cs="Arial"/>
          <w:i w:val="0"/>
          <w:iCs/>
          <w:sz w:val="20"/>
        </w:rPr>
        <w:t>zajišťovat průběžně čistotu příjezdových tras k pracovišti a čistotu a pořádek na pracovišti. Zhotovitel je povinen každý den po skončení pracovní doby pracoviště</w:t>
      </w:r>
      <w:r w:rsidRPr="00BE65A6">
        <w:rPr>
          <w:rFonts w:cs="Arial"/>
          <w:i w:val="0"/>
          <w:iCs/>
          <w:sz w:val="20"/>
        </w:rPr>
        <w:t xml:space="preserve"> </w:t>
      </w:r>
      <w:r w:rsidRPr="00C507E3">
        <w:rPr>
          <w:rFonts w:cs="Arial"/>
          <w:i w:val="0"/>
          <w:iCs/>
          <w:sz w:val="20"/>
        </w:rPr>
        <w:t>uklidit a</w:t>
      </w:r>
      <w:r>
        <w:rPr>
          <w:rFonts w:cs="Arial"/>
          <w:i w:val="0"/>
          <w:iCs/>
          <w:sz w:val="20"/>
        </w:rPr>
        <w:t> </w:t>
      </w:r>
      <w:r w:rsidRPr="00C507E3">
        <w:rPr>
          <w:rFonts w:cs="Arial"/>
          <w:i w:val="0"/>
          <w:iCs/>
          <w:sz w:val="20"/>
        </w:rPr>
        <w:t>po ukončení prací v čistotě opustit, ji</w:t>
      </w:r>
      <w:r>
        <w:rPr>
          <w:rFonts w:cs="Arial"/>
          <w:i w:val="0"/>
          <w:iCs/>
          <w:sz w:val="20"/>
        </w:rPr>
        <w:t>nak je o</w:t>
      </w:r>
      <w:r w:rsidRPr="00C507E3">
        <w:rPr>
          <w:rFonts w:cs="Arial"/>
          <w:i w:val="0"/>
          <w:iCs/>
          <w:sz w:val="20"/>
        </w:rPr>
        <w:t>bjednatel oprávněn zajistit provede</w:t>
      </w:r>
      <w:r>
        <w:rPr>
          <w:rFonts w:cs="Arial"/>
          <w:i w:val="0"/>
          <w:iCs/>
          <w:sz w:val="20"/>
        </w:rPr>
        <w:t>ní úklidových prací na náklady z</w:t>
      </w:r>
      <w:r w:rsidRPr="00C507E3">
        <w:rPr>
          <w:rFonts w:cs="Arial"/>
          <w:i w:val="0"/>
          <w:iCs/>
          <w:sz w:val="20"/>
        </w:rPr>
        <w:t>hotovitele</w:t>
      </w:r>
      <w:r>
        <w:rPr>
          <w:rFonts w:cs="Arial"/>
          <w:i w:val="0"/>
          <w:iCs/>
          <w:sz w:val="20"/>
        </w:rPr>
        <w:t>;</w:t>
      </w:r>
    </w:p>
    <w:p w:rsidR="00920D30" w:rsidRPr="00BE65A6" w:rsidRDefault="00920D30" w:rsidP="00920D30">
      <w:pPr>
        <w:pStyle w:val="Zkladntextodsazen22"/>
        <w:numPr>
          <w:ilvl w:val="1"/>
          <w:numId w:val="7"/>
        </w:numPr>
        <w:tabs>
          <w:tab w:val="clear" w:pos="567"/>
          <w:tab w:val="left" w:pos="-3828"/>
        </w:tabs>
        <w:spacing w:after="120"/>
        <w:ind w:left="1134" w:hanging="567"/>
        <w:rPr>
          <w:rFonts w:cs="Arial"/>
          <w:i w:val="0"/>
          <w:iCs/>
          <w:sz w:val="20"/>
        </w:rPr>
      </w:pPr>
      <w:r w:rsidRPr="00681B77">
        <w:rPr>
          <w:rFonts w:cs="Arial"/>
          <w:i w:val="0"/>
          <w:iCs/>
          <w:sz w:val="20"/>
        </w:rPr>
        <w:lastRenderedPageBreak/>
        <w:t>zabezpeč</w:t>
      </w:r>
      <w:r>
        <w:rPr>
          <w:rFonts w:cs="Arial"/>
          <w:i w:val="0"/>
          <w:iCs/>
          <w:sz w:val="20"/>
        </w:rPr>
        <w:t>it</w:t>
      </w:r>
      <w:r w:rsidRPr="00681B77">
        <w:rPr>
          <w:rFonts w:cs="Arial"/>
          <w:i w:val="0"/>
          <w:iCs/>
          <w:sz w:val="20"/>
        </w:rPr>
        <w:t xml:space="preserve"> na své vlastní náklady dopravu a skladování veškerého vybavení, zařízení a</w:t>
      </w:r>
      <w:r>
        <w:rPr>
          <w:rFonts w:cs="Arial"/>
          <w:i w:val="0"/>
          <w:iCs/>
          <w:sz w:val="20"/>
        </w:rPr>
        <w:t> </w:t>
      </w:r>
      <w:r w:rsidRPr="00681B77">
        <w:rPr>
          <w:rFonts w:cs="Arial"/>
          <w:i w:val="0"/>
          <w:iCs/>
          <w:sz w:val="20"/>
        </w:rPr>
        <w:t>materiálu nezbytného k řádnému provádění díla, jakož i bezpečnost a oc</w:t>
      </w:r>
      <w:r>
        <w:rPr>
          <w:rFonts w:cs="Arial"/>
          <w:i w:val="0"/>
          <w:iCs/>
          <w:sz w:val="20"/>
        </w:rPr>
        <w:t>hranu zdraví osob na pracovišti;</w:t>
      </w:r>
    </w:p>
    <w:p w:rsidR="00920D30" w:rsidRPr="00BE65A6" w:rsidRDefault="00920D30" w:rsidP="00920D30">
      <w:pPr>
        <w:pStyle w:val="Zkladntextodsazen22"/>
        <w:numPr>
          <w:ilvl w:val="1"/>
          <w:numId w:val="7"/>
        </w:numPr>
        <w:tabs>
          <w:tab w:val="clear" w:pos="567"/>
          <w:tab w:val="left" w:pos="-3828"/>
        </w:tabs>
        <w:spacing w:after="120"/>
        <w:ind w:left="1134" w:hanging="567"/>
        <w:rPr>
          <w:rFonts w:cs="Arial"/>
          <w:i w:val="0"/>
          <w:iCs/>
          <w:sz w:val="20"/>
        </w:rPr>
      </w:pPr>
      <w:r>
        <w:rPr>
          <w:rFonts w:cs="Arial"/>
          <w:i w:val="0"/>
          <w:iCs/>
          <w:sz w:val="20"/>
        </w:rPr>
        <w:t xml:space="preserve">zajistit ekologickou likvidaci nepoužitelných materiálů, demoličního a demontovaného materiálu včetně potvrzení o jejich likvidaci, které předá objednateli nejpozději při předání a převzetí díla. Demoliční, demontovaný a nepoužitelný materiál přechází do vlastnictví zhotovitele okamžikem demolice, demontáže nebo kdy se stane nepoužitelným; </w:t>
      </w:r>
    </w:p>
    <w:p w:rsidR="00920D30" w:rsidRPr="00D711F5" w:rsidRDefault="00920D30" w:rsidP="00920D30">
      <w:pPr>
        <w:pStyle w:val="Zkladntextodsazen22"/>
        <w:numPr>
          <w:ilvl w:val="1"/>
          <w:numId w:val="7"/>
        </w:numPr>
        <w:tabs>
          <w:tab w:val="clear" w:pos="567"/>
          <w:tab w:val="left" w:pos="-3828"/>
        </w:tabs>
        <w:spacing w:after="120"/>
        <w:ind w:left="1134" w:hanging="567"/>
        <w:rPr>
          <w:rFonts w:cs="Arial"/>
          <w:i w:val="0"/>
          <w:iCs/>
          <w:sz w:val="20"/>
        </w:rPr>
      </w:pPr>
      <w:r>
        <w:rPr>
          <w:rFonts w:cs="Arial"/>
          <w:i w:val="0"/>
          <w:iCs/>
          <w:sz w:val="20"/>
        </w:rPr>
        <w:t xml:space="preserve">že při </w:t>
      </w:r>
      <w:r w:rsidRPr="00F83D46">
        <w:rPr>
          <w:rFonts w:cs="Arial"/>
          <w:i w:val="0"/>
          <w:iCs/>
          <w:sz w:val="20"/>
        </w:rPr>
        <w:t xml:space="preserve">realizaci svých </w:t>
      </w:r>
      <w:r>
        <w:rPr>
          <w:rFonts w:cs="Arial"/>
          <w:i w:val="0"/>
          <w:iCs/>
          <w:sz w:val="20"/>
        </w:rPr>
        <w:t>prací</w:t>
      </w:r>
      <w:r w:rsidRPr="00F83D46">
        <w:rPr>
          <w:rFonts w:cs="Arial"/>
          <w:i w:val="0"/>
          <w:iCs/>
          <w:sz w:val="20"/>
        </w:rPr>
        <w:t xml:space="preserve"> a dodávek dle té</w:t>
      </w:r>
      <w:r>
        <w:rPr>
          <w:rFonts w:cs="Arial"/>
          <w:i w:val="0"/>
          <w:iCs/>
          <w:sz w:val="20"/>
        </w:rPr>
        <w:t>to s</w:t>
      </w:r>
      <w:r w:rsidRPr="00F83D46">
        <w:rPr>
          <w:rFonts w:cs="Arial"/>
          <w:i w:val="0"/>
          <w:iCs/>
          <w:sz w:val="20"/>
        </w:rPr>
        <w:t xml:space="preserve">mlouvy </w:t>
      </w:r>
      <w:r>
        <w:rPr>
          <w:rFonts w:cs="Arial"/>
          <w:i w:val="0"/>
          <w:iCs/>
          <w:sz w:val="20"/>
        </w:rPr>
        <w:t xml:space="preserve">provede </w:t>
      </w:r>
      <w:r w:rsidRPr="00F83D46">
        <w:rPr>
          <w:rFonts w:cs="Arial"/>
          <w:i w:val="0"/>
          <w:iCs/>
          <w:sz w:val="20"/>
        </w:rPr>
        <w:t>veškerá nezbytná opatření k</w:t>
      </w:r>
      <w:r>
        <w:rPr>
          <w:rFonts w:cs="Arial"/>
          <w:i w:val="0"/>
          <w:iCs/>
          <w:sz w:val="20"/>
        </w:rPr>
        <w:t> </w:t>
      </w:r>
      <w:r w:rsidRPr="00F83D46">
        <w:rPr>
          <w:rFonts w:cs="Arial"/>
          <w:i w:val="0"/>
          <w:iCs/>
          <w:sz w:val="20"/>
        </w:rPr>
        <w:t>ochraně nebo k zajištění stávajících z</w:t>
      </w:r>
      <w:r>
        <w:rPr>
          <w:rFonts w:cs="Arial"/>
          <w:i w:val="0"/>
          <w:iCs/>
          <w:sz w:val="20"/>
        </w:rPr>
        <w:t>ařízení provozu CTR Nelahozeves;</w:t>
      </w:r>
    </w:p>
    <w:p w:rsidR="00920D30" w:rsidRPr="00D711F5" w:rsidRDefault="00920D30" w:rsidP="00920D30">
      <w:pPr>
        <w:pStyle w:val="Zkladntextodsazen22"/>
        <w:numPr>
          <w:ilvl w:val="1"/>
          <w:numId w:val="7"/>
        </w:numPr>
        <w:tabs>
          <w:tab w:val="clear" w:pos="567"/>
          <w:tab w:val="left" w:pos="-3828"/>
        </w:tabs>
        <w:spacing w:after="120"/>
        <w:ind w:left="1134" w:hanging="567"/>
        <w:rPr>
          <w:rFonts w:cs="Arial"/>
          <w:i w:val="0"/>
          <w:iCs/>
          <w:sz w:val="20"/>
        </w:rPr>
      </w:pPr>
      <w:r w:rsidRPr="00BE65A6">
        <w:rPr>
          <w:rFonts w:cs="Arial"/>
          <w:i w:val="0"/>
          <w:iCs/>
          <w:sz w:val="20"/>
        </w:rPr>
        <w:t>při realizaci díla vždy postupovat s maximální odbornou péčí, maximálně profesionálním způsobem a co možná nejvhodnější technikou i způsobem s důrazem na zajištění bezpečnostních standardů a pravidel;</w:t>
      </w:r>
    </w:p>
    <w:p w:rsidR="00920D30" w:rsidRPr="00D711F5" w:rsidRDefault="00920D30" w:rsidP="00920D30">
      <w:pPr>
        <w:pStyle w:val="Zkladntextodsazen22"/>
        <w:numPr>
          <w:ilvl w:val="1"/>
          <w:numId w:val="7"/>
        </w:numPr>
        <w:tabs>
          <w:tab w:val="clear" w:pos="567"/>
          <w:tab w:val="left" w:pos="-3828"/>
        </w:tabs>
        <w:spacing w:after="120"/>
        <w:ind w:left="1134" w:hanging="567"/>
        <w:rPr>
          <w:rFonts w:cs="Arial"/>
          <w:i w:val="0"/>
          <w:iCs/>
          <w:sz w:val="20"/>
        </w:rPr>
      </w:pPr>
      <w:r w:rsidRPr="00BE65A6">
        <w:rPr>
          <w:rFonts w:cs="Arial"/>
          <w:i w:val="0"/>
          <w:iCs/>
          <w:sz w:val="20"/>
        </w:rPr>
        <w:t>realizovat dílo podle pokynů objednatele, které nesmí být v rozporu s ustanoveními této smlouvy</w:t>
      </w:r>
      <w:r w:rsidRPr="007A0A8D">
        <w:rPr>
          <w:rFonts w:cs="Arial"/>
          <w:i w:val="0"/>
          <w:iCs/>
          <w:sz w:val="20"/>
        </w:rPr>
        <w:t xml:space="preserve"> a v souladu se zájmy objednatele, které zhotovitel zná nebo musí znát.</w:t>
      </w:r>
      <w:r w:rsidRPr="00BE65A6">
        <w:rPr>
          <w:rFonts w:cs="Arial"/>
          <w:i w:val="0"/>
          <w:iCs/>
          <w:sz w:val="20"/>
        </w:rPr>
        <w:t xml:space="preserve"> Zhotovitel neodpovídá za důsledky vzniklé plněním nevhodných pokynů objednatele, a to za předpokladu, že zhotovitel ani při vynaložení odborné péče nevhodnost těchto pokynů nemohl zjistit nebo na ně objednatele písemně upozornil a objednatel na jejich plnění dle jeho písemného sdělení trval. Zhotovitel je povinen oznámit objednateli všechny okolnosti, které zjistil při provádění díla dle této smlouvy, a které mohou mít vliv na změnu pokynů objednatele. Od pokynů objednatele se může zhotovitel odchýlit, jen je-li to naléhavě nezbytné v zájmu objednatele a zhotovitel nemůže včas obdržet jeho souhlas;</w:t>
      </w:r>
    </w:p>
    <w:p w:rsidR="00920D30" w:rsidRPr="00D711F5" w:rsidRDefault="00920D30" w:rsidP="00920D30">
      <w:pPr>
        <w:pStyle w:val="Zkladntextodsazen22"/>
        <w:numPr>
          <w:ilvl w:val="1"/>
          <w:numId w:val="7"/>
        </w:numPr>
        <w:tabs>
          <w:tab w:val="clear" w:pos="567"/>
          <w:tab w:val="left" w:pos="-3828"/>
        </w:tabs>
        <w:spacing w:after="120"/>
        <w:ind w:left="1134" w:hanging="567"/>
        <w:rPr>
          <w:rFonts w:cs="Arial"/>
          <w:i w:val="0"/>
          <w:iCs/>
          <w:sz w:val="20"/>
        </w:rPr>
      </w:pPr>
      <w:r w:rsidRPr="00A25578">
        <w:rPr>
          <w:rFonts w:cs="Arial"/>
          <w:i w:val="0"/>
          <w:iCs/>
          <w:sz w:val="20"/>
        </w:rPr>
        <w:t xml:space="preserve">ustanovit svůj odpovědný </w:t>
      </w:r>
      <w:r>
        <w:rPr>
          <w:rFonts w:cs="Arial"/>
          <w:i w:val="0"/>
          <w:iCs/>
          <w:sz w:val="20"/>
        </w:rPr>
        <w:t xml:space="preserve">stavební </w:t>
      </w:r>
      <w:r w:rsidRPr="00A25578">
        <w:rPr>
          <w:rFonts w:cs="Arial"/>
          <w:i w:val="0"/>
          <w:iCs/>
          <w:sz w:val="20"/>
        </w:rPr>
        <w:t xml:space="preserve">dozor pro okruh všech svěřených činností v rámci realizace díla. Povinností dozoru je, aby pracovníci, kteří se budou podílet na realizaci díla (popř. jeho části) vždy dodržovali touto smlouvou dohodnuté podmínky, obecně závazné právní předpisy a </w:t>
      </w:r>
      <w:r w:rsidRPr="00147612">
        <w:rPr>
          <w:rFonts w:cs="Arial"/>
          <w:i w:val="0"/>
          <w:iCs/>
          <w:sz w:val="20"/>
        </w:rPr>
        <w:t xml:space="preserve">vnitřní předpisy objednatele </w:t>
      </w:r>
      <w:r>
        <w:rPr>
          <w:rFonts w:cs="Arial"/>
          <w:i w:val="0"/>
          <w:iCs/>
          <w:sz w:val="20"/>
        </w:rPr>
        <w:t>specifikované níže v článku 5.8</w:t>
      </w:r>
      <w:r w:rsidRPr="00147612">
        <w:rPr>
          <w:rFonts w:cs="Arial"/>
          <w:i w:val="0"/>
          <w:iCs/>
          <w:sz w:val="20"/>
        </w:rPr>
        <w:t>této smlouvy</w:t>
      </w:r>
      <w:r w:rsidRPr="00A25578">
        <w:rPr>
          <w:rFonts w:cs="Arial"/>
          <w:i w:val="0"/>
          <w:iCs/>
          <w:sz w:val="20"/>
        </w:rPr>
        <w:t>;</w:t>
      </w:r>
    </w:p>
    <w:p w:rsidR="00920D30" w:rsidRPr="00D711F5" w:rsidRDefault="00920D30" w:rsidP="00920D30">
      <w:pPr>
        <w:pStyle w:val="Zkladntextodsazen22"/>
        <w:numPr>
          <w:ilvl w:val="1"/>
          <w:numId w:val="7"/>
        </w:numPr>
        <w:tabs>
          <w:tab w:val="clear" w:pos="567"/>
          <w:tab w:val="left" w:pos="-3828"/>
        </w:tabs>
        <w:spacing w:after="120"/>
        <w:ind w:left="1134" w:hanging="567"/>
        <w:rPr>
          <w:rFonts w:cs="Arial"/>
          <w:i w:val="0"/>
          <w:iCs/>
          <w:sz w:val="20"/>
        </w:rPr>
      </w:pPr>
      <w:r w:rsidRPr="00BE65A6">
        <w:rPr>
          <w:rFonts w:cs="Arial"/>
          <w:i w:val="0"/>
          <w:iCs/>
          <w:sz w:val="20"/>
        </w:rPr>
        <w:t>každou osobu, která jím bude použita při plnění díla, vyměnit bez zbytečných odkladů na své náklady, pokud to bude objednatel důvodně požadovat, zejména osobu, která porušila právní, technické anebo vnitřní předpisy objednatele. Objednatel je oprávněn vykázat osobu jednající v rozporu s těmito předpisy z areálu CTR. To</w:t>
      </w:r>
      <w:r w:rsidRPr="001734D3">
        <w:rPr>
          <w:rFonts w:cs="Arial"/>
          <w:i w:val="0"/>
          <w:iCs/>
          <w:sz w:val="20"/>
        </w:rPr>
        <w:t xml:space="preserve"> platí také pro nedostatečně kvalifikovaný personál, pokud by mohlo dojít k ohrožení života a zdraví lidí nebo k</w:t>
      </w:r>
      <w:r>
        <w:rPr>
          <w:rFonts w:cs="Arial"/>
          <w:i w:val="0"/>
          <w:iCs/>
          <w:sz w:val="20"/>
        </w:rPr>
        <w:t>e</w:t>
      </w:r>
      <w:r w:rsidRPr="001734D3">
        <w:rPr>
          <w:rFonts w:cs="Arial"/>
          <w:i w:val="0"/>
          <w:iCs/>
          <w:sz w:val="20"/>
        </w:rPr>
        <w:t xml:space="preserve"> škodě na majetku</w:t>
      </w:r>
      <w:r w:rsidRPr="00BE65A6">
        <w:rPr>
          <w:rFonts w:cs="Arial"/>
          <w:i w:val="0"/>
          <w:iCs/>
          <w:sz w:val="20"/>
        </w:rPr>
        <w:t>;</w:t>
      </w:r>
    </w:p>
    <w:p w:rsidR="00920D30" w:rsidRPr="006F77EC" w:rsidRDefault="00920D30" w:rsidP="00CF04D3">
      <w:pPr>
        <w:pStyle w:val="Zkladntextodsazen22"/>
        <w:numPr>
          <w:ilvl w:val="1"/>
          <w:numId w:val="42"/>
        </w:numPr>
        <w:tabs>
          <w:tab w:val="clear" w:pos="567"/>
          <w:tab w:val="left" w:pos="-3828"/>
        </w:tabs>
        <w:spacing w:before="120" w:after="120"/>
        <w:ind w:left="567" w:hanging="567"/>
        <w:rPr>
          <w:rFonts w:cs="Arial"/>
          <w:i w:val="0"/>
          <w:sz w:val="20"/>
        </w:rPr>
      </w:pPr>
      <w:r w:rsidRPr="006F77EC">
        <w:rPr>
          <w:rFonts w:cs="Arial"/>
          <w:i w:val="0"/>
          <w:sz w:val="20"/>
        </w:rPr>
        <w:t>Při provádění díla platí přísný zákaz vstupu a pobytu zaměstnanců a jiných osob zhotovitele, popř. subdodavatele, v jiných prostorách a provozních odděleních objednatele, s výjimkou prostor určených pro provedení díla.</w:t>
      </w:r>
    </w:p>
    <w:p w:rsidR="00920D30" w:rsidRPr="006F77EC" w:rsidRDefault="00920D30" w:rsidP="00CF04D3">
      <w:pPr>
        <w:pStyle w:val="Zkladntextodsazen22"/>
        <w:numPr>
          <w:ilvl w:val="1"/>
          <w:numId w:val="42"/>
        </w:numPr>
        <w:tabs>
          <w:tab w:val="clear" w:pos="567"/>
          <w:tab w:val="left" w:pos="-3828"/>
        </w:tabs>
        <w:spacing w:before="120" w:after="120"/>
        <w:ind w:left="567" w:hanging="567"/>
        <w:rPr>
          <w:rFonts w:cs="Arial"/>
          <w:i w:val="0"/>
          <w:sz w:val="20"/>
        </w:rPr>
      </w:pPr>
      <w:r w:rsidRPr="006F77EC">
        <w:rPr>
          <w:rFonts w:cs="Arial"/>
          <w:i w:val="0"/>
          <w:sz w:val="20"/>
        </w:rPr>
        <w:t>Zhotovitel je oprávněn pověřit provedením díla nebo jeho části jen takové subdodavatele, kteří byli předem písemně schváleni objednatelem, nebo jejichž jména byla uvedena v  nabídce zhotovitele. Při provádění díla nebo jeho části subdodavateli je zhotovitel odpovědný objednateli stejným způsobem, jako kdyby dílo nebo jeho část prováděl sám. Zhotovitel se zavazuje, že bude o všech dodávkách a pracích, které budou provádět jménem zhotovitele subdodavatelé, objednatele min. 5 dnů předem písemně informovat. Zhotovitel je současně povinen poskytnout objednateli detailní informace (zejména identifikační údaje) o všech subdodavatelích.</w:t>
      </w:r>
    </w:p>
    <w:p w:rsidR="00920D30" w:rsidRDefault="00920D30" w:rsidP="00CF04D3">
      <w:pPr>
        <w:pStyle w:val="Zkladntextodsazen22"/>
        <w:numPr>
          <w:ilvl w:val="1"/>
          <w:numId w:val="42"/>
        </w:numPr>
        <w:tabs>
          <w:tab w:val="clear" w:pos="567"/>
          <w:tab w:val="left" w:pos="-3828"/>
        </w:tabs>
        <w:spacing w:before="120" w:after="120"/>
        <w:ind w:left="567" w:hanging="567"/>
        <w:rPr>
          <w:rFonts w:cs="Arial"/>
          <w:i w:val="0"/>
          <w:sz w:val="20"/>
        </w:rPr>
      </w:pPr>
      <w:r w:rsidRPr="006F77EC">
        <w:rPr>
          <w:rFonts w:cs="Arial"/>
          <w:i w:val="0"/>
          <w:sz w:val="20"/>
        </w:rPr>
        <w:t xml:space="preserve">Zhotovitel je povinen zajistit, aby veškeré práce včetně zařízení a vyklizení staveniště provedli k tomu vhodní, odborně kvalifikovaní pracovníci. Zhotovitel odpovídá za chování osob provádějících dílo a za to, že bude mít pro své pracovníky veškerá potřebná úřední povolení a platná kvalifikační oprávnění pro provádění díla. </w:t>
      </w:r>
    </w:p>
    <w:p w:rsidR="00920D30" w:rsidRPr="006F77EC" w:rsidRDefault="00920D30" w:rsidP="00CF04D3">
      <w:pPr>
        <w:pStyle w:val="Zkladntextodsazen22"/>
        <w:numPr>
          <w:ilvl w:val="1"/>
          <w:numId w:val="42"/>
        </w:numPr>
        <w:tabs>
          <w:tab w:val="clear" w:pos="567"/>
          <w:tab w:val="left" w:pos="-3828"/>
        </w:tabs>
        <w:spacing w:before="120" w:after="120"/>
        <w:ind w:left="567" w:hanging="567"/>
        <w:rPr>
          <w:rFonts w:cs="Arial"/>
          <w:i w:val="0"/>
          <w:sz w:val="20"/>
        </w:rPr>
      </w:pPr>
      <w:r w:rsidRPr="006F77EC">
        <w:rPr>
          <w:rFonts w:cs="Arial"/>
          <w:i w:val="0"/>
          <w:sz w:val="20"/>
        </w:rPr>
        <w:t>Zhotovitel zaměstnávající zahraniční pracovníky je povinen pro tyto pracovníky vyřídit a mít v pořádku veškeré legislativní náležitosti dle právních předpisů ČR pro pobyt a práci na území ČR a doložit na vyžádání veškeré doklady objednateli. Zhotovitel je rovněž povinen na vyžádání objednatele prokázat, že tito zaměstnanci zcela porozuměli vnitřním předpisům objednatele platným ohledně vstupu, pohybu a provádění prací v areálu provozu objednatele.</w:t>
      </w:r>
    </w:p>
    <w:p w:rsidR="00920D30" w:rsidRPr="006F77EC" w:rsidRDefault="00920D30" w:rsidP="00CF04D3">
      <w:pPr>
        <w:pStyle w:val="Zkladntextodsazen22"/>
        <w:numPr>
          <w:ilvl w:val="1"/>
          <w:numId w:val="42"/>
        </w:numPr>
        <w:tabs>
          <w:tab w:val="clear" w:pos="567"/>
          <w:tab w:val="left" w:pos="-3828"/>
        </w:tabs>
        <w:spacing w:before="120" w:after="120"/>
        <w:ind w:left="567" w:hanging="567"/>
        <w:rPr>
          <w:rFonts w:cs="Arial"/>
          <w:i w:val="0"/>
          <w:sz w:val="20"/>
        </w:rPr>
      </w:pPr>
      <w:r w:rsidRPr="006F77EC">
        <w:rPr>
          <w:rFonts w:cs="Arial"/>
          <w:i w:val="0"/>
          <w:sz w:val="20"/>
        </w:rPr>
        <w:t xml:space="preserve">Zhotovitel je rovněž povinen zajistit, že zahraniční zaměstnanci zhotovitele a/nebo jeho subdodavatele absolvují proškolení v jejich jazyce o bezpečnostních předpisech a požární ochraně v souladu a </w:t>
      </w:r>
      <w:r>
        <w:rPr>
          <w:rFonts w:cs="Arial"/>
          <w:i w:val="0"/>
          <w:sz w:val="20"/>
        </w:rPr>
        <w:t xml:space="preserve">v </w:t>
      </w:r>
      <w:r w:rsidRPr="006F77EC">
        <w:rPr>
          <w:rFonts w:cs="Arial"/>
          <w:i w:val="0"/>
          <w:sz w:val="20"/>
        </w:rPr>
        <w:t xml:space="preserve">rozsahu vnitřní směrnice objednatele SB-GŘ-02 Povolení na práci. </w:t>
      </w:r>
      <w:r w:rsidRPr="006F77EC">
        <w:rPr>
          <w:rFonts w:cs="Arial"/>
          <w:i w:val="0"/>
          <w:sz w:val="20"/>
        </w:rPr>
        <w:lastRenderedPageBreak/>
        <w:t>Zhotovitel rovněž zajistí, aby v každé skupině pracovníků s cizí státní příslušností byl minimálně jeden pracovník schopný tlumočit, a to i v průběhu realizace samotných prací na díle.</w:t>
      </w:r>
    </w:p>
    <w:p w:rsidR="00920D30" w:rsidRDefault="00920D30" w:rsidP="00CF04D3">
      <w:pPr>
        <w:pStyle w:val="Zkladntextodsazen22"/>
        <w:numPr>
          <w:ilvl w:val="1"/>
          <w:numId w:val="42"/>
        </w:numPr>
        <w:tabs>
          <w:tab w:val="clear" w:pos="567"/>
          <w:tab w:val="left" w:pos="-3828"/>
        </w:tabs>
        <w:spacing w:before="120" w:after="120"/>
        <w:ind w:left="567" w:hanging="567"/>
        <w:rPr>
          <w:rFonts w:cs="Arial"/>
          <w:i w:val="0"/>
          <w:sz w:val="20"/>
        </w:rPr>
      </w:pPr>
      <w:r w:rsidRPr="006F77EC">
        <w:rPr>
          <w:rFonts w:cs="Arial"/>
          <w:i w:val="0"/>
          <w:sz w:val="20"/>
        </w:rPr>
        <w:t>Zhotovitel a/nebo jeho subdodavatel je povinen mít v místě plnění kopie dokladů prokazujících existenci pracovněprávních vztahů jejich zaměstnanců a dokladů, prokazujících oprávněnost pobytu zahraničních zaměstnanců na území ČR.</w:t>
      </w:r>
      <w:bookmarkStart w:id="5" w:name="_Ref343779536"/>
    </w:p>
    <w:p w:rsidR="00920D30" w:rsidRPr="006F77EC" w:rsidRDefault="00920D30" w:rsidP="00CF04D3">
      <w:pPr>
        <w:pStyle w:val="Zkladntextodsazen22"/>
        <w:numPr>
          <w:ilvl w:val="1"/>
          <w:numId w:val="42"/>
        </w:numPr>
        <w:tabs>
          <w:tab w:val="clear" w:pos="567"/>
          <w:tab w:val="left" w:pos="-3828"/>
        </w:tabs>
        <w:spacing w:before="120" w:after="120"/>
        <w:ind w:left="567" w:hanging="567"/>
        <w:rPr>
          <w:rFonts w:cs="Arial"/>
          <w:i w:val="0"/>
          <w:sz w:val="20"/>
        </w:rPr>
      </w:pPr>
      <w:r w:rsidRPr="006F77EC">
        <w:rPr>
          <w:rFonts w:cs="Arial"/>
          <w:i w:val="0"/>
          <w:sz w:val="20"/>
        </w:rPr>
        <w:t>Zhotovitel je povinen při provádění díla postupovat podle a zajistit dodržování:</w:t>
      </w:r>
      <w:bookmarkEnd w:id="5"/>
      <w:r w:rsidRPr="006F77EC">
        <w:rPr>
          <w:rFonts w:cs="Arial"/>
          <w:i w:val="0"/>
          <w:sz w:val="20"/>
        </w:rPr>
        <w:t xml:space="preserve"> </w:t>
      </w:r>
    </w:p>
    <w:p w:rsidR="00920D30" w:rsidRDefault="00920D30" w:rsidP="00920D30">
      <w:pPr>
        <w:widowControl w:val="0"/>
        <w:numPr>
          <w:ilvl w:val="0"/>
          <w:numId w:val="8"/>
        </w:numPr>
        <w:overflowPunct/>
        <w:autoSpaceDE/>
        <w:autoSpaceDN/>
        <w:adjustRightInd/>
        <w:spacing w:after="120"/>
        <w:ind w:left="1134" w:hanging="567"/>
        <w:jc w:val="both"/>
        <w:textAlignment w:val="auto"/>
        <w:rPr>
          <w:rFonts w:ascii="Arial" w:hAnsi="Arial" w:cs="Arial"/>
        </w:rPr>
      </w:pPr>
      <w:r w:rsidRPr="00820227">
        <w:rPr>
          <w:rFonts w:ascii="Arial" w:hAnsi="Arial" w:cs="Arial"/>
        </w:rPr>
        <w:t>obecně závazných právních předpisů, požárních předpisů a bezpečnostních předpisů</w:t>
      </w:r>
      <w:r>
        <w:rPr>
          <w:rFonts w:ascii="Arial" w:hAnsi="Arial" w:cs="Arial"/>
        </w:rPr>
        <w:t xml:space="preserve"> v jejich aktuálním účinném znění</w:t>
      </w:r>
      <w:r w:rsidRPr="00820227">
        <w:rPr>
          <w:rFonts w:ascii="Arial" w:hAnsi="Arial" w:cs="Arial"/>
        </w:rPr>
        <w:t>, zejména</w:t>
      </w:r>
      <w:r>
        <w:rPr>
          <w:rFonts w:ascii="Arial" w:hAnsi="Arial" w:cs="Arial"/>
        </w:rPr>
        <w:t>, nikoli však výlučně</w:t>
      </w:r>
      <w:r w:rsidRPr="00820227">
        <w:rPr>
          <w:rFonts w:ascii="Arial" w:hAnsi="Arial" w:cs="Arial"/>
        </w:rPr>
        <w:t>:</w:t>
      </w:r>
    </w:p>
    <w:p w:rsidR="00920D30" w:rsidRPr="00820227" w:rsidRDefault="00920D30" w:rsidP="00CF04D3">
      <w:pPr>
        <w:widowControl w:val="0"/>
        <w:numPr>
          <w:ilvl w:val="0"/>
          <w:numId w:val="15"/>
        </w:numPr>
        <w:overflowPunct/>
        <w:autoSpaceDE/>
        <w:autoSpaceDN/>
        <w:adjustRightInd/>
        <w:ind w:left="1418" w:hanging="284"/>
        <w:jc w:val="both"/>
        <w:textAlignment w:val="auto"/>
        <w:rPr>
          <w:rFonts w:ascii="Arial" w:hAnsi="Arial" w:cs="Arial"/>
        </w:rPr>
      </w:pPr>
      <w:r w:rsidRPr="00820227">
        <w:rPr>
          <w:rFonts w:ascii="Arial" w:hAnsi="Arial" w:cs="Arial"/>
        </w:rPr>
        <w:t xml:space="preserve">zákon č. 262/2006 Sb., zákoník práce, v platném znění, </w:t>
      </w:r>
    </w:p>
    <w:p w:rsidR="00920D30" w:rsidRPr="00820227" w:rsidRDefault="00920D30" w:rsidP="00CF04D3">
      <w:pPr>
        <w:widowControl w:val="0"/>
        <w:numPr>
          <w:ilvl w:val="0"/>
          <w:numId w:val="15"/>
        </w:numPr>
        <w:overflowPunct/>
        <w:autoSpaceDE/>
        <w:autoSpaceDN/>
        <w:adjustRightInd/>
        <w:ind w:left="1418" w:hanging="284"/>
        <w:jc w:val="both"/>
        <w:textAlignment w:val="auto"/>
        <w:rPr>
          <w:rFonts w:ascii="Arial" w:hAnsi="Arial" w:cs="Arial"/>
        </w:rPr>
      </w:pPr>
      <w:r w:rsidRPr="00820227">
        <w:rPr>
          <w:rFonts w:ascii="Arial" w:hAnsi="Arial" w:cs="Arial"/>
        </w:rPr>
        <w:t>zákon č. 309/2006 Sb., o zajištění dalších podmínek bezpečnosti a ochrany zdraví při práci, ve znění pozdějších předpisů, v platném znění,</w:t>
      </w:r>
    </w:p>
    <w:p w:rsidR="00920D30" w:rsidRPr="00820227" w:rsidRDefault="00920D30" w:rsidP="00CF04D3">
      <w:pPr>
        <w:widowControl w:val="0"/>
        <w:numPr>
          <w:ilvl w:val="0"/>
          <w:numId w:val="15"/>
        </w:numPr>
        <w:overflowPunct/>
        <w:autoSpaceDE/>
        <w:autoSpaceDN/>
        <w:adjustRightInd/>
        <w:ind w:left="1418" w:hanging="284"/>
        <w:jc w:val="both"/>
        <w:textAlignment w:val="auto"/>
        <w:rPr>
          <w:rFonts w:ascii="Arial" w:hAnsi="Arial" w:cs="Arial"/>
        </w:rPr>
      </w:pPr>
      <w:r>
        <w:rPr>
          <w:rFonts w:ascii="Arial" w:hAnsi="Arial" w:cs="Arial"/>
        </w:rPr>
        <w:t>n</w:t>
      </w:r>
      <w:r w:rsidRPr="00820227">
        <w:rPr>
          <w:rFonts w:ascii="Arial" w:hAnsi="Arial" w:cs="Arial"/>
        </w:rPr>
        <w:t>ařízení vlády č. 591/2006 Sb., o bližších minimálních požadavcích na bezpečnost a</w:t>
      </w:r>
      <w:r>
        <w:rPr>
          <w:rFonts w:ascii="Arial" w:hAnsi="Arial" w:cs="Arial"/>
        </w:rPr>
        <w:t> </w:t>
      </w:r>
      <w:r w:rsidRPr="00820227">
        <w:rPr>
          <w:rFonts w:ascii="Arial" w:hAnsi="Arial" w:cs="Arial"/>
        </w:rPr>
        <w:t>ochranu zdraví při práci na staveništích, v platném znění,</w:t>
      </w:r>
    </w:p>
    <w:p w:rsidR="00920D30" w:rsidRPr="00820227" w:rsidRDefault="00920D30" w:rsidP="00CF04D3">
      <w:pPr>
        <w:widowControl w:val="0"/>
        <w:numPr>
          <w:ilvl w:val="0"/>
          <w:numId w:val="15"/>
        </w:numPr>
        <w:overflowPunct/>
        <w:autoSpaceDE/>
        <w:autoSpaceDN/>
        <w:adjustRightInd/>
        <w:ind w:left="1418" w:hanging="284"/>
        <w:jc w:val="both"/>
        <w:textAlignment w:val="auto"/>
        <w:rPr>
          <w:rFonts w:ascii="Arial" w:hAnsi="Arial" w:cs="Arial"/>
        </w:rPr>
      </w:pPr>
      <w:r>
        <w:rPr>
          <w:rFonts w:ascii="Arial" w:hAnsi="Arial" w:cs="Arial"/>
        </w:rPr>
        <w:t>n</w:t>
      </w:r>
      <w:r w:rsidRPr="00820227">
        <w:rPr>
          <w:rFonts w:ascii="Arial" w:hAnsi="Arial" w:cs="Arial"/>
        </w:rPr>
        <w:t>ařízení vlády č. 362/2005 Sb., o bližších požadavcích na bezpečnost a ochranu zdraví při práci na pracovištích s nebezpečím pádu z výšky nebo do hloubky, v platném znění,</w:t>
      </w:r>
    </w:p>
    <w:p w:rsidR="00920D30" w:rsidRPr="00820227" w:rsidRDefault="00920D30" w:rsidP="00CF04D3">
      <w:pPr>
        <w:widowControl w:val="0"/>
        <w:numPr>
          <w:ilvl w:val="0"/>
          <w:numId w:val="15"/>
        </w:numPr>
        <w:overflowPunct/>
        <w:autoSpaceDE/>
        <w:autoSpaceDN/>
        <w:adjustRightInd/>
        <w:ind w:left="1418" w:hanging="284"/>
        <w:jc w:val="both"/>
        <w:textAlignment w:val="auto"/>
        <w:rPr>
          <w:rFonts w:ascii="Arial" w:hAnsi="Arial" w:cs="Arial"/>
        </w:rPr>
      </w:pPr>
      <w:r>
        <w:rPr>
          <w:rFonts w:ascii="Arial" w:hAnsi="Arial" w:cs="Arial"/>
        </w:rPr>
        <w:t>n</w:t>
      </w:r>
      <w:r w:rsidRPr="00820227">
        <w:rPr>
          <w:rFonts w:ascii="Arial" w:hAnsi="Arial" w:cs="Arial"/>
        </w:rPr>
        <w:t>ařízení vlády č. 406/2004 Sb., o bližších požadavcích na zajištění bezpečnosti a</w:t>
      </w:r>
      <w:r>
        <w:rPr>
          <w:rFonts w:ascii="Arial" w:hAnsi="Arial" w:cs="Arial"/>
        </w:rPr>
        <w:t> </w:t>
      </w:r>
      <w:r w:rsidRPr="00820227">
        <w:rPr>
          <w:rFonts w:ascii="Arial" w:hAnsi="Arial" w:cs="Arial"/>
        </w:rPr>
        <w:t>ochrany zdraví při práci v prostředí s nebezpečím výbuchu, v platném znění,</w:t>
      </w:r>
    </w:p>
    <w:p w:rsidR="00920D30" w:rsidRPr="00820227" w:rsidRDefault="00920D30" w:rsidP="00CF04D3">
      <w:pPr>
        <w:widowControl w:val="0"/>
        <w:numPr>
          <w:ilvl w:val="0"/>
          <w:numId w:val="15"/>
        </w:numPr>
        <w:overflowPunct/>
        <w:autoSpaceDE/>
        <w:autoSpaceDN/>
        <w:adjustRightInd/>
        <w:ind w:left="1418" w:hanging="284"/>
        <w:jc w:val="both"/>
        <w:textAlignment w:val="auto"/>
        <w:rPr>
          <w:rFonts w:ascii="Arial" w:hAnsi="Arial" w:cs="Arial"/>
        </w:rPr>
      </w:pPr>
      <w:r>
        <w:rPr>
          <w:rFonts w:ascii="Arial" w:hAnsi="Arial" w:cs="Arial"/>
        </w:rPr>
        <w:t>n</w:t>
      </w:r>
      <w:r w:rsidRPr="00820227">
        <w:rPr>
          <w:rFonts w:ascii="Arial" w:hAnsi="Arial" w:cs="Arial"/>
        </w:rPr>
        <w:t>ařízení vlády č. 23/2003 Sb., kterým se stanoví technické požadavky na zařízení a</w:t>
      </w:r>
      <w:r>
        <w:rPr>
          <w:rFonts w:ascii="Arial" w:hAnsi="Arial" w:cs="Arial"/>
        </w:rPr>
        <w:t> </w:t>
      </w:r>
      <w:r w:rsidRPr="00820227">
        <w:rPr>
          <w:rFonts w:ascii="Arial" w:hAnsi="Arial" w:cs="Arial"/>
        </w:rPr>
        <w:t>ochranné systémy určené pro použití v prostředí s nebezpečím výbuchu, v platném znění,</w:t>
      </w:r>
    </w:p>
    <w:p w:rsidR="00920D30" w:rsidRPr="00820227" w:rsidRDefault="00920D30" w:rsidP="00CF04D3">
      <w:pPr>
        <w:widowControl w:val="0"/>
        <w:numPr>
          <w:ilvl w:val="0"/>
          <w:numId w:val="15"/>
        </w:numPr>
        <w:overflowPunct/>
        <w:autoSpaceDE/>
        <w:autoSpaceDN/>
        <w:adjustRightInd/>
        <w:ind w:left="1418" w:hanging="284"/>
        <w:jc w:val="both"/>
        <w:textAlignment w:val="auto"/>
        <w:rPr>
          <w:rFonts w:ascii="Arial" w:hAnsi="Arial" w:cs="Arial"/>
          <w:bCs/>
        </w:rPr>
      </w:pPr>
      <w:r>
        <w:rPr>
          <w:rFonts w:ascii="Arial" w:hAnsi="Arial" w:cs="Arial"/>
        </w:rPr>
        <w:t>n</w:t>
      </w:r>
      <w:r w:rsidRPr="00820227">
        <w:rPr>
          <w:rFonts w:ascii="Arial" w:hAnsi="Arial" w:cs="Arial"/>
        </w:rPr>
        <w:t>ařízení vlády č. 201/2010 Sb., o způsobu evidence úrazů, hlášení a zasílání záznamu o</w:t>
      </w:r>
      <w:r>
        <w:rPr>
          <w:rFonts w:ascii="Arial" w:hAnsi="Arial" w:cs="Arial"/>
        </w:rPr>
        <w:t> </w:t>
      </w:r>
      <w:r w:rsidRPr="00820227">
        <w:rPr>
          <w:rFonts w:ascii="Arial" w:hAnsi="Arial" w:cs="Arial"/>
        </w:rPr>
        <w:t>úrazu, v platném znění,</w:t>
      </w:r>
    </w:p>
    <w:p w:rsidR="00920D30" w:rsidRPr="00820227" w:rsidRDefault="00920D30" w:rsidP="00CF04D3">
      <w:pPr>
        <w:widowControl w:val="0"/>
        <w:numPr>
          <w:ilvl w:val="0"/>
          <w:numId w:val="15"/>
        </w:numPr>
        <w:overflowPunct/>
        <w:autoSpaceDE/>
        <w:autoSpaceDN/>
        <w:adjustRightInd/>
        <w:ind w:left="1418" w:hanging="284"/>
        <w:jc w:val="both"/>
        <w:textAlignment w:val="auto"/>
        <w:rPr>
          <w:rFonts w:ascii="Arial" w:hAnsi="Arial" w:cs="Arial"/>
          <w:bCs/>
        </w:rPr>
      </w:pPr>
      <w:r>
        <w:rPr>
          <w:rFonts w:ascii="Arial" w:hAnsi="Arial" w:cs="Arial"/>
        </w:rPr>
        <w:t>n</w:t>
      </w:r>
      <w:r w:rsidRPr="00820227">
        <w:rPr>
          <w:rFonts w:ascii="Arial" w:hAnsi="Arial" w:cs="Arial"/>
        </w:rPr>
        <w:t>ařízení vlády č. 495/2001 Sb., kterým se stanoví rozsah a bližší podmínky poskytování osobních ochranných pracovních prostředků, mycích, čisticích a</w:t>
      </w:r>
      <w:r>
        <w:rPr>
          <w:rFonts w:ascii="Arial" w:hAnsi="Arial" w:cs="Arial"/>
        </w:rPr>
        <w:t> </w:t>
      </w:r>
      <w:r w:rsidRPr="00820227">
        <w:rPr>
          <w:rFonts w:ascii="Arial" w:hAnsi="Arial" w:cs="Arial"/>
        </w:rPr>
        <w:t>dezinfekčních prostředků,</w:t>
      </w:r>
    </w:p>
    <w:p w:rsidR="00920D30" w:rsidRPr="00820227" w:rsidRDefault="00920D30" w:rsidP="00CF04D3">
      <w:pPr>
        <w:widowControl w:val="0"/>
        <w:numPr>
          <w:ilvl w:val="0"/>
          <w:numId w:val="15"/>
        </w:numPr>
        <w:overflowPunct/>
        <w:autoSpaceDE/>
        <w:autoSpaceDN/>
        <w:adjustRightInd/>
        <w:ind w:left="1418" w:hanging="284"/>
        <w:jc w:val="both"/>
        <w:textAlignment w:val="auto"/>
        <w:rPr>
          <w:rFonts w:ascii="Arial" w:hAnsi="Arial" w:cs="Arial"/>
        </w:rPr>
      </w:pPr>
      <w:r>
        <w:rPr>
          <w:rFonts w:ascii="Arial" w:hAnsi="Arial" w:cs="Arial"/>
        </w:rPr>
        <w:t>n</w:t>
      </w:r>
      <w:r w:rsidRPr="00820227">
        <w:rPr>
          <w:rFonts w:ascii="Arial" w:hAnsi="Arial" w:cs="Arial"/>
        </w:rPr>
        <w:t>ařízení vlády č. 378/2001 Sb., kterým se stanoví bližší požadavky na bezpečný provoz a</w:t>
      </w:r>
      <w:r>
        <w:rPr>
          <w:rFonts w:ascii="Arial" w:hAnsi="Arial" w:cs="Arial"/>
        </w:rPr>
        <w:t> </w:t>
      </w:r>
      <w:r w:rsidRPr="00820227">
        <w:rPr>
          <w:rFonts w:ascii="Arial" w:hAnsi="Arial" w:cs="Arial"/>
        </w:rPr>
        <w:t>používání strojů, technických zařízení, přístrojů a nářadí, v platném znění,</w:t>
      </w:r>
    </w:p>
    <w:p w:rsidR="00920D30" w:rsidRPr="00820227" w:rsidRDefault="00920D30" w:rsidP="00CF04D3">
      <w:pPr>
        <w:widowControl w:val="0"/>
        <w:numPr>
          <w:ilvl w:val="0"/>
          <w:numId w:val="15"/>
        </w:numPr>
        <w:overflowPunct/>
        <w:autoSpaceDE/>
        <w:autoSpaceDN/>
        <w:adjustRightInd/>
        <w:ind w:left="1418" w:hanging="284"/>
        <w:jc w:val="both"/>
        <w:textAlignment w:val="auto"/>
        <w:rPr>
          <w:rFonts w:ascii="Arial" w:hAnsi="Arial" w:cs="Arial"/>
        </w:rPr>
      </w:pPr>
      <w:r w:rsidRPr="00820227">
        <w:rPr>
          <w:rFonts w:ascii="Arial" w:hAnsi="Arial" w:cs="Arial"/>
        </w:rPr>
        <w:t xml:space="preserve">zákon č. 258/2000 Sb., o ochraně veřejného zdraví a o změně některých souvisejících zákonů, v platném znění, </w:t>
      </w:r>
    </w:p>
    <w:p w:rsidR="00920D30" w:rsidRPr="00820227" w:rsidRDefault="00920D30" w:rsidP="00CF04D3">
      <w:pPr>
        <w:widowControl w:val="0"/>
        <w:numPr>
          <w:ilvl w:val="0"/>
          <w:numId w:val="15"/>
        </w:numPr>
        <w:overflowPunct/>
        <w:autoSpaceDE/>
        <w:autoSpaceDN/>
        <w:adjustRightInd/>
        <w:ind w:left="1418" w:hanging="284"/>
        <w:jc w:val="both"/>
        <w:textAlignment w:val="auto"/>
        <w:rPr>
          <w:rFonts w:ascii="Arial" w:hAnsi="Arial" w:cs="Arial"/>
        </w:rPr>
      </w:pPr>
      <w:r w:rsidRPr="00820227">
        <w:rPr>
          <w:rFonts w:ascii="Arial" w:hAnsi="Arial" w:cs="Arial"/>
        </w:rPr>
        <w:t xml:space="preserve">zákon č. 251/2005 Sb., o inspekci práce, v platném znění, </w:t>
      </w:r>
    </w:p>
    <w:p w:rsidR="00920D30" w:rsidRPr="00820227" w:rsidRDefault="00920D30" w:rsidP="00CF04D3">
      <w:pPr>
        <w:widowControl w:val="0"/>
        <w:numPr>
          <w:ilvl w:val="0"/>
          <w:numId w:val="15"/>
        </w:numPr>
        <w:overflowPunct/>
        <w:autoSpaceDE/>
        <w:autoSpaceDN/>
        <w:adjustRightInd/>
        <w:ind w:left="1418" w:hanging="284"/>
        <w:jc w:val="both"/>
        <w:textAlignment w:val="auto"/>
        <w:rPr>
          <w:rFonts w:ascii="Arial" w:hAnsi="Arial" w:cs="Arial"/>
        </w:rPr>
      </w:pPr>
      <w:r w:rsidRPr="00820227">
        <w:rPr>
          <w:rFonts w:ascii="Arial" w:hAnsi="Arial" w:cs="Arial"/>
        </w:rPr>
        <w:t xml:space="preserve">zákon č. 133/1985 Sb., o požární ochraně, v platném znění, </w:t>
      </w:r>
    </w:p>
    <w:p w:rsidR="00920D30" w:rsidRPr="00820227" w:rsidRDefault="00920D30" w:rsidP="00CF04D3">
      <w:pPr>
        <w:widowControl w:val="0"/>
        <w:numPr>
          <w:ilvl w:val="0"/>
          <w:numId w:val="15"/>
        </w:numPr>
        <w:overflowPunct/>
        <w:autoSpaceDE/>
        <w:autoSpaceDN/>
        <w:adjustRightInd/>
        <w:ind w:left="1418" w:hanging="284"/>
        <w:jc w:val="both"/>
        <w:textAlignment w:val="auto"/>
        <w:rPr>
          <w:rFonts w:ascii="Arial" w:hAnsi="Arial" w:cs="Arial"/>
        </w:rPr>
      </w:pPr>
      <w:r>
        <w:rPr>
          <w:rFonts w:ascii="Arial" w:hAnsi="Arial" w:cs="Arial"/>
        </w:rPr>
        <w:t>v</w:t>
      </w:r>
      <w:r w:rsidRPr="00820227">
        <w:rPr>
          <w:rFonts w:ascii="Arial" w:hAnsi="Arial" w:cs="Arial"/>
        </w:rPr>
        <w:t>yhláška Ministerstva vnitra č. 246/2001 Sb., o stanovení podmínek požární bezpečnosti a výkonu státního požárního dozoru (vyhláška o požární prevenci), v platném znění,</w:t>
      </w:r>
    </w:p>
    <w:p w:rsidR="00920D30" w:rsidRPr="00820227" w:rsidRDefault="00920D30" w:rsidP="00CF04D3">
      <w:pPr>
        <w:widowControl w:val="0"/>
        <w:numPr>
          <w:ilvl w:val="0"/>
          <w:numId w:val="15"/>
        </w:numPr>
        <w:overflowPunct/>
        <w:autoSpaceDE/>
        <w:autoSpaceDN/>
        <w:adjustRightInd/>
        <w:ind w:left="1418" w:hanging="284"/>
        <w:jc w:val="both"/>
        <w:textAlignment w:val="auto"/>
        <w:rPr>
          <w:rFonts w:ascii="Arial" w:hAnsi="Arial" w:cs="Arial"/>
        </w:rPr>
      </w:pPr>
      <w:r>
        <w:rPr>
          <w:rFonts w:ascii="Arial" w:hAnsi="Arial" w:cs="Arial"/>
        </w:rPr>
        <w:t>v</w:t>
      </w:r>
      <w:r w:rsidRPr="00820227">
        <w:rPr>
          <w:rFonts w:ascii="Arial" w:hAnsi="Arial" w:cs="Arial"/>
        </w:rPr>
        <w:t xml:space="preserve">yhláška Českého úřadu bezpečnosti práce a Českého báňského úřadu č. 50/1978 Sb., o odborné způsobilosti v elektrotechnice, v platném znění, </w:t>
      </w:r>
    </w:p>
    <w:p w:rsidR="00920D30" w:rsidRPr="00820227" w:rsidRDefault="00920D30" w:rsidP="00CF04D3">
      <w:pPr>
        <w:widowControl w:val="0"/>
        <w:numPr>
          <w:ilvl w:val="0"/>
          <w:numId w:val="15"/>
        </w:numPr>
        <w:overflowPunct/>
        <w:autoSpaceDE/>
        <w:autoSpaceDN/>
        <w:adjustRightInd/>
        <w:ind w:left="1418" w:hanging="284"/>
        <w:jc w:val="both"/>
        <w:textAlignment w:val="auto"/>
        <w:rPr>
          <w:rFonts w:ascii="Arial" w:hAnsi="Arial" w:cs="Arial"/>
        </w:rPr>
      </w:pPr>
      <w:r>
        <w:rPr>
          <w:rFonts w:ascii="Arial" w:hAnsi="Arial" w:cs="Arial"/>
        </w:rPr>
        <w:t>v</w:t>
      </w:r>
      <w:r w:rsidRPr="00820227">
        <w:rPr>
          <w:rFonts w:ascii="Arial" w:hAnsi="Arial" w:cs="Arial"/>
        </w:rPr>
        <w:t xml:space="preserve">yhláška Ministerstva vnitra č. 87/2000 Sb., kterou se stanoví podmínky požární bezpečnosti při svařování a nahřívání živic v tavných nádobách, v platném znění, </w:t>
      </w:r>
    </w:p>
    <w:p w:rsidR="00920D30" w:rsidRPr="00820227" w:rsidRDefault="00920D30" w:rsidP="00CF04D3">
      <w:pPr>
        <w:widowControl w:val="0"/>
        <w:numPr>
          <w:ilvl w:val="0"/>
          <w:numId w:val="15"/>
        </w:numPr>
        <w:overflowPunct/>
        <w:autoSpaceDE/>
        <w:autoSpaceDN/>
        <w:adjustRightInd/>
        <w:spacing w:after="120"/>
        <w:ind w:left="1418" w:hanging="284"/>
        <w:jc w:val="both"/>
        <w:textAlignment w:val="auto"/>
        <w:rPr>
          <w:rFonts w:ascii="Arial" w:hAnsi="Arial" w:cs="Arial"/>
        </w:rPr>
      </w:pPr>
      <w:r>
        <w:rPr>
          <w:rFonts w:ascii="Arial" w:hAnsi="Arial" w:cs="Arial"/>
        </w:rPr>
        <w:t>n</w:t>
      </w:r>
      <w:r w:rsidRPr="00820227">
        <w:rPr>
          <w:rFonts w:ascii="Arial" w:hAnsi="Arial" w:cs="Arial"/>
        </w:rPr>
        <w:t>ařízení vlády č. 361/2007 Sb., kterým se stanoví podmínky ochrany při práci, v platném znění</w:t>
      </w:r>
      <w:r>
        <w:rPr>
          <w:rFonts w:ascii="Arial" w:hAnsi="Arial" w:cs="Arial"/>
        </w:rPr>
        <w:t>;</w:t>
      </w:r>
    </w:p>
    <w:p w:rsidR="00920D30" w:rsidRDefault="00920D30" w:rsidP="00920D30">
      <w:pPr>
        <w:widowControl w:val="0"/>
        <w:numPr>
          <w:ilvl w:val="0"/>
          <w:numId w:val="8"/>
        </w:numPr>
        <w:overflowPunct/>
        <w:autoSpaceDE/>
        <w:autoSpaceDN/>
        <w:adjustRightInd/>
        <w:spacing w:after="120"/>
        <w:ind w:left="1134" w:hanging="567"/>
        <w:jc w:val="both"/>
        <w:textAlignment w:val="auto"/>
        <w:rPr>
          <w:rFonts w:ascii="Arial" w:hAnsi="Arial" w:cs="Arial"/>
        </w:rPr>
      </w:pPr>
      <w:r w:rsidRPr="00820227">
        <w:rPr>
          <w:rFonts w:ascii="Arial" w:hAnsi="Arial" w:cs="Arial"/>
        </w:rPr>
        <w:t>platných českých technických norem anebo EN norem</w:t>
      </w:r>
      <w:r>
        <w:rPr>
          <w:rFonts w:ascii="Arial" w:hAnsi="Arial" w:cs="Arial"/>
        </w:rPr>
        <w:t>,</w:t>
      </w:r>
    </w:p>
    <w:p w:rsidR="00920D30" w:rsidRDefault="00920D30" w:rsidP="00920D30">
      <w:pPr>
        <w:widowControl w:val="0"/>
        <w:numPr>
          <w:ilvl w:val="0"/>
          <w:numId w:val="8"/>
        </w:numPr>
        <w:overflowPunct/>
        <w:autoSpaceDE/>
        <w:autoSpaceDN/>
        <w:adjustRightInd/>
        <w:spacing w:after="120"/>
        <w:ind w:left="1134" w:hanging="567"/>
        <w:jc w:val="both"/>
        <w:textAlignment w:val="auto"/>
        <w:rPr>
          <w:rFonts w:ascii="Arial" w:hAnsi="Arial" w:cs="Arial"/>
        </w:rPr>
      </w:pPr>
      <w:r w:rsidRPr="00820227">
        <w:rPr>
          <w:rFonts w:ascii="Arial" w:hAnsi="Arial" w:cs="Arial"/>
        </w:rPr>
        <w:t>veškerých obecně závazných předpisů na ochranu životního prostředí</w:t>
      </w:r>
      <w:r>
        <w:rPr>
          <w:rFonts w:ascii="Arial" w:hAnsi="Arial" w:cs="Arial"/>
        </w:rPr>
        <w:t>,</w:t>
      </w:r>
    </w:p>
    <w:p w:rsidR="00920D30" w:rsidRDefault="00920D30" w:rsidP="00920D30">
      <w:pPr>
        <w:widowControl w:val="0"/>
        <w:numPr>
          <w:ilvl w:val="0"/>
          <w:numId w:val="8"/>
        </w:numPr>
        <w:overflowPunct/>
        <w:autoSpaceDE/>
        <w:autoSpaceDN/>
        <w:adjustRightInd/>
        <w:spacing w:after="120"/>
        <w:ind w:left="1134" w:hanging="567"/>
        <w:jc w:val="both"/>
        <w:textAlignment w:val="auto"/>
        <w:rPr>
          <w:rFonts w:ascii="Arial" w:hAnsi="Arial" w:cs="Arial"/>
        </w:rPr>
      </w:pPr>
      <w:r w:rsidRPr="00820227">
        <w:rPr>
          <w:rFonts w:ascii="Arial" w:hAnsi="Arial" w:cs="Arial"/>
        </w:rPr>
        <w:t>veškerých právních předpisů v oblasti nakládání s odpady, vést evidenci a v případě potřeby na vyžádání doložit, že plní právní předpisy v oblasti nakládání s</w:t>
      </w:r>
      <w:r>
        <w:rPr>
          <w:rFonts w:ascii="Arial" w:hAnsi="Arial" w:cs="Arial"/>
        </w:rPr>
        <w:t> </w:t>
      </w:r>
      <w:r w:rsidRPr="00820227">
        <w:rPr>
          <w:rFonts w:ascii="Arial" w:hAnsi="Arial" w:cs="Arial"/>
        </w:rPr>
        <w:t>odpady</w:t>
      </w:r>
      <w:r>
        <w:rPr>
          <w:rFonts w:ascii="Arial" w:hAnsi="Arial" w:cs="Arial"/>
        </w:rPr>
        <w:t>,</w:t>
      </w:r>
    </w:p>
    <w:p w:rsidR="00920D30" w:rsidRPr="00ED6259" w:rsidRDefault="00920D30" w:rsidP="00920D30">
      <w:pPr>
        <w:widowControl w:val="0"/>
        <w:numPr>
          <w:ilvl w:val="0"/>
          <w:numId w:val="8"/>
        </w:numPr>
        <w:overflowPunct/>
        <w:autoSpaceDE/>
        <w:autoSpaceDN/>
        <w:adjustRightInd/>
        <w:spacing w:after="120"/>
        <w:ind w:left="1134" w:hanging="567"/>
        <w:jc w:val="both"/>
        <w:textAlignment w:val="auto"/>
        <w:rPr>
          <w:rFonts w:ascii="Arial" w:hAnsi="Arial" w:cs="Arial"/>
        </w:rPr>
      </w:pPr>
      <w:r w:rsidRPr="00ED6259">
        <w:rPr>
          <w:rFonts w:ascii="Arial" w:hAnsi="Arial" w:cs="Arial"/>
        </w:rPr>
        <w:t>vnitřních předpisů objednatele:</w:t>
      </w:r>
    </w:p>
    <w:p w:rsidR="00ED6259" w:rsidRPr="00ED6259" w:rsidRDefault="00ED6259" w:rsidP="00ED6259">
      <w:pPr>
        <w:pStyle w:val="Odstavecseseznamem"/>
        <w:numPr>
          <w:ilvl w:val="0"/>
          <w:numId w:val="9"/>
        </w:numPr>
        <w:overflowPunct/>
        <w:autoSpaceDE/>
        <w:autoSpaceDN/>
        <w:adjustRightInd/>
        <w:spacing w:before="120" w:after="120"/>
        <w:ind w:left="1434" w:hanging="357"/>
        <w:contextualSpacing w:val="0"/>
        <w:jc w:val="both"/>
        <w:textAlignment w:val="auto"/>
        <w:rPr>
          <w:rFonts w:ascii="Arial" w:hAnsi="Arial" w:cs="Arial"/>
          <w:bCs/>
        </w:rPr>
      </w:pPr>
      <w:r w:rsidRPr="00ED6259">
        <w:rPr>
          <w:rFonts w:ascii="Arial" w:hAnsi="Arial" w:cs="Arial"/>
          <w:bCs/>
        </w:rPr>
        <w:t xml:space="preserve">SB-GŘ-50 Všeobecný bezpečnostní předpis MERO ČR, a.s., který je zveřejněn na webových stránkách objednatele </w:t>
      </w:r>
      <w:hyperlink r:id="rId10" w:history="1">
        <w:r w:rsidRPr="00ED6259">
          <w:rPr>
            <w:rFonts w:ascii="Arial" w:hAnsi="Arial" w:cs="Arial"/>
            <w:bCs/>
          </w:rPr>
          <w:t>http://www.mero.cz/dokumenty-ke-stazeni/ bezpečnostní předpisy</w:t>
        </w:r>
      </w:hyperlink>
      <w:r w:rsidRPr="00ED6259">
        <w:rPr>
          <w:rFonts w:ascii="Arial" w:hAnsi="Arial" w:cs="Arial"/>
          <w:bCs/>
        </w:rPr>
        <w:t>,</w:t>
      </w:r>
    </w:p>
    <w:p w:rsidR="00ED6259" w:rsidRPr="00ED6259" w:rsidRDefault="00ED6259" w:rsidP="00ED6259">
      <w:pPr>
        <w:pStyle w:val="Odstavecseseznamem"/>
        <w:numPr>
          <w:ilvl w:val="0"/>
          <w:numId w:val="9"/>
        </w:numPr>
        <w:overflowPunct/>
        <w:autoSpaceDE/>
        <w:autoSpaceDN/>
        <w:adjustRightInd/>
        <w:spacing w:before="120" w:after="120"/>
        <w:ind w:left="1434" w:hanging="357"/>
        <w:contextualSpacing w:val="0"/>
        <w:jc w:val="both"/>
        <w:textAlignment w:val="auto"/>
        <w:rPr>
          <w:rFonts w:ascii="Arial" w:hAnsi="Arial" w:cs="Arial"/>
          <w:bCs/>
        </w:rPr>
      </w:pPr>
      <w:r w:rsidRPr="00ED6259">
        <w:rPr>
          <w:rFonts w:ascii="Arial" w:hAnsi="Arial" w:cs="Arial"/>
          <w:bCs/>
        </w:rPr>
        <w:t xml:space="preserve">SB-GŘ-02 Povolení na práci (vč. přílohy č. 6 – Technologický postup) pro dodavatele stavby v objektech MERO ČR, a.s. a na trasách ropovodů, který je zveřejněn na webových stránkách objednatele </w:t>
      </w:r>
      <w:hyperlink r:id="rId11" w:history="1">
        <w:r w:rsidRPr="00ED6259">
          <w:rPr>
            <w:rFonts w:ascii="Arial" w:hAnsi="Arial" w:cs="Arial"/>
            <w:bCs/>
          </w:rPr>
          <w:t>http://www.mero.cz/dokumenty-ke-stazeni/ bezpečnostní předpisy</w:t>
        </w:r>
      </w:hyperlink>
      <w:r w:rsidRPr="00ED6259">
        <w:rPr>
          <w:rFonts w:ascii="Arial" w:hAnsi="Arial" w:cs="Arial"/>
          <w:bCs/>
        </w:rPr>
        <w:t>,</w:t>
      </w:r>
    </w:p>
    <w:p w:rsidR="00ED6259" w:rsidRPr="00ED6259" w:rsidRDefault="00ED6259" w:rsidP="00ED6259">
      <w:pPr>
        <w:pStyle w:val="Odstavecseseznamem"/>
        <w:numPr>
          <w:ilvl w:val="0"/>
          <w:numId w:val="9"/>
        </w:numPr>
        <w:overflowPunct/>
        <w:autoSpaceDE/>
        <w:autoSpaceDN/>
        <w:adjustRightInd/>
        <w:spacing w:before="120" w:after="120"/>
        <w:ind w:left="1434" w:hanging="357"/>
        <w:contextualSpacing w:val="0"/>
        <w:jc w:val="both"/>
        <w:textAlignment w:val="auto"/>
        <w:rPr>
          <w:rFonts w:ascii="Arial" w:hAnsi="Arial" w:cs="Arial"/>
          <w:bCs/>
        </w:rPr>
      </w:pPr>
      <w:r w:rsidRPr="00ED6259">
        <w:rPr>
          <w:rFonts w:ascii="Arial" w:hAnsi="Arial" w:cs="Arial"/>
          <w:bCs/>
        </w:rPr>
        <w:lastRenderedPageBreak/>
        <w:t xml:space="preserve">Pravidla pro výkresovou dokumentaci v platném znění, která jsou zveřejněna na webových stránkách objednatele </w:t>
      </w:r>
      <w:hyperlink r:id="rId12" w:history="1">
        <w:r w:rsidRPr="00ED6259">
          <w:rPr>
            <w:rFonts w:ascii="Arial" w:hAnsi="Arial" w:cs="Arial"/>
            <w:bCs/>
          </w:rPr>
          <w:t>http://www.mero.cz/dokumenty-ke-stazeni/</w:t>
        </w:r>
      </w:hyperlink>
      <w:r>
        <w:rPr>
          <w:rFonts w:ascii="Arial" w:hAnsi="Arial" w:cs="Arial"/>
          <w:bCs/>
        </w:rPr>
        <w:t>,</w:t>
      </w:r>
    </w:p>
    <w:p w:rsidR="00920D30" w:rsidRPr="00ED6259" w:rsidRDefault="00ED6259" w:rsidP="00ED6259">
      <w:pPr>
        <w:pStyle w:val="Odstavecseseznamem"/>
        <w:widowControl w:val="0"/>
        <w:numPr>
          <w:ilvl w:val="0"/>
          <w:numId w:val="9"/>
        </w:numPr>
        <w:overflowPunct/>
        <w:autoSpaceDE/>
        <w:autoSpaceDN/>
        <w:adjustRightInd/>
        <w:spacing w:before="120" w:after="120"/>
        <w:ind w:left="1434" w:hanging="357"/>
        <w:contextualSpacing w:val="0"/>
        <w:jc w:val="both"/>
        <w:textAlignment w:val="auto"/>
        <w:rPr>
          <w:rFonts w:ascii="Arial" w:hAnsi="Arial" w:cs="Arial"/>
        </w:rPr>
      </w:pPr>
      <w:r w:rsidRPr="00ED6259">
        <w:rPr>
          <w:rFonts w:ascii="Arial" w:hAnsi="Arial" w:cs="Arial"/>
          <w:bCs/>
        </w:rPr>
        <w:t>SB-GŘ-50-80007 Technické podmínky a bezpečnostní předpis pro práci v ochranném pásmu ropovodu IKL a ropovodu Družba, který je zveřejněn na webových stránkách objednatele na adrese http://</w:t>
      </w:r>
      <w:proofErr w:type="gramStart"/>
      <w:r w:rsidRPr="00ED6259">
        <w:rPr>
          <w:rFonts w:ascii="Arial" w:hAnsi="Arial" w:cs="Arial"/>
          <w:bCs/>
        </w:rPr>
        <w:t>www</w:t>
      </w:r>
      <w:proofErr w:type="gramEnd"/>
      <w:r w:rsidRPr="00ED6259">
        <w:rPr>
          <w:rFonts w:ascii="Arial" w:hAnsi="Arial" w:cs="Arial"/>
          <w:bCs/>
        </w:rPr>
        <w:t>.</w:t>
      </w:r>
      <w:proofErr w:type="gramStart"/>
      <w:r w:rsidRPr="00ED6259">
        <w:rPr>
          <w:rFonts w:ascii="Arial" w:hAnsi="Arial" w:cs="Arial"/>
          <w:bCs/>
        </w:rPr>
        <w:t>mero</w:t>
      </w:r>
      <w:proofErr w:type="gramEnd"/>
      <w:r w:rsidRPr="00ED6259">
        <w:rPr>
          <w:rFonts w:ascii="Arial" w:hAnsi="Arial" w:cs="Arial"/>
          <w:bCs/>
        </w:rPr>
        <w:t xml:space="preserve">.cz/dokumenty-ke-stazeni/.  </w:t>
      </w:r>
      <w:r w:rsidR="00920D30" w:rsidRPr="00ED6259">
        <w:rPr>
          <w:rFonts w:ascii="Arial" w:hAnsi="Arial" w:cs="Arial"/>
        </w:rPr>
        <w:t xml:space="preserve">  </w:t>
      </w:r>
    </w:p>
    <w:p w:rsidR="00920D30" w:rsidRPr="00054AB9" w:rsidRDefault="00920D30" w:rsidP="00920D30">
      <w:pPr>
        <w:widowControl w:val="0"/>
        <w:numPr>
          <w:ilvl w:val="0"/>
          <w:numId w:val="8"/>
        </w:numPr>
        <w:overflowPunct/>
        <w:autoSpaceDE/>
        <w:autoSpaceDN/>
        <w:adjustRightInd/>
        <w:spacing w:after="120"/>
        <w:ind w:left="1134" w:hanging="567"/>
        <w:jc w:val="both"/>
        <w:textAlignment w:val="auto"/>
        <w:rPr>
          <w:rFonts w:ascii="Arial" w:hAnsi="Arial" w:cs="Arial"/>
        </w:rPr>
      </w:pPr>
      <w:r w:rsidRPr="00054AB9">
        <w:rPr>
          <w:rFonts w:ascii="Arial" w:hAnsi="Arial" w:cs="Arial"/>
        </w:rPr>
        <w:t>podmínek stanovených touto smlouvou</w:t>
      </w:r>
      <w:r>
        <w:rPr>
          <w:rFonts w:ascii="Arial" w:hAnsi="Arial" w:cs="Arial"/>
        </w:rPr>
        <w:t>,</w:t>
      </w:r>
    </w:p>
    <w:p w:rsidR="00920D30" w:rsidRDefault="00920D30" w:rsidP="00920D30">
      <w:pPr>
        <w:widowControl w:val="0"/>
        <w:numPr>
          <w:ilvl w:val="0"/>
          <w:numId w:val="8"/>
        </w:numPr>
        <w:overflowPunct/>
        <w:autoSpaceDE/>
        <w:autoSpaceDN/>
        <w:adjustRightInd/>
        <w:spacing w:after="120"/>
        <w:ind w:left="1134" w:hanging="567"/>
        <w:jc w:val="both"/>
        <w:textAlignment w:val="auto"/>
        <w:rPr>
          <w:rFonts w:ascii="Arial" w:hAnsi="Arial" w:cs="Arial"/>
        </w:rPr>
      </w:pPr>
      <w:r w:rsidRPr="00054AB9">
        <w:rPr>
          <w:rFonts w:ascii="Arial" w:hAnsi="Arial" w:cs="Arial"/>
        </w:rPr>
        <w:t>podmínek stanovených v povolení na práci vydan</w:t>
      </w:r>
      <w:r>
        <w:rPr>
          <w:rFonts w:ascii="Arial" w:hAnsi="Arial" w:cs="Arial"/>
        </w:rPr>
        <w:t>é</w:t>
      </w:r>
      <w:r w:rsidRPr="00054AB9">
        <w:rPr>
          <w:rFonts w:ascii="Arial" w:hAnsi="Arial" w:cs="Arial"/>
        </w:rPr>
        <w:t>m objednatel</w:t>
      </w:r>
      <w:r w:rsidRPr="00820227">
        <w:rPr>
          <w:rFonts w:ascii="Arial" w:hAnsi="Arial" w:cs="Arial"/>
        </w:rPr>
        <w:t>em</w:t>
      </w:r>
      <w:r>
        <w:rPr>
          <w:rFonts w:ascii="Arial" w:hAnsi="Arial" w:cs="Arial"/>
        </w:rPr>
        <w:t>,</w:t>
      </w:r>
    </w:p>
    <w:p w:rsidR="00920D30" w:rsidRDefault="00920D30" w:rsidP="00920D30">
      <w:pPr>
        <w:widowControl w:val="0"/>
        <w:numPr>
          <w:ilvl w:val="0"/>
          <w:numId w:val="8"/>
        </w:numPr>
        <w:overflowPunct/>
        <w:autoSpaceDE/>
        <w:autoSpaceDN/>
        <w:adjustRightInd/>
        <w:spacing w:after="120"/>
        <w:ind w:left="1134" w:hanging="567"/>
        <w:jc w:val="both"/>
        <w:textAlignment w:val="auto"/>
        <w:rPr>
          <w:rFonts w:ascii="Arial" w:hAnsi="Arial" w:cs="Arial"/>
        </w:rPr>
      </w:pPr>
      <w:r w:rsidRPr="00820227">
        <w:rPr>
          <w:rFonts w:ascii="Arial" w:hAnsi="Arial" w:cs="Arial"/>
        </w:rPr>
        <w:t>stanovisek a rozhodnutí orgánů státní správy (veřejnoprávních orgánů)</w:t>
      </w:r>
      <w:r>
        <w:rPr>
          <w:rFonts w:ascii="Arial" w:hAnsi="Arial" w:cs="Arial"/>
        </w:rPr>
        <w:t>,</w:t>
      </w:r>
    </w:p>
    <w:p w:rsidR="00920D30" w:rsidRDefault="00920D30" w:rsidP="00920D30">
      <w:pPr>
        <w:widowControl w:val="0"/>
        <w:numPr>
          <w:ilvl w:val="0"/>
          <w:numId w:val="8"/>
        </w:numPr>
        <w:overflowPunct/>
        <w:autoSpaceDE/>
        <w:autoSpaceDN/>
        <w:adjustRightInd/>
        <w:spacing w:after="120"/>
        <w:ind w:left="1134" w:hanging="567"/>
        <w:jc w:val="both"/>
        <w:textAlignment w:val="auto"/>
        <w:rPr>
          <w:rFonts w:ascii="Arial" w:hAnsi="Arial" w:cs="Arial"/>
        </w:rPr>
      </w:pPr>
      <w:r>
        <w:rPr>
          <w:rFonts w:ascii="Arial" w:hAnsi="Arial" w:cs="Arial"/>
        </w:rPr>
        <w:t>pokynů výrobce dodávek pro dílo,</w:t>
      </w:r>
    </w:p>
    <w:p w:rsidR="00920D30" w:rsidRDefault="00920D30" w:rsidP="00920D30">
      <w:pPr>
        <w:widowControl w:val="0"/>
        <w:numPr>
          <w:ilvl w:val="0"/>
          <w:numId w:val="8"/>
        </w:numPr>
        <w:overflowPunct/>
        <w:autoSpaceDE/>
        <w:autoSpaceDN/>
        <w:adjustRightInd/>
        <w:spacing w:after="120"/>
        <w:ind w:left="1134" w:hanging="567"/>
        <w:jc w:val="both"/>
        <w:textAlignment w:val="auto"/>
        <w:rPr>
          <w:rFonts w:ascii="Arial" w:hAnsi="Arial" w:cs="Arial"/>
        </w:rPr>
      </w:pPr>
      <w:r w:rsidRPr="00820227">
        <w:rPr>
          <w:rFonts w:ascii="Arial" w:hAnsi="Arial" w:cs="Arial"/>
        </w:rPr>
        <w:t>podkladů předaných objednatelem.</w:t>
      </w:r>
    </w:p>
    <w:p w:rsidR="00920D30" w:rsidRPr="006F77EC" w:rsidRDefault="00920D30" w:rsidP="00CF04D3">
      <w:pPr>
        <w:pStyle w:val="Zkladntextodsazen22"/>
        <w:numPr>
          <w:ilvl w:val="1"/>
          <w:numId w:val="42"/>
        </w:numPr>
        <w:tabs>
          <w:tab w:val="clear" w:pos="567"/>
          <w:tab w:val="left" w:pos="-3828"/>
        </w:tabs>
        <w:spacing w:before="120" w:after="120"/>
        <w:ind w:left="567" w:hanging="567"/>
        <w:rPr>
          <w:rFonts w:cs="Arial"/>
          <w:i w:val="0"/>
          <w:sz w:val="20"/>
        </w:rPr>
      </w:pPr>
      <w:r w:rsidRPr="006F77EC">
        <w:rPr>
          <w:rFonts w:cs="Arial"/>
          <w:i w:val="0"/>
          <w:sz w:val="20"/>
        </w:rPr>
        <w:t>Zhotovitel bere na vědomí, že:</w:t>
      </w:r>
    </w:p>
    <w:p w:rsidR="00920D30" w:rsidRDefault="00920D30" w:rsidP="00920D30">
      <w:pPr>
        <w:pStyle w:val="Zkladntext2"/>
        <w:widowControl/>
        <w:numPr>
          <w:ilvl w:val="0"/>
          <w:numId w:val="10"/>
        </w:numPr>
        <w:spacing w:after="120"/>
        <w:ind w:left="1134" w:hanging="567"/>
        <w:rPr>
          <w:rFonts w:cs="Arial"/>
        </w:rPr>
      </w:pPr>
      <w:r w:rsidRPr="00BE64F5">
        <w:rPr>
          <w:rFonts w:cs="Arial"/>
        </w:rPr>
        <w:t xml:space="preserve">místo plnění se bude nacházet a dílo bude prováděno za provozu CTR, ve kterém se </w:t>
      </w:r>
      <w:proofErr w:type="spellStart"/>
      <w:r w:rsidR="00D0283A">
        <w:rPr>
          <w:rFonts w:cs="Arial"/>
        </w:rPr>
        <w:t>ježkovací</w:t>
      </w:r>
      <w:proofErr w:type="spellEnd"/>
      <w:r w:rsidR="00D0283A">
        <w:rPr>
          <w:rFonts w:cs="Arial"/>
        </w:rPr>
        <w:t xml:space="preserve"> komory Z1, Z4 </w:t>
      </w:r>
      <w:r w:rsidRPr="00BE64F5">
        <w:rPr>
          <w:rFonts w:cs="Arial"/>
        </w:rPr>
        <w:t>nachází a že CTR podléhá právním předpisům o prevenci závažných havárií, přičemž zhotovitel nemá nárok na náhradu nákladů vzniklých opatřeními směřujícími k dodržování předpisů spojených s uvedenou skutečností,</w:t>
      </w:r>
    </w:p>
    <w:p w:rsidR="00920D30" w:rsidRDefault="00920D30" w:rsidP="00920D30">
      <w:pPr>
        <w:pStyle w:val="Zkladntext2"/>
        <w:widowControl/>
        <w:numPr>
          <w:ilvl w:val="0"/>
          <w:numId w:val="10"/>
        </w:numPr>
        <w:spacing w:after="120"/>
        <w:ind w:left="1134" w:hanging="567"/>
        <w:rPr>
          <w:rFonts w:cs="Arial"/>
        </w:rPr>
      </w:pPr>
      <w:r w:rsidRPr="00820227">
        <w:rPr>
          <w:rFonts w:cs="Arial"/>
        </w:rPr>
        <w:t xml:space="preserve">při pracích na díle, které </w:t>
      </w:r>
      <w:r>
        <w:rPr>
          <w:rFonts w:cs="Arial"/>
        </w:rPr>
        <w:t xml:space="preserve">by byly </w:t>
      </w:r>
      <w:r w:rsidRPr="00820227">
        <w:rPr>
          <w:rFonts w:cs="Arial"/>
        </w:rPr>
        <w:t xml:space="preserve">prováděny v prostředí s vysokým požárním nebezpečím klasifikovaným jako prostředí s nebezpečím výbuchu (ZÓNA 0, ZÓNA 1, ZÓNA 2), musí při realizaci díla používat veškeré zařízení a strojní vybavení s atestací do těchto nebezpečných zón a také </w:t>
      </w:r>
      <w:r>
        <w:rPr>
          <w:rFonts w:cs="Arial"/>
        </w:rPr>
        <w:t xml:space="preserve">odpovídající </w:t>
      </w:r>
      <w:r w:rsidRPr="00820227">
        <w:rPr>
          <w:rFonts w:cs="Arial"/>
        </w:rPr>
        <w:t>vybavení osob realizujících dílo z hlediska bezpečnosti práce,</w:t>
      </w:r>
    </w:p>
    <w:p w:rsidR="00920D30" w:rsidRPr="00C710B0" w:rsidRDefault="00920D30" w:rsidP="00920D30">
      <w:pPr>
        <w:pStyle w:val="Zkladntext2"/>
        <w:widowControl/>
        <w:numPr>
          <w:ilvl w:val="0"/>
          <w:numId w:val="10"/>
        </w:numPr>
        <w:spacing w:after="120"/>
        <w:ind w:left="1134" w:hanging="567"/>
        <w:rPr>
          <w:rFonts w:cs="Arial"/>
        </w:rPr>
      </w:pPr>
      <w:r w:rsidRPr="000A1097">
        <w:rPr>
          <w:rFonts w:cs="Arial"/>
        </w:rPr>
        <w:t xml:space="preserve">objednatel vydá zhotoviteli povolení na práci v souladu s vnitřní směrnicí objednatele SB-GŘ-02 Povolení na práci až poté, co všichni pracovníci zhotovitele provádějící dílo budou objednatelem proškoleni z bezpečnostních předpisů a požární ochrany, přičemž bez povolení na práci </w:t>
      </w:r>
      <w:r>
        <w:rPr>
          <w:rFonts w:cs="Arial"/>
        </w:rPr>
        <w:t>nebude pracovníkům</w:t>
      </w:r>
      <w:r w:rsidRPr="000A1097">
        <w:rPr>
          <w:rFonts w:cs="Arial"/>
        </w:rPr>
        <w:t xml:space="preserve"> zhotovitele povolen vstup do areálu CTR.</w:t>
      </w:r>
      <w:r>
        <w:rPr>
          <w:rFonts w:cs="Arial"/>
        </w:rPr>
        <w:t xml:space="preserve"> </w:t>
      </w:r>
      <w:r w:rsidRPr="004309CD">
        <w:rPr>
          <w:rFonts w:cs="Arial"/>
        </w:rPr>
        <w:t>Pracovní povolení se vydává v pracovní dny vždy od 7:00 do 8:00 ráno.</w:t>
      </w:r>
    </w:p>
    <w:p w:rsidR="00920D30" w:rsidRPr="006F77EC" w:rsidRDefault="00920D30" w:rsidP="00CF04D3">
      <w:pPr>
        <w:pStyle w:val="Zkladntextodsazen22"/>
        <w:numPr>
          <w:ilvl w:val="1"/>
          <w:numId w:val="42"/>
        </w:numPr>
        <w:tabs>
          <w:tab w:val="clear" w:pos="567"/>
          <w:tab w:val="left" w:pos="-3828"/>
        </w:tabs>
        <w:spacing w:before="120" w:after="120"/>
        <w:ind w:left="567" w:hanging="567"/>
        <w:rPr>
          <w:rFonts w:cs="Arial"/>
          <w:i w:val="0"/>
          <w:sz w:val="20"/>
        </w:rPr>
      </w:pPr>
      <w:r w:rsidRPr="006F77EC">
        <w:rPr>
          <w:rFonts w:cs="Arial"/>
          <w:i w:val="0"/>
          <w:sz w:val="20"/>
        </w:rPr>
        <w:t>Zhotovitel zajistí na své náklady ochranu veškerých technologických zařízení, která nejsou předmětem díla</w:t>
      </w:r>
      <w:r>
        <w:rPr>
          <w:rFonts w:cs="Arial"/>
          <w:i w:val="0"/>
          <w:sz w:val="20"/>
        </w:rPr>
        <w:t>,</w:t>
      </w:r>
      <w:r w:rsidRPr="006F77EC">
        <w:rPr>
          <w:rFonts w:cs="Arial"/>
          <w:i w:val="0"/>
          <w:sz w:val="20"/>
        </w:rPr>
        <w:t xml:space="preserve"> a budou demontována nebo se budou nacházet v místě plnění proti poškození. Ochranu zařízení zhotovitele zajišťuje zhotovitel na své náklady. </w:t>
      </w:r>
    </w:p>
    <w:p w:rsidR="00920D30" w:rsidRPr="006F77EC" w:rsidRDefault="00920D30" w:rsidP="00CF04D3">
      <w:pPr>
        <w:pStyle w:val="Zkladntextodsazen22"/>
        <w:numPr>
          <w:ilvl w:val="1"/>
          <w:numId w:val="42"/>
        </w:numPr>
        <w:tabs>
          <w:tab w:val="clear" w:pos="567"/>
          <w:tab w:val="left" w:pos="-3828"/>
        </w:tabs>
        <w:spacing w:before="120" w:after="120"/>
        <w:ind w:left="567" w:hanging="567"/>
        <w:rPr>
          <w:rFonts w:cs="Arial"/>
          <w:i w:val="0"/>
          <w:sz w:val="20"/>
        </w:rPr>
      </w:pPr>
      <w:r w:rsidRPr="006F77EC">
        <w:rPr>
          <w:rFonts w:cs="Arial"/>
          <w:i w:val="0"/>
          <w:sz w:val="20"/>
        </w:rPr>
        <w:t xml:space="preserve">Zhotovitel prohlašuje, že </w:t>
      </w:r>
    </w:p>
    <w:p w:rsidR="00920D30" w:rsidRPr="00820227" w:rsidRDefault="00920D30" w:rsidP="00920D30">
      <w:pPr>
        <w:widowControl w:val="0"/>
        <w:numPr>
          <w:ilvl w:val="0"/>
          <w:numId w:val="11"/>
        </w:numPr>
        <w:overflowPunct/>
        <w:autoSpaceDE/>
        <w:autoSpaceDN/>
        <w:adjustRightInd/>
        <w:ind w:left="1134" w:hanging="567"/>
        <w:jc w:val="both"/>
        <w:textAlignment w:val="auto"/>
        <w:rPr>
          <w:rFonts w:ascii="Arial" w:hAnsi="Arial" w:cs="Arial"/>
        </w:rPr>
      </w:pPr>
      <w:r w:rsidRPr="00820227">
        <w:rPr>
          <w:rFonts w:ascii="Arial" w:hAnsi="Arial" w:cs="Arial"/>
        </w:rPr>
        <w:t>vlastní veškerá oprávnění a technické vybavení potřebné k řádnému splnění předmětu této smlouvy</w:t>
      </w:r>
      <w:r>
        <w:rPr>
          <w:rFonts w:ascii="Arial" w:hAnsi="Arial" w:cs="Arial"/>
        </w:rPr>
        <w:t>,</w:t>
      </w:r>
    </w:p>
    <w:p w:rsidR="00920D30" w:rsidRPr="00C710B0" w:rsidRDefault="00920D30" w:rsidP="00920D30">
      <w:pPr>
        <w:widowControl w:val="0"/>
        <w:numPr>
          <w:ilvl w:val="0"/>
          <w:numId w:val="11"/>
        </w:numPr>
        <w:overflowPunct/>
        <w:autoSpaceDE/>
        <w:autoSpaceDN/>
        <w:adjustRightInd/>
        <w:spacing w:after="120"/>
        <w:ind w:left="1134" w:hanging="567"/>
        <w:jc w:val="both"/>
        <w:textAlignment w:val="auto"/>
        <w:rPr>
          <w:rFonts w:ascii="Arial" w:hAnsi="Arial" w:cs="Arial"/>
        </w:rPr>
      </w:pPr>
      <w:r w:rsidRPr="00820227">
        <w:rPr>
          <w:rFonts w:ascii="Arial" w:hAnsi="Arial" w:cs="Arial"/>
          <w:bCs/>
          <w:iCs/>
        </w:rPr>
        <w:t>je schopen technicky i personálně zajistit realizaci prací na díle i na noční směně včetně víkendů a svátků např. z důvodu nepříznivých klimatických podmínek v horkých dnech nebo při potřebě intenzifikace prací.</w:t>
      </w:r>
    </w:p>
    <w:p w:rsidR="00920D30" w:rsidRPr="006F77EC" w:rsidRDefault="00920D30" w:rsidP="00CF04D3">
      <w:pPr>
        <w:pStyle w:val="Zkladntextodsazen22"/>
        <w:numPr>
          <w:ilvl w:val="1"/>
          <w:numId w:val="42"/>
        </w:numPr>
        <w:tabs>
          <w:tab w:val="clear" w:pos="567"/>
          <w:tab w:val="left" w:pos="-3828"/>
        </w:tabs>
        <w:spacing w:before="120" w:after="120"/>
        <w:ind w:left="567" w:hanging="567"/>
        <w:rPr>
          <w:rFonts w:cs="Arial"/>
          <w:i w:val="0"/>
          <w:sz w:val="20"/>
        </w:rPr>
      </w:pPr>
      <w:r w:rsidRPr="006F77EC">
        <w:rPr>
          <w:rFonts w:cs="Arial"/>
          <w:i w:val="0"/>
          <w:sz w:val="20"/>
        </w:rPr>
        <w:t>Objednatel zajistí pro realizaci díla následující činnosti:</w:t>
      </w:r>
    </w:p>
    <w:p w:rsidR="00920D30" w:rsidRDefault="00920D30" w:rsidP="00920D30">
      <w:pPr>
        <w:pStyle w:val="Nadpis2"/>
        <w:keepLines w:val="0"/>
        <w:numPr>
          <w:ilvl w:val="0"/>
          <w:numId w:val="12"/>
        </w:numPr>
        <w:overflowPunct/>
        <w:autoSpaceDE/>
        <w:autoSpaceDN/>
        <w:adjustRightInd/>
        <w:spacing w:before="0" w:after="120"/>
        <w:ind w:left="1134" w:hanging="567"/>
        <w:jc w:val="both"/>
        <w:textAlignment w:val="auto"/>
        <w:rPr>
          <w:rFonts w:ascii="Arial" w:hAnsi="Arial" w:cs="Arial"/>
          <w:b w:val="0"/>
          <w:color w:val="auto"/>
          <w:sz w:val="20"/>
          <w:szCs w:val="20"/>
        </w:rPr>
      </w:pPr>
      <w:r w:rsidRPr="00332A7F">
        <w:rPr>
          <w:rFonts w:ascii="Arial" w:hAnsi="Arial" w:cs="Arial"/>
          <w:b w:val="0"/>
          <w:color w:val="auto"/>
          <w:sz w:val="20"/>
          <w:szCs w:val="20"/>
        </w:rPr>
        <w:t>proškolení pracovníků zhotovitele v českém jazyce o bezpečnostních předpisech a</w:t>
      </w:r>
      <w:r>
        <w:rPr>
          <w:rFonts w:ascii="Arial" w:hAnsi="Arial" w:cs="Arial"/>
          <w:b w:val="0"/>
          <w:color w:val="auto"/>
          <w:sz w:val="20"/>
          <w:szCs w:val="20"/>
        </w:rPr>
        <w:t> </w:t>
      </w:r>
      <w:r w:rsidRPr="00332A7F">
        <w:rPr>
          <w:rFonts w:ascii="Arial" w:hAnsi="Arial" w:cs="Arial"/>
          <w:b w:val="0"/>
          <w:color w:val="auto"/>
          <w:sz w:val="20"/>
          <w:szCs w:val="20"/>
        </w:rPr>
        <w:t xml:space="preserve">požární ochraně v souladu a rozsahu vnitřní směrnice objednatele SB-GŘ-02 Povolení na práci;   </w:t>
      </w:r>
    </w:p>
    <w:p w:rsidR="00920D30" w:rsidRDefault="00920D30" w:rsidP="00920D30">
      <w:pPr>
        <w:pStyle w:val="Zkladntextodsazen"/>
        <w:widowControl/>
        <w:numPr>
          <w:ilvl w:val="0"/>
          <w:numId w:val="12"/>
        </w:numPr>
        <w:autoSpaceDE w:val="0"/>
        <w:autoSpaceDN w:val="0"/>
        <w:adjustRightInd w:val="0"/>
        <w:spacing w:after="120"/>
        <w:ind w:left="1134" w:hanging="567"/>
        <w:rPr>
          <w:rFonts w:cs="Arial"/>
        </w:rPr>
      </w:pPr>
      <w:r w:rsidRPr="00332A7F">
        <w:rPr>
          <w:rFonts w:cs="Arial"/>
        </w:rPr>
        <w:t>vydání povolení na práci v souladu s vnitřní směrnicí objednatele SB-GŘ-02 Povolení na práci</w:t>
      </w:r>
      <w:r w:rsidR="00D14C35" w:rsidRPr="00332A7F">
        <w:rPr>
          <w:rFonts w:cs="Arial"/>
        </w:rPr>
        <w:t>;</w:t>
      </w:r>
    </w:p>
    <w:p w:rsidR="00920D30" w:rsidRDefault="00920D30" w:rsidP="00920D30">
      <w:pPr>
        <w:pStyle w:val="Zkladntextodsazen"/>
        <w:widowControl/>
        <w:numPr>
          <w:ilvl w:val="0"/>
          <w:numId w:val="12"/>
        </w:numPr>
        <w:autoSpaceDE w:val="0"/>
        <w:autoSpaceDN w:val="0"/>
        <w:adjustRightInd w:val="0"/>
        <w:spacing w:after="120"/>
        <w:ind w:left="1134" w:hanging="567"/>
        <w:rPr>
          <w:rFonts w:cs="Arial"/>
        </w:rPr>
      </w:pPr>
      <w:r>
        <w:rPr>
          <w:rFonts w:cs="Arial"/>
        </w:rPr>
        <w:t>poskytne</w:t>
      </w:r>
      <w:r w:rsidRPr="008B7941">
        <w:rPr>
          <w:rFonts w:cs="Arial"/>
        </w:rPr>
        <w:t xml:space="preserve"> zhotoviteli zdroj elektrické energie 220V</w:t>
      </w:r>
      <w:r>
        <w:rPr>
          <w:rFonts w:cs="Arial"/>
        </w:rPr>
        <w:t>/380V</w:t>
      </w:r>
      <w:r w:rsidRPr="008B7941">
        <w:rPr>
          <w:rFonts w:cs="Arial"/>
        </w:rPr>
        <w:t xml:space="preserve"> </w:t>
      </w:r>
      <w:r>
        <w:rPr>
          <w:rFonts w:cs="Arial"/>
        </w:rPr>
        <w:t xml:space="preserve">v blízkosti </w:t>
      </w:r>
      <w:proofErr w:type="spellStart"/>
      <w:r w:rsidR="00496C7B">
        <w:rPr>
          <w:rFonts w:cs="Arial"/>
        </w:rPr>
        <w:t>ježkovacích</w:t>
      </w:r>
      <w:proofErr w:type="spellEnd"/>
      <w:r w:rsidR="00496C7B">
        <w:rPr>
          <w:rFonts w:cs="Arial"/>
        </w:rPr>
        <w:t xml:space="preserve"> komor</w:t>
      </w:r>
      <w:r w:rsidRPr="008B7941">
        <w:rPr>
          <w:rFonts w:cs="Arial"/>
        </w:rPr>
        <w:t xml:space="preserve"> a</w:t>
      </w:r>
      <w:r>
        <w:rPr>
          <w:rFonts w:cs="Arial"/>
        </w:rPr>
        <w:t> </w:t>
      </w:r>
      <w:r w:rsidRPr="008B7941">
        <w:rPr>
          <w:rFonts w:cs="Arial"/>
        </w:rPr>
        <w:t xml:space="preserve">hydrantovou vodu v blízkosti </w:t>
      </w:r>
      <w:proofErr w:type="spellStart"/>
      <w:r w:rsidR="00496C7B">
        <w:rPr>
          <w:rFonts w:cs="Arial"/>
        </w:rPr>
        <w:t>ježkovacích</w:t>
      </w:r>
      <w:proofErr w:type="spellEnd"/>
      <w:r w:rsidR="00496C7B">
        <w:rPr>
          <w:rFonts w:cs="Arial"/>
        </w:rPr>
        <w:t xml:space="preserve"> komor</w:t>
      </w:r>
      <w:r w:rsidR="00D14C35" w:rsidRPr="00332A7F">
        <w:rPr>
          <w:rFonts w:cs="Arial"/>
        </w:rPr>
        <w:t>;</w:t>
      </w:r>
    </w:p>
    <w:p w:rsidR="00920D30" w:rsidRPr="00C710B0" w:rsidRDefault="00920D30" w:rsidP="00920D30">
      <w:pPr>
        <w:pStyle w:val="Zkladntextodsazen"/>
        <w:widowControl/>
        <w:numPr>
          <w:ilvl w:val="0"/>
          <w:numId w:val="12"/>
        </w:numPr>
        <w:autoSpaceDE w:val="0"/>
        <w:autoSpaceDN w:val="0"/>
        <w:adjustRightInd w:val="0"/>
        <w:spacing w:after="120"/>
        <w:ind w:left="1134" w:hanging="567"/>
        <w:rPr>
          <w:rFonts w:cs="Arial"/>
        </w:rPr>
      </w:pPr>
      <w:r>
        <w:rPr>
          <w:rFonts w:cs="Arial"/>
        </w:rPr>
        <w:t>předá zhotov</w:t>
      </w:r>
      <w:r w:rsidR="00A7464A">
        <w:rPr>
          <w:rFonts w:cs="Arial"/>
        </w:rPr>
        <w:t xml:space="preserve">iteli vyprázdněné </w:t>
      </w:r>
      <w:proofErr w:type="spellStart"/>
      <w:r w:rsidR="00A7464A">
        <w:rPr>
          <w:rFonts w:cs="Arial"/>
        </w:rPr>
        <w:t>ježkovací</w:t>
      </w:r>
      <w:proofErr w:type="spellEnd"/>
      <w:r w:rsidR="00A7464A">
        <w:rPr>
          <w:rFonts w:cs="Arial"/>
        </w:rPr>
        <w:t xml:space="preserve"> komory</w:t>
      </w:r>
      <w:r>
        <w:rPr>
          <w:rFonts w:cs="Arial"/>
        </w:rPr>
        <w:t>, odstavené z provozu.</w:t>
      </w:r>
    </w:p>
    <w:p w:rsidR="00920D30" w:rsidRDefault="00920D30" w:rsidP="00CF04D3">
      <w:pPr>
        <w:pStyle w:val="Zkladntextodsazen22"/>
        <w:numPr>
          <w:ilvl w:val="1"/>
          <w:numId w:val="42"/>
        </w:numPr>
        <w:tabs>
          <w:tab w:val="clear" w:pos="567"/>
          <w:tab w:val="left" w:pos="-3828"/>
        </w:tabs>
        <w:spacing w:before="120" w:after="120"/>
        <w:ind w:left="567" w:hanging="567"/>
        <w:rPr>
          <w:rFonts w:cs="Arial"/>
          <w:i w:val="0"/>
          <w:sz w:val="20"/>
        </w:rPr>
      </w:pPr>
      <w:r w:rsidRPr="006F77EC">
        <w:rPr>
          <w:rFonts w:cs="Arial"/>
          <w:i w:val="0"/>
          <w:sz w:val="20"/>
        </w:rPr>
        <w:t xml:space="preserve">Zhotovitel se zavazuje, že na základě předchozího (byť i ústního) vyžádání poskytne objednateli, a to bez zbytečného odkladu (nejpozději však do 3 dnů po přijetí dotazu), veškeré požadované informace související s plněním povinností, jež vyplývají zhotoviteli z plnění této smlouvy (zejména souvisejících s průběhem zhotovování díla). </w:t>
      </w:r>
    </w:p>
    <w:p w:rsidR="00920D30" w:rsidRPr="006F77EC" w:rsidRDefault="00920D30" w:rsidP="00CF04D3">
      <w:pPr>
        <w:pStyle w:val="Zkladntextodsazen22"/>
        <w:numPr>
          <w:ilvl w:val="1"/>
          <w:numId w:val="42"/>
        </w:numPr>
        <w:tabs>
          <w:tab w:val="clear" w:pos="567"/>
          <w:tab w:val="left" w:pos="-3828"/>
        </w:tabs>
        <w:spacing w:before="120" w:after="120"/>
        <w:ind w:left="567" w:hanging="567"/>
        <w:rPr>
          <w:rFonts w:cs="Arial"/>
          <w:i w:val="0"/>
          <w:sz w:val="20"/>
        </w:rPr>
      </w:pPr>
      <w:r w:rsidRPr="006F77EC">
        <w:rPr>
          <w:rFonts w:cs="Arial"/>
          <w:i w:val="0"/>
          <w:sz w:val="20"/>
        </w:rPr>
        <w:t xml:space="preserve">Objednatel je oprávněn kdykoliv během provádění díla kontrolovat plnění smluvních povinností zhotovitele (zejména postup při realizaci díla). Zhotovitel je povinen tuto kontrolu objednateli nebo jím pověřené osobě umožnit a poskytnout mu/jí potřebnou součinnost a spolupůsobení. </w:t>
      </w:r>
      <w:r w:rsidRPr="006F77EC">
        <w:rPr>
          <w:rFonts w:cs="Arial"/>
          <w:i w:val="0"/>
          <w:sz w:val="20"/>
        </w:rPr>
        <w:lastRenderedPageBreak/>
        <w:t>Objednatel může kontrolu provést jak v místě plnění, tak i na dalších místech, kde zhotovitel plní resp. připravuje plnění svých povinností a závazků vyplývajících z této smlouvy. Zhotovitel je v takovém případě dále povinen předložit objednateli k nahlédnutí veškeré doklady související s prováděním díla a podat mu potřebná vysvětlení.</w:t>
      </w:r>
      <w:bookmarkStart w:id="6" w:name="_Ref406746613"/>
    </w:p>
    <w:p w:rsidR="00920D30" w:rsidRPr="006F77EC" w:rsidRDefault="00920D30" w:rsidP="00CF04D3">
      <w:pPr>
        <w:pStyle w:val="Zkladntextodsazen22"/>
        <w:numPr>
          <w:ilvl w:val="1"/>
          <w:numId w:val="42"/>
        </w:numPr>
        <w:tabs>
          <w:tab w:val="clear" w:pos="567"/>
          <w:tab w:val="left" w:pos="-3828"/>
        </w:tabs>
        <w:spacing w:before="120" w:after="120"/>
        <w:ind w:left="567" w:hanging="567"/>
        <w:rPr>
          <w:rFonts w:cs="Arial"/>
          <w:i w:val="0"/>
          <w:sz w:val="20"/>
        </w:rPr>
      </w:pPr>
      <w:r w:rsidRPr="006F77EC">
        <w:rPr>
          <w:rFonts w:cs="Arial"/>
          <w:i w:val="0"/>
          <w:sz w:val="20"/>
        </w:rPr>
        <w:t>Zjistí-li objednatel (dle svého odůvodněného uvážení), že zhotovitel nebo kterýkoli jeho subdodavatel nepostupuje při provádění předmětu díla v souladu s podmínkami této smlouvy, je oprávněn:</w:t>
      </w:r>
      <w:bookmarkEnd w:id="6"/>
    </w:p>
    <w:p w:rsidR="00920D30" w:rsidRPr="00332A7F" w:rsidRDefault="00920D30" w:rsidP="00920D30">
      <w:pPr>
        <w:pStyle w:val="Zkladntext"/>
        <w:numPr>
          <w:ilvl w:val="0"/>
          <w:numId w:val="13"/>
        </w:numPr>
        <w:spacing w:after="120"/>
        <w:ind w:left="1134" w:hanging="567"/>
        <w:rPr>
          <w:rFonts w:cs="Arial"/>
          <w:color w:val="auto"/>
        </w:rPr>
      </w:pPr>
      <w:r w:rsidRPr="00332A7F">
        <w:rPr>
          <w:rFonts w:cs="Arial"/>
          <w:iCs/>
          <w:color w:val="auto"/>
        </w:rPr>
        <w:t xml:space="preserve">požadovat, aby zhotovitel odstranil vady vzniklé </w:t>
      </w:r>
      <w:r>
        <w:rPr>
          <w:rFonts w:cs="Arial"/>
          <w:iCs/>
          <w:color w:val="auto"/>
        </w:rPr>
        <w:t>neodborným</w:t>
      </w:r>
      <w:r w:rsidRPr="00332A7F">
        <w:rPr>
          <w:rFonts w:cs="Arial"/>
          <w:iCs/>
          <w:color w:val="auto"/>
        </w:rPr>
        <w:t xml:space="preserve"> prováděním</w:t>
      </w:r>
      <w:r>
        <w:rPr>
          <w:rFonts w:cs="Arial"/>
          <w:iCs/>
          <w:color w:val="auto"/>
        </w:rPr>
        <w:t xml:space="preserve"> díla či prováděním díla v rozporu se smlouvou</w:t>
      </w:r>
      <w:r w:rsidRPr="00332A7F">
        <w:rPr>
          <w:rFonts w:cs="Arial"/>
          <w:iCs/>
          <w:color w:val="auto"/>
        </w:rPr>
        <w:t xml:space="preserve"> a dílo prováděl řádným způsobem; a/nebo </w:t>
      </w:r>
    </w:p>
    <w:p w:rsidR="00920D30" w:rsidRPr="004374E9" w:rsidRDefault="00920D30" w:rsidP="00920D30">
      <w:pPr>
        <w:pStyle w:val="Zkladntext"/>
        <w:numPr>
          <w:ilvl w:val="0"/>
          <w:numId w:val="13"/>
        </w:numPr>
        <w:spacing w:after="120"/>
        <w:ind w:left="1134" w:hanging="567"/>
        <w:rPr>
          <w:rFonts w:cs="Arial"/>
          <w:color w:val="auto"/>
        </w:rPr>
      </w:pPr>
      <w:r w:rsidRPr="00332A7F">
        <w:rPr>
          <w:rFonts w:cs="Arial"/>
          <w:iCs/>
          <w:color w:val="auto"/>
        </w:rPr>
        <w:t xml:space="preserve">zastavit/přerušit s okamžitou účinností provádění díla. Provádění díla bude znovu zahájeno </w:t>
      </w:r>
      <w:r>
        <w:rPr>
          <w:rFonts w:cs="Arial"/>
          <w:iCs/>
          <w:color w:val="auto"/>
        </w:rPr>
        <w:t xml:space="preserve">po </w:t>
      </w:r>
      <w:r w:rsidRPr="00332A7F">
        <w:rPr>
          <w:rFonts w:cs="Arial"/>
          <w:iCs/>
          <w:color w:val="auto"/>
        </w:rPr>
        <w:t xml:space="preserve">odstranění všech vad a nedodělků </w:t>
      </w:r>
      <w:r>
        <w:rPr>
          <w:rFonts w:cs="Arial"/>
          <w:iCs/>
          <w:color w:val="auto"/>
        </w:rPr>
        <w:t>vzniklých prováděním díla v rozporu s podmínkami smlouvy</w:t>
      </w:r>
      <w:r w:rsidRPr="00332A7F">
        <w:rPr>
          <w:rFonts w:cs="Arial"/>
          <w:iCs/>
          <w:color w:val="auto"/>
        </w:rPr>
        <w:t xml:space="preserve"> určených objednatelem</w:t>
      </w:r>
      <w:r>
        <w:rPr>
          <w:rFonts w:cs="Arial"/>
          <w:iCs/>
          <w:color w:val="auto"/>
        </w:rPr>
        <w:t>,</w:t>
      </w:r>
      <w:r w:rsidRPr="00332A7F">
        <w:rPr>
          <w:rFonts w:cs="Arial"/>
          <w:iCs/>
          <w:color w:val="auto"/>
        </w:rPr>
        <w:t xml:space="preserve"> nebo pokud zhotovitel rozporuje existenci takových vad a/nebo nedodělků v provádění prací</w:t>
      </w:r>
      <w:r>
        <w:rPr>
          <w:rFonts w:cs="Arial"/>
          <w:iCs/>
          <w:color w:val="auto"/>
        </w:rPr>
        <w:t>,</w:t>
      </w:r>
      <w:r w:rsidRPr="00332A7F">
        <w:rPr>
          <w:rFonts w:cs="Arial"/>
          <w:iCs/>
          <w:color w:val="auto"/>
        </w:rPr>
        <w:t xml:space="preserve"> autorizovaným znalcem jmenovaným objednatelem, jehož názor bude konečný a závazný pro </w:t>
      </w:r>
      <w:r>
        <w:rPr>
          <w:rFonts w:cs="Arial"/>
          <w:iCs/>
          <w:color w:val="auto"/>
        </w:rPr>
        <w:t xml:space="preserve">obě </w:t>
      </w:r>
      <w:r w:rsidRPr="00332A7F">
        <w:rPr>
          <w:rFonts w:cs="Arial"/>
          <w:iCs/>
          <w:color w:val="auto"/>
        </w:rPr>
        <w:t xml:space="preserve">strany </w:t>
      </w:r>
      <w:r>
        <w:rPr>
          <w:rFonts w:cs="Arial"/>
          <w:iCs/>
          <w:color w:val="auto"/>
        </w:rPr>
        <w:t xml:space="preserve">této smlouvy (ustanovení </w:t>
      </w:r>
      <w:proofErr w:type="gramStart"/>
      <w:r>
        <w:rPr>
          <w:rFonts w:cs="Arial"/>
          <w:iCs/>
          <w:color w:val="auto"/>
        </w:rPr>
        <w:t xml:space="preserve">článku </w:t>
      </w:r>
      <w:r>
        <w:rPr>
          <w:rFonts w:cs="Arial"/>
          <w:iCs/>
          <w:color w:val="auto"/>
        </w:rPr>
        <w:fldChar w:fldCharType="begin"/>
      </w:r>
      <w:r>
        <w:rPr>
          <w:rFonts w:cs="Arial"/>
          <w:iCs/>
          <w:color w:val="auto"/>
        </w:rPr>
        <w:instrText xml:space="preserve"> REF _Ref343075934 \r \h </w:instrText>
      </w:r>
      <w:r>
        <w:rPr>
          <w:rFonts w:cs="Arial"/>
          <w:iCs/>
          <w:color w:val="auto"/>
        </w:rPr>
      </w:r>
      <w:r>
        <w:rPr>
          <w:rFonts w:cs="Arial"/>
          <w:iCs/>
          <w:color w:val="auto"/>
        </w:rPr>
        <w:fldChar w:fldCharType="separate"/>
      </w:r>
      <w:r w:rsidR="00137516">
        <w:rPr>
          <w:rFonts w:cs="Arial"/>
          <w:iCs/>
          <w:color w:val="auto"/>
        </w:rPr>
        <w:t>6.1.3</w:t>
      </w:r>
      <w:proofErr w:type="gramEnd"/>
      <w:r>
        <w:rPr>
          <w:rFonts w:cs="Arial"/>
          <w:iCs/>
          <w:color w:val="auto"/>
        </w:rPr>
        <w:fldChar w:fldCharType="end"/>
      </w:r>
      <w:r>
        <w:rPr>
          <w:rFonts w:cs="Arial"/>
          <w:iCs/>
          <w:color w:val="auto"/>
        </w:rPr>
        <w:t xml:space="preserve"> smlouvy se použije obdobně)</w:t>
      </w:r>
      <w:r w:rsidRPr="00332A7F">
        <w:rPr>
          <w:rFonts w:cs="Arial"/>
          <w:iCs/>
          <w:color w:val="auto"/>
        </w:rPr>
        <w:t xml:space="preserve">. </w:t>
      </w:r>
      <w:r w:rsidRPr="004374E9">
        <w:rPr>
          <w:rFonts w:cs="Arial"/>
          <w:iCs/>
          <w:color w:val="auto"/>
        </w:rPr>
        <w:t>Jestliže zhotovitel díla neodstraní vady</w:t>
      </w:r>
      <w:r>
        <w:rPr>
          <w:rFonts w:cs="Arial"/>
          <w:iCs/>
          <w:color w:val="auto"/>
        </w:rPr>
        <w:t xml:space="preserve"> a nedodělky</w:t>
      </w:r>
      <w:r w:rsidRPr="004374E9">
        <w:rPr>
          <w:rFonts w:cs="Arial"/>
          <w:iCs/>
          <w:color w:val="auto"/>
        </w:rPr>
        <w:t xml:space="preserve"> vzniklé neodborným prováděním díla ani v přiměřené </w:t>
      </w:r>
      <w:r w:rsidRPr="00332A7F">
        <w:rPr>
          <w:rFonts w:cs="Arial"/>
          <w:iCs/>
          <w:color w:val="auto"/>
        </w:rPr>
        <w:t xml:space="preserve">lhůtě mu k tomu poskytnuté, je objednatel oprávněn s okamžitou účinností odstoupit od </w:t>
      </w:r>
      <w:r>
        <w:rPr>
          <w:rFonts w:cs="Arial"/>
          <w:iCs/>
          <w:color w:val="auto"/>
        </w:rPr>
        <w:t>této</w:t>
      </w:r>
      <w:r w:rsidRPr="00332A7F">
        <w:rPr>
          <w:rFonts w:cs="Arial"/>
          <w:iCs/>
          <w:color w:val="auto"/>
        </w:rPr>
        <w:t xml:space="preserve"> smlouvy.</w:t>
      </w:r>
      <w:r>
        <w:rPr>
          <w:rFonts w:cs="Arial"/>
          <w:iCs/>
          <w:color w:val="auto"/>
        </w:rPr>
        <w:t xml:space="preserve"> Vzniklé náklady jdou k tíži zhotovitele.</w:t>
      </w:r>
    </w:p>
    <w:p w:rsidR="00920D30" w:rsidRPr="006F77EC" w:rsidRDefault="00920D30" w:rsidP="00CF04D3">
      <w:pPr>
        <w:pStyle w:val="Zkladntextodsazen22"/>
        <w:numPr>
          <w:ilvl w:val="1"/>
          <w:numId w:val="42"/>
        </w:numPr>
        <w:tabs>
          <w:tab w:val="clear" w:pos="567"/>
          <w:tab w:val="left" w:pos="-3828"/>
        </w:tabs>
        <w:spacing w:before="120" w:after="120"/>
        <w:ind w:left="567" w:hanging="567"/>
        <w:rPr>
          <w:rFonts w:cs="Arial"/>
          <w:i w:val="0"/>
          <w:sz w:val="20"/>
        </w:rPr>
      </w:pPr>
      <w:r w:rsidRPr="006F77EC">
        <w:rPr>
          <w:rFonts w:cs="Arial"/>
          <w:i w:val="0"/>
          <w:sz w:val="20"/>
        </w:rPr>
        <w:t xml:space="preserve">V případě, že žádná vada nebo nedodělek v provádění díla zhotovitelem a/nebo kterýmkoli z jeho subdodavatelů nebyla přezkoumáním dle článku </w:t>
      </w:r>
      <w:r>
        <w:rPr>
          <w:rFonts w:cs="Arial"/>
          <w:i w:val="0"/>
          <w:sz w:val="20"/>
        </w:rPr>
        <w:t>5.15</w:t>
      </w:r>
      <w:r w:rsidRPr="006F77EC">
        <w:rPr>
          <w:rFonts w:cs="Arial"/>
          <w:i w:val="0"/>
          <w:sz w:val="20"/>
        </w:rPr>
        <w:t xml:space="preserve"> písm. b) smlouvy zjištěna, avšak došlo k pozastavení provádění díla objednatelem, pak je zhotovitel oprávněn (na základě předchozího písemného a zdůvodněného oznámení objednateli) prodloužit lhůtu pro splnění svých povinností dle této smlouvy, nejdéle však o dobu trvání takového pozastavení prací zvýšenou o dva kalendářní dny a prodloužit termín dokončení díla o stejnou dobu (tj. o dobu trvání takového pozastavení prací zvýšenou o dva kalendářní dny).</w:t>
      </w:r>
    </w:p>
    <w:p w:rsidR="00920D30" w:rsidRDefault="00920D30" w:rsidP="00CF04D3">
      <w:pPr>
        <w:pStyle w:val="Zkladntextodsazen22"/>
        <w:numPr>
          <w:ilvl w:val="1"/>
          <w:numId w:val="42"/>
        </w:numPr>
        <w:tabs>
          <w:tab w:val="clear" w:pos="567"/>
          <w:tab w:val="left" w:pos="-3828"/>
        </w:tabs>
        <w:spacing w:before="120" w:after="120"/>
        <w:ind w:left="567" w:hanging="567"/>
        <w:rPr>
          <w:rFonts w:cs="Arial"/>
          <w:i w:val="0"/>
          <w:sz w:val="20"/>
        </w:rPr>
      </w:pPr>
      <w:r w:rsidRPr="006F77EC">
        <w:rPr>
          <w:rFonts w:cs="Arial"/>
          <w:i w:val="0"/>
          <w:sz w:val="20"/>
        </w:rPr>
        <w:t xml:space="preserve">Vlastníkem zhotovovaného díla je objednatel, stejně jako materiálu, který objednatel opatřil k provedení díla. Nebezpečí škody na zhotovovaném díle však nese zhotovitel. Nebezpečí škody přechází na objednatele dnem převzetí díla, resp. dnem podepsání protokolu o převzetí díla dle článku </w:t>
      </w:r>
      <w:r w:rsidR="001216C1">
        <w:rPr>
          <w:rFonts w:cs="Arial"/>
          <w:i w:val="0"/>
          <w:sz w:val="20"/>
        </w:rPr>
        <w:t>3</w:t>
      </w:r>
      <w:r w:rsidRPr="006F77EC">
        <w:rPr>
          <w:rFonts w:cs="Arial"/>
          <w:i w:val="0"/>
          <w:sz w:val="20"/>
        </w:rPr>
        <w:t xml:space="preserve"> smlouvy.</w:t>
      </w:r>
    </w:p>
    <w:p w:rsidR="00B41C5B" w:rsidRPr="006F77EC" w:rsidRDefault="00B41C5B" w:rsidP="00B41C5B">
      <w:pPr>
        <w:pStyle w:val="Zkladntextodsazen22"/>
        <w:tabs>
          <w:tab w:val="clear" w:pos="567"/>
          <w:tab w:val="left" w:pos="-3828"/>
        </w:tabs>
        <w:spacing w:before="120" w:after="120"/>
        <w:rPr>
          <w:rFonts w:cs="Arial"/>
          <w:i w:val="0"/>
          <w:sz w:val="20"/>
        </w:rPr>
      </w:pPr>
    </w:p>
    <w:p w:rsidR="00920D30" w:rsidRPr="00240B56" w:rsidRDefault="00920D30" w:rsidP="00D14C35">
      <w:pPr>
        <w:pStyle w:val="Textdokumentu"/>
        <w:spacing w:after="0" w:line="240" w:lineRule="auto"/>
        <w:jc w:val="center"/>
        <w:rPr>
          <w:rFonts w:eastAsiaTheme="minorHAnsi" w:cs="Arial"/>
          <w:b/>
          <w:sz w:val="20"/>
          <w:szCs w:val="20"/>
          <w:lang w:eastAsia="en-US"/>
        </w:rPr>
      </w:pPr>
      <w:r w:rsidRPr="00342B00">
        <w:rPr>
          <w:rFonts w:eastAsiaTheme="minorHAnsi" w:cs="Arial"/>
          <w:b/>
          <w:sz w:val="20"/>
          <w:szCs w:val="20"/>
          <w:lang w:eastAsia="en-US"/>
        </w:rPr>
        <w:t>Čl. V</w:t>
      </w:r>
      <w:r>
        <w:rPr>
          <w:rFonts w:eastAsiaTheme="minorHAnsi" w:cs="Arial"/>
          <w:b/>
          <w:sz w:val="20"/>
          <w:szCs w:val="20"/>
          <w:lang w:eastAsia="en-US"/>
        </w:rPr>
        <w:t>I</w:t>
      </w:r>
    </w:p>
    <w:p w:rsidR="00920D30" w:rsidRPr="00752639" w:rsidRDefault="00920D30" w:rsidP="00D14C35">
      <w:pPr>
        <w:pStyle w:val="Textdokumentu"/>
        <w:spacing w:after="0" w:line="240" w:lineRule="auto"/>
        <w:jc w:val="center"/>
        <w:rPr>
          <w:rFonts w:eastAsiaTheme="minorHAnsi" w:cs="Arial"/>
          <w:b/>
          <w:sz w:val="20"/>
          <w:szCs w:val="20"/>
          <w:lang w:eastAsia="en-US"/>
        </w:rPr>
      </w:pPr>
      <w:r w:rsidRPr="00752639">
        <w:rPr>
          <w:rFonts w:eastAsiaTheme="minorHAnsi" w:cs="Arial"/>
          <w:b/>
          <w:sz w:val="20"/>
          <w:szCs w:val="20"/>
          <w:lang w:eastAsia="en-US"/>
        </w:rPr>
        <w:t>Materiál a kontrola kvality, technická a výkresová dokumentace</w:t>
      </w:r>
    </w:p>
    <w:p w:rsidR="00920D30" w:rsidRPr="006F77EC" w:rsidRDefault="00920D30" w:rsidP="00CF04D3">
      <w:pPr>
        <w:pStyle w:val="Zkladntextodsazen22"/>
        <w:numPr>
          <w:ilvl w:val="1"/>
          <w:numId w:val="43"/>
        </w:numPr>
        <w:tabs>
          <w:tab w:val="clear" w:pos="567"/>
          <w:tab w:val="left" w:pos="-3828"/>
        </w:tabs>
        <w:spacing w:before="120" w:after="120"/>
        <w:ind w:left="567" w:hanging="567"/>
        <w:rPr>
          <w:rFonts w:cs="Arial"/>
          <w:i w:val="0"/>
          <w:sz w:val="20"/>
          <w:u w:val="single"/>
        </w:rPr>
      </w:pPr>
      <w:r w:rsidRPr="006F77EC">
        <w:rPr>
          <w:rFonts w:cs="Arial"/>
          <w:i w:val="0"/>
          <w:sz w:val="20"/>
          <w:u w:val="single"/>
        </w:rPr>
        <w:t>Materiál a kontrola kvality</w:t>
      </w:r>
    </w:p>
    <w:p w:rsidR="00920D30" w:rsidRPr="00C43DA5" w:rsidRDefault="00920D30" w:rsidP="00CF04D3">
      <w:pPr>
        <w:pStyle w:val="Odstavecseseznamem"/>
        <w:widowControl w:val="0"/>
        <w:numPr>
          <w:ilvl w:val="0"/>
          <w:numId w:val="24"/>
        </w:numPr>
        <w:shd w:val="clear" w:color="auto" w:fill="FFFFFF"/>
        <w:tabs>
          <w:tab w:val="left" w:pos="-3544"/>
        </w:tabs>
        <w:overflowPunct/>
        <w:spacing w:after="120"/>
        <w:ind w:left="1134" w:hanging="567"/>
        <w:contextualSpacing w:val="0"/>
        <w:jc w:val="both"/>
        <w:textAlignment w:val="auto"/>
        <w:rPr>
          <w:rFonts w:ascii="Arial" w:hAnsi="Arial" w:cs="Arial"/>
          <w:iCs/>
          <w:spacing w:val="-3"/>
        </w:rPr>
      </w:pPr>
      <w:r w:rsidRPr="00FC61C1">
        <w:rPr>
          <w:rFonts w:ascii="Arial" w:hAnsi="Arial" w:cs="Arial"/>
          <w:iCs/>
        </w:rPr>
        <w:t xml:space="preserve">Zhotovitel je povinen používat pro provedení díla vždy nejlepší materiály s tím, že všechny materiály budou nové a budou vyhovovat všem požadavkům dle této smlouvy. Pokud příslušná norma uvádí více než jeden typ daného druhu materiálu, musí materiály odpovídat nejlepšímu typu daného druhu materiálu, nestanoví-li smlouva jiný typ daného druhu materiálu. Materiály, které nejsou v této smlouvě stanoveny jako určitý prefabrikát nebo typ/druh, si musí </w:t>
      </w:r>
      <w:r>
        <w:rPr>
          <w:rFonts w:ascii="Arial" w:hAnsi="Arial" w:cs="Arial"/>
          <w:iCs/>
        </w:rPr>
        <w:t>z</w:t>
      </w:r>
      <w:r w:rsidRPr="00FC61C1">
        <w:rPr>
          <w:rFonts w:ascii="Arial" w:hAnsi="Arial" w:cs="Arial"/>
          <w:iCs/>
        </w:rPr>
        <w:t xml:space="preserve">hotovitel včas před jejich opatřením nechat písemně odsouhlasit </w:t>
      </w:r>
      <w:r>
        <w:rPr>
          <w:rFonts w:ascii="Arial" w:hAnsi="Arial" w:cs="Arial"/>
          <w:iCs/>
        </w:rPr>
        <w:t>o</w:t>
      </w:r>
      <w:r w:rsidRPr="00FC61C1">
        <w:rPr>
          <w:rFonts w:ascii="Arial" w:hAnsi="Arial" w:cs="Arial"/>
          <w:iCs/>
        </w:rPr>
        <w:t>bjednatelem</w:t>
      </w:r>
      <w:r>
        <w:rPr>
          <w:rFonts w:ascii="Arial" w:hAnsi="Arial" w:cs="Arial"/>
          <w:iCs/>
        </w:rPr>
        <w:t>.</w:t>
      </w:r>
      <w:r w:rsidRPr="00FC61C1">
        <w:rPr>
          <w:rFonts w:ascii="Arial" w:hAnsi="Arial" w:cs="Arial"/>
          <w:iCs/>
        </w:rPr>
        <w:t xml:space="preserve"> </w:t>
      </w:r>
      <w:r>
        <w:rPr>
          <w:rFonts w:ascii="Arial" w:hAnsi="Arial" w:cs="Arial"/>
          <w:iCs/>
        </w:rPr>
        <w:t>K</w:t>
      </w:r>
      <w:r w:rsidRPr="00FC61C1">
        <w:rPr>
          <w:rFonts w:ascii="Arial" w:hAnsi="Arial" w:cs="Arial"/>
          <w:iCs/>
        </w:rPr>
        <w:t xml:space="preserve">e své žádosti </w:t>
      </w:r>
      <w:r>
        <w:rPr>
          <w:rFonts w:ascii="Arial" w:hAnsi="Arial" w:cs="Arial"/>
          <w:iCs/>
        </w:rPr>
        <w:t>z</w:t>
      </w:r>
      <w:r w:rsidRPr="00FC61C1">
        <w:rPr>
          <w:rFonts w:ascii="Arial" w:hAnsi="Arial" w:cs="Arial"/>
          <w:iCs/>
        </w:rPr>
        <w:t xml:space="preserve">hotovitel </w:t>
      </w:r>
      <w:r>
        <w:rPr>
          <w:rFonts w:ascii="Arial" w:hAnsi="Arial" w:cs="Arial"/>
          <w:iCs/>
        </w:rPr>
        <w:t>o</w:t>
      </w:r>
      <w:r w:rsidRPr="00FC61C1">
        <w:rPr>
          <w:rFonts w:ascii="Arial" w:hAnsi="Arial" w:cs="Arial"/>
          <w:iCs/>
        </w:rPr>
        <w:t>bjednateli předá odpovídající dokumentaci materiálu, tj. jeho specifikaci a kótovaný nákres.</w:t>
      </w:r>
    </w:p>
    <w:p w:rsidR="00920D30" w:rsidRDefault="00920D30" w:rsidP="00CF04D3">
      <w:pPr>
        <w:pStyle w:val="Odstavecseseznamem"/>
        <w:widowControl w:val="0"/>
        <w:numPr>
          <w:ilvl w:val="0"/>
          <w:numId w:val="24"/>
        </w:numPr>
        <w:shd w:val="clear" w:color="auto" w:fill="FFFFFF"/>
        <w:tabs>
          <w:tab w:val="left" w:pos="-3544"/>
        </w:tabs>
        <w:overflowPunct/>
        <w:spacing w:after="120"/>
        <w:ind w:left="1134" w:hanging="567"/>
        <w:contextualSpacing w:val="0"/>
        <w:jc w:val="both"/>
        <w:textAlignment w:val="auto"/>
        <w:rPr>
          <w:rFonts w:ascii="Arial" w:hAnsi="Arial" w:cs="Arial"/>
          <w:iCs/>
        </w:rPr>
      </w:pPr>
      <w:r w:rsidRPr="007D4CD6">
        <w:rPr>
          <w:rFonts w:ascii="Arial" w:hAnsi="Arial" w:cs="Arial"/>
          <w:iCs/>
        </w:rPr>
        <w:t>Zhotovitel se zavazuje zabránit zakrytí nebo skrytí jakýchkoliv prací nebo dodávek na díle, které mají být zakryty či skryty, pokud k tomu nebude vydán písemný souhlas objednatele. Po dokončení prací nebo dodávek díla, které mají být zakryty nebo skryty, oznámí zhotovitel písemně objednateli, že tyto práce nebo dodávky jsou připraveny ke kontrole, a umožní objednateli provést jejich kontrolu, testování a měření před jejich zakrytím nebo skrytím. Objednatel pak provede takovou kontrolu, testování a měření ve lhůtě 2 dnů po obdržení oznámení zhotovitele podle předchozí věty.</w:t>
      </w:r>
    </w:p>
    <w:p w:rsidR="00920D30" w:rsidRDefault="00920D30" w:rsidP="00CF04D3">
      <w:pPr>
        <w:pStyle w:val="Odstavecseseznamem"/>
        <w:widowControl w:val="0"/>
        <w:numPr>
          <w:ilvl w:val="0"/>
          <w:numId w:val="24"/>
        </w:numPr>
        <w:shd w:val="clear" w:color="auto" w:fill="FFFFFF"/>
        <w:tabs>
          <w:tab w:val="left" w:pos="-3544"/>
        </w:tabs>
        <w:overflowPunct/>
        <w:spacing w:after="120"/>
        <w:ind w:left="1134" w:hanging="567"/>
        <w:contextualSpacing w:val="0"/>
        <w:jc w:val="both"/>
        <w:textAlignment w:val="auto"/>
        <w:rPr>
          <w:rFonts w:ascii="Arial" w:hAnsi="Arial" w:cs="Arial"/>
          <w:iCs/>
        </w:rPr>
      </w:pPr>
      <w:bookmarkStart w:id="7" w:name="_Ref343075934"/>
      <w:r w:rsidRPr="007D4CD6">
        <w:rPr>
          <w:rFonts w:ascii="Arial" w:hAnsi="Arial" w:cs="Arial"/>
          <w:iCs/>
        </w:rPr>
        <w:t>Má-li objednatel nebo jím pověřená osoba názor, že dodaný materiál nebo způsob provádění díla neodpovídají podmínkám této smlouvy, může pověřit nezávislého soudního znalce nebo autorizovaná místa k jejich přezkoušení. Ukáže-li se podle výsledku přezkoušení, že dodaný materiál nebo způsob prováděni díla neodpovídají podmínkám této smlouvy, je zhotovitel povinen na písemnou žádost objednatele neprodleně:</w:t>
      </w:r>
      <w:bookmarkEnd w:id="7"/>
    </w:p>
    <w:p w:rsidR="00ED6259" w:rsidRDefault="00ED6259" w:rsidP="00ED6259">
      <w:pPr>
        <w:widowControl w:val="0"/>
        <w:shd w:val="clear" w:color="auto" w:fill="FFFFFF"/>
        <w:tabs>
          <w:tab w:val="left" w:pos="-3544"/>
        </w:tabs>
        <w:overflowPunct/>
        <w:spacing w:after="120"/>
        <w:jc w:val="both"/>
        <w:textAlignment w:val="auto"/>
        <w:rPr>
          <w:rFonts w:ascii="Arial" w:hAnsi="Arial" w:cs="Arial"/>
          <w:iCs/>
        </w:rPr>
      </w:pPr>
    </w:p>
    <w:p w:rsidR="00920D30" w:rsidRDefault="00920D30" w:rsidP="00CF04D3">
      <w:pPr>
        <w:pStyle w:val="Odstavecseseznamem"/>
        <w:widowControl w:val="0"/>
        <w:numPr>
          <w:ilvl w:val="0"/>
          <w:numId w:val="14"/>
        </w:numPr>
        <w:shd w:val="clear" w:color="auto" w:fill="FFFFFF"/>
        <w:overflowPunct/>
        <w:spacing w:after="120"/>
        <w:ind w:left="1701" w:hanging="567"/>
        <w:contextualSpacing w:val="0"/>
        <w:jc w:val="both"/>
        <w:textAlignment w:val="auto"/>
        <w:rPr>
          <w:rFonts w:ascii="Arial" w:hAnsi="Arial" w:cs="Arial"/>
          <w:iCs/>
          <w:spacing w:val="-4"/>
        </w:rPr>
      </w:pPr>
      <w:r w:rsidRPr="00FC61C1">
        <w:rPr>
          <w:rFonts w:ascii="Arial" w:hAnsi="Arial" w:cs="Arial"/>
          <w:iCs/>
          <w:spacing w:val="-4"/>
        </w:rPr>
        <w:lastRenderedPageBreak/>
        <w:t xml:space="preserve">odstranit </w:t>
      </w:r>
      <w:r>
        <w:rPr>
          <w:rFonts w:ascii="Arial" w:hAnsi="Arial" w:cs="Arial"/>
          <w:iCs/>
          <w:spacing w:val="-4"/>
        </w:rPr>
        <w:t>z pracoviště</w:t>
      </w:r>
      <w:r w:rsidRPr="00FC61C1">
        <w:rPr>
          <w:rFonts w:ascii="Arial" w:hAnsi="Arial" w:cs="Arial"/>
          <w:iCs/>
          <w:spacing w:val="-4"/>
        </w:rPr>
        <w:t xml:space="preserve"> na své náklady veškeré materiály, jež neodpovídají podmínkám této </w:t>
      </w:r>
      <w:r>
        <w:rPr>
          <w:rFonts w:ascii="Arial" w:hAnsi="Arial" w:cs="Arial"/>
          <w:iCs/>
          <w:spacing w:val="-4"/>
        </w:rPr>
        <w:t>s</w:t>
      </w:r>
      <w:r w:rsidRPr="00FC61C1">
        <w:rPr>
          <w:rFonts w:ascii="Arial" w:hAnsi="Arial" w:cs="Arial"/>
          <w:iCs/>
          <w:spacing w:val="-4"/>
        </w:rPr>
        <w:t xml:space="preserve">mlouvy, zabránit jejich další výrobě nebo dodávání, a namísto nich dodat materiály splňující podmínky této </w:t>
      </w:r>
      <w:r>
        <w:rPr>
          <w:rFonts w:ascii="Arial" w:hAnsi="Arial" w:cs="Arial"/>
          <w:iCs/>
          <w:spacing w:val="-4"/>
        </w:rPr>
        <w:t>s</w:t>
      </w:r>
      <w:r w:rsidRPr="00FC61C1">
        <w:rPr>
          <w:rFonts w:ascii="Arial" w:hAnsi="Arial" w:cs="Arial"/>
          <w:iCs/>
          <w:spacing w:val="-4"/>
        </w:rPr>
        <w:t>mlouvy;</w:t>
      </w:r>
    </w:p>
    <w:p w:rsidR="00920D30" w:rsidRDefault="00920D30" w:rsidP="00CF04D3">
      <w:pPr>
        <w:pStyle w:val="Odstavecseseznamem"/>
        <w:widowControl w:val="0"/>
        <w:numPr>
          <w:ilvl w:val="0"/>
          <w:numId w:val="14"/>
        </w:numPr>
        <w:shd w:val="clear" w:color="auto" w:fill="FFFFFF"/>
        <w:overflowPunct/>
        <w:spacing w:after="120"/>
        <w:ind w:left="1701" w:hanging="567"/>
        <w:contextualSpacing w:val="0"/>
        <w:jc w:val="both"/>
        <w:textAlignment w:val="auto"/>
        <w:rPr>
          <w:rFonts w:ascii="Arial" w:hAnsi="Arial" w:cs="Arial"/>
          <w:iCs/>
          <w:spacing w:val="-4"/>
        </w:rPr>
      </w:pPr>
      <w:r w:rsidRPr="00FC61C1">
        <w:rPr>
          <w:rFonts w:ascii="Arial" w:hAnsi="Arial" w:cs="Arial"/>
          <w:iCs/>
          <w:spacing w:val="-4"/>
        </w:rPr>
        <w:t xml:space="preserve">odstranit, demolovat nebo rekonstruovat na své náklady kteroukoliv část </w:t>
      </w:r>
      <w:r>
        <w:rPr>
          <w:rFonts w:ascii="Arial" w:hAnsi="Arial" w:cs="Arial"/>
          <w:iCs/>
          <w:spacing w:val="-4"/>
        </w:rPr>
        <w:t>díla zhotovenou (i</w:t>
      </w:r>
      <w:r w:rsidRPr="00FC61C1">
        <w:rPr>
          <w:rFonts w:ascii="Arial" w:hAnsi="Arial" w:cs="Arial"/>
          <w:iCs/>
          <w:spacing w:val="-4"/>
        </w:rPr>
        <w:t xml:space="preserve">) z materiálů neodpovídajících podmínkám této </w:t>
      </w:r>
      <w:r>
        <w:rPr>
          <w:rFonts w:ascii="Arial" w:hAnsi="Arial" w:cs="Arial"/>
          <w:iCs/>
          <w:spacing w:val="-4"/>
        </w:rPr>
        <w:t>smlouvy nebo (</w:t>
      </w:r>
      <w:proofErr w:type="spellStart"/>
      <w:r>
        <w:rPr>
          <w:rFonts w:ascii="Arial" w:hAnsi="Arial" w:cs="Arial"/>
          <w:iCs/>
          <w:spacing w:val="-4"/>
        </w:rPr>
        <w:t>ii</w:t>
      </w:r>
      <w:proofErr w:type="spellEnd"/>
      <w:r w:rsidRPr="00FC61C1">
        <w:rPr>
          <w:rFonts w:ascii="Arial" w:hAnsi="Arial" w:cs="Arial"/>
          <w:iCs/>
          <w:spacing w:val="-4"/>
        </w:rPr>
        <w:t>) s</w:t>
      </w:r>
      <w:r>
        <w:rPr>
          <w:rFonts w:ascii="Arial" w:hAnsi="Arial" w:cs="Arial"/>
          <w:iCs/>
          <w:spacing w:val="-4"/>
        </w:rPr>
        <w:t> </w:t>
      </w:r>
      <w:r w:rsidRPr="00FC61C1">
        <w:rPr>
          <w:rFonts w:ascii="Arial" w:hAnsi="Arial" w:cs="Arial"/>
          <w:iCs/>
          <w:spacing w:val="-4"/>
        </w:rPr>
        <w:t xml:space="preserve">použitím prací neodpovídajícím podmínkám této </w:t>
      </w:r>
      <w:r>
        <w:rPr>
          <w:rFonts w:ascii="Arial" w:hAnsi="Arial" w:cs="Arial"/>
          <w:iCs/>
          <w:spacing w:val="-4"/>
        </w:rPr>
        <w:t>s</w:t>
      </w:r>
      <w:r w:rsidRPr="00FC61C1">
        <w:rPr>
          <w:rFonts w:ascii="Arial" w:hAnsi="Arial" w:cs="Arial"/>
          <w:iCs/>
          <w:spacing w:val="-4"/>
        </w:rPr>
        <w:t>mlouvy;</w:t>
      </w:r>
    </w:p>
    <w:p w:rsidR="00920D30" w:rsidRPr="00B56BDC" w:rsidRDefault="00920D30" w:rsidP="00CF04D3">
      <w:pPr>
        <w:pStyle w:val="Odstavecseseznamem"/>
        <w:widowControl w:val="0"/>
        <w:numPr>
          <w:ilvl w:val="0"/>
          <w:numId w:val="14"/>
        </w:numPr>
        <w:shd w:val="clear" w:color="auto" w:fill="FFFFFF"/>
        <w:overflowPunct/>
        <w:spacing w:after="120"/>
        <w:ind w:left="1701" w:hanging="567"/>
        <w:contextualSpacing w:val="0"/>
        <w:jc w:val="both"/>
        <w:textAlignment w:val="auto"/>
      </w:pPr>
      <w:r w:rsidRPr="00FC61C1">
        <w:rPr>
          <w:rFonts w:ascii="Arial" w:hAnsi="Arial" w:cs="Arial"/>
          <w:iCs/>
          <w:spacing w:val="-4"/>
        </w:rPr>
        <w:t xml:space="preserve">zaplatit veškeré náklady spojené s takovým přezkoušením. </w:t>
      </w:r>
    </w:p>
    <w:p w:rsidR="00920D30" w:rsidRDefault="00920D30" w:rsidP="00920D30">
      <w:pPr>
        <w:widowControl w:val="0"/>
        <w:shd w:val="clear" w:color="auto" w:fill="FFFFFF"/>
        <w:overflowPunct/>
        <w:spacing w:after="120"/>
        <w:ind w:left="1134"/>
        <w:jc w:val="both"/>
        <w:textAlignment w:val="auto"/>
        <w:rPr>
          <w:rFonts w:ascii="Arial" w:hAnsi="Arial" w:cs="Arial"/>
          <w:iCs/>
          <w:spacing w:val="-4"/>
        </w:rPr>
      </w:pPr>
      <w:r w:rsidRPr="00B56BDC">
        <w:rPr>
          <w:rFonts w:ascii="Arial" w:hAnsi="Arial" w:cs="Arial"/>
          <w:iCs/>
          <w:spacing w:val="-4"/>
        </w:rPr>
        <w:t>Ukáže-li se podle výsledku přezkoušení, že dodaný materi</w:t>
      </w:r>
      <w:r>
        <w:rPr>
          <w:rFonts w:ascii="Arial" w:hAnsi="Arial" w:cs="Arial"/>
          <w:iCs/>
          <w:spacing w:val="-4"/>
        </w:rPr>
        <w:t xml:space="preserve">ál nebo způsob prováděni díla </w:t>
      </w:r>
      <w:r w:rsidRPr="00B56BDC">
        <w:rPr>
          <w:rFonts w:ascii="Arial" w:hAnsi="Arial" w:cs="Arial"/>
          <w:iCs/>
          <w:spacing w:val="-4"/>
        </w:rPr>
        <w:t>odpovídají podmínkám této smlouvy, nese tyto náklady objednatel.</w:t>
      </w:r>
    </w:p>
    <w:p w:rsidR="00920D30" w:rsidRPr="006F77EC" w:rsidRDefault="00920D30" w:rsidP="00CF04D3">
      <w:pPr>
        <w:pStyle w:val="Zkladntextodsazen22"/>
        <w:numPr>
          <w:ilvl w:val="1"/>
          <w:numId w:val="43"/>
        </w:numPr>
        <w:tabs>
          <w:tab w:val="clear" w:pos="567"/>
          <w:tab w:val="left" w:pos="-3828"/>
        </w:tabs>
        <w:spacing w:before="120" w:after="120"/>
        <w:ind w:left="567" w:hanging="567"/>
        <w:rPr>
          <w:rFonts w:cs="Arial"/>
          <w:i w:val="0"/>
          <w:sz w:val="20"/>
          <w:u w:val="single"/>
        </w:rPr>
      </w:pPr>
      <w:r w:rsidRPr="006F77EC">
        <w:rPr>
          <w:rFonts w:cs="Arial"/>
          <w:i w:val="0"/>
          <w:sz w:val="20"/>
          <w:u w:val="single"/>
        </w:rPr>
        <w:t>Technická a výkresová dokumentace</w:t>
      </w:r>
    </w:p>
    <w:p w:rsidR="00920D30" w:rsidRPr="00AB0E93" w:rsidRDefault="00920D30" w:rsidP="00CF04D3">
      <w:pPr>
        <w:pStyle w:val="Zkladntextodsazen22"/>
        <w:numPr>
          <w:ilvl w:val="0"/>
          <w:numId w:val="25"/>
        </w:numPr>
        <w:tabs>
          <w:tab w:val="clear" w:pos="567"/>
          <w:tab w:val="left" w:pos="-3828"/>
        </w:tabs>
        <w:spacing w:after="120"/>
        <w:ind w:left="1134" w:hanging="567"/>
        <w:rPr>
          <w:rFonts w:cs="Arial"/>
          <w:i w:val="0"/>
          <w:iCs/>
          <w:sz w:val="20"/>
        </w:rPr>
      </w:pPr>
      <w:r w:rsidRPr="007B1F0B">
        <w:rPr>
          <w:rFonts w:cs="Arial"/>
          <w:i w:val="0"/>
          <w:iCs/>
          <w:spacing w:val="-4"/>
          <w:sz w:val="20"/>
        </w:rPr>
        <w:t>Dodaná nová výkresová dokumentace nebo revidovaná stávající dokumentace musí splňovat požadavky specifikované vnitřní směrnicí objednatele „Pravidla pro výkresovou dokumentaci“, revize č. 4, číslo dokumentu E0070369, ze dne 01/2014</w:t>
      </w:r>
      <w:r w:rsidRPr="007B1F0B">
        <w:rPr>
          <w:rFonts w:cs="Arial"/>
          <w:i w:val="0"/>
          <w:sz w:val="20"/>
        </w:rPr>
        <w:t xml:space="preserve">, která je zveřejněna na </w:t>
      </w:r>
      <w:hyperlink r:id="rId13" w:history="1">
        <w:r w:rsidRPr="007B1F0B">
          <w:rPr>
            <w:rStyle w:val="Hypertextovodkaz"/>
            <w:rFonts w:cs="Arial"/>
            <w:i w:val="0"/>
            <w:sz w:val="20"/>
          </w:rPr>
          <w:t>http://www.mero.cz/dokumenty-ke-stazeni/</w:t>
        </w:r>
      </w:hyperlink>
      <w:r w:rsidRPr="007B1F0B">
        <w:rPr>
          <w:i w:val="0"/>
          <w:sz w:val="20"/>
        </w:rPr>
        <w:t>,</w:t>
      </w:r>
      <w:r w:rsidRPr="007B1F0B">
        <w:rPr>
          <w:rFonts w:cs="Arial"/>
          <w:i w:val="0"/>
          <w:sz w:val="20"/>
        </w:rPr>
        <w:t xml:space="preserve"> </w:t>
      </w:r>
      <w:r w:rsidRPr="007B1F0B">
        <w:rPr>
          <w:rFonts w:cs="Arial"/>
          <w:i w:val="0"/>
          <w:iCs/>
          <w:spacing w:val="-4"/>
          <w:sz w:val="20"/>
        </w:rPr>
        <w:t xml:space="preserve">obsahující pravidla pro výkresovou dokumentaci. </w:t>
      </w:r>
    </w:p>
    <w:p w:rsidR="00920D30" w:rsidRPr="00AB0E93" w:rsidRDefault="00920D30" w:rsidP="00CF04D3">
      <w:pPr>
        <w:pStyle w:val="Zkladntextodsazen22"/>
        <w:numPr>
          <w:ilvl w:val="0"/>
          <w:numId w:val="25"/>
        </w:numPr>
        <w:tabs>
          <w:tab w:val="clear" w:pos="567"/>
          <w:tab w:val="left" w:pos="-3828"/>
        </w:tabs>
        <w:spacing w:after="120"/>
        <w:ind w:left="1134" w:hanging="567"/>
        <w:rPr>
          <w:rFonts w:cs="Arial"/>
          <w:bCs/>
          <w:i w:val="0"/>
          <w:iCs/>
          <w:sz w:val="20"/>
        </w:rPr>
      </w:pPr>
      <w:r w:rsidRPr="002C666C">
        <w:rPr>
          <w:rFonts w:cs="Arial"/>
          <w:i w:val="0"/>
          <w:iCs/>
          <w:sz w:val="20"/>
        </w:rPr>
        <w:t>Veškeré dodané dokumenty (atesty, prohlášení o shodě, revizní zprávy, předávací pro</w:t>
      </w:r>
      <w:r>
        <w:rPr>
          <w:rFonts w:cs="Arial"/>
          <w:i w:val="0"/>
          <w:iCs/>
          <w:sz w:val="20"/>
        </w:rPr>
        <w:t>tokoly apod.) musí být předány 2</w:t>
      </w:r>
      <w:r w:rsidRPr="002C666C">
        <w:rPr>
          <w:rFonts w:cs="Arial"/>
          <w:i w:val="0"/>
          <w:iCs/>
          <w:sz w:val="20"/>
        </w:rPr>
        <w:t xml:space="preserve"> x v </w:t>
      </w:r>
      <w:r>
        <w:rPr>
          <w:rFonts w:cs="Arial"/>
          <w:i w:val="0"/>
          <w:iCs/>
          <w:sz w:val="20"/>
        </w:rPr>
        <w:t>listinné</w:t>
      </w:r>
      <w:r w:rsidRPr="002C666C">
        <w:rPr>
          <w:rFonts w:cs="Arial"/>
          <w:i w:val="0"/>
          <w:iCs/>
          <w:sz w:val="20"/>
        </w:rPr>
        <w:t xml:space="preserve"> podobě - or</w:t>
      </w:r>
      <w:r w:rsidRPr="002C666C">
        <w:rPr>
          <w:rFonts w:cs="Arial"/>
          <w:bCs/>
          <w:i w:val="0"/>
          <w:iCs/>
          <w:sz w:val="20"/>
        </w:rPr>
        <w:t xml:space="preserve">iginály  a 1 x v elektronické formě (dokumenty MS </w:t>
      </w:r>
      <w:proofErr w:type="spellStart"/>
      <w:r w:rsidRPr="002C666C">
        <w:rPr>
          <w:rFonts w:cs="Arial"/>
          <w:bCs/>
          <w:i w:val="0"/>
          <w:iCs/>
          <w:sz w:val="20"/>
        </w:rPr>
        <w:t>office</w:t>
      </w:r>
      <w:proofErr w:type="spellEnd"/>
      <w:r w:rsidRPr="002C666C">
        <w:rPr>
          <w:rFonts w:cs="Arial"/>
          <w:bCs/>
          <w:i w:val="0"/>
          <w:iCs/>
          <w:sz w:val="20"/>
        </w:rPr>
        <w:t xml:space="preserve">, </w:t>
      </w:r>
      <w:proofErr w:type="spellStart"/>
      <w:r w:rsidRPr="002C666C">
        <w:rPr>
          <w:rFonts w:cs="Arial"/>
          <w:bCs/>
          <w:i w:val="0"/>
          <w:iCs/>
          <w:sz w:val="20"/>
        </w:rPr>
        <w:t>pdf</w:t>
      </w:r>
      <w:proofErr w:type="spellEnd"/>
      <w:r w:rsidRPr="002C666C">
        <w:rPr>
          <w:rFonts w:cs="Arial"/>
          <w:bCs/>
          <w:i w:val="0"/>
          <w:iCs/>
          <w:sz w:val="20"/>
        </w:rPr>
        <w:t xml:space="preserve">). </w:t>
      </w:r>
    </w:p>
    <w:p w:rsidR="00920D30" w:rsidRPr="002C666C" w:rsidRDefault="00920D30" w:rsidP="00CF04D3">
      <w:pPr>
        <w:pStyle w:val="Zkladntextodsazen22"/>
        <w:numPr>
          <w:ilvl w:val="0"/>
          <w:numId w:val="25"/>
        </w:numPr>
        <w:tabs>
          <w:tab w:val="clear" w:pos="567"/>
          <w:tab w:val="left" w:pos="-3828"/>
        </w:tabs>
        <w:spacing w:after="120"/>
        <w:ind w:left="1134" w:hanging="567"/>
        <w:rPr>
          <w:rFonts w:cs="Arial"/>
          <w:i w:val="0"/>
          <w:iCs/>
          <w:sz w:val="20"/>
        </w:rPr>
      </w:pPr>
      <w:r w:rsidRPr="002C666C">
        <w:rPr>
          <w:rFonts w:cs="Arial"/>
          <w:bCs/>
          <w:i w:val="0"/>
          <w:iCs/>
          <w:sz w:val="20"/>
        </w:rPr>
        <w:t>Atesty materiálů mohou být předány</w:t>
      </w:r>
      <w:r w:rsidRPr="002C666C">
        <w:rPr>
          <w:rFonts w:cs="Arial"/>
          <w:i w:val="0"/>
          <w:iCs/>
          <w:sz w:val="20"/>
        </w:rPr>
        <w:t xml:space="preserve"> pouze v </w:t>
      </w:r>
      <w:r>
        <w:rPr>
          <w:rFonts w:cs="Arial"/>
          <w:i w:val="0"/>
          <w:iCs/>
          <w:sz w:val="20"/>
        </w:rPr>
        <w:t>listinné</w:t>
      </w:r>
      <w:r w:rsidRPr="002C666C">
        <w:rPr>
          <w:rFonts w:cs="Arial"/>
          <w:i w:val="0"/>
          <w:iCs/>
          <w:sz w:val="20"/>
        </w:rPr>
        <w:t xml:space="preserve"> formě.</w:t>
      </w:r>
    </w:p>
    <w:p w:rsidR="00BB2456" w:rsidRDefault="00BB2456" w:rsidP="00920D30">
      <w:pPr>
        <w:pStyle w:val="Textdokumentu"/>
        <w:spacing w:before="120" w:line="240" w:lineRule="auto"/>
        <w:jc w:val="center"/>
        <w:rPr>
          <w:rFonts w:eastAsiaTheme="minorHAnsi" w:cs="Arial"/>
          <w:b/>
          <w:sz w:val="20"/>
          <w:szCs w:val="20"/>
          <w:lang w:eastAsia="en-US"/>
        </w:rPr>
      </w:pPr>
    </w:p>
    <w:p w:rsidR="00920D30" w:rsidRPr="00D5362C" w:rsidRDefault="00920D30" w:rsidP="00D14C35">
      <w:pPr>
        <w:pStyle w:val="Textdokumentu"/>
        <w:spacing w:after="0" w:line="240" w:lineRule="auto"/>
        <w:jc w:val="center"/>
        <w:rPr>
          <w:rFonts w:eastAsiaTheme="minorHAnsi" w:cs="Arial"/>
          <w:b/>
          <w:sz w:val="20"/>
          <w:szCs w:val="20"/>
          <w:lang w:eastAsia="en-US"/>
        </w:rPr>
      </w:pPr>
      <w:r w:rsidRPr="00342B00">
        <w:rPr>
          <w:rFonts w:eastAsiaTheme="minorHAnsi" w:cs="Arial"/>
          <w:b/>
          <w:sz w:val="20"/>
          <w:szCs w:val="20"/>
          <w:lang w:eastAsia="en-US"/>
        </w:rPr>
        <w:t>Čl. V</w:t>
      </w:r>
      <w:r>
        <w:rPr>
          <w:rFonts w:eastAsiaTheme="minorHAnsi" w:cs="Arial"/>
          <w:b/>
          <w:sz w:val="20"/>
          <w:szCs w:val="20"/>
          <w:lang w:eastAsia="en-US"/>
        </w:rPr>
        <w:t>II</w:t>
      </w:r>
    </w:p>
    <w:p w:rsidR="00920D30" w:rsidRPr="00D14C35" w:rsidRDefault="00920D30" w:rsidP="00D14C35">
      <w:pPr>
        <w:pStyle w:val="Textdokumentu"/>
        <w:spacing w:after="0" w:line="240" w:lineRule="auto"/>
        <w:jc w:val="center"/>
        <w:rPr>
          <w:rFonts w:eastAsiaTheme="minorHAnsi" w:cs="Arial"/>
          <w:b/>
          <w:sz w:val="20"/>
          <w:szCs w:val="20"/>
          <w:lang w:eastAsia="en-US"/>
        </w:rPr>
      </w:pPr>
      <w:r w:rsidRPr="00D14C35">
        <w:rPr>
          <w:rFonts w:eastAsiaTheme="minorHAnsi" w:cs="Arial"/>
          <w:b/>
          <w:sz w:val="20"/>
          <w:szCs w:val="20"/>
          <w:lang w:eastAsia="en-US"/>
        </w:rPr>
        <w:t>Koordinace prací</w:t>
      </w:r>
    </w:p>
    <w:p w:rsidR="00920D30" w:rsidRPr="00A668B5" w:rsidRDefault="00920D30" w:rsidP="00D14C35">
      <w:pPr>
        <w:pStyle w:val="Zkladntextodsazen22"/>
        <w:numPr>
          <w:ilvl w:val="0"/>
          <w:numId w:val="18"/>
        </w:numPr>
        <w:tabs>
          <w:tab w:val="clear" w:pos="567"/>
          <w:tab w:val="left" w:pos="-3828"/>
        </w:tabs>
        <w:spacing w:before="120" w:after="120"/>
        <w:ind w:left="567" w:hanging="567"/>
        <w:rPr>
          <w:rFonts w:cs="Arial"/>
          <w:i w:val="0"/>
          <w:iCs/>
          <w:sz w:val="20"/>
        </w:rPr>
      </w:pPr>
      <w:bookmarkStart w:id="8" w:name="_Ref343074131"/>
      <w:r>
        <w:rPr>
          <w:rFonts w:cs="Arial"/>
          <w:i w:val="0"/>
          <w:iCs/>
          <w:sz w:val="20"/>
        </w:rPr>
        <w:t xml:space="preserve">Zástupce zhotovitele pověřený řízením a koordinací činností při plnění díla je povinen spolupracovat a na denní bázi komunikovat se zástupci objednatele. </w:t>
      </w:r>
    </w:p>
    <w:p w:rsidR="00920D30" w:rsidRPr="00A668B5" w:rsidRDefault="00920D30" w:rsidP="00D14C35">
      <w:pPr>
        <w:pStyle w:val="Zkladntextodsazen22"/>
        <w:numPr>
          <w:ilvl w:val="0"/>
          <w:numId w:val="18"/>
        </w:numPr>
        <w:tabs>
          <w:tab w:val="clear" w:pos="567"/>
          <w:tab w:val="left" w:pos="-3828"/>
        </w:tabs>
        <w:spacing w:before="120" w:after="120"/>
        <w:ind w:left="567" w:hanging="567"/>
        <w:rPr>
          <w:rFonts w:cs="Arial"/>
          <w:i w:val="0"/>
          <w:iCs/>
          <w:sz w:val="20"/>
        </w:rPr>
      </w:pPr>
      <w:r>
        <w:rPr>
          <w:rFonts w:cs="Arial"/>
          <w:i w:val="0"/>
          <w:iCs/>
          <w:sz w:val="20"/>
        </w:rPr>
        <w:t xml:space="preserve">Zástupce zhotovitele má za povinnost </w:t>
      </w:r>
      <w:r w:rsidR="00A7464A">
        <w:rPr>
          <w:rFonts w:cs="Arial"/>
          <w:i w:val="0"/>
          <w:iCs/>
          <w:sz w:val="20"/>
        </w:rPr>
        <w:t xml:space="preserve">účastnit pravidelných </w:t>
      </w:r>
      <w:r>
        <w:rPr>
          <w:rFonts w:cs="Arial"/>
          <w:i w:val="0"/>
          <w:iCs/>
          <w:sz w:val="20"/>
        </w:rPr>
        <w:t xml:space="preserve">kontrolních porad </w:t>
      </w:r>
      <w:r w:rsidRPr="00B146A0">
        <w:rPr>
          <w:rFonts w:cs="Arial"/>
          <w:i w:val="0"/>
          <w:iCs/>
          <w:sz w:val="20"/>
        </w:rPr>
        <w:t xml:space="preserve">(vždy ke dni v týdnu určenému </w:t>
      </w:r>
      <w:r>
        <w:rPr>
          <w:rFonts w:cs="Arial"/>
          <w:i w:val="0"/>
          <w:iCs/>
          <w:sz w:val="20"/>
        </w:rPr>
        <w:t>o</w:t>
      </w:r>
      <w:r w:rsidRPr="00B146A0">
        <w:rPr>
          <w:rFonts w:cs="Arial"/>
          <w:i w:val="0"/>
          <w:iCs/>
          <w:sz w:val="20"/>
        </w:rPr>
        <w:t>bjednatelem)</w:t>
      </w:r>
      <w:r>
        <w:rPr>
          <w:rFonts w:cs="Arial"/>
          <w:i w:val="0"/>
          <w:iCs/>
          <w:sz w:val="20"/>
        </w:rPr>
        <w:t>, kde bude předkládat ke schválení</w:t>
      </w:r>
      <w:r w:rsidR="00A7464A">
        <w:rPr>
          <w:rFonts w:cs="Arial"/>
          <w:i w:val="0"/>
          <w:iCs/>
          <w:sz w:val="20"/>
        </w:rPr>
        <w:t xml:space="preserve"> plán prací na následující den</w:t>
      </w:r>
      <w:r>
        <w:rPr>
          <w:rFonts w:cs="Arial"/>
          <w:i w:val="0"/>
          <w:iCs/>
          <w:sz w:val="20"/>
        </w:rPr>
        <w:t>. V případě potřeby je povinen zúčastnit se operativních schůzek v případě výzvy objednatele nebo koordinátorů objednatele. V kaž</w:t>
      </w:r>
      <w:r w:rsidR="00A7464A">
        <w:rPr>
          <w:rFonts w:cs="Arial"/>
          <w:i w:val="0"/>
          <w:iCs/>
          <w:sz w:val="20"/>
        </w:rPr>
        <w:t>dém případě bude zhotovitel na denní</w:t>
      </w:r>
      <w:r>
        <w:rPr>
          <w:rFonts w:cs="Arial"/>
          <w:i w:val="0"/>
          <w:iCs/>
          <w:sz w:val="20"/>
        </w:rPr>
        <w:t xml:space="preserve"> bázi aktualizovat harmonogram a předávat s</w:t>
      </w:r>
      <w:r w:rsidR="00A7464A">
        <w:rPr>
          <w:rFonts w:cs="Arial"/>
          <w:i w:val="0"/>
          <w:iCs/>
          <w:sz w:val="20"/>
        </w:rPr>
        <w:t>oupis prací</w:t>
      </w:r>
      <w:r>
        <w:rPr>
          <w:rFonts w:cs="Arial"/>
          <w:i w:val="0"/>
          <w:iCs/>
          <w:sz w:val="20"/>
        </w:rPr>
        <w:t xml:space="preserve"> objednateli. </w:t>
      </w:r>
    </w:p>
    <w:p w:rsidR="00920D30" w:rsidRPr="00A668B5" w:rsidRDefault="00920D30" w:rsidP="00D14C35">
      <w:pPr>
        <w:pStyle w:val="Zkladntextodsazen22"/>
        <w:numPr>
          <w:ilvl w:val="0"/>
          <w:numId w:val="18"/>
        </w:numPr>
        <w:tabs>
          <w:tab w:val="clear" w:pos="567"/>
          <w:tab w:val="left" w:pos="-3828"/>
        </w:tabs>
        <w:spacing w:before="120" w:after="120"/>
        <w:ind w:left="567" w:hanging="567"/>
        <w:rPr>
          <w:rFonts w:cs="Arial"/>
          <w:i w:val="0"/>
          <w:iCs/>
          <w:sz w:val="20"/>
        </w:rPr>
      </w:pPr>
      <w:r w:rsidRPr="002C666C">
        <w:rPr>
          <w:rFonts w:cs="Arial"/>
          <w:i w:val="0"/>
          <w:iCs/>
          <w:sz w:val="20"/>
        </w:rPr>
        <w:t xml:space="preserve">Na </w:t>
      </w:r>
      <w:r>
        <w:rPr>
          <w:rFonts w:cs="Arial"/>
          <w:i w:val="0"/>
          <w:iCs/>
          <w:sz w:val="20"/>
        </w:rPr>
        <w:t>pracovišti</w:t>
      </w:r>
      <w:r w:rsidRPr="002C666C">
        <w:rPr>
          <w:rFonts w:cs="Arial"/>
          <w:i w:val="0"/>
          <w:iCs/>
          <w:sz w:val="20"/>
        </w:rPr>
        <w:t xml:space="preserve"> provádějí (mohou provádět) pr</w:t>
      </w:r>
      <w:r w:rsidRPr="00B146A0">
        <w:rPr>
          <w:rFonts w:cs="Arial"/>
          <w:i w:val="0"/>
          <w:iCs/>
          <w:sz w:val="20"/>
        </w:rPr>
        <w:t>áce také jin</w:t>
      </w:r>
      <w:r>
        <w:rPr>
          <w:rFonts w:cs="Arial"/>
          <w:i w:val="0"/>
          <w:iCs/>
          <w:sz w:val="20"/>
        </w:rPr>
        <w:t>í dodavatelé nebo kmenoví zaměstnanci objednatele. Pokud z</w:t>
      </w:r>
      <w:r w:rsidRPr="00B146A0">
        <w:rPr>
          <w:rFonts w:cs="Arial"/>
          <w:i w:val="0"/>
          <w:iCs/>
          <w:sz w:val="20"/>
        </w:rPr>
        <w:t>hotovitel realizuje dodávky a činnosti dle té</w:t>
      </w:r>
      <w:r>
        <w:rPr>
          <w:rFonts w:cs="Arial"/>
          <w:i w:val="0"/>
          <w:iCs/>
          <w:sz w:val="20"/>
        </w:rPr>
        <w:t>to s</w:t>
      </w:r>
      <w:r w:rsidRPr="00B146A0">
        <w:rPr>
          <w:rFonts w:cs="Arial"/>
          <w:i w:val="0"/>
          <w:iCs/>
          <w:sz w:val="20"/>
        </w:rPr>
        <w:t>mlouvy prostřednictvím jiných osob, přebírá nad těmito jejich výkony a dodá</w:t>
      </w:r>
      <w:r>
        <w:rPr>
          <w:rFonts w:cs="Arial"/>
          <w:i w:val="0"/>
          <w:iCs/>
          <w:sz w:val="20"/>
        </w:rPr>
        <w:t>vkami patři</w:t>
      </w:r>
      <w:r w:rsidRPr="00B146A0">
        <w:rPr>
          <w:rFonts w:cs="Arial"/>
          <w:i w:val="0"/>
          <w:iCs/>
          <w:sz w:val="20"/>
        </w:rPr>
        <w:t>čný dozor a</w:t>
      </w:r>
      <w:r>
        <w:rPr>
          <w:rFonts w:cs="Arial"/>
          <w:i w:val="0"/>
          <w:iCs/>
          <w:sz w:val="20"/>
        </w:rPr>
        <w:t> </w:t>
      </w:r>
      <w:r w:rsidRPr="00B146A0">
        <w:rPr>
          <w:rFonts w:cs="Arial"/>
          <w:i w:val="0"/>
          <w:iCs/>
          <w:sz w:val="20"/>
        </w:rPr>
        <w:t>plnou odpovědnost</w:t>
      </w:r>
      <w:r>
        <w:rPr>
          <w:rFonts w:cs="Arial"/>
          <w:i w:val="0"/>
          <w:iCs/>
          <w:sz w:val="20"/>
        </w:rPr>
        <w:t>.</w:t>
      </w:r>
      <w:bookmarkEnd w:id="8"/>
    </w:p>
    <w:p w:rsidR="00920D30" w:rsidRPr="00A668B5" w:rsidRDefault="00920D30" w:rsidP="00D14C35">
      <w:pPr>
        <w:pStyle w:val="Zkladntextodsazen22"/>
        <w:numPr>
          <w:ilvl w:val="0"/>
          <w:numId w:val="18"/>
        </w:numPr>
        <w:tabs>
          <w:tab w:val="clear" w:pos="567"/>
          <w:tab w:val="left" w:pos="-3828"/>
        </w:tabs>
        <w:spacing w:before="120" w:after="120"/>
        <w:ind w:left="567" w:hanging="567"/>
        <w:rPr>
          <w:rFonts w:cs="Arial"/>
          <w:i w:val="0"/>
          <w:iCs/>
          <w:sz w:val="20"/>
        </w:rPr>
      </w:pPr>
      <w:r w:rsidRPr="00B146A0">
        <w:rPr>
          <w:rFonts w:cs="Arial"/>
          <w:i w:val="0"/>
          <w:iCs/>
          <w:sz w:val="20"/>
        </w:rPr>
        <w:t xml:space="preserve">Při činnostech, které bude provádět </w:t>
      </w:r>
      <w:r>
        <w:rPr>
          <w:rFonts w:cs="Arial"/>
          <w:i w:val="0"/>
          <w:iCs/>
          <w:sz w:val="20"/>
        </w:rPr>
        <w:t>z</w:t>
      </w:r>
      <w:r w:rsidRPr="00B146A0">
        <w:rPr>
          <w:rFonts w:cs="Arial"/>
          <w:i w:val="0"/>
          <w:iCs/>
          <w:sz w:val="20"/>
        </w:rPr>
        <w:t xml:space="preserve">hotovitel a subdodavatel (popř. více subdodavatelů) současně (dále také </w:t>
      </w:r>
      <w:r w:rsidRPr="00140622">
        <w:rPr>
          <w:rFonts w:cs="Arial"/>
          <w:b/>
          <w:bCs/>
          <w:iCs/>
          <w:sz w:val="20"/>
        </w:rPr>
        <w:t>„koordinované práce"</w:t>
      </w:r>
      <w:r w:rsidRPr="00317C9D">
        <w:rPr>
          <w:rFonts w:cs="Arial"/>
          <w:bCs/>
          <w:i w:val="0"/>
          <w:iCs/>
          <w:sz w:val="20"/>
        </w:rPr>
        <w:t>),</w:t>
      </w:r>
      <w:r w:rsidRPr="00B146A0">
        <w:rPr>
          <w:rFonts w:cs="Arial"/>
          <w:b/>
          <w:bCs/>
          <w:i w:val="0"/>
          <w:iCs/>
          <w:sz w:val="20"/>
        </w:rPr>
        <w:t xml:space="preserve"> </w:t>
      </w:r>
      <w:r w:rsidRPr="00B146A0">
        <w:rPr>
          <w:rFonts w:cs="Arial"/>
          <w:i w:val="0"/>
          <w:iCs/>
          <w:sz w:val="20"/>
        </w:rPr>
        <w:t xml:space="preserve">je </w:t>
      </w:r>
      <w:r>
        <w:rPr>
          <w:rFonts w:cs="Arial"/>
          <w:i w:val="0"/>
          <w:iCs/>
          <w:sz w:val="20"/>
        </w:rPr>
        <w:t>z</w:t>
      </w:r>
      <w:r w:rsidRPr="00B146A0">
        <w:rPr>
          <w:rFonts w:cs="Arial"/>
          <w:i w:val="0"/>
          <w:iCs/>
          <w:sz w:val="20"/>
        </w:rPr>
        <w:t xml:space="preserve">hotovitel povinen zajistit si před zahájením takovýchto činností souhlas </w:t>
      </w:r>
      <w:r>
        <w:rPr>
          <w:rFonts w:cs="Arial"/>
          <w:i w:val="0"/>
          <w:iCs/>
          <w:sz w:val="20"/>
        </w:rPr>
        <w:t>o</w:t>
      </w:r>
      <w:r w:rsidRPr="00B146A0">
        <w:rPr>
          <w:rFonts w:cs="Arial"/>
          <w:i w:val="0"/>
          <w:iCs/>
          <w:sz w:val="20"/>
        </w:rPr>
        <w:t>bjednatele ke způsobu jejich provádění a dohodnout se s ním také na podrobném plánu te</w:t>
      </w:r>
      <w:r>
        <w:rPr>
          <w:rFonts w:cs="Arial"/>
          <w:i w:val="0"/>
          <w:iCs/>
          <w:sz w:val="20"/>
        </w:rPr>
        <w:t>rm</w:t>
      </w:r>
      <w:r w:rsidRPr="00B146A0">
        <w:rPr>
          <w:rFonts w:cs="Arial"/>
          <w:i w:val="0"/>
          <w:iCs/>
          <w:sz w:val="20"/>
        </w:rPr>
        <w:t>ínů jejich zahájení a dokončení.</w:t>
      </w:r>
    </w:p>
    <w:p w:rsidR="00920D30" w:rsidRDefault="00920D30" w:rsidP="00D14C35">
      <w:pPr>
        <w:pStyle w:val="Zkladntextodsazen22"/>
        <w:numPr>
          <w:ilvl w:val="0"/>
          <w:numId w:val="18"/>
        </w:numPr>
        <w:tabs>
          <w:tab w:val="clear" w:pos="567"/>
          <w:tab w:val="left" w:pos="-3828"/>
        </w:tabs>
        <w:spacing w:before="120" w:after="120"/>
        <w:ind w:left="567" w:hanging="567"/>
        <w:rPr>
          <w:rFonts w:cs="Arial"/>
          <w:i w:val="0"/>
          <w:iCs/>
          <w:sz w:val="20"/>
        </w:rPr>
      </w:pPr>
      <w:r w:rsidRPr="00B146A0">
        <w:rPr>
          <w:rFonts w:cs="Arial"/>
          <w:i w:val="0"/>
          <w:iCs/>
          <w:sz w:val="20"/>
        </w:rPr>
        <w:t>Objednatel</w:t>
      </w:r>
      <w:r>
        <w:rPr>
          <w:rFonts w:cs="Arial"/>
          <w:i w:val="0"/>
          <w:iCs/>
          <w:sz w:val="20"/>
        </w:rPr>
        <w:t xml:space="preserve"> může </w:t>
      </w:r>
      <w:r w:rsidRPr="00B146A0">
        <w:rPr>
          <w:rFonts w:cs="Arial"/>
          <w:i w:val="0"/>
          <w:iCs/>
          <w:sz w:val="20"/>
        </w:rPr>
        <w:t xml:space="preserve">ovlivňovat spolupráci </w:t>
      </w:r>
      <w:r>
        <w:rPr>
          <w:rFonts w:cs="Arial"/>
          <w:i w:val="0"/>
          <w:iCs/>
          <w:sz w:val="20"/>
        </w:rPr>
        <w:t>z</w:t>
      </w:r>
      <w:r w:rsidRPr="00B146A0">
        <w:rPr>
          <w:rFonts w:cs="Arial"/>
          <w:i w:val="0"/>
          <w:iCs/>
          <w:sz w:val="20"/>
        </w:rPr>
        <w:t xml:space="preserve">hotovitele a jeho subdodavatelů (tj. zejména zasahovat do ní, řídit ji a organizovat) jen ve výjimečných případech, a to tehdy, když přes prokazatelné snahy </w:t>
      </w:r>
      <w:r>
        <w:rPr>
          <w:rFonts w:cs="Arial"/>
          <w:i w:val="0"/>
          <w:iCs/>
          <w:sz w:val="20"/>
        </w:rPr>
        <w:t>z</w:t>
      </w:r>
      <w:r w:rsidRPr="00B146A0">
        <w:rPr>
          <w:rFonts w:cs="Arial"/>
          <w:i w:val="0"/>
          <w:iCs/>
          <w:sz w:val="20"/>
        </w:rPr>
        <w:t>hotovitele nedojde k dohodě se subdodavateli o výkonu koordinovaných prací</w:t>
      </w:r>
      <w:r>
        <w:rPr>
          <w:rFonts w:cs="Arial"/>
          <w:i w:val="0"/>
          <w:iCs/>
          <w:sz w:val="20"/>
        </w:rPr>
        <w:t>.</w:t>
      </w:r>
      <w:r w:rsidRPr="00B146A0">
        <w:rPr>
          <w:rFonts w:cs="Arial"/>
          <w:i w:val="0"/>
          <w:iCs/>
          <w:sz w:val="20"/>
        </w:rPr>
        <w:t xml:space="preserve"> </w:t>
      </w:r>
      <w:r>
        <w:rPr>
          <w:rFonts w:cs="Arial"/>
          <w:i w:val="0"/>
          <w:iCs/>
          <w:sz w:val="20"/>
        </w:rPr>
        <w:t>V </w:t>
      </w:r>
      <w:r w:rsidRPr="00B146A0">
        <w:rPr>
          <w:rFonts w:cs="Arial"/>
          <w:i w:val="0"/>
          <w:iCs/>
          <w:sz w:val="20"/>
        </w:rPr>
        <w:t>takovém případě jsou rozhodnutí</w:t>
      </w:r>
      <w:r>
        <w:rPr>
          <w:rFonts w:cs="Arial"/>
          <w:i w:val="0"/>
          <w:iCs/>
          <w:sz w:val="20"/>
        </w:rPr>
        <w:t xml:space="preserve"> o</w:t>
      </w:r>
      <w:r w:rsidRPr="00B146A0">
        <w:rPr>
          <w:rFonts w:cs="Arial"/>
          <w:i w:val="0"/>
          <w:iCs/>
          <w:sz w:val="20"/>
        </w:rPr>
        <w:t xml:space="preserve">bjednatele závazná </w:t>
      </w:r>
      <w:r>
        <w:rPr>
          <w:rFonts w:cs="Arial"/>
          <w:i w:val="0"/>
          <w:iCs/>
          <w:sz w:val="20"/>
        </w:rPr>
        <w:t>pro z</w:t>
      </w:r>
      <w:r w:rsidRPr="00B146A0">
        <w:rPr>
          <w:rFonts w:cs="Arial"/>
          <w:i w:val="0"/>
          <w:iCs/>
          <w:sz w:val="20"/>
        </w:rPr>
        <w:t xml:space="preserve">hotovitele a subdodavatele. Jakékoliv nároky </w:t>
      </w:r>
      <w:r>
        <w:rPr>
          <w:rFonts w:cs="Arial"/>
          <w:i w:val="0"/>
          <w:iCs/>
          <w:sz w:val="20"/>
        </w:rPr>
        <w:t>z</w:t>
      </w:r>
      <w:r w:rsidRPr="00B146A0">
        <w:rPr>
          <w:rFonts w:cs="Arial"/>
          <w:i w:val="0"/>
          <w:iCs/>
          <w:sz w:val="20"/>
        </w:rPr>
        <w:t>hotovitele nebo subdodavatelů vyplývající z takového rozhodnut</w:t>
      </w:r>
      <w:r>
        <w:rPr>
          <w:rFonts w:cs="Arial"/>
          <w:i w:val="0"/>
          <w:iCs/>
          <w:sz w:val="20"/>
        </w:rPr>
        <w:t>í objednatele nelze proti o</w:t>
      </w:r>
      <w:r w:rsidRPr="00B146A0">
        <w:rPr>
          <w:rFonts w:cs="Arial"/>
          <w:i w:val="0"/>
          <w:iCs/>
          <w:sz w:val="20"/>
        </w:rPr>
        <w:t>bjednateli uplatňovat.</w:t>
      </w:r>
    </w:p>
    <w:p w:rsidR="00920D30" w:rsidRPr="00B146A0" w:rsidRDefault="00920D30" w:rsidP="00D14C35">
      <w:pPr>
        <w:pStyle w:val="Zkladntextodsazen22"/>
        <w:numPr>
          <w:ilvl w:val="0"/>
          <w:numId w:val="18"/>
        </w:numPr>
        <w:tabs>
          <w:tab w:val="clear" w:pos="567"/>
          <w:tab w:val="left" w:pos="-3828"/>
        </w:tabs>
        <w:spacing w:before="120" w:after="120"/>
        <w:ind w:left="567" w:hanging="567"/>
        <w:rPr>
          <w:rFonts w:cs="Arial"/>
          <w:i w:val="0"/>
          <w:iCs/>
          <w:sz w:val="20"/>
        </w:rPr>
      </w:pPr>
      <w:bookmarkStart w:id="9" w:name="_Ref343779017"/>
      <w:r w:rsidRPr="00B146A0">
        <w:rPr>
          <w:rFonts w:cs="Arial"/>
          <w:i w:val="0"/>
          <w:iCs/>
          <w:sz w:val="20"/>
        </w:rPr>
        <w:t xml:space="preserve">Nároky na náhradu škody, které vzniknou v souvislosti s koordinovanými pracemi porušením dohod a pravidel o spolupráci nebo nedostatečným dohledem ze strany </w:t>
      </w:r>
      <w:r>
        <w:rPr>
          <w:rFonts w:cs="Arial"/>
          <w:i w:val="0"/>
          <w:iCs/>
          <w:sz w:val="20"/>
        </w:rPr>
        <w:t>z</w:t>
      </w:r>
      <w:r w:rsidRPr="00B146A0">
        <w:rPr>
          <w:rFonts w:cs="Arial"/>
          <w:i w:val="0"/>
          <w:iCs/>
          <w:sz w:val="20"/>
        </w:rPr>
        <w:t>hotovitele, nelze vůč</w:t>
      </w:r>
      <w:r>
        <w:rPr>
          <w:rFonts w:cs="Arial"/>
          <w:i w:val="0"/>
          <w:iCs/>
          <w:sz w:val="20"/>
        </w:rPr>
        <w:t>i o</w:t>
      </w:r>
      <w:r w:rsidRPr="00B146A0">
        <w:rPr>
          <w:rFonts w:cs="Arial"/>
          <w:i w:val="0"/>
          <w:iCs/>
          <w:sz w:val="20"/>
        </w:rPr>
        <w:t>bjednateli uplatň</w:t>
      </w:r>
      <w:r>
        <w:rPr>
          <w:rFonts w:cs="Arial"/>
          <w:i w:val="0"/>
          <w:iCs/>
          <w:sz w:val="20"/>
        </w:rPr>
        <w:t>ovat. V</w:t>
      </w:r>
      <w:r w:rsidRPr="00B146A0">
        <w:rPr>
          <w:rFonts w:cs="Arial"/>
          <w:i w:val="0"/>
          <w:iCs/>
          <w:sz w:val="20"/>
        </w:rPr>
        <w:t xml:space="preserve"> případě jejich uplatnění subdodavatelem vůč</w:t>
      </w:r>
      <w:r>
        <w:rPr>
          <w:rFonts w:cs="Arial"/>
          <w:i w:val="0"/>
          <w:iCs/>
          <w:sz w:val="20"/>
        </w:rPr>
        <w:t>i o</w:t>
      </w:r>
      <w:r w:rsidRPr="00B146A0">
        <w:rPr>
          <w:rFonts w:cs="Arial"/>
          <w:i w:val="0"/>
          <w:iCs/>
          <w:sz w:val="20"/>
        </w:rPr>
        <w:t xml:space="preserve">bjednateli tyto nese </w:t>
      </w:r>
      <w:r>
        <w:rPr>
          <w:rFonts w:cs="Arial"/>
          <w:i w:val="0"/>
          <w:iCs/>
          <w:sz w:val="20"/>
        </w:rPr>
        <w:t>z</w:t>
      </w:r>
      <w:r w:rsidRPr="00B146A0">
        <w:rPr>
          <w:rFonts w:cs="Arial"/>
          <w:i w:val="0"/>
          <w:iCs/>
          <w:sz w:val="20"/>
        </w:rPr>
        <w:t>hotovitel.</w:t>
      </w:r>
      <w:bookmarkEnd w:id="9"/>
    </w:p>
    <w:p w:rsidR="00920D30" w:rsidRPr="00F05EE5" w:rsidRDefault="00920D30" w:rsidP="00D14C35">
      <w:pPr>
        <w:pStyle w:val="Zkladntextodsazen22"/>
        <w:numPr>
          <w:ilvl w:val="0"/>
          <w:numId w:val="18"/>
        </w:numPr>
        <w:tabs>
          <w:tab w:val="clear" w:pos="567"/>
          <w:tab w:val="left" w:pos="-3828"/>
        </w:tabs>
        <w:spacing w:before="120" w:after="120"/>
        <w:ind w:left="567" w:hanging="567"/>
        <w:rPr>
          <w:rFonts w:cs="Arial"/>
          <w:i w:val="0"/>
          <w:iCs/>
          <w:sz w:val="20"/>
        </w:rPr>
      </w:pPr>
      <w:r w:rsidRPr="00B146A0">
        <w:rPr>
          <w:rFonts w:cs="Arial"/>
          <w:i w:val="0"/>
          <w:iCs/>
          <w:sz w:val="20"/>
        </w:rPr>
        <w:t>Zhotovitel je povinen seznámit veškeré své subdodavatele s</w:t>
      </w:r>
      <w:r>
        <w:rPr>
          <w:rFonts w:cs="Arial"/>
          <w:i w:val="0"/>
          <w:iCs/>
          <w:sz w:val="20"/>
        </w:rPr>
        <w:t> </w:t>
      </w:r>
      <w:r w:rsidRPr="00B146A0">
        <w:rPr>
          <w:rFonts w:cs="Arial"/>
          <w:i w:val="0"/>
          <w:iCs/>
          <w:sz w:val="20"/>
        </w:rPr>
        <w:t>obsahem</w:t>
      </w:r>
      <w:r>
        <w:rPr>
          <w:rFonts w:cs="Arial"/>
          <w:i w:val="0"/>
          <w:iCs/>
          <w:sz w:val="20"/>
        </w:rPr>
        <w:t xml:space="preserve"> </w:t>
      </w:r>
      <w:proofErr w:type="gramStart"/>
      <w:r>
        <w:rPr>
          <w:rFonts w:cs="Arial"/>
          <w:i w:val="0"/>
          <w:iCs/>
          <w:sz w:val="20"/>
        </w:rPr>
        <w:t xml:space="preserve">článku </w:t>
      </w:r>
      <w:r>
        <w:rPr>
          <w:rFonts w:cs="Arial"/>
          <w:i w:val="0"/>
          <w:iCs/>
          <w:sz w:val="20"/>
        </w:rPr>
        <w:fldChar w:fldCharType="begin"/>
      </w:r>
      <w:r>
        <w:rPr>
          <w:rFonts w:cs="Arial"/>
          <w:i w:val="0"/>
          <w:iCs/>
          <w:sz w:val="20"/>
        </w:rPr>
        <w:instrText xml:space="preserve"> REF _Ref343074131 \r \h  \* MERGEFORMAT </w:instrText>
      </w:r>
      <w:r>
        <w:rPr>
          <w:rFonts w:cs="Arial"/>
          <w:i w:val="0"/>
          <w:iCs/>
          <w:sz w:val="20"/>
        </w:rPr>
      </w:r>
      <w:r>
        <w:rPr>
          <w:rFonts w:cs="Arial"/>
          <w:i w:val="0"/>
          <w:iCs/>
          <w:sz w:val="20"/>
        </w:rPr>
        <w:fldChar w:fldCharType="separate"/>
      </w:r>
      <w:r w:rsidR="00137516">
        <w:rPr>
          <w:rFonts w:cs="Arial"/>
          <w:i w:val="0"/>
          <w:iCs/>
          <w:sz w:val="20"/>
        </w:rPr>
        <w:t>7.1</w:t>
      </w:r>
      <w:r>
        <w:rPr>
          <w:rFonts w:cs="Arial"/>
          <w:i w:val="0"/>
          <w:iCs/>
          <w:sz w:val="20"/>
        </w:rPr>
        <w:fldChar w:fldCharType="end"/>
      </w:r>
      <w:r>
        <w:rPr>
          <w:rFonts w:cs="Arial"/>
          <w:i w:val="0"/>
          <w:iCs/>
          <w:sz w:val="20"/>
        </w:rPr>
        <w:t xml:space="preserve"> až</w:t>
      </w:r>
      <w:proofErr w:type="gramEnd"/>
      <w:r>
        <w:rPr>
          <w:rFonts w:cs="Arial"/>
          <w:i w:val="0"/>
          <w:iCs/>
          <w:sz w:val="20"/>
        </w:rPr>
        <w:t xml:space="preserve"> </w:t>
      </w:r>
      <w:r>
        <w:fldChar w:fldCharType="begin"/>
      </w:r>
      <w:r>
        <w:instrText xml:space="preserve"> REF _Ref343779017 \r \h  \* MERGEFORMAT </w:instrText>
      </w:r>
      <w:r>
        <w:fldChar w:fldCharType="separate"/>
      </w:r>
      <w:r w:rsidR="00137516" w:rsidRPr="00137516">
        <w:rPr>
          <w:rFonts w:cs="Arial"/>
          <w:i w:val="0"/>
          <w:iCs/>
          <w:sz w:val="20"/>
        </w:rPr>
        <w:t>7.6</w:t>
      </w:r>
      <w:r>
        <w:fldChar w:fldCharType="end"/>
      </w:r>
      <w:r>
        <w:rPr>
          <w:rFonts w:cs="Arial"/>
          <w:i w:val="0"/>
          <w:iCs/>
          <w:sz w:val="20"/>
        </w:rPr>
        <w:t xml:space="preserve"> smlouvy.</w:t>
      </w:r>
    </w:p>
    <w:p w:rsidR="00ED6259" w:rsidRDefault="00ED6259" w:rsidP="00D14C35">
      <w:pPr>
        <w:pStyle w:val="Textdokumentu"/>
        <w:spacing w:after="0" w:line="240" w:lineRule="auto"/>
        <w:jc w:val="center"/>
        <w:rPr>
          <w:rFonts w:eastAsiaTheme="minorHAnsi" w:cs="Arial"/>
          <w:b/>
          <w:sz w:val="20"/>
          <w:szCs w:val="20"/>
          <w:lang w:eastAsia="en-US"/>
        </w:rPr>
      </w:pPr>
    </w:p>
    <w:p w:rsidR="00ED6259" w:rsidRDefault="00ED6259" w:rsidP="00D14C35">
      <w:pPr>
        <w:pStyle w:val="Textdokumentu"/>
        <w:spacing w:after="0" w:line="240" w:lineRule="auto"/>
        <w:jc w:val="center"/>
        <w:rPr>
          <w:rFonts w:eastAsiaTheme="minorHAnsi" w:cs="Arial"/>
          <w:b/>
          <w:sz w:val="20"/>
          <w:szCs w:val="20"/>
          <w:lang w:eastAsia="en-US"/>
        </w:rPr>
      </w:pPr>
    </w:p>
    <w:p w:rsidR="00ED6259" w:rsidRDefault="00ED6259" w:rsidP="00D14C35">
      <w:pPr>
        <w:pStyle w:val="Textdokumentu"/>
        <w:spacing w:after="0" w:line="240" w:lineRule="auto"/>
        <w:jc w:val="center"/>
        <w:rPr>
          <w:rFonts w:eastAsiaTheme="minorHAnsi" w:cs="Arial"/>
          <w:b/>
          <w:sz w:val="20"/>
          <w:szCs w:val="20"/>
          <w:lang w:eastAsia="en-US"/>
        </w:rPr>
      </w:pPr>
    </w:p>
    <w:p w:rsidR="00ED6259" w:rsidRDefault="00ED6259" w:rsidP="00D14C35">
      <w:pPr>
        <w:pStyle w:val="Textdokumentu"/>
        <w:spacing w:after="0" w:line="240" w:lineRule="auto"/>
        <w:jc w:val="center"/>
        <w:rPr>
          <w:rFonts w:eastAsiaTheme="minorHAnsi" w:cs="Arial"/>
          <w:b/>
          <w:sz w:val="20"/>
          <w:szCs w:val="20"/>
          <w:lang w:eastAsia="en-US"/>
        </w:rPr>
      </w:pPr>
    </w:p>
    <w:p w:rsidR="00920D30" w:rsidRPr="00240B56" w:rsidRDefault="00920D30" w:rsidP="00D14C35">
      <w:pPr>
        <w:pStyle w:val="Textdokumentu"/>
        <w:spacing w:after="0" w:line="240" w:lineRule="auto"/>
        <w:jc w:val="center"/>
        <w:rPr>
          <w:rFonts w:eastAsiaTheme="minorHAnsi" w:cs="Arial"/>
          <w:b/>
          <w:sz w:val="20"/>
          <w:szCs w:val="20"/>
          <w:lang w:eastAsia="en-US"/>
        </w:rPr>
      </w:pPr>
      <w:r w:rsidRPr="00342B00">
        <w:rPr>
          <w:rFonts w:eastAsiaTheme="minorHAnsi" w:cs="Arial"/>
          <w:b/>
          <w:sz w:val="20"/>
          <w:szCs w:val="20"/>
          <w:lang w:eastAsia="en-US"/>
        </w:rPr>
        <w:lastRenderedPageBreak/>
        <w:t>Čl. V</w:t>
      </w:r>
      <w:r>
        <w:rPr>
          <w:rFonts w:eastAsiaTheme="minorHAnsi" w:cs="Arial"/>
          <w:b/>
          <w:sz w:val="20"/>
          <w:szCs w:val="20"/>
          <w:lang w:eastAsia="en-US"/>
        </w:rPr>
        <w:t>III</w:t>
      </w:r>
    </w:p>
    <w:p w:rsidR="00920D30" w:rsidRPr="00D14C35" w:rsidRDefault="00920D30" w:rsidP="00D14C35">
      <w:pPr>
        <w:pStyle w:val="Textdokumentu"/>
        <w:spacing w:after="0" w:line="240" w:lineRule="auto"/>
        <w:jc w:val="center"/>
        <w:rPr>
          <w:rFonts w:eastAsiaTheme="minorHAnsi" w:cs="Arial"/>
          <w:b/>
          <w:sz w:val="20"/>
          <w:szCs w:val="20"/>
          <w:lang w:eastAsia="en-US"/>
        </w:rPr>
      </w:pPr>
      <w:r w:rsidRPr="00D14C35">
        <w:rPr>
          <w:rFonts w:eastAsiaTheme="minorHAnsi" w:cs="Arial"/>
          <w:b/>
          <w:sz w:val="20"/>
          <w:szCs w:val="20"/>
          <w:lang w:eastAsia="en-US"/>
        </w:rPr>
        <w:t>Stavební a montážní deník a pracoviště</w:t>
      </w:r>
    </w:p>
    <w:p w:rsidR="00920D30" w:rsidRDefault="00920D30" w:rsidP="00D14C35">
      <w:pPr>
        <w:widowControl w:val="0"/>
        <w:numPr>
          <w:ilvl w:val="0"/>
          <w:numId w:val="1"/>
        </w:numPr>
        <w:shd w:val="clear" w:color="auto" w:fill="FFFFFF"/>
        <w:overflowPunct/>
        <w:spacing w:before="120" w:after="120"/>
        <w:ind w:left="567" w:right="11" w:hanging="567"/>
        <w:jc w:val="both"/>
        <w:textAlignment w:val="auto"/>
        <w:rPr>
          <w:rFonts w:ascii="Arial" w:hAnsi="Arial" w:cs="Arial"/>
          <w:iCs/>
        </w:rPr>
      </w:pPr>
      <w:r w:rsidRPr="00BD076E">
        <w:rPr>
          <w:rFonts w:ascii="Arial" w:hAnsi="Arial" w:cs="Arial"/>
          <w:iCs/>
        </w:rPr>
        <w:t xml:space="preserve">Zhotovitel je povinen řádně vést ode dne převzetí </w:t>
      </w:r>
      <w:r>
        <w:rPr>
          <w:rFonts w:ascii="Arial" w:hAnsi="Arial" w:cs="Arial"/>
          <w:iCs/>
        </w:rPr>
        <w:t>pracoviště</w:t>
      </w:r>
      <w:r w:rsidRPr="00BD076E">
        <w:rPr>
          <w:rFonts w:ascii="Arial" w:hAnsi="Arial" w:cs="Arial"/>
          <w:iCs/>
        </w:rPr>
        <w:t xml:space="preserve"> stavební a montážní deník v</w:t>
      </w:r>
      <w:r>
        <w:rPr>
          <w:rFonts w:ascii="Arial" w:hAnsi="Arial" w:cs="Arial"/>
          <w:iCs/>
        </w:rPr>
        <w:t> </w:t>
      </w:r>
      <w:r w:rsidRPr="00BD076E">
        <w:rPr>
          <w:rFonts w:ascii="Arial" w:hAnsi="Arial" w:cs="Arial"/>
          <w:iCs/>
        </w:rPr>
        <w:t>souladu s obecně závaznými právními předpisy, ve kterém bude uvádět veškeré údaje o</w:t>
      </w:r>
      <w:r>
        <w:rPr>
          <w:rFonts w:ascii="Arial" w:hAnsi="Arial" w:cs="Arial"/>
          <w:iCs/>
        </w:rPr>
        <w:t> </w:t>
      </w:r>
      <w:r w:rsidRPr="00BD076E">
        <w:rPr>
          <w:rFonts w:ascii="Arial" w:hAnsi="Arial" w:cs="Arial"/>
          <w:iCs/>
        </w:rPr>
        <w:t xml:space="preserve">průběhu </w:t>
      </w:r>
      <w:r>
        <w:rPr>
          <w:rFonts w:ascii="Arial" w:hAnsi="Arial" w:cs="Arial"/>
          <w:iCs/>
        </w:rPr>
        <w:t>provádění díla</w:t>
      </w:r>
      <w:r w:rsidRPr="00BD076E">
        <w:rPr>
          <w:rFonts w:ascii="Arial" w:hAnsi="Arial" w:cs="Arial"/>
          <w:iCs/>
        </w:rPr>
        <w:t>, zejména</w:t>
      </w:r>
      <w:r>
        <w:rPr>
          <w:rFonts w:ascii="Arial" w:hAnsi="Arial" w:cs="Arial"/>
          <w:iCs/>
        </w:rPr>
        <w:t xml:space="preserve">: </w:t>
      </w:r>
      <w:r w:rsidRPr="00BD076E">
        <w:rPr>
          <w:rFonts w:ascii="Arial" w:hAnsi="Arial" w:cs="Arial"/>
          <w:iCs/>
        </w:rPr>
        <w:t xml:space="preserve"> </w:t>
      </w:r>
    </w:p>
    <w:p w:rsidR="00920D30" w:rsidRDefault="00920D30" w:rsidP="00CF04D3">
      <w:pPr>
        <w:pStyle w:val="Zkladntextodsazen22"/>
        <w:numPr>
          <w:ilvl w:val="0"/>
          <w:numId w:val="19"/>
        </w:numPr>
        <w:tabs>
          <w:tab w:val="clear" w:pos="567"/>
          <w:tab w:val="left" w:pos="-3828"/>
        </w:tabs>
        <w:ind w:left="1134" w:hanging="567"/>
        <w:rPr>
          <w:rFonts w:cs="Arial"/>
          <w:i w:val="0"/>
          <w:iCs/>
          <w:sz w:val="20"/>
        </w:rPr>
      </w:pPr>
      <w:r w:rsidRPr="00820227">
        <w:rPr>
          <w:rFonts w:cs="Arial"/>
          <w:i w:val="0"/>
          <w:iCs/>
          <w:sz w:val="20"/>
        </w:rPr>
        <w:t xml:space="preserve">datum přejímky </w:t>
      </w:r>
      <w:r>
        <w:rPr>
          <w:rFonts w:cs="Arial"/>
          <w:i w:val="0"/>
          <w:iCs/>
          <w:sz w:val="20"/>
        </w:rPr>
        <w:t>pracoviště</w:t>
      </w:r>
      <w:r w:rsidRPr="00820227">
        <w:rPr>
          <w:rFonts w:cs="Arial"/>
          <w:i w:val="0"/>
          <w:iCs/>
          <w:sz w:val="20"/>
        </w:rPr>
        <w:t>,</w:t>
      </w:r>
    </w:p>
    <w:p w:rsidR="00920D30" w:rsidRDefault="00920D30" w:rsidP="00CF04D3">
      <w:pPr>
        <w:pStyle w:val="Zkladntextodsazen22"/>
        <w:numPr>
          <w:ilvl w:val="0"/>
          <w:numId w:val="19"/>
        </w:numPr>
        <w:tabs>
          <w:tab w:val="clear" w:pos="567"/>
          <w:tab w:val="left" w:pos="-3828"/>
        </w:tabs>
        <w:ind w:left="1134" w:hanging="567"/>
        <w:rPr>
          <w:rFonts w:cs="Arial"/>
          <w:i w:val="0"/>
          <w:iCs/>
          <w:sz w:val="20"/>
        </w:rPr>
      </w:pPr>
      <w:r w:rsidRPr="00820227">
        <w:rPr>
          <w:rFonts w:cs="Arial"/>
          <w:i w:val="0"/>
          <w:iCs/>
          <w:sz w:val="20"/>
        </w:rPr>
        <w:t>osoby zodpovědné za přejímku na pracovišti,</w:t>
      </w:r>
    </w:p>
    <w:p w:rsidR="00920D30" w:rsidRDefault="00920D30" w:rsidP="00CF04D3">
      <w:pPr>
        <w:pStyle w:val="Zkladntextodsazen22"/>
        <w:numPr>
          <w:ilvl w:val="0"/>
          <w:numId w:val="19"/>
        </w:numPr>
        <w:tabs>
          <w:tab w:val="clear" w:pos="567"/>
          <w:tab w:val="left" w:pos="-3828"/>
        </w:tabs>
        <w:ind w:left="1134" w:hanging="567"/>
        <w:rPr>
          <w:rFonts w:cs="Arial"/>
          <w:i w:val="0"/>
          <w:iCs/>
          <w:sz w:val="20"/>
        </w:rPr>
      </w:pPr>
      <w:r w:rsidRPr="00820227">
        <w:rPr>
          <w:rFonts w:cs="Arial"/>
          <w:i w:val="0"/>
          <w:iCs/>
          <w:sz w:val="20"/>
        </w:rPr>
        <w:t>denní záznamy o počtu pracovníků,</w:t>
      </w:r>
      <w:r>
        <w:rPr>
          <w:rFonts w:cs="Arial"/>
          <w:i w:val="0"/>
          <w:iCs/>
          <w:sz w:val="20"/>
        </w:rPr>
        <w:t xml:space="preserve"> klimatických podmínkách,</w:t>
      </w:r>
    </w:p>
    <w:p w:rsidR="00920D30" w:rsidRDefault="00920D30" w:rsidP="00CF04D3">
      <w:pPr>
        <w:pStyle w:val="Zkladntextodsazen22"/>
        <w:numPr>
          <w:ilvl w:val="0"/>
          <w:numId w:val="19"/>
        </w:numPr>
        <w:tabs>
          <w:tab w:val="clear" w:pos="567"/>
          <w:tab w:val="left" w:pos="-3828"/>
        </w:tabs>
        <w:ind w:left="1134" w:hanging="567"/>
        <w:rPr>
          <w:rFonts w:cs="Arial"/>
          <w:i w:val="0"/>
          <w:iCs/>
          <w:sz w:val="20"/>
        </w:rPr>
      </w:pPr>
      <w:r w:rsidRPr="00820227">
        <w:rPr>
          <w:rFonts w:cs="Arial"/>
          <w:i w:val="0"/>
          <w:iCs/>
          <w:sz w:val="20"/>
        </w:rPr>
        <w:t>chronologický zápis probíhajících prací,</w:t>
      </w:r>
    </w:p>
    <w:p w:rsidR="00920D30" w:rsidRDefault="00920D30" w:rsidP="00CF04D3">
      <w:pPr>
        <w:pStyle w:val="Zkladntextodsazen22"/>
        <w:numPr>
          <w:ilvl w:val="0"/>
          <w:numId w:val="19"/>
        </w:numPr>
        <w:tabs>
          <w:tab w:val="clear" w:pos="567"/>
          <w:tab w:val="left" w:pos="-3828"/>
        </w:tabs>
        <w:ind w:left="1134" w:hanging="567"/>
        <w:rPr>
          <w:rFonts w:cs="Arial"/>
          <w:i w:val="0"/>
          <w:iCs/>
          <w:sz w:val="20"/>
        </w:rPr>
      </w:pPr>
      <w:r w:rsidRPr="00CB00BB">
        <w:rPr>
          <w:rFonts w:cs="Arial"/>
          <w:i w:val="0"/>
          <w:iCs/>
          <w:sz w:val="20"/>
        </w:rPr>
        <w:t>popis provedené práce a použitých technologií,</w:t>
      </w:r>
    </w:p>
    <w:p w:rsidR="00920D30" w:rsidRPr="00CB00BB" w:rsidRDefault="00920D30" w:rsidP="00CF04D3">
      <w:pPr>
        <w:pStyle w:val="Zkladntextodsazen22"/>
        <w:numPr>
          <w:ilvl w:val="0"/>
          <w:numId w:val="19"/>
        </w:numPr>
        <w:tabs>
          <w:tab w:val="clear" w:pos="567"/>
          <w:tab w:val="left" w:pos="-3828"/>
        </w:tabs>
        <w:ind w:left="1134" w:hanging="567"/>
        <w:rPr>
          <w:rFonts w:cs="Arial"/>
          <w:i w:val="0"/>
          <w:iCs/>
          <w:sz w:val="20"/>
        </w:rPr>
      </w:pPr>
      <w:r w:rsidRPr="00CB00BB">
        <w:rPr>
          <w:rFonts w:cs="Arial"/>
          <w:i w:val="0"/>
          <w:iCs/>
          <w:sz w:val="20"/>
        </w:rPr>
        <w:t>údaje o použité výkresové dokumentaci, statistické údaje, povětrnostní podmínky</w:t>
      </w:r>
      <w:r>
        <w:rPr>
          <w:rFonts w:cs="Arial"/>
          <w:i w:val="0"/>
          <w:iCs/>
          <w:sz w:val="20"/>
        </w:rPr>
        <w:t>,</w:t>
      </w:r>
      <w:r w:rsidRPr="00CB00BB">
        <w:rPr>
          <w:rFonts w:cs="Arial"/>
          <w:iCs/>
          <w:sz w:val="20"/>
        </w:rPr>
        <w:t xml:space="preserve"> </w:t>
      </w:r>
    </w:p>
    <w:p w:rsidR="00920D30" w:rsidRPr="00CB00BB" w:rsidRDefault="00920D30" w:rsidP="00CF04D3">
      <w:pPr>
        <w:pStyle w:val="Zkladntextodsazen22"/>
        <w:numPr>
          <w:ilvl w:val="0"/>
          <w:numId w:val="19"/>
        </w:numPr>
        <w:tabs>
          <w:tab w:val="clear" w:pos="567"/>
          <w:tab w:val="left" w:pos="-3828"/>
        </w:tabs>
        <w:ind w:left="1134" w:hanging="567"/>
        <w:rPr>
          <w:rFonts w:cs="Arial"/>
          <w:i w:val="0"/>
          <w:iCs/>
          <w:sz w:val="20"/>
        </w:rPr>
      </w:pPr>
      <w:r w:rsidRPr="00CB00BB">
        <w:rPr>
          <w:rFonts w:cs="Arial"/>
          <w:i w:val="0"/>
          <w:iCs/>
          <w:sz w:val="20"/>
        </w:rPr>
        <w:t>odchylky v provedení díla od technické specifikace a výrobní a montážní dokumentace nádrží</w:t>
      </w:r>
      <w:r>
        <w:rPr>
          <w:rFonts w:cs="Arial"/>
          <w:i w:val="0"/>
          <w:iCs/>
          <w:sz w:val="20"/>
        </w:rPr>
        <w:t>,</w:t>
      </w:r>
      <w:r w:rsidRPr="00CB00BB">
        <w:rPr>
          <w:rFonts w:cs="Arial"/>
          <w:iCs/>
          <w:sz w:val="20"/>
        </w:rPr>
        <w:t xml:space="preserve"> </w:t>
      </w:r>
    </w:p>
    <w:p w:rsidR="00920D30" w:rsidRDefault="00920D30" w:rsidP="00CF04D3">
      <w:pPr>
        <w:pStyle w:val="Zkladntextodsazen22"/>
        <w:numPr>
          <w:ilvl w:val="0"/>
          <w:numId w:val="19"/>
        </w:numPr>
        <w:tabs>
          <w:tab w:val="clear" w:pos="567"/>
          <w:tab w:val="left" w:pos="-3828"/>
        </w:tabs>
        <w:ind w:left="1134" w:hanging="567"/>
        <w:rPr>
          <w:rFonts w:cs="Arial"/>
          <w:i w:val="0"/>
          <w:iCs/>
          <w:sz w:val="20"/>
        </w:rPr>
      </w:pPr>
      <w:r w:rsidRPr="00820227">
        <w:rPr>
          <w:rFonts w:cs="Arial"/>
          <w:i w:val="0"/>
          <w:iCs/>
          <w:sz w:val="20"/>
        </w:rPr>
        <w:t>osoby pověřené k jednání na pracovišti,</w:t>
      </w:r>
    </w:p>
    <w:p w:rsidR="00920D30" w:rsidRDefault="00920D30" w:rsidP="00CF04D3">
      <w:pPr>
        <w:pStyle w:val="Zkladntextodsazen22"/>
        <w:numPr>
          <w:ilvl w:val="0"/>
          <w:numId w:val="19"/>
        </w:numPr>
        <w:tabs>
          <w:tab w:val="clear" w:pos="567"/>
          <w:tab w:val="left" w:pos="-3828"/>
        </w:tabs>
        <w:ind w:left="1134" w:hanging="567"/>
        <w:rPr>
          <w:rFonts w:cs="Arial"/>
          <w:i w:val="0"/>
          <w:iCs/>
          <w:sz w:val="20"/>
        </w:rPr>
      </w:pPr>
      <w:r w:rsidRPr="00820227">
        <w:rPr>
          <w:rFonts w:cs="Arial"/>
          <w:i w:val="0"/>
          <w:iCs/>
          <w:sz w:val="20"/>
        </w:rPr>
        <w:t>veškeré skutečnosti mající vliv na plnění smlouvy, přičemž při rozdílnosti názorů zástupců obou stran budou zapsaná stanoviska podkladem pro jednání a řešení vzniklých situací</w:t>
      </w:r>
      <w:r>
        <w:rPr>
          <w:rFonts w:cs="Arial"/>
          <w:i w:val="0"/>
          <w:iCs/>
          <w:sz w:val="20"/>
        </w:rPr>
        <w:t>,</w:t>
      </w:r>
    </w:p>
    <w:p w:rsidR="00920D30" w:rsidRDefault="00920D30" w:rsidP="00CF04D3">
      <w:pPr>
        <w:pStyle w:val="Zkladntextodsazen22"/>
        <w:numPr>
          <w:ilvl w:val="0"/>
          <w:numId w:val="19"/>
        </w:numPr>
        <w:tabs>
          <w:tab w:val="clear" w:pos="567"/>
          <w:tab w:val="left" w:pos="-3828"/>
        </w:tabs>
        <w:ind w:left="1134" w:hanging="567"/>
        <w:rPr>
          <w:rFonts w:cs="Arial"/>
          <w:i w:val="0"/>
          <w:iCs/>
          <w:sz w:val="20"/>
        </w:rPr>
      </w:pPr>
      <w:r>
        <w:rPr>
          <w:rFonts w:cs="Arial"/>
          <w:i w:val="0"/>
          <w:iCs/>
          <w:sz w:val="20"/>
        </w:rPr>
        <w:t>deník BOZP,</w:t>
      </w:r>
    </w:p>
    <w:p w:rsidR="00920D30" w:rsidRDefault="00920D30" w:rsidP="00CF04D3">
      <w:pPr>
        <w:pStyle w:val="Zkladntextodsazen22"/>
        <w:numPr>
          <w:ilvl w:val="0"/>
          <w:numId w:val="19"/>
        </w:numPr>
        <w:tabs>
          <w:tab w:val="clear" w:pos="567"/>
          <w:tab w:val="left" w:pos="-3828"/>
        </w:tabs>
        <w:ind w:left="1134" w:hanging="567"/>
        <w:rPr>
          <w:rFonts w:cs="Arial"/>
          <w:i w:val="0"/>
          <w:iCs/>
          <w:sz w:val="20"/>
        </w:rPr>
      </w:pPr>
      <w:r>
        <w:rPr>
          <w:rFonts w:cs="Arial"/>
          <w:i w:val="0"/>
          <w:iCs/>
          <w:sz w:val="20"/>
        </w:rPr>
        <w:t>zápisy bezpečnostních auditů,</w:t>
      </w:r>
    </w:p>
    <w:p w:rsidR="00920D30" w:rsidRPr="00BB2456" w:rsidRDefault="00920D30" w:rsidP="00CF04D3">
      <w:pPr>
        <w:pStyle w:val="Zkladntextodsazen22"/>
        <w:numPr>
          <w:ilvl w:val="0"/>
          <w:numId w:val="19"/>
        </w:numPr>
        <w:tabs>
          <w:tab w:val="clear" w:pos="567"/>
          <w:tab w:val="left" w:pos="-3828"/>
        </w:tabs>
        <w:spacing w:after="120"/>
        <w:ind w:left="1134" w:hanging="567"/>
        <w:rPr>
          <w:rFonts w:cs="Arial"/>
          <w:i w:val="0"/>
          <w:iCs/>
          <w:sz w:val="20"/>
        </w:rPr>
      </w:pPr>
      <w:r>
        <w:rPr>
          <w:rFonts w:cs="Arial"/>
          <w:i w:val="0"/>
          <w:iCs/>
          <w:sz w:val="20"/>
        </w:rPr>
        <w:t>deník víceprací.</w:t>
      </w:r>
    </w:p>
    <w:p w:rsidR="00920D30" w:rsidRPr="00A668B5" w:rsidRDefault="00920D30" w:rsidP="00D14C35">
      <w:pPr>
        <w:widowControl w:val="0"/>
        <w:numPr>
          <w:ilvl w:val="0"/>
          <w:numId w:val="1"/>
        </w:numPr>
        <w:shd w:val="clear" w:color="auto" w:fill="FFFFFF"/>
        <w:overflowPunct/>
        <w:spacing w:before="120" w:after="120"/>
        <w:ind w:left="567" w:right="11" w:hanging="567"/>
        <w:jc w:val="both"/>
        <w:textAlignment w:val="auto"/>
        <w:rPr>
          <w:rFonts w:ascii="Arial" w:hAnsi="Arial" w:cs="Arial"/>
          <w:b/>
          <w:iCs/>
        </w:rPr>
      </w:pPr>
      <w:r w:rsidRPr="00BD076E">
        <w:rPr>
          <w:rFonts w:ascii="Arial" w:hAnsi="Arial" w:cs="Arial"/>
          <w:iCs/>
        </w:rPr>
        <w:t>Stavební</w:t>
      </w:r>
      <w:r>
        <w:rPr>
          <w:rFonts w:ascii="Arial" w:hAnsi="Arial" w:cs="Arial"/>
          <w:iCs/>
        </w:rPr>
        <w:t xml:space="preserve"> a montážní d</w:t>
      </w:r>
      <w:r w:rsidRPr="00BD076E">
        <w:rPr>
          <w:rFonts w:ascii="Arial" w:hAnsi="Arial" w:cs="Arial"/>
          <w:iCs/>
        </w:rPr>
        <w:t xml:space="preserve">eník bude veden denně a každý zápis musí být označen podpisem osoby oprávněné zapisovat do stavebního </w:t>
      </w:r>
      <w:r>
        <w:rPr>
          <w:rFonts w:ascii="Arial" w:hAnsi="Arial" w:cs="Arial"/>
          <w:iCs/>
        </w:rPr>
        <w:t xml:space="preserve">a montážního </w:t>
      </w:r>
      <w:r w:rsidRPr="00BD076E">
        <w:rPr>
          <w:rFonts w:ascii="Arial" w:hAnsi="Arial" w:cs="Arial"/>
          <w:iCs/>
        </w:rPr>
        <w:t>deníku a datem, kdy byl zápis proveden. Objednatel záznam potvrdí nebo se k němu vyjádří bez zbytečného odkladu</w:t>
      </w:r>
      <w:r>
        <w:rPr>
          <w:rFonts w:ascii="Arial" w:hAnsi="Arial" w:cs="Arial"/>
          <w:iCs/>
        </w:rPr>
        <w:t xml:space="preserve"> </w:t>
      </w:r>
      <w:r w:rsidRPr="00BD076E">
        <w:rPr>
          <w:rFonts w:ascii="Arial" w:hAnsi="Arial" w:cs="Arial"/>
          <w:iCs/>
        </w:rPr>
        <w:t xml:space="preserve">po jeho </w:t>
      </w:r>
      <w:r>
        <w:rPr>
          <w:rFonts w:ascii="Arial" w:hAnsi="Arial" w:cs="Arial"/>
          <w:iCs/>
        </w:rPr>
        <w:t>z</w:t>
      </w:r>
      <w:r w:rsidRPr="00BD076E">
        <w:rPr>
          <w:rFonts w:ascii="Arial" w:hAnsi="Arial" w:cs="Arial"/>
          <w:iCs/>
        </w:rPr>
        <w:t>hlédnut</w:t>
      </w:r>
      <w:r>
        <w:rPr>
          <w:rFonts w:ascii="Arial" w:hAnsi="Arial" w:cs="Arial"/>
          <w:iCs/>
        </w:rPr>
        <w:t>í</w:t>
      </w:r>
      <w:r w:rsidRPr="00BD076E">
        <w:rPr>
          <w:rFonts w:ascii="Arial" w:hAnsi="Arial" w:cs="Arial"/>
          <w:iCs/>
        </w:rPr>
        <w:t>. Záznamy do stavebního a montážního deníku, které</w:t>
      </w:r>
      <w:r>
        <w:rPr>
          <w:rFonts w:ascii="Arial" w:hAnsi="Arial" w:cs="Arial"/>
          <w:iCs/>
        </w:rPr>
        <w:t xml:space="preserve"> provede objednatel </w:t>
      </w:r>
      <w:r w:rsidRPr="00BD076E">
        <w:rPr>
          <w:rFonts w:ascii="Arial" w:hAnsi="Arial" w:cs="Arial"/>
          <w:iCs/>
        </w:rPr>
        <w:t>nebo jeho zástupce</w:t>
      </w:r>
      <w:r>
        <w:rPr>
          <w:rFonts w:ascii="Arial" w:hAnsi="Arial" w:cs="Arial"/>
          <w:iCs/>
        </w:rPr>
        <w:t xml:space="preserve"> (koordinátor objednatele)</w:t>
      </w:r>
      <w:r w:rsidRPr="00BD076E">
        <w:rPr>
          <w:rFonts w:ascii="Arial" w:hAnsi="Arial" w:cs="Arial"/>
          <w:iCs/>
        </w:rPr>
        <w:t>, platí</w:t>
      </w:r>
      <w:r>
        <w:rPr>
          <w:rFonts w:ascii="Arial" w:hAnsi="Arial" w:cs="Arial"/>
          <w:iCs/>
        </w:rPr>
        <w:t xml:space="preserve"> pro z</w:t>
      </w:r>
      <w:r w:rsidRPr="00BD076E">
        <w:rPr>
          <w:rFonts w:ascii="Arial" w:hAnsi="Arial" w:cs="Arial"/>
          <w:iCs/>
        </w:rPr>
        <w:t>hotovitele jako závazné.</w:t>
      </w:r>
    </w:p>
    <w:p w:rsidR="00920D30" w:rsidRPr="007D4CD6" w:rsidRDefault="00920D30" w:rsidP="00D14C35">
      <w:pPr>
        <w:pStyle w:val="Zkladntextodsazen22"/>
        <w:numPr>
          <w:ilvl w:val="0"/>
          <w:numId w:val="1"/>
        </w:numPr>
        <w:tabs>
          <w:tab w:val="clear" w:pos="567"/>
          <w:tab w:val="left" w:pos="-3828"/>
        </w:tabs>
        <w:spacing w:before="120" w:after="120"/>
        <w:ind w:left="567" w:hanging="567"/>
        <w:rPr>
          <w:i w:val="0"/>
          <w:iCs/>
          <w:sz w:val="20"/>
        </w:rPr>
      </w:pPr>
      <w:r w:rsidRPr="007D4CD6">
        <w:rPr>
          <w:i w:val="0"/>
          <w:iCs/>
          <w:sz w:val="20"/>
        </w:rPr>
        <w:t>Stavební a montážní deník musí být objednateli, případně oprávněným orgánům státní správy, přístupný v místě plnění kdykoliv v průběhu pracovní doby včetně případných prodloužených či nočních směn. Objednatel a zástupci dalších oprávněných orgánů jsou oprávněni kdykoliv do něj nahlížet a pořizovat z něj výpisy a připojovat vyjádření, která považují za nezbytná a</w:t>
      </w:r>
      <w:r>
        <w:rPr>
          <w:i w:val="0"/>
          <w:iCs/>
          <w:sz w:val="20"/>
        </w:rPr>
        <w:t> </w:t>
      </w:r>
      <w:r w:rsidRPr="007D4CD6">
        <w:rPr>
          <w:i w:val="0"/>
          <w:iCs/>
          <w:sz w:val="20"/>
        </w:rPr>
        <w:t>důležitá. Povinnost vést stavební a montážní deník končí dnem, kdy zhotovitel předal a</w:t>
      </w:r>
      <w:r>
        <w:rPr>
          <w:i w:val="0"/>
          <w:iCs/>
          <w:sz w:val="20"/>
        </w:rPr>
        <w:t> </w:t>
      </w:r>
      <w:r w:rsidRPr="007D4CD6">
        <w:rPr>
          <w:i w:val="0"/>
          <w:iCs/>
          <w:sz w:val="20"/>
        </w:rPr>
        <w:t>objednatel převzal řádně provedené dílo, tj. podpisem protokolu o převzetí díla bez vad</w:t>
      </w:r>
      <w:r>
        <w:rPr>
          <w:i w:val="0"/>
          <w:iCs/>
          <w:sz w:val="20"/>
        </w:rPr>
        <w:t xml:space="preserve"> </w:t>
      </w:r>
      <w:r w:rsidRPr="007D4CD6">
        <w:rPr>
          <w:i w:val="0"/>
          <w:iCs/>
          <w:sz w:val="20"/>
        </w:rPr>
        <w:t>a</w:t>
      </w:r>
      <w:r>
        <w:rPr>
          <w:i w:val="0"/>
          <w:iCs/>
          <w:sz w:val="20"/>
        </w:rPr>
        <w:t> </w:t>
      </w:r>
      <w:r w:rsidRPr="007D4CD6">
        <w:rPr>
          <w:i w:val="0"/>
          <w:iCs/>
          <w:sz w:val="20"/>
        </w:rPr>
        <w:t xml:space="preserve">nedodělků uvedeného v článku </w:t>
      </w:r>
      <w:r w:rsidR="001216C1">
        <w:rPr>
          <w:i w:val="0"/>
          <w:iCs/>
          <w:sz w:val="20"/>
        </w:rPr>
        <w:t>3</w:t>
      </w:r>
      <w:r w:rsidRPr="007D4CD6">
        <w:rPr>
          <w:i w:val="0"/>
          <w:iCs/>
          <w:sz w:val="20"/>
        </w:rPr>
        <w:t xml:space="preserve"> smlouvy. </w:t>
      </w:r>
    </w:p>
    <w:p w:rsidR="00920D30" w:rsidRPr="00A668B5" w:rsidRDefault="00920D30" w:rsidP="00D14C35">
      <w:pPr>
        <w:pStyle w:val="Zkladntextodsazen22"/>
        <w:numPr>
          <w:ilvl w:val="0"/>
          <w:numId w:val="1"/>
        </w:numPr>
        <w:tabs>
          <w:tab w:val="clear" w:pos="567"/>
          <w:tab w:val="left" w:pos="-3828"/>
        </w:tabs>
        <w:spacing w:before="120" w:after="120"/>
        <w:ind w:left="567" w:hanging="567"/>
        <w:rPr>
          <w:rFonts w:cs="Arial"/>
          <w:i w:val="0"/>
          <w:iCs/>
          <w:sz w:val="20"/>
        </w:rPr>
      </w:pPr>
      <w:r>
        <w:rPr>
          <w:i w:val="0"/>
          <w:iCs/>
          <w:sz w:val="20"/>
        </w:rPr>
        <w:t>Smluvní strana</w:t>
      </w:r>
      <w:r w:rsidRPr="00D3268E">
        <w:rPr>
          <w:i w:val="0"/>
          <w:iCs/>
          <w:sz w:val="20"/>
        </w:rPr>
        <w:t xml:space="preserve"> může vznést jakékoliv námitky k zápisům a údajů</w:t>
      </w:r>
      <w:r>
        <w:rPr>
          <w:i w:val="0"/>
          <w:iCs/>
          <w:sz w:val="20"/>
        </w:rPr>
        <w:t xml:space="preserve">m druhé smluvní strany ve stavebním a montážním </w:t>
      </w:r>
      <w:r w:rsidRPr="00D3268E">
        <w:rPr>
          <w:i w:val="0"/>
          <w:iCs/>
          <w:sz w:val="20"/>
        </w:rPr>
        <w:t xml:space="preserve">deníku. Námitky musí být vzneseny bez zbytečného odkladu od provedení zápisu ve </w:t>
      </w:r>
      <w:r>
        <w:rPr>
          <w:i w:val="0"/>
          <w:iCs/>
          <w:sz w:val="20"/>
        </w:rPr>
        <w:t>stavebním a montážním</w:t>
      </w:r>
      <w:r w:rsidRPr="00D3268E">
        <w:rPr>
          <w:i w:val="0"/>
          <w:iCs/>
          <w:sz w:val="20"/>
        </w:rPr>
        <w:t xml:space="preserve"> deníku, nejdéle však do 3 (tří) pracovních dnů, jinak se má za to, že </w:t>
      </w:r>
      <w:r>
        <w:rPr>
          <w:i w:val="0"/>
          <w:iCs/>
          <w:sz w:val="20"/>
        </w:rPr>
        <w:t xml:space="preserve">smluvní strana </w:t>
      </w:r>
      <w:r w:rsidRPr="00D3268E">
        <w:rPr>
          <w:i w:val="0"/>
          <w:iCs/>
          <w:sz w:val="20"/>
        </w:rPr>
        <w:t xml:space="preserve">se zápisem souhlasí. </w:t>
      </w:r>
    </w:p>
    <w:p w:rsidR="00920D30" w:rsidRDefault="00920D30" w:rsidP="00D14C35">
      <w:pPr>
        <w:pStyle w:val="Zkladntextodsazen22"/>
        <w:numPr>
          <w:ilvl w:val="0"/>
          <w:numId w:val="1"/>
        </w:numPr>
        <w:tabs>
          <w:tab w:val="clear" w:pos="567"/>
          <w:tab w:val="left" w:pos="-3828"/>
        </w:tabs>
        <w:spacing w:before="120" w:after="120"/>
        <w:ind w:left="567" w:hanging="567"/>
        <w:rPr>
          <w:rFonts w:cs="Arial"/>
          <w:i w:val="0"/>
          <w:iCs/>
          <w:sz w:val="20"/>
        </w:rPr>
      </w:pPr>
      <w:r>
        <w:rPr>
          <w:rFonts w:cs="Arial"/>
          <w:i w:val="0"/>
          <w:iCs/>
          <w:sz w:val="20"/>
        </w:rPr>
        <w:t xml:space="preserve">Povinnost vést stavební a </w:t>
      </w:r>
      <w:r w:rsidRPr="00A668B5">
        <w:rPr>
          <w:rFonts w:cs="Arial"/>
          <w:i w:val="0"/>
          <w:iCs/>
          <w:sz w:val="20"/>
        </w:rPr>
        <w:t>montážní deník končí dnem, kdy zhotovitel předal a objednatel převzal řádně provedené dílo bez vad a nedodělků.</w:t>
      </w:r>
    </w:p>
    <w:p w:rsidR="00920D30" w:rsidRPr="007C4EE8" w:rsidRDefault="00920D30" w:rsidP="00920D30">
      <w:pPr>
        <w:pStyle w:val="Zkladntextodsazen22"/>
        <w:numPr>
          <w:ilvl w:val="0"/>
          <w:numId w:val="1"/>
        </w:numPr>
        <w:tabs>
          <w:tab w:val="clear" w:pos="567"/>
          <w:tab w:val="left" w:pos="-3828"/>
        </w:tabs>
        <w:spacing w:after="120"/>
        <w:ind w:left="567" w:hanging="567"/>
        <w:rPr>
          <w:rFonts w:cs="Arial"/>
          <w:i w:val="0"/>
          <w:iCs/>
          <w:sz w:val="20"/>
          <w:u w:val="single"/>
        </w:rPr>
      </w:pPr>
      <w:r>
        <w:rPr>
          <w:rFonts w:cs="Arial"/>
          <w:i w:val="0"/>
          <w:iCs/>
          <w:sz w:val="20"/>
          <w:u w:val="single"/>
        </w:rPr>
        <w:t xml:space="preserve">Přejímka </w:t>
      </w:r>
      <w:r w:rsidRPr="007C4EE8">
        <w:rPr>
          <w:rFonts w:cs="Arial"/>
          <w:i w:val="0"/>
          <w:iCs/>
          <w:sz w:val="20"/>
          <w:u w:val="single"/>
        </w:rPr>
        <w:t>pracoviště</w:t>
      </w:r>
    </w:p>
    <w:p w:rsidR="00920D30" w:rsidRPr="007C4EE8" w:rsidRDefault="00920D30" w:rsidP="00CF04D3">
      <w:pPr>
        <w:pStyle w:val="Zkladntextodsazen22"/>
        <w:numPr>
          <w:ilvl w:val="0"/>
          <w:numId w:val="20"/>
        </w:numPr>
        <w:tabs>
          <w:tab w:val="clear" w:pos="567"/>
          <w:tab w:val="left" w:pos="-3828"/>
        </w:tabs>
        <w:spacing w:after="120"/>
        <w:ind w:left="1134" w:hanging="567"/>
        <w:rPr>
          <w:rFonts w:cs="Arial"/>
          <w:i w:val="0"/>
          <w:iCs/>
          <w:sz w:val="20"/>
        </w:rPr>
      </w:pPr>
      <w:r w:rsidRPr="007C4EE8">
        <w:rPr>
          <w:rFonts w:cs="Arial"/>
          <w:i w:val="0"/>
          <w:iCs/>
          <w:sz w:val="20"/>
        </w:rPr>
        <w:t xml:space="preserve">Objednatel je povinen předat </w:t>
      </w:r>
      <w:r>
        <w:rPr>
          <w:rFonts w:cs="Arial"/>
          <w:i w:val="0"/>
          <w:iCs/>
          <w:sz w:val="20"/>
        </w:rPr>
        <w:t xml:space="preserve">a zhotovitel převzít </w:t>
      </w:r>
      <w:r w:rsidRPr="007C4EE8">
        <w:rPr>
          <w:rFonts w:cs="Arial"/>
          <w:i w:val="0"/>
          <w:iCs/>
          <w:sz w:val="20"/>
        </w:rPr>
        <w:t xml:space="preserve">pracoviště na základě písemné výzvy objednatele v den stanovený ve výzvě. </w:t>
      </w:r>
    </w:p>
    <w:p w:rsidR="00920D30" w:rsidRPr="007C4EE8" w:rsidRDefault="00920D30" w:rsidP="00CF04D3">
      <w:pPr>
        <w:pStyle w:val="Zkladntextodsazen22"/>
        <w:numPr>
          <w:ilvl w:val="0"/>
          <w:numId w:val="20"/>
        </w:numPr>
        <w:tabs>
          <w:tab w:val="clear" w:pos="567"/>
          <w:tab w:val="left" w:pos="-3828"/>
        </w:tabs>
        <w:spacing w:after="120"/>
        <w:ind w:left="1134" w:hanging="567"/>
        <w:rPr>
          <w:rFonts w:cs="Arial"/>
          <w:i w:val="0"/>
          <w:iCs/>
          <w:sz w:val="20"/>
        </w:rPr>
      </w:pPr>
      <w:r>
        <w:rPr>
          <w:rFonts w:cs="Arial"/>
          <w:i w:val="0"/>
          <w:iCs/>
          <w:sz w:val="20"/>
        </w:rPr>
        <w:t xml:space="preserve">Pokud se zhotovitel k přejímce </w:t>
      </w:r>
      <w:r w:rsidRPr="007C4EE8">
        <w:rPr>
          <w:rFonts w:cs="Arial"/>
          <w:i w:val="0"/>
          <w:iCs/>
          <w:sz w:val="20"/>
        </w:rPr>
        <w:t>pracoviště nedostaví, nemá právo uplatňovat posunutí termínu plnění z ti</w:t>
      </w:r>
      <w:r>
        <w:rPr>
          <w:rFonts w:cs="Arial"/>
          <w:i w:val="0"/>
          <w:iCs/>
          <w:sz w:val="20"/>
        </w:rPr>
        <w:t xml:space="preserve">tulu pozdního předání </w:t>
      </w:r>
      <w:r w:rsidRPr="007C4EE8">
        <w:rPr>
          <w:rFonts w:cs="Arial"/>
          <w:i w:val="0"/>
          <w:iCs/>
          <w:sz w:val="20"/>
        </w:rPr>
        <w:t>pracoviště.</w:t>
      </w:r>
    </w:p>
    <w:p w:rsidR="00920D30" w:rsidRPr="007C4EE8" w:rsidRDefault="00920D30" w:rsidP="00CF04D3">
      <w:pPr>
        <w:pStyle w:val="Zkladntextodsazen22"/>
        <w:numPr>
          <w:ilvl w:val="0"/>
          <w:numId w:val="20"/>
        </w:numPr>
        <w:tabs>
          <w:tab w:val="clear" w:pos="567"/>
          <w:tab w:val="left" w:pos="-3828"/>
        </w:tabs>
        <w:spacing w:after="120"/>
        <w:ind w:left="1134" w:hanging="567"/>
        <w:rPr>
          <w:rFonts w:cs="Arial"/>
          <w:i w:val="0"/>
          <w:iCs/>
          <w:sz w:val="20"/>
        </w:rPr>
      </w:pPr>
      <w:r>
        <w:rPr>
          <w:rFonts w:cs="Arial"/>
          <w:i w:val="0"/>
          <w:iCs/>
          <w:sz w:val="20"/>
        </w:rPr>
        <w:t xml:space="preserve">O předání a převzetí </w:t>
      </w:r>
      <w:r w:rsidRPr="007C4EE8">
        <w:rPr>
          <w:rFonts w:cs="Arial"/>
          <w:i w:val="0"/>
          <w:iCs/>
          <w:sz w:val="20"/>
        </w:rPr>
        <w:t xml:space="preserve">pracoviště bude </w:t>
      </w:r>
      <w:r w:rsidR="001216C1" w:rsidRPr="007C4EE8">
        <w:rPr>
          <w:rFonts w:cs="Arial"/>
          <w:i w:val="0"/>
          <w:iCs/>
          <w:sz w:val="20"/>
        </w:rPr>
        <w:t xml:space="preserve">objednatelem </w:t>
      </w:r>
      <w:r w:rsidRPr="007C4EE8">
        <w:rPr>
          <w:rFonts w:cs="Arial"/>
          <w:i w:val="0"/>
          <w:iCs/>
          <w:sz w:val="20"/>
        </w:rPr>
        <w:t>vyhotoven písemný protokol, který podepíší oprávnění zástupci obou smluvních stran.</w:t>
      </w:r>
    </w:p>
    <w:p w:rsidR="00920D30" w:rsidRDefault="00920D30" w:rsidP="00CF04D3">
      <w:pPr>
        <w:pStyle w:val="Zkladntextodsazen22"/>
        <w:numPr>
          <w:ilvl w:val="0"/>
          <w:numId w:val="20"/>
        </w:numPr>
        <w:tabs>
          <w:tab w:val="clear" w:pos="567"/>
          <w:tab w:val="left" w:pos="-3828"/>
        </w:tabs>
        <w:spacing w:after="120"/>
        <w:ind w:left="1134" w:hanging="567"/>
        <w:rPr>
          <w:rFonts w:cs="Arial"/>
          <w:i w:val="0"/>
          <w:iCs/>
          <w:sz w:val="20"/>
        </w:rPr>
      </w:pPr>
      <w:r w:rsidRPr="007C4EE8">
        <w:rPr>
          <w:rFonts w:cs="Arial"/>
          <w:i w:val="0"/>
          <w:iCs/>
          <w:sz w:val="20"/>
        </w:rPr>
        <w:t xml:space="preserve">V případě, že se </w:t>
      </w:r>
      <w:r>
        <w:rPr>
          <w:rFonts w:cs="Arial"/>
          <w:i w:val="0"/>
          <w:iCs/>
          <w:sz w:val="20"/>
        </w:rPr>
        <w:t xml:space="preserve">zhotovitel k převzetí </w:t>
      </w:r>
      <w:r w:rsidRPr="007C4EE8">
        <w:rPr>
          <w:rFonts w:cs="Arial"/>
          <w:i w:val="0"/>
          <w:iCs/>
          <w:sz w:val="20"/>
        </w:rPr>
        <w:t xml:space="preserve">pracoviště nedostaví a nedostaví se ani v náhradním termínu stanoveném </w:t>
      </w:r>
      <w:r>
        <w:rPr>
          <w:rFonts w:cs="Arial"/>
          <w:i w:val="0"/>
          <w:iCs/>
          <w:sz w:val="20"/>
        </w:rPr>
        <w:t xml:space="preserve">objednatelem, má se za to, že </w:t>
      </w:r>
      <w:r w:rsidRPr="007C4EE8">
        <w:rPr>
          <w:rFonts w:cs="Arial"/>
          <w:i w:val="0"/>
          <w:iCs/>
          <w:sz w:val="20"/>
        </w:rPr>
        <w:t>pracoviště v náhradním termínu převzal, není-li písemně mezi smluvními stranami dohodnuto jinak.</w:t>
      </w:r>
    </w:p>
    <w:p w:rsidR="00920D30" w:rsidRDefault="00920D30" w:rsidP="00920D30">
      <w:pPr>
        <w:pStyle w:val="Zkladntextodsazen22"/>
        <w:numPr>
          <w:ilvl w:val="0"/>
          <w:numId w:val="1"/>
        </w:numPr>
        <w:tabs>
          <w:tab w:val="clear" w:pos="567"/>
          <w:tab w:val="left" w:pos="-3828"/>
        </w:tabs>
        <w:spacing w:after="120"/>
        <w:ind w:left="567" w:hanging="567"/>
        <w:rPr>
          <w:rFonts w:cs="Arial"/>
          <w:i w:val="0"/>
          <w:iCs/>
          <w:sz w:val="20"/>
          <w:u w:val="single"/>
        </w:rPr>
      </w:pPr>
      <w:r>
        <w:rPr>
          <w:rFonts w:cs="Arial"/>
          <w:i w:val="0"/>
          <w:iCs/>
          <w:sz w:val="20"/>
          <w:u w:val="single"/>
        </w:rPr>
        <w:t>Zařízení a užívání pracoviště</w:t>
      </w:r>
    </w:p>
    <w:p w:rsidR="00920D30" w:rsidRPr="00843A5B" w:rsidRDefault="00920D30" w:rsidP="00CF04D3">
      <w:pPr>
        <w:numPr>
          <w:ilvl w:val="1"/>
          <w:numId w:val="21"/>
        </w:numPr>
        <w:suppressAutoHyphens/>
        <w:overflowPunct/>
        <w:autoSpaceDE/>
        <w:autoSpaceDN/>
        <w:adjustRightInd/>
        <w:spacing w:after="120"/>
        <w:ind w:left="1134" w:hanging="567"/>
        <w:jc w:val="both"/>
        <w:textAlignment w:val="auto"/>
        <w:rPr>
          <w:rFonts w:ascii="Arial" w:hAnsi="Arial" w:cs="Arial"/>
        </w:rPr>
      </w:pPr>
      <w:r>
        <w:rPr>
          <w:rFonts w:ascii="Arial" w:hAnsi="Arial" w:cs="Arial"/>
        </w:rPr>
        <w:t xml:space="preserve">Veškeré zařízení </w:t>
      </w:r>
      <w:r w:rsidRPr="00843A5B">
        <w:rPr>
          <w:rFonts w:ascii="Arial" w:hAnsi="Arial" w:cs="Arial"/>
        </w:rPr>
        <w:t xml:space="preserve">pracoviště zabezpečuje zhotovitel v souladu se zákonem č. 262/2006 Sb., zákoník práce, ve znění pozdějších předpisů, a obecně závaznými předpisy v oblasti BOZP a hygieny. </w:t>
      </w:r>
    </w:p>
    <w:p w:rsidR="00920D30" w:rsidRDefault="00920D30" w:rsidP="00CF04D3">
      <w:pPr>
        <w:numPr>
          <w:ilvl w:val="1"/>
          <w:numId w:val="21"/>
        </w:numPr>
        <w:suppressAutoHyphens/>
        <w:overflowPunct/>
        <w:autoSpaceDE/>
        <w:autoSpaceDN/>
        <w:adjustRightInd/>
        <w:spacing w:after="120"/>
        <w:ind w:left="1134" w:hanging="567"/>
        <w:jc w:val="both"/>
        <w:textAlignment w:val="auto"/>
        <w:rPr>
          <w:rFonts w:ascii="Arial" w:hAnsi="Arial" w:cs="Arial"/>
        </w:rPr>
      </w:pPr>
      <w:r w:rsidRPr="00843A5B">
        <w:rPr>
          <w:rFonts w:ascii="Arial" w:hAnsi="Arial" w:cs="Arial"/>
        </w:rPr>
        <w:lastRenderedPageBreak/>
        <w:t xml:space="preserve">Vybudování, zařízení, zprovoznění, provoz, údržbu, úklid, oplocení, střežení, </w:t>
      </w:r>
      <w:r>
        <w:rPr>
          <w:rFonts w:ascii="Arial" w:hAnsi="Arial" w:cs="Arial"/>
        </w:rPr>
        <w:t xml:space="preserve">likvidaci a vyklizení </w:t>
      </w:r>
      <w:r w:rsidRPr="00843A5B">
        <w:rPr>
          <w:rFonts w:ascii="Arial" w:hAnsi="Arial" w:cs="Arial"/>
        </w:rPr>
        <w:t>pracoviště zajišťuje zhotovitel a veškeré náklady s tím spojené jsou zahrnuty v</w:t>
      </w:r>
      <w:r>
        <w:rPr>
          <w:rFonts w:ascii="Arial" w:hAnsi="Arial" w:cs="Arial"/>
        </w:rPr>
        <w:t> </w:t>
      </w:r>
      <w:r w:rsidRPr="00843A5B">
        <w:rPr>
          <w:rFonts w:ascii="Arial" w:hAnsi="Arial" w:cs="Arial"/>
        </w:rPr>
        <w:t>ceně díla.</w:t>
      </w:r>
    </w:p>
    <w:p w:rsidR="00920D30" w:rsidRPr="004D079A" w:rsidRDefault="00920D30" w:rsidP="00920D30">
      <w:pPr>
        <w:pStyle w:val="Zkladntextodsazen22"/>
        <w:numPr>
          <w:ilvl w:val="0"/>
          <w:numId w:val="1"/>
        </w:numPr>
        <w:tabs>
          <w:tab w:val="clear" w:pos="567"/>
          <w:tab w:val="left" w:pos="-3828"/>
        </w:tabs>
        <w:spacing w:after="120"/>
        <w:ind w:left="567" w:hanging="567"/>
        <w:rPr>
          <w:rFonts w:cs="Arial"/>
          <w:i w:val="0"/>
          <w:sz w:val="20"/>
          <w:u w:val="single"/>
        </w:rPr>
      </w:pPr>
      <w:bookmarkStart w:id="10" w:name="_Toc366232627"/>
      <w:r w:rsidRPr="004D079A">
        <w:rPr>
          <w:rFonts w:cs="Arial"/>
          <w:i w:val="0"/>
          <w:sz w:val="20"/>
          <w:u w:val="single"/>
        </w:rPr>
        <w:t xml:space="preserve">Vyklizení </w:t>
      </w:r>
      <w:bookmarkEnd w:id="10"/>
      <w:r w:rsidRPr="004D079A">
        <w:rPr>
          <w:rFonts w:cs="Arial"/>
          <w:i w:val="0"/>
          <w:sz w:val="20"/>
          <w:u w:val="single"/>
        </w:rPr>
        <w:t>pracoviště</w:t>
      </w:r>
    </w:p>
    <w:p w:rsidR="00920D30" w:rsidRPr="004D079A" w:rsidRDefault="00920D30" w:rsidP="00CF04D3">
      <w:pPr>
        <w:numPr>
          <w:ilvl w:val="1"/>
          <w:numId w:val="22"/>
        </w:numPr>
        <w:suppressAutoHyphens/>
        <w:overflowPunct/>
        <w:autoSpaceDE/>
        <w:autoSpaceDN/>
        <w:adjustRightInd/>
        <w:spacing w:after="120"/>
        <w:ind w:left="1134" w:hanging="567"/>
        <w:jc w:val="both"/>
        <w:textAlignment w:val="auto"/>
        <w:rPr>
          <w:rFonts w:ascii="Arial" w:hAnsi="Arial" w:cs="Arial"/>
          <w:iCs/>
        </w:rPr>
      </w:pPr>
      <w:r w:rsidRPr="004D079A">
        <w:rPr>
          <w:rFonts w:ascii="Arial" w:hAnsi="Arial" w:cs="Arial"/>
          <w:iCs/>
        </w:rPr>
        <w:t>Ne</w:t>
      </w:r>
      <w:r>
        <w:rPr>
          <w:rFonts w:ascii="Arial" w:hAnsi="Arial" w:cs="Arial"/>
          <w:iCs/>
        </w:rPr>
        <w:t xml:space="preserve">vyklidí-li zhotovitel </w:t>
      </w:r>
      <w:r w:rsidRPr="004D079A">
        <w:rPr>
          <w:rFonts w:ascii="Arial" w:hAnsi="Arial" w:cs="Arial"/>
          <w:iCs/>
        </w:rPr>
        <w:t>pracoviště ve sjednaném termínu, je objednatel oprávněn</w:t>
      </w:r>
      <w:r>
        <w:rPr>
          <w:rFonts w:ascii="Arial" w:hAnsi="Arial" w:cs="Arial"/>
          <w:iCs/>
        </w:rPr>
        <w:t xml:space="preserve"> zabezpečit vyklizení </w:t>
      </w:r>
      <w:r w:rsidRPr="004D079A">
        <w:rPr>
          <w:rFonts w:ascii="Arial" w:hAnsi="Arial" w:cs="Arial"/>
          <w:iCs/>
        </w:rPr>
        <w:t>pracoviště třetí osobou na náklady zhotovitele.</w:t>
      </w:r>
    </w:p>
    <w:p w:rsidR="00920D30" w:rsidRDefault="00920D30" w:rsidP="00CF04D3">
      <w:pPr>
        <w:numPr>
          <w:ilvl w:val="1"/>
          <w:numId w:val="22"/>
        </w:numPr>
        <w:suppressAutoHyphens/>
        <w:overflowPunct/>
        <w:autoSpaceDE/>
        <w:autoSpaceDN/>
        <w:adjustRightInd/>
        <w:spacing w:after="120"/>
        <w:ind w:left="1134" w:hanging="567"/>
        <w:jc w:val="both"/>
        <w:textAlignment w:val="auto"/>
        <w:rPr>
          <w:rFonts w:ascii="Arial" w:hAnsi="Arial" w:cs="Arial"/>
          <w:iCs/>
        </w:rPr>
      </w:pPr>
      <w:r w:rsidRPr="004D079A">
        <w:rPr>
          <w:rFonts w:ascii="Arial" w:hAnsi="Arial" w:cs="Arial"/>
          <w:iCs/>
        </w:rPr>
        <w:t>O předání a</w:t>
      </w:r>
      <w:r>
        <w:rPr>
          <w:rFonts w:ascii="Arial" w:hAnsi="Arial" w:cs="Arial"/>
          <w:iCs/>
        </w:rPr>
        <w:t xml:space="preserve"> převzetí vyklizeného </w:t>
      </w:r>
      <w:r w:rsidRPr="004D079A">
        <w:rPr>
          <w:rFonts w:ascii="Arial" w:hAnsi="Arial" w:cs="Arial"/>
          <w:iCs/>
        </w:rPr>
        <w:t>pracoviště bude smluvními stranami sepsán protokol, který podepíší oprávnění zástupci obou smluvních stran.</w:t>
      </w:r>
    </w:p>
    <w:p w:rsidR="00BB2456" w:rsidRDefault="00BB2456" w:rsidP="00920D30">
      <w:pPr>
        <w:pStyle w:val="Textdokumentu"/>
        <w:spacing w:before="120" w:line="240" w:lineRule="auto"/>
        <w:jc w:val="center"/>
        <w:rPr>
          <w:rFonts w:eastAsiaTheme="minorHAnsi" w:cs="Arial"/>
          <w:b/>
          <w:sz w:val="20"/>
          <w:szCs w:val="20"/>
          <w:lang w:eastAsia="en-US"/>
        </w:rPr>
      </w:pPr>
    </w:p>
    <w:p w:rsidR="00920D30" w:rsidRPr="00240B56" w:rsidRDefault="00920D30" w:rsidP="00D14C35">
      <w:pPr>
        <w:pStyle w:val="Textdokumentu"/>
        <w:spacing w:after="0" w:line="240" w:lineRule="auto"/>
        <w:jc w:val="center"/>
        <w:rPr>
          <w:rFonts w:eastAsiaTheme="minorHAnsi" w:cs="Arial"/>
          <w:b/>
          <w:sz w:val="20"/>
          <w:szCs w:val="20"/>
          <w:lang w:eastAsia="en-US"/>
        </w:rPr>
      </w:pPr>
      <w:r>
        <w:rPr>
          <w:rFonts w:eastAsiaTheme="minorHAnsi" w:cs="Arial"/>
          <w:b/>
          <w:sz w:val="20"/>
          <w:szCs w:val="20"/>
          <w:lang w:eastAsia="en-US"/>
        </w:rPr>
        <w:t>Čl. IX</w:t>
      </w:r>
    </w:p>
    <w:p w:rsidR="00920D30" w:rsidRPr="00D14C35" w:rsidRDefault="00920D30" w:rsidP="00D14C35">
      <w:pPr>
        <w:pStyle w:val="Textdokumentu"/>
        <w:spacing w:after="0" w:line="240" w:lineRule="auto"/>
        <w:jc w:val="center"/>
        <w:rPr>
          <w:rFonts w:eastAsiaTheme="minorHAnsi" w:cs="Arial"/>
          <w:b/>
          <w:sz w:val="20"/>
          <w:szCs w:val="20"/>
          <w:lang w:eastAsia="en-US"/>
        </w:rPr>
      </w:pPr>
      <w:r w:rsidRPr="00D14C35">
        <w:rPr>
          <w:rFonts w:eastAsiaTheme="minorHAnsi" w:cs="Arial"/>
          <w:b/>
          <w:sz w:val="20"/>
          <w:szCs w:val="20"/>
          <w:lang w:eastAsia="en-US"/>
        </w:rPr>
        <w:t>Předání a převzetí díla</w:t>
      </w:r>
    </w:p>
    <w:p w:rsidR="00920D30" w:rsidRPr="004D079A" w:rsidRDefault="00920D30" w:rsidP="00D14C35">
      <w:pPr>
        <w:pStyle w:val="Zkladntextodsazen22"/>
        <w:numPr>
          <w:ilvl w:val="0"/>
          <w:numId w:val="2"/>
        </w:numPr>
        <w:tabs>
          <w:tab w:val="clear" w:pos="567"/>
          <w:tab w:val="left" w:pos="-3828"/>
        </w:tabs>
        <w:spacing w:before="120" w:after="120"/>
        <w:ind w:left="567" w:hanging="567"/>
        <w:rPr>
          <w:rFonts w:cs="Arial"/>
          <w:i w:val="0"/>
          <w:iCs/>
          <w:sz w:val="20"/>
        </w:rPr>
      </w:pPr>
      <w:bookmarkStart w:id="11" w:name="_Ref343779310"/>
      <w:r w:rsidRPr="00D3268E">
        <w:rPr>
          <w:rFonts w:cs="Arial"/>
          <w:i w:val="0"/>
          <w:iCs/>
          <w:sz w:val="20"/>
        </w:rPr>
        <w:t xml:space="preserve">Po dokončení </w:t>
      </w:r>
      <w:r>
        <w:rPr>
          <w:rFonts w:cs="Arial"/>
          <w:i w:val="0"/>
          <w:iCs/>
          <w:sz w:val="20"/>
        </w:rPr>
        <w:t>díla nebo jednotlivých částí díla dle bodu 4.1</w:t>
      </w:r>
      <w:r w:rsidR="001216C1">
        <w:rPr>
          <w:rFonts w:cs="Arial"/>
          <w:i w:val="0"/>
          <w:iCs/>
          <w:sz w:val="20"/>
        </w:rPr>
        <w:t xml:space="preserve"> </w:t>
      </w:r>
      <w:r>
        <w:rPr>
          <w:rFonts w:cs="Arial"/>
          <w:i w:val="0"/>
          <w:iCs/>
          <w:sz w:val="20"/>
        </w:rPr>
        <w:t>této smlouvy z</w:t>
      </w:r>
      <w:r w:rsidRPr="00D3268E">
        <w:rPr>
          <w:rFonts w:cs="Arial"/>
          <w:i w:val="0"/>
          <w:iCs/>
          <w:sz w:val="20"/>
        </w:rPr>
        <w:t xml:space="preserve">hotovitel písemně </w:t>
      </w:r>
      <w:r>
        <w:rPr>
          <w:rFonts w:cs="Arial"/>
          <w:i w:val="0"/>
          <w:iCs/>
          <w:sz w:val="20"/>
        </w:rPr>
        <w:t>vyzve o</w:t>
      </w:r>
      <w:r w:rsidRPr="00D3268E">
        <w:rPr>
          <w:rFonts w:cs="Arial"/>
          <w:i w:val="0"/>
          <w:iCs/>
          <w:sz w:val="20"/>
        </w:rPr>
        <w:t>bjednatele</w:t>
      </w:r>
      <w:r>
        <w:rPr>
          <w:rFonts w:cs="Arial"/>
          <w:i w:val="0"/>
          <w:iCs/>
          <w:sz w:val="20"/>
        </w:rPr>
        <w:t xml:space="preserve"> k převzetí díla nebo příslušné části/příslušných částí díla, a to nejméně 5 pracovních dnů před stanoveným dnem převzetí díla.</w:t>
      </w:r>
      <w:bookmarkEnd w:id="11"/>
      <w:r>
        <w:rPr>
          <w:rFonts w:cs="Arial"/>
          <w:i w:val="0"/>
          <w:iCs/>
          <w:sz w:val="20"/>
        </w:rPr>
        <w:t xml:space="preserve"> </w:t>
      </w:r>
      <w:r w:rsidRPr="00D3268E">
        <w:rPr>
          <w:rFonts w:cs="Arial"/>
          <w:i w:val="0"/>
          <w:iCs/>
          <w:sz w:val="20"/>
        </w:rPr>
        <w:t xml:space="preserve"> </w:t>
      </w:r>
    </w:p>
    <w:p w:rsidR="00920D30" w:rsidRPr="004D079A" w:rsidRDefault="00920D30" w:rsidP="00D14C35">
      <w:pPr>
        <w:pStyle w:val="Zkladntextodsazen22"/>
        <w:numPr>
          <w:ilvl w:val="0"/>
          <w:numId w:val="2"/>
        </w:numPr>
        <w:tabs>
          <w:tab w:val="clear" w:pos="567"/>
          <w:tab w:val="left" w:pos="-3828"/>
        </w:tabs>
        <w:spacing w:before="120" w:after="120"/>
        <w:ind w:left="567" w:hanging="567"/>
        <w:rPr>
          <w:rFonts w:cs="Arial"/>
          <w:i w:val="0"/>
          <w:iCs/>
          <w:sz w:val="20"/>
        </w:rPr>
      </w:pPr>
      <w:r w:rsidRPr="00D3268E">
        <w:rPr>
          <w:rFonts w:cs="Arial"/>
          <w:i w:val="0"/>
          <w:iCs/>
          <w:sz w:val="20"/>
        </w:rPr>
        <w:t xml:space="preserve">Předpokladem pro přejímku </w:t>
      </w:r>
      <w:r>
        <w:rPr>
          <w:rFonts w:cs="Arial"/>
          <w:i w:val="0"/>
          <w:iCs/>
          <w:sz w:val="20"/>
        </w:rPr>
        <w:t>d</w:t>
      </w:r>
      <w:r w:rsidRPr="00D3268E">
        <w:rPr>
          <w:rFonts w:cs="Arial"/>
          <w:i w:val="0"/>
          <w:iCs/>
          <w:sz w:val="20"/>
        </w:rPr>
        <w:t xml:space="preserve">íla </w:t>
      </w:r>
      <w:r>
        <w:rPr>
          <w:rFonts w:cs="Arial"/>
          <w:i w:val="0"/>
          <w:iCs/>
          <w:sz w:val="20"/>
        </w:rPr>
        <w:t xml:space="preserve">nebo části díla </w:t>
      </w:r>
      <w:r w:rsidRPr="00D3268E">
        <w:rPr>
          <w:rFonts w:cs="Arial"/>
          <w:i w:val="0"/>
          <w:iCs/>
          <w:sz w:val="20"/>
        </w:rPr>
        <w:t>je je</w:t>
      </w:r>
      <w:r>
        <w:rPr>
          <w:rFonts w:cs="Arial"/>
          <w:i w:val="0"/>
          <w:iCs/>
          <w:sz w:val="20"/>
        </w:rPr>
        <w:t>ho</w:t>
      </w:r>
      <w:r w:rsidRPr="00D3268E">
        <w:rPr>
          <w:rFonts w:cs="Arial"/>
          <w:i w:val="0"/>
          <w:iCs/>
          <w:sz w:val="20"/>
        </w:rPr>
        <w:t xml:space="preserve"> řádné provedení podle té</w:t>
      </w:r>
      <w:r>
        <w:rPr>
          <w:rFonts w:cs="Arial"/>
          <w:i w:val="0"/>
          <w:iCs/>
          <w:sz w:val="20"/>
        </w:rPr>
        <w:t>to s</w:t>
      </w:r>
      <w:r w:rsidRPr="00D3268E">
        <w:rPr>
          <w:rFonts w:cs="Arial"/>
          <w:i w:val="0"/>
          <w:iCs/>
          <w:sz w:val="20"/>
        </w:rPr>
        <w:t xml:space="preserve">mlouvy, předložení </w:t>
      </w:r>
      <w:r>
        <w:rPr>
          <w:rFonts w:cs="Arial"/>
          <w:i w:val="0"/>
          <w:iCs/>
          <w:sz w:val="20"/>
        </w:rPr>
        <w:t xml:space="preserve">veškeré dokumentace zejména dokumentace skutečného provedení, </w:t>
      </w:r>
      <w:r w:rsidRPr="00D3268E">
        <w:rPr>
          <w:rFonts w:cs="Arial"/>
          <w:i w:val="0"/>
          <w:iCs/>
          <w:sz w:val="20"/>
        </w:rPr>
        <w:t xml:space="preserve">všech úředních přejímacích osvědčení, zkušebních protokolů, certifikátů, materiálových osvědčení, návodů pro provoz a údržbu, seznamu náhradních dílů, revizních zpráv a dokumentů </w:t>
      </w:r>
      <w:r>
        <w:rPr>
          <w:rFonts w:cs="Arial"/>
          <w:i w:val="0"/>
          <w:iCs/>
          <w:sz w:val="20"/>
        </w:rPr>
        <w:t>dle</w:t>
      </w:r>
      <w:r w:rsidRPr="00D3268E">
        <w:rPr>
          <w:rFonts w:cs="Arial"/>
          <w:i w:val="0"/>
          <w:iCs/>
          <w:sz w:val="20"/>
        </w:rPr>
        <w:t xml:space="preserve"> té</w:t>
      </w:r>
      <w:r>
        <w:rPr>
          <w:rFonts w:cs="Arial"/>
          <w:i w:val="0"/>
          <w:iCs/>
          <w:sz w:val="20"/>
        </w:rPr>
        <w:t xml:space="preserve">to smlouvy </w:t>
      </w:r>
      <w:r w:rsidRPr="00D3268E">
        <w:rPr>
          <w:rFonts w:cs="Arial"/>
          <w:i w:val="0"/>
          <w:iCs/>
          <w:sz w:val="20"/>
        </w:rPr>
        <w:t>vztahujících se k</w:t>
      </w:r>
      <w:r>
        <w:rPr>
          <w:rFonts w:cs="Arial"/>
          <w:i w:val="0"/>
          <w:iCs/>
          <w:sz w:val="20"/>
        </w:rPr>
        <w:t> dílu nebo části díla</w:t>
      </w:r>
      <w:r w:rsidRPr="00D3268E">
        <w:rPr>
          <w:rFonts w:cs="Arial"/>
          <w:i w:val="0"/>
          <w:iCs/>
          <w:sz w:val="20"/>
        </w:rPr>
        <w:t xml:space="preserve">. </w:t>
      </w:r>
    </w:p>
    <w:p w:rsidR="00920D30" w:rsidRPr="004D079A" w:rsidRDefault="00920D30" w:rsidP="00D14C35">
      <w:pPr>
        <w:pStyle w:val="Zkladntextodsazen22"/>
        <w:numPr>
          <w:ilvl w:val="0"/>
          <w:numId w:val="2"/>
        </w:numPr>
        <w:tabs>
          <w:tab w:val="clear" w:pos="567"/>
          <w:tab w:val="left" w:pos="-3828"/>
        </w:tabs>
        <w:spacing w:before="120" w:after="120"/>
        <w:ind w:left="567" w:hanging="567"/>
        <w:rPr>
          <w:rFonts w:cs="Arial"/>
          <w:i w:val="0"/>
          <w:iCs/>
          <w:sz w:val="20"/>
        </w:rPr>
      </w:pPr>
      <w:r w:rsidRPr="00820227">
        <w:rPr>
          <w:rFonts w:cs="Arial"/>
          <w:i w:val="0"/>
          <w:iCs/>
          <w:sz w:val="20"/>
        </w:rPr>
        <w:t xml:space="preserve">O předání a převzetí díla </w:t>
      </w:r>
      <w:r>
        <w:rPr>
          <w:rFonts w:cs="Arial"/>
          <w:i w:val="0"/>
          <w:iCs/>
          <w:sz w:val="20"/>
        </w:rPr>
        <w:t xml:space="preserve">nebo části díla </w:t>
      </w:r>
      <w:r w:rsidRPr="00820227">
        <w:rPr>
          <w:rFonts w:cs="Arial"/>
          <w:i w:val="0"/>
          <w:iCs/>
          <w:sz w:val="20"/>
        </w:rPr>
        <w:t xml:space="preserve">bude sepsán písemný protokol, který musí být podepsán oprávněnými osobami obou </w:t>
      </w:r>
      <w:r>
        <w:rPr>
          <w:rFonts w:cs="Arial"/>
          <w:i w:val="0"/>
          <w:iCs/>
          <w:sz w:val="20"/>
        </w:rPr>
        <w:t xml:space="preserve">smluvních </w:t>
      </w:r>
      <w:r w:rsidRPr="00820227">
        <w:rPr>
          <w:rFonts w:cs="Arial"/>
          <w:i w:val="0"/>
          <w:iCs/>
          <w:sz w:val="20"/>
        </w:rPr>
        <w:t xml:space="preserve">stran. </w:t>
      </w:r>
      <w:r>
        <w:rPr>
          <w:rFonts w:cs="Arial"/>
          <w:i w:val="0"/>
          <w:iCs/>
          <w:sz w:val="20"/>
        </w:rPr>
        <w:t xml:space="preserve">  </w:t>
      </w:r>
    </w:p>
    <w:p w:rsidR="00920D30" w:rsidRPr="004D079A" w:rsidRDefault="00920D30" w:rsidP="00D14C35">
      <w:pPr>
        <w:pStyle w:val="Zkladntextodsazen22"/>
        <w:numPr>
          <w:ilvl w:val="0"/>
          <w:numId w:val="2"/>
        </w:numPr>
        <w:tabs>
          <w:tab w:val="clear" w:pos="567"/>
          <w:tab w:val="left" w:pos="-3828"/>
        </w:tabs>
        <w:spacing w:before="120" w:after="120"/>
        <w:ind w:left="567" w:hanging="567"/>
        <w:rPr>
          <w:rFonts w:cs="Arial"/>
          <w:i w:val="0"/>
          <w:iCs/>
          <w:sz w:val="20"/>
        </w:rPr>
      </w:pPr>
      <w:r w:rsidRPr="00820227">
        <w:rPr>
          <w:rFonts w:cs="Arial"/>
          <w:i w:val="0"/>
          <w:iCs/>
          <w:sz w:val="20"/>
        </w:rPr>
        <w:t>Objednatel není povinen převzít dílo</w:t>
      </w:r>
      <w:r>
        <w:rPr>
          <w:rFonts w:cs="Arial"/>
          <w:i w:val="0"/>
          <w:iCs/>
          <w:sz w:val="20"/>
        </w:rPr>
        <w:t xml:space="preserve"> nebo část díla</w:t>
      </w:r>
      <w:r w:rsidRPr="00820227">
        <w:rPr>
          <w:rFonts w:cs="Arial"/>
          <w:i w:val="0"/>
          <w:iCs/>
          <w:sz w:val="20"/>
        </w:rPr>
        <w:t xml:space="preserve"> v případě, že dílo </w:t>
      </w:r>
      <w:r>
        <w:rPr>
          <w:rFonts w:cs="Arial"/>
          <w:i w:val="0"/>
          <w:iCs/>
          <w:sz w:val="20"/>
        </w:rPr>
        <w:t xml:space="preserve">nebo část díla </w:t>
      </w:r>
      <w:r w:rsidRPr="00820227">
        <w:rPr>
          <w:rFonts w:cs="Arial"/>
          <w:i w:val="0"/>
          <w:iCs/>
          <w:sz w:val="20"/>
        </w:rPr>
        <w:t>nebude provedeno bezvadně a úplně</w:t>
      </w:r>
      <w:r>
        <w:rPr>
          <w:rFonts w:cs="Arial"/>
          <w:i w:val="0"/>
          <w:iCs/>
          <w:sz w:val="20"/>
        </w:rPr>
        <w:t xml:space="preserve"> a včas</w:t>
      </w:r>
      <w:r w:rsidRPr="00820227">
        <w:rPr>
          <w:rFonts w:cs="Arial"/>
          <w:i w:val="0"/>
          <w:iCs/>
          <w:sz w:val="20"/>
        </w:rPr>
        <w:t>, tj. řádně v souladu s</w:t>
      </w:r>
      <w:r>
        <w:rPr>
          <w:rFonts w:cs="Arial"/>
          <w:i w:val="0"/>
          <w:iCs/>
          <w:sz w:val="20"/>
        </w:rPr>
        <w:t xml:space="preserve">e </w:t>
      </w:r>
      <w:r w:rsidRPr="00820227">
        <w:rPr>
          <w:rFonts w:cs="Arial"/>
          <w:i w:val="0"/>
          <w:iCs/>
          <w:sz w:val="20"/>
        </w:rPr>
        <w:t>smlouv</w:t>
      </w:r>
      <w:r>
        <w:rPr>
          <w:rFonts w:cs="Arial"/>
          <w:i w:val="0"/>
          <w:iCs/>
          <w:sz w:val="20"/>
        </w:rPr>
        <w:t xml:space="preserve">ou, závaznými právními předpisy a technickými normami (zejména podle </w:t>
      </w:r>
      <w:r w:rsidRPr="00340FB3">
        <w:rPr>
          <w:rFonts w:cs="Arial"/>
          <w:i w:val="0"/>
          <w:iCs/>
          <w:sz w:val="20"/>
        </w:rPr>
        <w:t>projektové dokumentace a objednatelem schválených stavebních a technologických postupů s přihlédnutím ke změnám díla</w:t>
      </w:r>
      <w:r>
        <w:rPr>
          <w:rFonts w:cs="Arial"/>
          <w:i w:val="0"/>
          <w:iCs/>
          <w:sz w:val="20"/>
        </w:rPr>
        <w:t xml:space="preserve"> nebo části díla</w:t>
      </w:r>
      <w:r w:rsidRPr="00340FB3">
        <w:rPr>
          <w:rFonts w:cs="Arial"/>
          <w:i w:val="0"/>
          <w:iCs/>
          <w:sz w:val="20"/>
        </w:rPr>
        <w:t xml:space="preserve"> písemně schváleným objednatelem)</w:t>
      </w:r>
      <w:r>
        <w:rPr>
          <w:rFonts w:cs="Arial"/>
          <w:i w:val="0"/>
          <w:iCs/>
          <w:sz w:val="20"/>
        </w:rPr>
        <w:t xml:space="preserve"> </w:t>
      </w:r>
      <w:r w:rsidRPr="00820227">
        <w:rPr>
          <w:rFonts w:cs="Arial"/>
          <w:i w:val="0"/>
          <w:iCs/>
          <w:sz w:val="20"/>
        </w:rPr>
        <w:t>a/nebo v případě, kdy zhotovitel nepředá objednateli veškeré požadované dokumenty</w:t>
      </w:r>
      <w:r>
        <w:rPr>
          <w:rFonts w:cs="Arial"/>
          <w:i w:val="0"/>
          <w:iCs/>
          <w:sz w:val="20"/>
        </w:rPr>
        <w:t xml:space="preserve"> </w:t>
      </w:r>
      <w:r w:rsidRPr="00820227">
        <w:rPr>
          <w:rFonts w:cs="Arial"/>
          <w:i w:val="0"/>
          <w:iCs/>
          <w:sz w:val="20"/>
        </w:rPr>
        <w:t>v souladu s touto smlouvou. Objednatel není povinen k předčasnému převzetí díla</w:t>
      </w:r>
      <w:r>
        <w:rPr>
          <w:rFonts w:cs="Arial"/>
          <w:i w:val="0"/>
          <w:iCs/>
          <w:sz w:val="20"/>
        </w:rPr>
        <w:t xml:space="preserve"> nebo části díla</w:t>
      </w:r>
      <w:r w:rsidRPr="00820227">
        <w:rPr>
          <w:rFonts w:cs="Arial"/>
          <w:i w:val="0"/>
          <w:iCs/>
          <w:sz w:val="20"/>
        </w:rPr>
        <w:t>.</w:t>
      </w:r>
    </w:p>
    <w:p w:rsidR="00920D30" w:rsidRPr="004D079A" w:rsidRDefault="00920D30" w:rsidP="00D14C35">
      <w:pPr>
        <w:pStyle w:val="Zkladntextodsazen22"/>
        <w:numPr>
          <w:ilvl w:val="0"/>
          <w:numId w:val="2"/>
        </w:numPr>
        <w:tabs>
          <w:tab w:val="clear" w:pos="567"/>
          <w:tab w:val="left" w:pos="-3828"/>
        </w:tabs>
        <w:spacing w:before="120" w:after="120"/>
        <w:ind w:left="567" w:hanging="567"/>
        <w:rPr>
          <w:rFonts w:cs="Arial"/>
          <w:i w:val="0"/>
          <w:iCs/>
          <w:sz w:val="20"/>
        </w:rPr>
      </w:pPr>
      <w:r w:rsidRPr="00820227">
        <w:rPr>
          <w:rFonts w:cs="Arial"/>
          <w:i w:val="0"/>
          <w:iCs/>
          <w:sz w:val="20"/>
        </w:rPr>
        <w:t>V případě zjištění vad a nedodělků při přejímce (inspekci) díla</w:t>
      </w:r>
      <w:r>
        <w:rPr>
          <w:rFonts w:cs="Arial"/>
          <w:i w:val="0"/>
          <w:iCs/>
          <w:sz w:val="20"/>
        </w:rPr>
        <w:t xml:space="preserve"> nebo části díla</w:t>
      </w:r>
      <w:r w:rsidRPr="00820227">
        <w:rPr>
          <w:rFonts w:cs="Arial"/>
          <w:i w:val="0"/>
          <w:iCs/>
          <w:sz w:val="20"/>
        </w:rPr>
        <w:t xml:space="preserve"> budou tyto vady a</w:t>
      </w:r>
      <w:r>
        <w:rPr>
          <w:rFonts w:cs="Arial"/>
          <w:i w:val="0"/>
          <w:iCs/>
          <w:sz w:val="20"/>
        </w:rPr>
        <w:t> </w:t>
      </w:r>
      <w:r w:rsidRPr="00820227">
        <w:rPr>
          <w:rFonts w:cs="Arial"/>
          <w:i w:val="0"/>
          <w:iCs/>
          <w:sz w:val="20"/>
        </w:rPr>
        <w:t>nedodělky zaznamenány písemně do přejímacího protokolu, který musí být podepsán oprávněnými osobami obou smluvních stran s tím, že v něm bude sjednána lhůta, ve které zhotovitel bude povinen odstranit vady a nedodělky zjištěné objednatelem při přejímce díla</w:t>
      </w:r>
      <w:r>
        <w:rPr>
          <w:rFonts w:cs="Arial"/>
          <w:i w:val="0"/>
          <w:iCs/>
          <w:sz w:val="20"/>
        </w:rPr>
        <w:t xml:space="preserve"> nebo části díla</w:t>
      </w:r>
      <w:r w:rsidRPr="00820227">
        <w:rPr>
          <w:rFonts w:cs="Arial"/>
          <w:i w:val="0"/>
          <w:iCs/>
          <w:sz w:val="20"/>
        </w:rPr>
        <w:t>.</w:t>
      </w:r>
      <w:r w:rsidRPr="00820227">
        <w:rPr>
          <w:rFonts w:cs="Arial"/>
          <w:sz w:val="20"/>
        </w:rPr>
        <w:t xml:space="preserve"> </w:t>
      </w:r>
      <w:r w:rsidRPr="00820227">
        <w:rPr>
          <w:rFonts w:cs="Arial"/>
          <w:i w:val="0"/>
          <w:iCs/>
          <w:sz w:val="20"/>
        </w:rPr>
        <w:t>Po odstranění vad a nedodělků podle předchozí věty je zhotovitel povinen vyzvat objednatele k převzetí bezvadného díla</w:t>
      </w:r>
      <w:r>
        <w:rPr>
          <w:rFonts w:cs="Arial"/>
          <w:i w:val="0"/>
          <w:iCs/>
          <w:sz w:val="20"/>
        </w:rPr>
        <w:t xml:space="preserve"> nebo části díla</w:t>
      </w:r>
      <w:r w:rsidRPr="00820227">
        <w:rPr>
          <w:rFonts w:cs="Arial"/>
          <w:i w:val="0"/>
          <w:iCs/>
          <w:sz w:val="20"/>
        </w:rPr>
        <w:t xml:space="preserve">, a to podle </w:t>
      </w:r>
      <w:proofErr w:type="gramStart"/>
      <w:r>
        <w:rPr>
          <w:rFonts w:cs="Arial"/>
          <w:i w:val="0"/>
          <w:iCs/>
          <w:sz w:val="20"/>
        </w:rPr>
        <w:t>článku</w:t>
      </w:r>
      <w:r w:rsidRPr="00820227">
        <w:rPr>
          <w:rFonts w:cs="Arial"/>
          <w:i w:val="0"/>
          <w:iCs/>
          <w:sz w:val="20"/>
        </w:rPr>
        <w:t xml:space="preserve"> </w:t>
      </w:r>
      <w:r>
        <w:rPr>
          <w:rFonts w:cs="Arial"/>
          <w:i w:val="0"/>
          <w:iCs/>
          <w:sz w:val="20"/>
        </w:rPr>
        <w:fldChar w:fldCharType="begin"/>
      </w:r>
      <w:r>
        <w:rPr>
          <w:rFonts w:cs="Arial"/>
          <w:i w:val="0"/>
          <w:iCs/>
          <w:sz w:val="20"/>
        </w:rPr>
        <w:instrText xml:space="preserve"> REF _Ref343779310 \r \h </w:instrText>
      </w:r>
      <w:r>
        <w:rPr>
          <w:rFonts w:cs="Arial"/>
          <w:i w:val="0"/>
          <w:iCs/>
          <w:sz w:val="20"/>
        </w:rPr>
      </w:r>
      <w:r>
        <w:rPr>
          <w:rFonts w:cs="Arial"/>
          <w:i w:val="0"/>
          <w:iCs/>
          <w:sz w:val="20"/>
        </w:rPr>
        <w:fldChar w:fldCharType="separate"/>
      </w:r>
      <w:r w:rsidR="00137516">
        <w:rPr>
          <w:rFonts w:cs="Arial"/>
          <w:i w:val="0"/>
          <w:iCs/>
          <w:sz w:val="20"/>
        </w:rPr>
        <w:t>9.1</w:t>
      </w:r>
      <w:r>
        <w:rPr>
          <w:rFonts w:cs="Arial"/>
          <w:i w:val="0"/>
          <w:iCs/>
          <w:sz w:val="20"/>
        </w:rPr>
        <w:fldChar w:fldCharType="end"/>
      </w:r>
      <w:r>
        <w:rPr>
          <w:rFonts w:cs="Arial"/>
          <w:i w:val="0"/>
          <w:iCs/>
          <w:sz w:val="20"/>
        </w:rPr>
        <w:t xml:space="preserve"> smlouvy</w:t>
      </w:r>
      <w:proofErr w:type="gramEnd"/>
      <w:r w:rsidRPr="00820227">
        <w:rPr>
          <w:rFonts w:cs="Arial"/>
          <w:i w:val="0"/>
          <w:iCs/>
          <w:sz w:val="20"/>
        </w:rPr>
        <w:t xml:space="preserve">. </w:t>
      </w:r>
    </w:p>
    <w:p w:rsidR="00920D30" w:rsidRDefault="00920D30" w:rsidP="00D14C35">
      <w:pPr>
        <w:pStyle w:val="Zkladntextodsazen22"/>
        <w:numPr>
          <w:ilvl w:val="0"/>
          <w:numId w:val="2"/>
        </w:numPr>
        <w:tabs>
          <w:tab w:val="clear" w:pos="567"/>
          <w:tab w:val="left" w:pos="-3828"/>
        </w:tabs>
        <w:spacing w:before="120" w:after="120"/>
        <w:ind w:left="567" w:hanging="567"/>
        <w:rPr>
          <w:rFonts w:cs="Arial"/>
          <w:i w:val="0"/>
          <w:iCs/>
          <w:sz w:val="20"/>
        </w:rPr>
      </w:pPr>
      <w:bookmarkStart w:id="12" w:name="_Ref343075965"/>
      <w:r w:rsidRPr="00820227">
        <w:rPr>
          <w:rFonts w:cs="Arial"/>
          <w:i w:val="0"/>
          <w:iCs/>
          <w:sz w:val="20"/>
        </w:rPr>
        <w:t>Pro účely této smlouvy platí, že dílo jako celek bylo zhotovitelem řádně provedeno dnem podepsání (jak ze strany zhotovitele, tak i ze strany objednatele) protokolu o</w:t>
      </w:r>
      <w:r>
        <w:rPr>
          <w:rFonts w:cs="Arial"/>
          <w:i w:val="0"/>
          <w:iCs/>
          <w:sz w:val="20"/>
        </w:rPr>
        <w:t xml:space="preserve"> předání a</w:t>
      </w:r>
      <w:r w:rsidRPr="00820227">
        <w:rPr>
          <w:rFonts w:cs="Arial"/>
          <w:i w:val="0"/>
          <w:iCs/>
          <w:sz w:val="20"/>
        </w:rPr>
        <w:t xml:space="preserve"> převzetí díla</w:t>
      </w:r>
      <w:r>
        <w:rPr>
          <w:rFonts w:cs="Arial"/>
          <w:i w:val="0"/>
          <w:iCs/>
          <w:sz w:val="20"/>
        </w:rPr>
        <w:t xml:space="preserve"> bez vad a nedodělků</w:t>
      </w:r>
      <w:r w:rsidRPr="00820227">
        <w:rPr>
          <w:rFonts w:cs="Arial"/>
          <w:i w:val="0"/>
          <w:iCs/>
          <w:sz w:val="20"/>
        </w:rPr>
        <w:t>.</w:t>
      </w:r>
      <w:bookmarkEnd w:id="12"/>
    </w:p>
    <w:p w:rsidR="00B41C5B" w:rsidRDefault="00B41C5B" w:rsidP="00D14C35">
      <w:pPr>
        <w:pStyle w:val="Textdokumentu"/>
        <w:spacing w:before="120" w:line="240" w:lineRule="auto"/>
        <w:jc w:val="center"/>
        <w:rPr>
          <w:rFonts w:eastAsiaTheme="minorHAnsi" w:cs="Arial"/>
          <w:b/>
          <w:sz w:val="20"/>
          <w:szCs w:val="20"/>
          <w:lang w:eastAsia="en-US"/>
        </w:rPr>
      </w:pPr>
    </w:p>
    <w:p w:rsidR="00920D30" w:rsidRPr="00240B56" w:rsidRDefault="00920D30" w:rsidP="00D14C35">
      <w:pPr>
        <w:pStyle w:val="Textdokumentu"/>
        <w:spacing w:after="0" w:line="240" w:lineRule="auto"/>
        <w:jc w:val="center"/>
        <w:rPr>
          <w:rFonts w:eastAsiaTheme="minorHAnsi" w:cs="Arial"/>
          <w:b/>
          <w:sz w:val="20"/>
          <w:szCs w:val="20"/>
          <w:lang w:eastAsia="en-US"/>
        </w:rPr>
      </w:pPr>
      <w:r>
        <w:rPr>
          <w:rFonts w:eastAsiaTheme="minorHAnsi" w:cs="Arial"/>
          <w:b/>
          <w:sz w:val="20"/>
          <w:szCs w:val="20"/>
          <w:lang w:eastAsia="en-US"/>
        </w:rPr>
        <w:t>Čl. X</w:t>
      </w:r>
    </w:p>
    <w:p w:rsidR="00920D30" w:rsidRPr="00D14C35" w:rsidRDefault="00920D30" w:rsidP="00D14C35">
      <w:pPr>
        <w:pStyle w:val="Textdokumentu"/>
        <w:spacing w:after="0" w:line="240" w:lineRule="auto"/>
        <w:jc w:val="center"/>
        <w:rPr>
          <w:rFonts w:eastAsiaTheme="minorHAnsi" w:cs="Arial"/>
          <w:b/>
          <w:sz w:val="20"/>
          <w:szCs w:val="20"/>
          <w:lang w:eastAsia="en-US"/>
        </w:rPr>
      </w:pPr>
      <w:r w:rsidRPr="00D14C35">
        <w:rPr>
          <w:rFonts w:eastAsiaTheme="minorHAnsi" w:cs="Arial"/>
          <w:b/>
          <w:sz w:val="20"/>
          <w:szCs w:val="20"/>
          <w:lang w:eastAsia="en-US"/>
        </w:rPr>
        <w:t xml:space="preserve">Smluvní pokuty a úroky z prodlení </w:t>
      </w:r>
    </w:p>
    <w:p w:rsidR="00920D30" w:rsidRPr="00B97314" w:rsidRDefault="00920D30" w:rsidP="00D14C35">
      <w:pPr>
        <w:pStyle w:val="Zkladntextodsazen22"/>
        <w:numPr>
          <w:ilvl w:val="1"/>
          <w:numId w:val="30"/>
        </w:numPr>
        <w:tabs>
          <w:tab w:val="clear" w:pos="567"/>
          <w:tab w:val="left" w:pos="-3828"/>
        </w:tabs>
        <w:spacing w:before="120" w:after="120"/>
        <w:ind w:left="567" w:hanging="567"/>
        <w:rPr>
          <w:rFonts w:cs="Arial"/>
          <w:i w:val="0"/>
          <w:iCs/>
          <w:sz w:val="20"/>
        </w:rPr>
      </w:pPr>
      <w:r w:rsidRPr="00CE534D">
        <w:rPr>
          <w:rFonts w:cs="Arial"/>
          <w:i w:val="0"/>
          <w:iCs/>
          <w:sz w:val="20"/>
        </w:rPr>
        <w:t>V </w:t>
      </w:r>
      <w:r w:rsidRPr="00B97314">
        <w:rPr>
          <w:rFonts w:cs="Arial"/>
          <w:i w:val="0"/>
          <w:iCs/>
          <w:sz w:val="20"/>
        </w:rPr>
        <w:t>případě, že zhotovitel poruší svou povinnost zhotovit dílo řádně a včas dle této smlouvy, je povinen zaplatit objednateli smluvní pokutu ve výš</w:t>
      </w:r>
      <w:r w:rsidR="004D6E6D" w:rsidRPr="00B97314">
        <w:rPr>
          <w:rFonts w:cs="Arial"/>
          <w:i w:val="0"/>
          <w:iCs/>
          <w:sz w:val="20"/>
        </w:rPr>
        <w:t xml:space="preserve">i </w:t>
      </w:r>
      <w:r w:rsidR="002A4BAA" w:rsidRPr="00B97314">
        <w:rPr>
          <w:rFonts w:cs="Arial"/>
          <w:i w:val="0"/>
          <w:iCs/>
          <w:sz w:val="20"/>
        </w:rPr>
        <w:t>100</w:t>
      </w:r>
      <w:r w:rsidR="00D14C35">
        <w:rPr>
          <w:rFonts w:cs="Arial"/>
          <w:i w:val="0"/>
          <w:iCs/>
          <w:sz w:val="20"/>
        </w:rPr>
        <w:t>.</w:t>
      </w:r>
      <w:r w:rsidR="002A4BAA" w:rsidRPr="00B97314">
        <w:rPr>
          <w:rFonts w:cs="Arial"/>
          <w:i w:val="0"/>
          <w:iCs/>
          <w:sz w:val="20"/>
        </w:rPr>
        <w:t>000</w:t>
      </w:r>
      <w:r w:rsidRPr="00B97314">
        <w:rPr>
          <w:rFonts w:cs="Arial"/>
          <w:i w:val="0"/>
          <w:iCs/>
          <w:sz w:val="20"/>
        </w:rPr>
        <w:t>,- Kč za každý započatý den prodlení</w:t>
      </w:r>
      <w:r w:rsidR="00A816AD" w:rsidRPr="00B97314">
        <w:rPr>
          <w:rFonts w:cs="Arial"/>
          <w:i w:val="0"/>
          <w:iCs/>
          <w:sz w:val="20"/>
        </w:rPr>
        <w:t xml:space="preserve"> maximálně však 500</w:t>
      </w:r>
      <w:r w:rsidR="00D14C35">
        <w:rPr>
          <w:rFonts w:cs="Arial"/>
          <w:i w:val="0"/>
          <w:iCs/>
          <w:sz w:val="20"/>
        </w:rPr>
        <w:t>.</w:t>
      </w:r>
      <w:r w:rsidR="00A816AD" w:rsidRPr="00B97314">
        <w:rPr>
          <w:rFonts w:cs="Arial"/>
          <w:i w:val="0"/>
          <w:iCs/>
          <w:sz w:val="20"/>
        </w:rPr>
        <w:t>000</w:t>
      </w:r>
      <w:r w:rsidR="00D14C35">
        <w:rPr>
          <w:rFonts w:cs="Arial"/>
          <w:i w:val="0"/>
          <w:iCs/>
          <w:sz w:val="20"/>
        </w:rPr>
        <w:t>,</w:t>
      </w:r>
      <w:r w:rsidR="00A816AD" w:rsidRPr="00B97314">
        <w:rPr>
          <w:rFonts w:cs="Arial"/>
          <w:i w:val="0"/>
          <w:iCs/>
          <w:sz w:val="20"/>
        </w:rPr>
        <w:t>- Kč</w:t>
      </w:r>
      <w:r w:rsidR="00B97314" w:rsidRPr="00B97314">
        <w:rPr>
          <w:rFonts w:cs="Arial"/>
          <w:i w:val="0"/>
          <w:iCs/>
          <w:sz w:val="20"/>
        </w:rPr>
        <w:t xml:space="preserve"> </w:t>
      </w:r>
      <w:r w:rsidR="00B97314" w:rsidRPr="00B97314">
        <w:rPr>
          <w:rFonts w:eastAsiaTheme="minorHAnsi" w:cs="Arial"/>
          <w:sz w:val="20"/>
          <w:lang w:eastAsia="en-US"/>
        </w:rPr>
        <w:t>(slovy</w:t>
      </w:r>
      <w:r w:rsidR="003C4DBF">
        <w:rPr>
          <w:rFonts w:eastAsiaTheme="minorHAnsi" w:cs="Arial"/>
          <w:sz w:val="20"/>
          <w:lang w:eastAsia="en-US"/>
        </w:rPr>
        <w:t>:</w:t>
      </w:r>
      <w:r w:rsidR="00B97314" w:rsidRPr="00B97314">
        <w:rPr>
          <w:rFonts w:eastAsiaTheme="minorHAnsi" w:cs="Arial"/>
          <w:sz w:val="20"/>
          <w:lang w:eastAsia="en-US"/>
        </w:rPr>
        <w:t xml:space="preserve"> </w:t>
      </w:r>
      <w:proofErr w:type="spellStart"/>
      <w:r w:rsidR="00B97314" w:rsidRPr="00B97314">
        <w:rPr>
          <w:rFonts w:eastAsiaTheme="minorHAnsi" w:cs="Arial"/>
          <w:sz w:val="20"/>
          <w:lang w:eastAsia="en-US"/>
        </w:rPr>
        <w:t>pětsettisíckorun</w:t>
      </w:r>
      <w:proofErr w:type="spellEnd"/>
      <w:r w:rsidR="00B97314" w:rsidRPr="00B97314">
        <w:rPr>
          <w:rFonts w:eastAsiaTheme="minorHAnsi" w:cs="Arial"/>
          <w:sz w:val="20"/>
          <w:lang w:eastAsia="en-US"/>
        </w:rPr>
        <w:t xml:space="preserve"> českých)</w:t>
      </w:r>
      <w:r w:rsidR="00D14C35">
        <w:rPr>
          <w:rFonts w:eastAsiaTheme="minorHAnsi" w:cs="Arial"/>
          <w:sz w:val="20"/>
          <w:lang w:eastAsia="en-US"/>
        </w:rPr>
        <w:t>.</w:t>
      </w:r>
    </w:p>
    <w:p w:rsidR="002A4BAA" w:rsidRPr="00B97314" w:rsidRDefault="002A4BAA" w:rsidP="00D14C35">
      <w:pPr>
        <w:pStyle w:val="Zkladntextodsazen22"/>
        <w:numPr>
          <w:ilvl w:val="1"/>
          <w:numId w:val="30"/>
        </w:numPr>
        <w:tabs>
          <w:tab w:val="clear" w:pos="567"/>
          <w:tab w:val="left" w:pos="-3828"/>
        </w:tabs>
        <w:spacing w:before="120" w:after="120"/>
        <w:ind w:left="567" w:hanging="567"/>
        <w:rPr>
          <w:rFonts w:cs="Arial"/>
          <w:i w:val="0"/>
          <w:iCs/>
          <w:sz w:val="20"/>
        </w:rPr>
      </w:pPr>
      <w:r w:rsidRPr="00B97314">
        <w:rPr>
          <w:rFonts w:cs="Arial"/>
          <w:i w:val="0"/>
          <w:iCs/>
          <w:sz w:val="20"/>
        </w:rPr>
        <w:t>V případě, že zhotovitel poruší svou povinnost provést definované činnosti při realizaci díla dle čl.</w:t>
      </w:r>
      <w:r w:rsidR="00001C56">
        <w:rPr>
          <w:rFonts w:cs="Arial"/>
          <w:i w:val="0"/>
          <w:iCs/>
          <w:sz w:val="20"/>
        </w:rPr>
        <w:t xml:space="preserve"> </w:t>
      </w:r>
      <w:r w:rsidRPr="00B97314">
        <w:rPr>
          <w:rFonts w:cs="Arial"/>
          <w:i w:val="0"/>
          <w:iCs/>
          <w:sz w:val="20"/>
        </w:rPr>
        <w:t>3.3.1, 3.3.3 nebo 3.4</w:t>
      </w:r>
      <w:r w:rsidR="001B0976" w:rsidRPr="00B97314">
        <w:rPr>
          <w:rFonts w:cs="Arial"/>
          <w:i w:val="0"/>
          <w:iCs/>
          <w:sz w:val="20"/>
        </w:rPr>
        <w:t xml:space="preserve"> této smlouvy,</w:t>
      </w:r>
      <w:r w:rsidRPr="00B97314">
        <w:rPr>
          <w:rFonts w:cs="Arial"/>
          <w:i w:val="0"/>
          <w:iCs/>
          <w:sz w:val="20"/>
        </w:rPr>
        <w:t xml:space="preserve"> je povinen zaplatit objednateli smluvní pokutu ve výši 250</w:t>
      </w:r>
      <w:r w:rsidR="00D14C35">
        <w:rPr>
          <w:rFonts w:cs="Arial"/>
          <w:i w:val="0"/>
          <w:iCs/>
          <w:sz w:val="20"/>
        </w:rPr>
        <w:t>.</w:t>
      </w:r>
      <w:r w:rsidRPr="00B97314">
        <w:rPr>
          <w:rFonts w:cs="Arial"/>
          <w:i w:val="0"/>
          <w:iCs/>
          <w:sz w:val="20"/>
        </w:rPr>
        <w:t>000,- Kč</w:t>
      </w:r>
      <w:r w:rsidR="00B97314" w:rsidRPr="00B97314">
        <w:rPr>
          <w:rFonts w:cs="Arial"/>
          <w:i w:val="0"/>
          <w:iCs/>
          <w:sz w:val="20"/>
        </w:rPr>
        <w:t xml:space="preserve"> </w:t>
      </w:r>
      <w:r w:rsidR="00B97314" w:rsidRPr="00B97314">
        <w:rPr>
          <w:rFonts w:eastAsiaTheme="minorHAnsi" w:cs="Arial"/>
          <w:sz w:val="20"/>
          <w:lang w:eastAsia="en-US"/>
        </w:rPr>
        <w:t>(slovy</w:t>
      </w:r>
      <w:r w:rsidR="003C4DBF">
        <w:rPr>
          <w:rFonts w:eastAsiaTheme="minorHAnsi" w:cs="Arial"/>
          <w:sz w:val="20"/>
          <w:lang w:eastAsia="en-US"/>
        </w:rPr>
        <w:t>:</w:t>
      </w:r>
      <w:r w:rsidR="00B97314" w:rsidRPr="00B97314">
        <w:rPr>
          <w:rFonts w:eastAsiaTheme="minorHAnsi" w:cs="Arial"/>
          <w:sz w:val="20"/>
          <w:lang w:eastAsia="en-US"/>
        </w:rPr>
        <w:t xml:space="preserve"> </w:t>
      </w:r>
      <w:proofErr w:type="spellStart"/>
      <w:r w:rsidR="00B97314" w:rsidRPr="00B97314">
        <w:rPr>
          <w:rFonts w:eastAsiaTheme="minorHAnsi" w:cs="Arial"/>
          <w:sz w:val="20"/>
          <w:lang w:eastAsia="en-US"/>
        </w:rPr>
        <w:t>dvěstěpadesáttisíckorun</w:t>
      </w:r>
      <w:proofErr w:type="spellEnd"/>
      <w:r w:rsidR="00B97314" w:rsidRPr="00B97314">
        <w:rPr>
          <w:rFonts w:eastAsiaTheme="minorHAnsi" w:cs="Arial"/>
          <w:sz w:val="20"/>
          <w:lang w:eastAsia="en-US"/>
        </w:rPr>
        <w:t xml:space="preserve"> českých)</w:t>
      </w:r>
      <w:r w:rsidRPr="00B97314">
        <w:rPr>
          <w:rFonts w:cs="Arial"/>
          <w:i w:val="0"/>
          <w:iCs/>
          <w:sz w:val="20"/>
        </w:rPr>
        <w:t xml:space="preserve"> za každý započatý den prodlení.</w:t>
      </w:r>
    </w:p>
    <w:p w:rsidR="00920D30" w:rsidRDefault="00920D30" w:rsidP="00D14C35">
      <w:pPr>
        <w:pStyle w:val="Zkladntextodsazen22"/>
        <w:numPr>
          <w:ilvl w:val="1"/>
          <w:numId w:val="30"/>
        </w:numPr>
        <w:tabs>
          <w:tab w:val="clear" w:pos="567"/>
          <w:tab w:val="left" w:pos="-3828"/>
        </w:tabs>
        <w:spacing w:before="120" w:after="120"/>
        <w:ind w:left="567" w:hanging="567"/>
        <w:rPr>
          <w:rFonts w:cs="Arial"/>
          <w:i w:val="0"/>
          <w:iCs/>
          <w:sz w:val="20"/>
        </w:rPr>
      </w:pPr>
      <w:r w:rsidRPr="00356CDF">
        <w:rPr>
          <w:rFonts w:cs="Arial"/>
          <w:i w:val="0"/>
          <w:iCs/>
          <w:sz w:val="20"/>
        </w:rPr>
        <w:t>Dostane-li se objednatel do prodlení s jakýmkoliv peněžitým závazkem vyplývajícím z této smlouvy, je povinen zaplatit zhotoviteli úrok z prodlení v dohodnuté výši 0,0</w:t>
      </w:r>
      <w:r>
        <w:rPr>
          <w:rFonts w:cs="Arial"/>
          <w:i w:val="0"/>
          <w:iCs/>
          <w:sz w:val="20"/>
        </w:rPr>
        <w:t>5</w:t>
      </w:r>
      <w:r w:rsidRPr="00356CDF">
        <w:rPr>
          <w:rFonts w:cs="Arial"/>
          <w:i w:val="0"/>
          <w:iCs/>
          <w:sz w:val="20"/>
        </w:rPr>
        <w:t>% z dlužné částky za každý započatý den prodlení. Úrok z prodlení při prodlení objednatele vyúčtuje zhotovitel objednateli samostatnou fakturou-daňovým dokladem.</w:t>
      </w:r>
    </w:p>
    <w:p w:rsidR="00ED6259" w:rsidRDefault="00ED6259" w:rsidP="00ED6259">
      <w:pPr>
        <w:pStyle w:val="Zkladntextodsazen22"/>
        <w:tabs>
          <w:tab w:val="clear" w:pos="567"/>
          <w:tab w:val="left" w:pos="-3828"/>
        </w:tabs>
        <w:spacing w:before="120" w:after="120"/>
        <w:rPr>
          <w:rFonts w:cs="Arial"/>
          <w:i w:val="0"/>
          <w:iCs/>
          <w:sz w:val="20"/>
        </w:rPr>
      </w:pPr>
    </w:p>
    <w:p w:rsidR="00920D30" w:rsidRPr="00356CDF" w:rsidRDefault="00920D30" w:rsidP="00D14C35">
      <w:pPr>
        <w:pStyle w:val="Zkladntextodsazen22"/>
        <w:numPr>
          <w:ilvl w:val="1"/>
          <w:numId w:val="30"/>
        </w:numPr>
        <w:tabs>
          <w:tab w:val="clear" w:pos="567"/>
          <w:tab w:val="left" w:pos="-3828"/>
        </w:tabs>
        <w:spacing w:before="120" w:after="120"/>
        <w:ind w:left="567" w:hanging="567"/>
        <w:rPr>
          <w:rFonts w:cs="Arial"/>
          <w:i w:val="0"/>
          <w:iCs/>
          <w:sz w:val="20"/>
        </w:rPr>
      </w:pPr>
      <w:r w:rsidRPr="00356CDF">
        <w:rPr>
          <w:rFonts w:cs="Arial"/>
          <w:i w:val="0"/>
          <w:iCs/>
          <w:sz w:val="20"/>
        </w:rPr>
        <w:lastRenderedPageBreak/>
        <w:t>Zhotovitel je povinen zaplatit objednateli smluvní pokutu ve výši 10.000,- Kč</w:t>
      </w:r>
      <w:r w:rsidR="00CD728C">
        <w:rPr>
          <w:rFonts w:cs="Arial"/>
          <w:i w:val="0"/>
          <w:iCs/>
          <w:sz w:val="20"/>
        </w:rPr>
        <w:t xml:space="preserve"> </w:t>
      </w:r>
      <w:r w:rsidR="00CD728C" w:rsidRPr="00B97314">
        <w:rPr>
          <w:rFonts w:eastAsiaTheme="minorHAnsi" w:cs="Arial"/>
          <w:sz w:val="20"/>
          <w:lang w:eastAsia="en-US"/>
        </w:rPr>
        <w:t>(slovy</w:t>
      </w:r>
      <w:r w:rsidR="00CD728C">
        <w:rPr>
          <w:rFonts w:eastAsiaTheme="minorHAnsi" w:cs="Arial"/>
          <w:sz w:val="20"/>
          <w:lang w:eastAsia="en-US"/>
        </w:rPr>
        <w:t xml:space="preserve">: </w:t>
      </w:r>
      <w:proofErr w:type="spellStart"/>
      <w:r w:rsidR="00CD728C">
        <w:rPr>
          <w:rFonts w:eastAsiaTheme="minorHAnsi" w:cs="Arial"/>
          <w:sz w:val="20"/>
          <w:lang w:eastAsia="en-US"/>
        </w:rPr>
        <w:t>deset</w:t>
      </w:r>
      <w:r w:rsidR="00CD728C" w:rsidRPr="00B97314">
        <w:rPr>
          <w:rFonts w:eastAsiaTheme="minorHAnsi" w:cs="Arial"/>
          <w:sz w:val="20"/>
          <w:lang w:eastAsia="en-US"/>
        </w:rPr>
        <w:t>tisíckorun</w:t>
      </w:r>
      <w:proofErr w:type="spellEnd"/>
      <w:r w:rsidR="00CD728C" w:rsidRPr="00B97314">
        <w:rPr>
          <w:rFonts w:eastAsiaTheme="minorHAnsi" w:cs="Arial"/>
          <w:sz w:val="20"/>
          <w:lang w:eastAsia="en-US"/>
        </w:rPr>
        <w:t xml:space="preserve"> českých)</w:t>
      </w:r>
      <w:r w:rsidR="00CD728C" w:rsidRPr="00B97314">
        <w:rPr>
          <w:rFonts w:cs="Arial"/>
          <w:i w:val="0"/>
          <w:iCs/>
          <w:sz w:val="20"/>
        </w:rPr>
        <w:t xml:space="preserve"> </w:t>
      </w:r>
      <w:r w:rsidRPr="00356CDF">
        <w:rPr>
          <w:rFonts w:cs="Arial"/>
          <w:i w:val="0"/>
          <w:iCs/>
          <w:sz w:val="20"/>
        </w:rPr>
        <w:t xml:space="preserve">za každý den prodlení (i) se započetím s odstraňováním jakékoliv vady díla v záruční době dle článku </w:t>
      </w:r>
      <w:r>
        <w:rPr>
          <w:rFonts w:cs="Arial"/>
          <w:i w:val="0"/>
          <w:iCs/>
          <w:sz w:val="20"/>
        </w:rPr>
        <w:t>11.3.6</w:t>
      </w:r>
      <w:r w:rsidR="00D07B4D">
        <w:rPr>
          <w:rFonts w:cs="Arial"/>
          <w:i w:val="0"/>
          <w:iCs/>
          <w:sz w:val="20"/>
        </w:rPr>
        <w:t xml:space="preserve"> </w:t>
      </w:r>
      <w:r w:rsidRPr="00356CDF">
        <w:rPr>
          <w:rFonts w:cs="Arial"/>
          <w:i w:val="0"/>
          <w:iCs/>
          <w:sz w:val="20"/>
        </w:rPr>
        <w:t>této smlouvy a (</w:t>
      </w:r>
      <w:proofErr w:type="spellStart"/>
      <w:r w:rsidRPr="00356CDF">
        <w:rPr>
          <w:rFonts w:cs="Arial"/>
          <w:i w:val="0"/>
          <w:iCs/>
          <w:sz w:val="20"/>
        </w:rPr>
        <w:t>ii</w:t>
      </w:r>
      <w:proofErr w:type="spellEnd"/>
      <w:r w:rsidRPr="00356CDF">
        <w:rPr>
          <w:rFonts w:cs="Arial"/>
          <w:i w:val="0"/>
          <w:iCs/>
          <w:sz w:val="20"/>
        </w:rPr>
        <w:t>) s jejím odstraněním v souladu se smlouvou ve lhůtě smluvními stranami písemně sjednané, jinak odpovídající co nejkratší možné době přiměřené rozsahu a</w:t>
      </w:r>
      <w:r>
        <w:rPr>
          <w:rFonts w:cs="Arial"/>
          <w:i w:val="0"/>
          <w:iCs/>
          <w:sz w:val="20"/>
        </w:rPr>
        <w:t> </w:t>
      </w:r>
      <w:r w:rsidRPr="00356CDF">
        <w:rPr>
          <w:rFonts w:cs="Arial"/>
          <w:i w:val="0"/>
          <w:iCs/>
          <w:sz w:val="20"/>
        </w:rPr>
        <w:t>složitosti vady díla.</w:t>
      </w:r>
    </w:p>
    <w:p w:rsidR="00920D30" w:rsidRDefault="00920D30" w:rsidP="00D14C35">
      <w:pPr>
        <w:pStyle w:val="Zkladntextodsazen22"/>
        <w:numPr>
          <w:ilvl w:val="1"/>
          <w:numId w:val="30"/>
        </w:numPr>
        <w:tabs>
          <w:tab w:val="clear" w:pos="567"/>
          <w:tab w:val="left" w:pos="-3828"/>
        </w:tabs>
        <w:spacing w:before="120" w:after="120"/>
        <w:ind w:left="567" w:hanging="567"/>
        <w:rPr>
          <w:rFonts w:cs="Arial"/>
          <w:i w:val="0"/>
          <w:iCs/>
          <w:sz w:val="20"/>
        </w:rPr>
      </w:pPr>
      <w:r w:rsidRPr="00313CCC">
        <w:rPr>
          <w:rFonts w:cs="Arial"/>
          <w:i w:val="0"/>
          <w:iCs/>
          <w:sz w:val="20"/>
        </w:rPr>
        <w:t>Zhotovitel se zavazuje k úhradě smluvní pokuty za nedodržení bezpečnostních předpisů a</w:t>
      </w:r>
      <w:r>
        <w:rPr>
          <w:rFonts w:cs="Arial"/>
          <w:i w:val="0"/>
          <w:iCs/>
          <w:sz w:val="20"/>
        </w:rPr>
        <w:t> </w:t>
      </w:r>
      <w:r w:rsidRPr="00313CCC">
        <w:rPr>
          <w:rFonts w:cs="Arial"/>
          <w:i w:val="0"/>
          <w:iCs/>
          <w:sz w:val="20"/>
        </w:rPr>
        <w:t xml:space="preserve">používání veškerých ochranných pomůcek, a to </w:t>
      </w:r>
      <w:r>
        <w:rPr>
          <w:rFonts w:cs="Arial"/>
          <w:i w:val="0"/>
          <w:iCs/>
          <w:sz w:val="20"/>
        </w:rPr>
        <w:t>5.</w:t>
      </w:r>
      <w:r w:rsidRPr="00226CA7">
        <w:rPr>
          <w:rFonts w:cs="Arial"/>
          <w:i w:val="0"/>
          <w:iCs/>
          <w:sz w:val="20"/>
        </w:rPr>
        <w:t>000,-</w:t>
      </w:r>
      <w:r w:rsidRPr="00313CCC">
        <w:rPr>
          <w:rFonts w:cs="Arial"/>
          <w:i w:val="0"/>
          <w:iCs/>
          <w:sz w:val="20"/>
        </w:rPr>
        <w:t xml:space="preserve"> Kč</w:t>
      </w:r>
      <w:r w:rsidR="00CD728C">
        <w:rPr>
          <w:rFonts w:cs="Arial"/>
          <w:i w:val="0"/>
          <w:iCs/>
          <w:sz w:val="20"/>
        </w:rPr>
        <w:t xml:space="preserve"> </w:t>
      </w:r>
      <w:r w:rsidR="00CD728C" w:rsidRPr="00B97314">
        <w:rPr>
          <w:rFonts w:eastAsiaTheme="minorHAnsi" w:cs="Arial"/>
          <w:sz w:val="20"/>
          <w:lang w:eastAsia="en-US"/>
        </w:rPr>
        <w:t>(slovy</w:t>
      </w:r>
      <w:r w:rsidR="00CD728C">
        <w:rPr>
          <w:rFonts w:eastAsiaTheme="minorHAnsi" w:cs="Arial"/>
          <w:sz w:val="20"/>
          <w:lang w:eastAsia="en-US"/>
        </w:rPr>
        <w:t xml:space="preserve">: </w:t>
      </w:r>
      <w:proofErr w:type="spellStart"/>
      <w:r w:rsidR="00CD728C">
        <w:rPr>
          <w:rFonts w:eastAsiaTheme="minorHAnsi" w:cs="Arial"/>
          <w:sz w:val="20"/>
          <w:lang w:eastAsia="en-US"/>
        </w:rPr>
        <w:t>pět</w:t>
      </w:r>
      <w:r w:rsidR="00CD728C" w:rsidRPr="00B97314">
        <w:rPr>
          <w:rFonts w:eastAsiaTheme="minorHAnsi" w:cs="Arial"/>
          <w:sz w:val="20"/>
          <w:lang w:eastAsia="en-US"/>
        </w:rPr>
        <w:t>tisíckorun</w:t>
      </w:r>
      <w:proofErr w:type="spellEnd"/>
      <w:r w:rsidR="00CD728C" w:rsidRPr="00B97314">
        <w:rPr>
          <w:rFonts w:eastAsiaTheme="minorHAnsi" w:cs="Arial"/>
          <w:sz w:val="20"/>
          <w:lang w:eastAsia="en-US"/>
        </w:rPr>
        <w:t xml:space="preserve"> českých)</w:t>
      </w:r>
      <w:r w:rsidR="00CD728C" w:rsidRPr="00B97314">
        <w:rPr>
          <w:rFonts w:cs="Arial"/>
          <w:i w:val="0"/>
          <w:iCs/>
          <w:sz w:val="20"/>
        </w:rPr>
        <w:t xml:space="preserve"> </w:t>
      </w:r>
      <w:r w:rsidRPr="00313CCC">
        <w:rPr>
          <w:rFonts w:cs="Arial"/>
          <w:i w:val="0"/>
          <w:iCs/>
          <w:sz w:val="20"/>
        </w:rPr>
        <w:t>za každý jednotlivý případ</w:t>
      </w:r>
      <w:r>
        <w:rPr>
          <w:rFonts w:cs="Arial"/>
          <w:i w:val="0"/>
          <w:iCs/>
          <w:sz w:val="20"/>
        </w:rPr>
        <w:t xml:space="preserve"> porušení</w:t>
      </w:r>
      <w:r w:rsidRPr="00313CCC">
        <w:rPr>
          <w:rFonts w:cs="Arial"/>
          <w:i w:val="0"/>
          <w:iCs/>
          <w:sz w:val="20"/>
        </w:rPr>
        <w:t xml:space="preserve">. Porušení bude zaznamenáno ve </w:t>
      </w:r>
      <w:r>
        <w:rPr>
          <w:rFonts w:cs="Arial"/>
          <w:i w:val="0"/>
          <w:iCs/>
          <w:sz w:val="20"/>
        </w:rPr>
        <w:t>stavebním a montážním deníku</w:t>
      </w:r>
      <w:r w:rsidRPr="00313CCC">
        <w:rPr>
          <w:rFonts w:cs="Arial"/>
          <w:i w:val="0"/>
          <w:iCs/>
          <w:sz w:val="20"/>
        </w:rPr>
        <w:t xml:space="preserve"> zástupcem objednatele. Tato částka může být</w:t>
      </w:r>
      <w:r>
        <w:rPr>
          <w:rFonts w:cs="Arial"/>
          <w:i w:val="0"/>
          <w:iCs/>
          <w:sz w:val="20"/>
        </w:rPr>
        <w:t xml:space="preserve"> objednatelem jednostranně</w:t>
      </w:r>
      <w:r w:rsidRPr="00313CCC">
        <w:rPr>
          <w:rFonts w:cs="Arial"/>
          <w:i w:val="0"/>
          <w:iCs/>
          <w:sz w:val="20"/>
        </w:rPr>
        <w:t xml:space="preserve"> započtena proti ceně díla</w:t>
      </w:r>
      <w:r>
        <w:rPr>
          <w:rFonts w:cs="Arial"/>
          <w:i w:val="0"/>
          <w:iCs/>
          <w:sz w:val="20"/>
        </w:rPr>
        <w:t xml:space="preserve"> či splatné smluvní pokutě dle čl. 10.1</w:t>
      </w:r>
      <w:r w:rsidR="00D07B4D">
        <w:rPr>
          <w:rFonts w:cs="Arial"/>
          <w:i w:val="0"/>
          <w:iCs/>
          <w:sz w:val="20"/>
        </w:rPr>
        <w:t xml:space="preserve"> a/nebo 10.2</w:t>
      </w:r>
      <w:r>
        <w:rPr>
          <w:rFonts w:cs="Arial"/>
          <w:i w:val="0"/>
          <w:iCs/>
          <w:sz w:val="20"/>
        </w:rPr>
        <w:t xml:space="preserve"> této smlouvy</w:t>
      </w:r>
      <w:r w:rsidRPr="00313CCC">
        <w:rPr>
          <w:rFonts w:cs="Arial"/>
          <w:i w:val="0"/>
          <w:iCs/>
          <w:sz w:val="20"/>
        </w:rPr>
        <w:t>.</w:t>
      </w:r>
      <w:r>
        <w:rPr>
          <w:rFonts w:cs="Arial"/>
          <w:i w:val="0"/>
          <w:iCs/>
          <w:sz w:val="20"/>
        </w:rPr>
        <w:t xml:space="preserve">  </w:t>
      </w:r>
    </w:p>
    <w:p w:rsidR="00920D30" w:rsidRDefault="00920D30" w:rsidP="00D14C35">
      <w:pPr>
        <w:pStyle w:val="Zkladntextodsazen22"/>
        <w:numPr>
          <w:ilvl w:val="1"/>
          <w:numId w:val="30"/>
        </w:numPr>
        <w:tabs>
          <w:tab w:val="clear" w:pos="567"/>
          <w:tab w:val="left" w:pos="-3828"/>
        </w:tabs>
        <w:spacing w:before="120" w:after="120"/>
        <w:ind w:left="567" w:hanging="567"/>
        <w:rPr>
          <w:rFonts w:cs="Arial"/>
          <w:i w:val="0"/>
          <w:iCs/>
          <w:sz w:val="20"/>
        </w:rPr>
      </w:pPr>
      <w:r w:rsidRPr="00356CDF">
        <w:rPr>
          <w:rFonts w:cs="Arial"/>
          <w:i w:val="0"/>
          <w:iCs/>
          <w:sz w:val="20"/>
        </w:rPr>
        <w:t>Smluvní pokutu vyúčtuje oprávněná smluvní strana povinné smluvní straně písemnou formou.</w:t>
      </w:r>
    </w:p>
    <w:p w:rsidR="00920D30" w:rsidRDefault="00920D30" w:rsidP="00D14C35">
      <w:pPr>
        <w:pStyle w:val="Zkladntextodsazen22"/>
        <w:numPr>
          <w:ilvl w:val="1"/>
          <w:numId w:val="30"/>
        </w:numPr>
        <w:tabs>
          <w:tab w:val="clear" w:pos="567"/>
          <w:tab w:val="left" w:pos="-3828"/>
        </w:tabs>
        <w:spacing w:before="120" w:after="120"/>
        <w:ind w:left="567" w:hanging="567"/>
        <w:rPr>
          <w:rFonts w:cs="Arial"/>
          <w:i w:val="0"/>
          <w:iCs/>
          <w:sz w:val="20"/>
        </w:rPr>
      </w:pPr>
      <w:r w:rsidRPr="00356CDF">
        <w:rPr>
          <w:rFonts w:cs="Arial"/>
          <w:i w:val="0"/>
          <w:iCs/>
          <w:sz w:val="20"/>
        </w:rPr>
        <w:t>Ve vyúčtování musí být uvedeno ustanovení smlouvy, které k vyúčtování smluvní pokuty opravňuje a způsob výpočtu celkové výše smluvní pokuty.</w:t>
      </w:r>
    </w:p>
    <w:p w:rsidR="00920D30" w:rsidRDefault="00920D30" w:rsidP="00D14C35">
      <w:pPr>
        <w:pStyle w:val="Zkladntextodsazen22"/>
        <w:numPr>
          <w:ilvl w:val="1"/>
          <w:numId w:val="30"/>
        </w:numPr>
        <w:tabs>
          <w:tab w:val="clear" w:pos="567"/>
          <w:tab w:val="left" w:pos="-3828"/>
        </w:tabs>
        <w:spacing w:before="120" w:after="120"/>
        <w:ind w:left="567" w:hanging="567"/>
        <w:rPr>
          <w:rFonts w:cs="Arial"/>
          <w:i w:val="0"/>
          <w:iCs/>
          <w:sz w:val="20"/>
        </w:rPr>
      </w:pPr>
      <w:r w:rsidRPr="00356CDF">
        <w:rPr>
          <w:rFonts w:cs="Arial"/>
          <w:i w:val="0"/>
          <w:iCs/>
          <w:sz w:val="20"/>
        </w:rPr>
        <w:t>Povinná smluvní strana je povinna uhradit vyúčtované smluvní pokuty nejpozději do 30 dnů ode dne obdržení příslušného vyúčtování.</w:t>
      </w:r>
    </w:p>
    <w:p w:rsidR="00920D30" w:rsidRPr="00356CDF" w:rsidRDefault="00920D30" w:rsidP="00D14C35">
      <w:pPr>
        <w:pStyle w:val="Zkladntextodsazen22"/>
        <w:numPr>
          <w:ilvl w:val="1"/>
          <w:numId w:val="30"/>
        </w:numPr>
        <w:tabs>
          <w:tab w:val="clear" w:pos="567"/>
          <w:tab w:val="left" w:pos="-3828"/>
        </w:tabs>
        <w:spacing w:before="120" w:after="120"/>
        <w:ind w:left="567" w:hanging="567"/>
        <w:rPr>
          <w:rFonts w:cs="Arial"/>
          <w:i w:val="0"/>
          <w:iCs/>
          <w:sz w:val="20"/>
        </w:rPr>
      </w:pPr>
      <w:r w:rsidRPr="00356CDF">
        <w:rPr>
          <w:rFonts w:cs="Arial"/>
          <w:i w:val="0"/>
          <w:iCs/>
          <w:sz w:val="20"/>
        </w:rPr>
        <w:t>Ustanoveními této smlouvy o smluvních pokutách není dotčeno ani omezeno právo objednatele požadovat na zhotoviteli náhradu škody, a to v plném rozsahu, ani právo objednatele odstoupit od této smlouvy.</w:t>
      </w:r>
    </w:p>
    <w:p w:rsidR="00ED6259" w:rsidRDefault="00ED6259" w:rsidP="00D14C35">
      <w:pPr>
        <w:pStyle w:val="Textdokumentu"/>
        <w:spacing w:after="0" w:line="240" w:lineRule="auto"/>
        <w:jc w:val="center"/>
        <w:rPr>
          <w:rFonts w:eastAsiaTheme="minorHAnsi" w:cs="Arial"/>
          <w:b/>
          <w:sz w:val="20"/>
          <w:szCs w:val="20"/>
          <w:lang w:eastAsia="en-US"/>
        </w:rPr>
      </w:pPr>
      <w:bookmarkStart w:id="13" w:name="_Ref343091617"/>
    </w:p>
    <w:p w:rsidR="00920D30" w:rsidRPr="00240B56" w:rsidRDefault="00920D30" w:rsidP="00D14C35">
      <w:pPr>
        <w:pStyle w:val="Textdokumentu"/>
        <w:spacing w:after="0" w:line="240" w:lineRule="auto"/>
        <w:jc w:val="center"/>
        <w:rPr>
          <w:rFonts w:eastAsiaTheme="minorHAnsi" w:cs="Arial"/>
          <w:b/>
          <w:sz w:val="20"/>
          <w:szCs w:val="20"/>
          <w:lang w:eastAsia="en-US"/>
        </w:rPr>
      </w:pPr>
      <w:r>
        <w:rPr>
          <w:rFonts w:eastAsiaTheme="minorHAnsi" w:cs="Arial"/>
          <w:b/>
          <w:sz w:val="20"/>
          <w:szCs w:val="20"/>
          <w:lang w:eastAsia="en-US"/>
        </w:rPr>
        <w:t>Čl. XI</w:t>
      </w:r>
    </w:p>
    <w:bookmarkEnd w:id="13"/>
    <w:p w:rsidR="00920D30" w:rsidRPr="00D14C35" w:rsidRDefault="00920D30" w:rsidP="00D14C35">
      <w:pPr>
        <w:pStyle w:val="Textdokumentu"/>
        <w:spacing w:after="0" w:line="240" w:lineRule="auto"/>
        <w:jc w:val="center"/>
        <w:rPr>
          <w:rFonts w:eastAsiaTheme="minorHAnsi" w:cs="Arial"/>
          <w:b/>
          <w:sz w:val="20"/>
          <w:szCs w:val="20"/>
          <w:lang w:eastAsia="en-US"/>
        </w:rPr>
      </w:pPr>
      <w:r w:rsidRPr="00D14C35">
        <w:rPr>
          <w:rFonts w:eastAsiaTheme="minorHAnsi" w:cs="Arial"/>
          <w:b/>
          <w:sz w:val="20"/>
          <w:szCs w:val="20"/>
          <w:lang w:eastAsia="en-US"/>
        </w:rPr>
        <w:t>Záruka</w:t>
      </w:r>
    </w:p>
    <w:p w:rsidR="00920D30" w:rsidRDefault="00920D30" w:rsidP="00D14C35">
      <w:pPr>
        <w:pStyle w:val="Zkladntextodsazen22"/>
        <w:numPr>
          <w:ilvl w:val="1"/>
          <w:numId w:val="36"/>
        </w:numPr>
        <w:tabs>
          <w:tab w:val="clear" w:pos="567"/>
          <w:tab w:val="left" w:pos="-3828"/>
        </w:tabs>
        <w:spacing w:before="120" w:after="120"/>
        <w:ind w:left="567" w:hanging="567"/>
        <w:rPr>
          <w:rFonts w:cs="Arial"/>
          <w:i w:val="0"/>
          <w:iCs/>
          <w:sz w:val="20"/>
        </w:rPr>
      </w:pPr>
      <w:r w:rsidRPr="00BE65A6">
        <w:rPr>
          <w:rFonts w:cs="Arial"/>
          <w:i w:val="0"/>
          <w:iCs/>
          <w:sz w:val="20"/>
        </w:rPr>
        <w:t>Odpovědnost za vady díla</w:t>
      </w:r>
    </w:p>
    <w:p w:rsidR="00920D30" w:rsidRPr="00F81766" w:rsidRDefault="00920D30" w:rsidP="00CF04D3">
      <w:pPr>
        <w:pStyle w:val="Zkladntextodsazen22"/>
        <w:numPr>
          <w:ilvl w:val="2"/>
          <w:numId w:val="31"/>
        </w:numPr>
        <w:tabs>
          <w:tab w:val="clear" w:pos="567"/>
        </w:tabs>
        <w:spacing w:after="120"/>
        <w:ind w:hanging="873"/>
        <w:rPr>
          <w:rFonts w:cs="Arial"/>
          <w:i w:val="0"/>
          <w:iCs/>
          <w:sz w:val="20"/>
        </w:rPr>
      </w:pPr>
      <w:r>
        <w:rPr>
          <w:rFonts w:cs="Arial"/>
          <w:i w:val="0"/>
          <w:iCs/>
          <w:sz w:val="20"/>
        </w:rPr>
        <w:t>N</w:t>
      </w:r>
      <w:r w:rsidRPr="00F81766">
        <w:rPr>
          <w:rFonts w:cs="Arial"/>
          <w:i w:val="0"/>
          <w:iCs/>
          <w:sz w:val="20"/>
        </w:rPr>
        <w:t>edohodnou-li se smluvní strany jinak, zhotovitel v souladu s ustanovením § 2619 odst. 1 občanského zákoníku s odkazem na ustanovení § 2113 a násl. občanského zákoníku, přejímá záruku za to, že dílo jako celek podle smlouvy (včetně všech jeho změn), jakož i jeho</w:t>
      </w:r>
      <w:r>
        <w:rPr>
          <w:rFonts w:cs="Arial"/>
          <w:i w:val="0"/>
          <w:iCs/>
          <w:sz w:val="20"/>
        </w:rPr>
        <w:t xml:space="preserve"> části, bude během záruční doby</w:t>
      </w:r>
      <w:r w:rsidRPr="00F81766">
        <w:rPr>
          <w:rFonts w:cs="Arial"/>
          <w:i w:val="0"/>
          <w:iCs/>
          <w:sz w:val="20"/>
        </w:rPr>
        <w:t>:</w:t>
      </w:r>
    </w:p>
    <w:p w:rsidR="00920D30" w:rsidRDefault="00920D30" w:rsidP="00920D30">
      <w:pPr>
        <w:numPr>
          <w:ilvl w:val="0"/>
          <w:numId w:val="3"/>
        </w:numPr>
        <w:tabs>
          <w:tab w:val="clear" w:pos="5601"/>
          <w:tab w:val="num" w:pos="-2160"/>
        </w:tabs>
        <w:overflowPunct/>
        <w:autoSpaceDE/>
        <w:autoSpaceDN/>
        <w:adjustRightInd/>
        <w:spacing w:after="120"/>
        <w:ind w:left="1702" w:hanging="284"/>
        <w:jc w:val="both"/>
        <w:textAlignment w:val="auto"/>
        <w:rPr>
          <w:rFonts w:ascii="Arial" w:hAnsi="Arial" w:cs="Arial"/>
          <w:iCs/>
        </w:rPr>
      </w:pPr>
      <w:r w:rsidRPr="00153DAB">
        <w:rPr>
          <w:rFonts w:ascii="Arial" w:hAnsi="Arial" w:cs="Arial"/>
          <w:iCs/>
        </w:rPr>
        <w:t xml:space="preserve">bez jakýchkoliv vad, </w:t>
      </w:r>
    </w:p>
    <w:p w:rsidR="00920D30" w:rsidRDefault="00920D30" w:rsidP="00920D30">
      <w:pPr>
        <w:numPr>
          <w:ilvl w:val="0"/>
          <w:numId w:val="3"/>
        </w:numPr>
        <w:tabs>
          <w:tab w:val="clear" w:pos="5601"/>
          <w:tab w:val="num" w:pos="-2160"/>
        </w:tabs>
        <w:overflowPunct/>
        <w:autoSpaceDE/>
        <w:autoSpaceDN/>
        <w:adjustRightInd/>
        <w:spacing w:after="120"/>
        <w:ind w:left="1702" w:hanging="284"/>
        <w:jc w:val="both"/>
        <w:textAlignment w:val="auto"/>
        <w:rPr>
          <w:rFonts w:ascii="Arial" w:hAnsi="Arial" w:cs="Arial"/>
          <w:iCs/>
        </w:rPr>
      </w:pPr>
      <w:r w:rsidRPr="00153DAB">
        <w:rPr>
          <w:rFonts w:ascii="Arial" w:hAnsi="Arial" w:cs="Arial"/>
          <w:iCs/>
        </w:rPr>
        <w:t xml:space="preserve">splňovat všechny požadavky stanovené smlouvou, </w:t>
      </w:r>
    </w:p>
    <w:p w:rsidR="00920D30" w:rsidRDefault="00920D30" w:rsidP="00920D30">
      <w:pPr>
        <w:numPr>
          <w:ilvl w:val="0"/>
          <w:numId w:val="3"/>
        </w:numPr>
        <w:tabs>
          <w:tab w:val="clear" w:pos="5601"/>
          <w:tab w:val="num" w:pos="-2160"/>
        </w:tabs>
        <w:overflowPunct/>
        <w:autoSpaceDE/>
        <w:autoSpaceDN/>
        <w:adjustRightInd/>
        <w:spacing w:after="120"/>
        <w:ind w:left="1702" w:hanging="284"/>
        <w:jc w:val="both"/>
        <w:textAlignment w:val="auto"/>
        <w:rPr>
          <w:rFonts w:ascii="Arial" w:hAnsi="Arial" w:cs="Arial"/>
          <w:iCs/>
        </w:rPr>
      </w:pPr>
      <w:r w:rsidRPr="00153DAB">
        <w:rPr>
          <w:rFonts w:ascii="Arial" w:hAnsi="Arial" w:cs="Arial"/>
          <w:iCs/>
        </w:rPr>
        <w:t>mít vlastnosti touto smlouvou</w:t>
      </w:r>
      <w:r>
        <w:rPr>
          <w:rFonts w:ascii="Arial" w:hAnsi="Arial" w:cs="Arial"/>
          <w:iCs/>
        </w:rPr>
        <w:t xml:space="preserve"> </w:t>
      </w:r>
      <w:r w:rsidRPr="00153DAB">
        <w:rPr>
          <w:rFonts w:ascii="Arial" w:hAnsi="Arial" w:cs="Arial"/>
          <w:iCs/>
        </w:rPr>
        <w:t>vymíněné</w:t>
      </w:r>
      <w:r>
        <w:rPr>
          <w:rFonts w:ascii="Arial" w:hAnsi="Arial" w:cs="Arial"/>
          <w:iCs/>
        </w:rPr>
        <w:t xml:space="preserve"> </w:t>
      </w:r>
      <w:r w:rsidRPr="00F81766">
        <w:rPr>
          <w:rFonts w:ascii="Arial" w:hAnsi="Arial" w:cs="Arial"/>
          <w:iCs/>
        </w:rPr>
        <w:t>nebo, pokud smlouva takové vlastnosti nestanoví, vlastnosti obvyklé k účelu vyplývajícímu ze smlouvy,</w:t>
      </w:r>
    </w:p>
    <w:p w:rsidR="00920D30" w:rsidRDefault="00920D30" w:rsidP="00920D30">
      <w:pPr>
        <w:numPr>
          <w:ilvl w:val="0"/>
          <w:numId w:val="3"/>
        </w:numPr>
        <w:tabs>
          <w:tab w:val="clear" w:pos="5601"/>
          <w:tab w:val="num" w:pos="-2160"/>
        </w:tabs>
        <w:overflowPunct/>
        <w:autoSpaceDE/>
        <w:autoSpaceDN/>
        <w:adjustRightInd/>
        <w:spacing w:after="120"/>
        <w:ind w:left="1702" w:hanging="284"/>
        <w:jc w:val="both"/>
        <w:textAlignment w:val="auto"/>
        <w:rPr>
          <w:rFonts w:ascii="Arial" w:hAnsi="Arial" w:cs="Arial"/>
          <w:iCs/>
        </w:rPr>
      </w:pPr>
      <w:r w:rsidRPr="00153DAB">
        <w:rPr>
          <w:rFonts w:ascii="Arial" w:hAnsi="Arial" w:cs="Arial"/>
          <w:iCs/>
        </w:rPr>
        <w:t>splňovat všechny požadavky stanovené platnými zákony a ostatními obecně závaznými právními předpisy, a bu</w:t>
      </w:r>
      <w:r>
        <w:rPr>
          <w:rFonts w:ascii="Arial" w:hAnsi="Arial" w:cs="Arial"/>
          <w:iCs/>
        </w:rPr>
        <w:t>de odpovídat platným technickým</w:t>
      </w:r>
      <w:r w:rsidRPr="00153DAB">
        <w:rPr>
          <w:rFonts w:ascii="Arial" w:hAnsi="Arial" w:cs="Arial"/>
          <w:iCs/>
        </w:rPr>
        <w:t xml:space="preserve"> pravidlům, normám a předpisům,</w:t>
      </w:r>
    </w:p>
    <w:p w:rsidR="00920D30" w:rsidRDefault="00920D30" w:rsidP="00920D30">
      <w:pPr>
        <w:numPr>
          <w:ilvl w:val="0"/>
          <w:numId w:val="3"/>
        </w:numPr>
        <w:tabs>
          <w:tab w:val="clear" w:pos="5601"/>
          <w:tab w:val="num" w:pos="-2160"/>
        </w:tabs>
        <w:overflowPunct/>
        <w:autoSpaceDE/>
        <w:autoSpaceDN/>
        <w:adjustRightInd/>
        <w:spacing w:after="120"/>
        <w:ind w:left="1702" w:hanging="284"/>
        <w:jc w:val="both"/>
        <w:textAlignment w:val="auto"/>
        <w:rPr>
          <w:rFonts w:ascii="Arial" w:hAnsi="Arial" w:cs="Arial"/>
          <w:iCs/>
        </w:rPr>
      </w:pPr>
      <w:r w:rsidRPr="00153DAB">
        <w:rPr>
          <w:rFonts w:ascii="Arial" w:hAnsi="Arial" w:cs="Arial"/>
          <w:iCs/>
        </w:rPr>
        <w:t xml:space="preserve">způsobilé k účelu </w:t>
      </w:r>
      <w:r>
        <w:rPr>
          <w:rFonts w:ascii="Arial" w:hAnsi="Arial" w:cs="Arial"/>
          <w:iCs/>
        </w:rPr>
        <w:t>vyplývajícímu ze</w:t>
      </w:r>
      <w:r w:rsidRPr="00153DAB">
        <w:rPr>
          <w:rFonts w:ascii="Arial" w:hAnsi="Arial" w:cs="Arial"/>
          <w:iCs/>
        </w:rPr>
        <w:t xml:space="preserve"> smlouvy, a</w:t>
      </w:r>
    </w:p>
    <w:p w:rsidR="00920D30" w:rsidRPr="0050375C" w:rsidRDefault="00920D30" w:rsidP="00920D30">
      <w:pPr>
        <w:numPr>
          <w:ilvl w:val="0"/>
          <w:numId w:val="3"/>
        </w:numPr>
        <w:tabs>
          <w:tab w:val="clear" w:pos="5601"/>
          <w:tab w:val="num" w:pos="-2160"/>
        </w:tabs>
        <w:overflowPunct/>
        <w:autoSpaceDE/>
        <w:autoSpaceDN/>
        <w:adjustRightInd/>
        <w:spacing w:after="120"/>
        <w:ind w:left="1702" w:hanging="284"/>
        <w:jc w:val="both"/>
        <w:textAlignment w:val="auto"/>
        <w:rPr>
          <w:rFonts w:ascii="Arial" w:hAnsi="Arial" w:cs="Arial"/>
          <w:iCs/>
        </w:rPr>
      </w:pPr>
      <w:r w:rsidRPr="00153DAB">
        <w:rPr>
          <w:rFonts w:ascii="Arial" w:hAnsi="Arial" w:cs="Arial"/>
          <w:iCs/>
        </w:rPr>
        <w:t>nebude obsahovat chyby a nedostatky, které by snižovaly jeho hodnotu, funkčnost nebo způsobil</w:t>
      </w:r>
      <w:r>
        <w:rPr>
          <w:rFonts w:ascii="Arial" w:hAnsi="Arial" w:cs="Arial"/>
          <w:iCs/>
        </w:rPr>
        <w:t>ost k (po)užití</w:t>
      </w:r>
      <w:r w:rsidRPr="00153DAB">
        <w:rPr>
          <w:rFonts w:ascii="Arial" w:hAnsi="Arial" w:cs="Arial"/>
          <w:iCs/>
        </w:rPr>
        <w:t>.</w:t>
      </w:r>
    </w:p>
    <w:p w:rsidR="00920D30" w:rsidRPr="0050375C" w:rsidRDefault="00920D30" w:rsidP="00CF04D3">
      <w:pPr>
        <w:pStyle w:val="Zkladntextodsazen22"/>
        <w:numPr>
          <w:ilvl w:val="2"/>
          <w:numId w:val="31"/>
        </w:numPr>
        <w:tabs>
          <w:tab w:val="clear" w:pos="567"/>
        </w:tabs>
        <w:spacing w:after="120"/>
        <w:ind w:hanging="873"/>
        <w:rPr>
          <w:rFonts w:cs="Arial"/>
          <w:i w:val="0"/>
          <w:iCs/>
          <w:sz w:val="20"/>
        </w:rPr>
      </w:pPr>
      <w:r w:rsidRPr="00F81766">
        <w:rPr>
          <w:rFonts w:cs="Arial"/>
          <w:i w:val="0"/>
          <w:iCs/>
          <w:sz w:val="20"/>
        </w:rPr>
        <w:t>Zhotovitel odpovídá za vady, jež má dílo v době jeho předání a převzetí a dále odpovídá za vady díla zjištěné po celou dobu</w:t>
      </w:r>
      <w:r w:rsidR="00D07B4D">
        <w:rPr>
          <w:rFonts w:cs="Arial"/>
          <w:i w:val="0"/>
          <w:iCs/>
          <w:sz w:val="20"/>
        </w:rPr>
        <w:t xml:space="preserve"> trvání</w:t>
      </w:r>
      <w:r w:rsidRPr="00F81766">
        <w:rPr>
          <w:rFonts w:cs="Arial"/>
          <w:i w:val="0"/>
          <w:iCs/>
          <w:sz w:val="20"/>
        </w:rPr>
        <w:t xml:space="preserve"> záruční </w:t>
      </w:r>
      <w:r w:rsidR="00D07B4D">
        <w:rPr>
          <w:rFonts w:cs="Arial"/>
          <w:i w:val="0"/>
          <w:iCs/>
          <w:sz w:val="20"/>
        </w:rPr>
        <w:t>doby</w:t>
      </w:r>
      <w:r w:rsidR="00D07B4D" w:rsidRPr="00F81766">
        <w:rPr>
          <w:rFonts w:cs="Arial"/>
          <w:i w:val="0"/>
          <w:iCs/>
          <w:sz w:val="20"/>
        </w:rPr>
        <w:t xml:space="preserve"> </w:t>
      </w:r>
      <w:r w:rsidRPr="00F81766">
        <w:rPr>
          <w:rFonts w:cs="Arial"/>
          <w:i w:val="0"/>
          <w:iCs/>
          <w:sz w:val="20"/>
        </w:rPr>
        <w:t>(záruka za jakost).</w:t>
      </w:r>
    </w:p>
    <w:p w:rsidR="00920D30" w:rsidRDefault="00920D30" w:rsidP="00CF04D3">
      <w:pPr>
        <w:pStyle w:val="Zkladntextodsazen22"/>
        <w:numPr>
          <w:ilvl w:val="2"/>
          <w:numId w:val="31"/>
        </w:numPr>
        <w:tabs>
          <w:tab w:val="clear" w:pos="567"/>
        </w:tabs>
        <w:spacing w:after="120"/>
        <w:ind w:hanging="873"/>
        <w:rPr>
          <w:rFonts w:cs="Arial"/>
          <w:i w:val="0"/>
          <w:iCs/>
          <w:sz w:val="20"/>
        </w:rPr>
      </w:pPr>
      <w:r w:rsidRPr="00F81766">
        <w:rPr>
          <w:rFonts w:cs="Arial"/>
          <w:i w:val="0"/>
          <w:iCs/>
          <w:sz w:val="20"/>
        </w:rPr>
        <w:t>Během záruční doby je zhotovitel povinen veškeré vady zjištěné v době záruky včetně jejich následků a jakékoli vadné části díla, ať již vznikly chybným provedením, dopravou, montáží nebo použitím nevhodného materiálu, vadou materiálu nebo z</w:t>
      </w:r>
      <w:r>
        <w:rPr>
          <w:rFonts w:cs="Arial"/>
          <w:i w:val="0"/>
          <w:iCs/>
          <w:sz w:val="20"/>
        </w:rPr>
        <w:t> </w:t>
      </w:r>
      <w:r w:rsidRPr="00F81766">
        <w:rPr>
          <w:rFonts w:cs="Arial"/>
          <w:i w:val="0"/>
          <w:iCs/>
          <w:sz w:val="20"/>
        </w:rPr>
        <w:t>jiného důvodu nezaviněného objednatelem, bezplatně odstranit, tj. opravit nebo vyměnit neprodleně a na své náklady. Ke stejné povinnosti se zhotovitel zavazuje v</w:t>
      </w:r>
      <w:r>
        <w:rPr>
          <w:rFonts w:cs="Arial"/>
          <w:i w:val="0"/>
          <w:iCs/>
          <w:sz w:val="20"/>
        </w:rPr>
        <w:t> </w:t>
      </w:r>
      <w:r w:rsidRPr="00F81766">
        <w:rPr>
          <w:rFonts w:cs="Arial"/>
          <w:i w:val="0"/>
          <w:iCs/>
          <w:sz w:val="20"/>
        </w:rPr>
        <w:t>případě vad zjištěných objednatelem při přejímacím řízení.</w:t>
      </w:r>
    </w:p>
    <w:p w:rsidR="00920D30" w:rsidRDefault="00920D30" w:rsidP="00CF04D3">
      <w:pPr>
        <w:pStyle w:val="Zkladntextodsazen22"/>
        <w:numPr>
          <w:ilvl w:val="2"/>
          <w:numId w:val="31"/>
        </w:numPr>
        <w:tabs>
          <w:tab w:val="clear" w:pos="567"/>
        </w:tabs>
        <w:spacing w:after="120"/>
        <w:ind w:hanging="873"/>
        <w:rPr>
          <w:rFonts w:cs="Arial"/>
          <w:i w:val="0"/>
          <w:iCs/>
          <w:sz w:val="20"/>
        </w:rPr>
      </w:pPr>
      <w:r w:rsidRPr="00F81766">
        <w:rPr>
          <w:rFonts w:cs="Arial"/>
          <w:i w:val="0"/>
          <w:iCs/>
          <w:sz w:val="20"/>
        </w:rPr>
        <w:t xml:space="preserve">Zhotovitel ponese </w:t>
      </w:r>
      <w:r w:rsidR="00D07B4D">
        <w:rPr>
          <w:rFonts w:cs="Arial"/>
          <w:i w:val="0"/>
          <w:iCs/>
          <w:sz w:val="20"/>
        </w:rPr>
        <w:t>jak</w:t>
      </w:r>
      <w:r w:rsidR="00D07B4D" w:rsidRPr="00F81766">
        <w:rPr>
          <w:rFonts w:cs="Arial"/>
          <w:i w:val="0"/>
          <w:iCs/>
          <w:sz w:val="20"/>
        </w:rPr>
        <w:t xml:space="preserve"> </w:t>
      </w:r>
      <w:r w:rsidRPr="00F81766">
        <w:rPr>
          <w:rFonts w:cs="Arial"/>
          <w:i w:val="0"/>
          <w:iCs/>
          <w:sz w:val="20"/>
        </w:rPr>
        <w:t>náklady za vyhledávání a stanovení nedostatků, závad a škod a jejich příčin, tak i veškeré náklady, které vzniknou při odstraňování závad poškození zařízení všeho druhu prokazatelně způsobeného zhotovitelem.</w:t>
      </w:r>
    </w:p>
    <w:p w:rsidR="00920D30" w:rsidRPr="008B5BDD" w:rsidRDefault="00920D30" w:rsidP="00D14C35">
      <w:pPr>
        <w:pStyle w:val="Zkladntextodsazen22"/>
        <w:numPr>
          <w:ilvl w:val="1"/>
          <w:numId w:val="36"/>
        </w:numPr>
        <w:tabs>
          <w:tab w:val="clear" w:pos="567"/>
          <w:tab w:val="left" w:pos="-3828"/>
        </w:tabs>
        <w:spacing w:before="120" w:after="120"/>
        <w:ind w:left="567" w:hanging="567"/>
        <w:rPr>
          <w:rFonts w:cs="Arial"/>
          <w:i w:val="0"/>
          <w:iCs/>
          <w:sz w:val="20"/>
        </w:rPr>
      </w:pPr>
      <w:r w:rsidRPr="008B5BDD">
        <w:rPr>
          <w:rFonts w:cs="Arial"/>
          <w:i w:val="0"/>
          <w:iCs/>
          <w:sz w:val="20"/>
        </w:rPr>
        <w:t>Záruční doba</w:t>
      </w:r>
    </w:p>
    <w:p w:rsidR="00920D30" w:rsidRDefault="00920D30" w:rsidP="00CF04D3">
      <w:pPr>
        <w:pStyle w:val="Odstavecseseznamem"/>
        <w:numPr>
          <w:ilvl w:val="2"/>
          <w:numId w:val="37"/>
        </w:numPr>
        <w:suppressAutoHyphens/>
        <w:overflowPunct/>
        <w:autoSpaceDE/>
        <w:autoSpaceDN/>
        <w:adjustRightInd/>
        <w:spacing w:after="120"/>
        <w:ind w:hanging="873"/>
        <w:contextualSpacing w:val="0"/>
        <w:jc w:val="both"/>
        <w:textAlignment w:val="auto"/>
        <w:rPr>
          <w:rFonts w:ascii="Arial" w:hAnsi="Arial" w:cs="Arial"/>
        </w:rPr>
      </w:pPr>
      <w:r w:rsidRPr="00A5349E">
        <w:rPr>
          <w:rFonts w:ascii="Arial" w:hAnsi="Arial" w:cs="Arial"/>
        </w:rPr>
        <w:t xml:space="preserve">Není-li dohodnuto jinak, záruční doba za dílo jako celek včetně jeho jednotlivých částí činí </w:t>
      </w:r>
      <w:r>
        <w:rPr>
          <w:rFonts w:ascii="Arial" w:hAnsi="Arial" w:cs="Arial"/>
        </w:rPr>
        <w:t>10</w:t>
      </w:r>
      <w:r w:rsidRPr="00A5349E">
        <w:rPr>
          <w:rFonts w:ascii="Arial" w:hAnsi="Arial" w:cs="Arial"/>
        </w:rPr>
        <w:t xml:space="preserve"> let. </w:t>
      </w:r>
    </w:p>
    <w:p w:rsidR="00920D30" w:rsidRDefault="00920D30" w:rsidP="00CF04D3">
      <w:pPr>
        <w:pStyle w:val="Odstavecseseznamem"/>
        <w:numPr>
          <w:ilvl w:val="2"/>
          <w:numId w:val="37"/>
        </w:numPr>
        <w:suppressAutoHyphens/>
        <w:overflowPunct/>
        <w:autoSpaceDE/>
        <w:autoSpaceDN/>
        <w:adjustRightInd/>
        <w:spacing w:after="120"/>
        <w:ind w:hanging="873"/>
        <w:contextualSpacing w:val="0"/>
        <w:jc w:val="both"/>
        <w:textAlignment w:val="auto"/>
        <w:rPr>
          <w:rFonts w:ascii="Arial" w:hAnsi="Arial" w:cs="Arial"/>
        </w:rPr>
      </w:pPr>
      <w:r w:rsidRPr="00A5349E">
        <w:rPr>
          <w:rFonts w:ascii="Arial" w:hAnsi="Arial" w:cs="Arial"/>
        </w:rPr>
        <w:lastRenderedPageBreak/>
        <w:t xml:space="preserve">Záruční doba počíná běžet od předání díla zhotovitelem objednateli podpisem protokolu o předání a převzetí bez vad a nedodělků oběma smluvními stranami. </w:t>
      </w:r>
    </w:p>
    <w:p w:rsidR="00920D30" w:rsidRPr="00A5349E" w:rsidRDefault="00920D30" w:rsidP="00CF04D3">
      <w:pPr>
        <w:pStyle w:val="Odstavecseseznamem"/>
        <w:numPr>
          <w:ilvl w:val="2"/>
          <w:numId w:val="37"/>
        </w:numPr>
        <w:suppressAutoHyphens/>
        <w:overflowPunct/>
        <w:autoSpaceDE/>
        <w:autoSpaceDN/>
        <w:adjustRightInd/>
        <w:spacing w:after="120"/>
        <w:ind w:hanging="873"/>
        <w:contextualSpacing w:val="0"/>
        <w:jc w:val="both"/>
        <w:textAlignment w:val="auto"/>
        <w:rPr>
          <w:rFonts w:ascii="Arial" w:hAnsi="Arial" w:cs="Arial"/>
        </w:rPr>
      </w:pPr>
      <w:r w:rsidRPr="008B5BDD">
        <w:rPr>
          <w:rFonts w:ascii="Arial" w:hAnsi="Arial" w:cs="Arial"/>
        </w:rPr>
        <w:t>Záruční doba neběží po dobu, po kterou objednatel nemůže řádně užívat dílo nebo jeho část pro vady díla, za které odpovídá zhotovitel. Záruční doba dále neběží ode dne, kdy objednatel uplatní na zhotoviteli nároky z vad díla do dne, kdy zhotovitel objednatelem uplatněné nároky zcela neuspokojí, a to podle volby objednatele buď odstraněním vady, nebo poskytnutím přiměřené slevy z ceny díla.</w:t>
      </w:r>
    </w:p>
    <w:p w:rsidR="00920D30" w:rsidRPr="00A5349E" w:rsidRDefault="00920D30" w:rsidP="00CF04D3">
      <w:pPr>
        <w:pStyle w:val="Odstavecseseznamem"/>
        <w:numPr>
          <w:ilvl w:val="2"/>
          <w:numId w:val="37"/>
        </w:numPr>
        <w:suppressAutoHyphens/>
        <w:overflowPunct/>
        <w:autoSpaceDE/>
        <w:autoSpaceDN/>
        <w:adjustRightInd/>
        <w:spacing w:after="120"/>
        <w:ind w:hanging="873"/>
        <w:contextualSpacing w:val="0"/>
        <w:jc w:val="both"/>
        <w:textAlignment w:val="auto"/>
        <w:rPr>
          <w:rFonts w:ascii="Arial" w:hAnsi="Arial" w:cs="Arial"/>
        </w:rPr>
      </w:pPr>
      <w:r w:rsidRPr="008B5BDD">
        <w:rPr>
          <w:rFonts w:ascii="Arial" w:hAnsi="Arial" w:cs="Arial"/>
        </w:rPr>
        <w:t>Pro ty části díla, které byly v důsledku oprávněné reklamace objednatele zhotovitelem opraveny nebo nahrazeny, běží nová záruční doba ode dne provedení opravy či náhrady.</w:t>
      </w:r>
    </w:p>
    <w:p w:rsidR="00920D30" w:rsidRPr="00B957D1" w:rsidRDefault="00920D30" w:rsidP="00CF04D3">
      <w:pPr>
        <w:pStyle w:val="Zkladntextodsazen22"/>
        <w:numPr>
          <w:ilvl w:val="1"/>
          <w:numId w:val="36"/>
        </w:numPr>
        <w:tabs>
          <w:tab w:val="clear" w:pos="567"/>
          <w:tab w:val="left" w:pos="-3828"/>
        </w:tabs>
        <w:spacing w:after="120"/>
        <w:ind w:left="567" w:hanging="567"/>
        <w:rPr>
          <w:rFonts w:cs="Arial"/>
          <w:i w:val="0"/>
          <w:iCs/>
          <w:sz w:val="20"/>
        </w:rPr>
      </w:pPr>
      <w:r w:rsidRPr="00B957D1">
        <w:rPr>
          <w:rFonts w:cs="Arial"/>
          <w:i w:val="0"/>
          <w:iCs/>
          <w:sz w:val="20"/>
        </w:rPr>
        <w:t>Reklamace a odstraňování vad</w:t>
      </w:r>
    </w:p>
    <w:p w:rsidR="00920D30" w:rsidRPr="00A5349E" w:rsidRDefault="00920D30" w:rsidP="00CF04D3">
      <w:pPr>
        <w:pStyle w:val="Odstavecseseznamem"/>
        <w:numPr>
          <w:ilvl w:val="2"/>
          <w:numId w:val="38"/>
        </w:numPr>
        <w:suppressAutoHyphens/>
        <w:overflowPunct/>
        <w:autoSpaceDE/>
        <w:autoSpaceDN/>
        <w:adjustRightInd/>
        <w:spacing w:after="120"/>
        <w:ind w:hanging="873"/>
        <w:contextualSpacing w:val="0"/>
        <w:jc w:val="both"/>
        <w:textAlignment w:val="auto"/>
        <w:rPr>
          <w:rFonts w:ascii="Arial" w:hAnsi="Arial" w:cs="Arial"/>
          <w:iCs/>
        </w:rPr>
      </w:pPr>
      <w:r w:rsidRPr="00A5349E">
        <w:rPr>
          <w:rFonts w:ascii="Arial" w:hAnsi="Arial" w:cs="Arial"/>
          <w:iCs/>
        </w:rPr>
        <w:t xml:space="preserve">Objednatel je povinen vady písemně reklamovat u zhotovitele. V písemné reklamaci musí být vady popsány nebo musí být uvedeno, jak se projevují. Dále v reklamaci objednatel uvede, jakým způsobem požaduje zjednat nápravu reklamovaných vad. </w:t>
      </w:r>
    </w:p>
    <w:p w:rsidR="00920D30" w:rsidRDefault="00920D30" w:rsidP="00CF04D3">
      <w:pPr>
        <w:pStyle w:val="Odstavecseseznamem"/>
        <w:numPr>
          <w:ilvl w:val="2"/>
          <w:numId w:val="38"/>
        </w:numPr>
        <w:suppressAutoHyphens/>
        <w:overflowPunct/>
        <w:autoSpaceDE/>
        <w:autoSpaceDN/>
        <w:adjustRightInd/>
        <w:spacing w:after="120"/>
        <w:ind w:hanging="873"/>
        <w:contextualSpacing w:val="0"/>
        <w:jc w:val="both"/>
        <w:textAlignment w:val="auto"/>
        <w:rPr>
          <w:rFonts w:ascii="Arial" w:hAnsi="Arial" w:cs="Arial"/>
          <w:iCs/>
        </w:rPr>
      </w:pPr>
      <w:r w:rsidRPr="00A5349E">
        <w:rPr>
          <w:rFonts w:ascii="Arial" w:hAnsi="Arial" w:cs="Arial"/>
          <w:iCs/>
        </w:rPr>
        <w:t xml:space="preserve">Smluvní strany se dohodly, že objednatel má zachovány vůči zhotoviteli všechny volby mezi nároky z vad díla (ustanovení § 2615 odst. 2 občanského zákoníku s odkazem na §§ 2106 a 2107 občanského zákoníku) i po uplatnění jedné z nich s tím, že uplatněný nárok může bez souhlasu zhotovitele měnit. Smluvní strany se dále dohodly na vyloučení </w:t>
      </w:r>
      <w:r>
        <w:rPr>
          <w:rFonts w:ascii="Arial" w:hAnsi="Arial" w:cs="Arial"/>
          <w:iCs/>
        </w:rPr>
        <w:t>aplikovatelnosti</w:t>
      </w:r>
      <w:r w:rsidRPr="00A5349E">
        <w:rPr>
          <w:rFonts w:ascii="Arial" w:hAnsi="Arial" w:cs="Arial"/>
          <w:iCs/>
        </w:rPr>
        <w:t xml:space="preserve"> ustanovení § 2112 občanského zákoníku, kter</w:t>
      </w:r>
      <w:r>
        <w:rPr>
          <w:rFonts w:ascii="Arial" w:hAnsi="Arial" w:cs="Arial"/>
          <w:iCs/>
        </w:rPr>
        <w:t>é</w:t>
      </w:r>
      <w:r w:rsidRPr="00A5349E">
        <w:rPr>
          <w:rFonts w:ascii="Arial" w:hAnsi="Arial" w:cs="Arial"/>
          <w:iCs/>
        </w:rPr>
        <w:t xml:space="preserve"> pro jejich závazkový právní vztah založený </w:t>
      </w:r>
      <w:r>
        <w:rPr>
          <w:rFonts w:ascii="Arial" w:hAnsi="Arial" w:cs="Arial"/>
          <w:iCs/>
        </w:rPr>
        <w:t xml:space="preserve">touto </w:t>
      </w:r>
      <w:r w:rsidRPr="00A5349E">
        <w:rPr>
          <w:rFonts w:ascii="Arial" w:hAnsi="Arial" w:cs="Arial"/>
          <w:iCs/>
        </w:rPr>
        <w:t>smlouvou neplatí. Místo úpravy ustanovení § 2112 občanského zákoníku platí, že objednateli nebude přiznáno právo z vad díla pouze v případě, že objednatel neoznámí vady díla (neuplatní reklamaci) do 60 dnů od posledního dne záruční doby, pokud objednatel prokáže, že k výskytu vady díla došlo ještě v průběhu záruční doby.</w:t>
      </w:r>
    </w:p>
    <w:p w:rsidR="00920D30" w:rsidRPr="00955BF2" w:rsidRDefault="00920D30" w:rsidP="00CF04D3">
      <w:pPr>
        <w:pStyle w:val="Odstavecseseznamem"/>
        <w:numPr>
          <w:ilvl w:val="2"/>
          <w:numId w:val="38"/>
        </w:numPr>
        <w:suppressAutoHyphens/>
        <w:overflowPunct/>
        <w:autoSpaceDE/>
        <w:autoSpaceDN/>
        <w:adjustRightInd/>
        <w:spacing w:after="120"/>
        <w:ind w:hanging="873"/>
        <w:contextualSpacing w:val="0"/>
        <w:jc w:val="both"/>
        <w:textAlignment w:val="auto"/>
        <w:rPr>
          <w:rFonts w:ascii="Arial" w:hAnsi="Arial" w:cs="Arial"/>
          <w:iCs/>
        </w:rPr>
      </w:pPr>
      <w:r w:rsidRPr="00955BF2">
        <w:rPr>
          <w:rFonts w:ascii="Arial" w:hAnsi="Arial" w:cs="Arial"/>
          <w:iCs/>
        </w:rPr>
        <w:t>Při opakovaném výskytu stejné vady, která je odstraněna stejnou technologií nebo materiálem, je objednatel oprávněn požadovat změnu technologie nebo materiálu použité k odstranění vady.</w:t>
      </w:r>
    </w:p>
    <w:p w:rsidR="00920D30" w:rsidRPr="00B957D1" w:rsidRDefault="00920D30" w:rsidP="00CF04D3">
      <w:pPr>
        <w:pStyle w:val="Odstavecseseznamem"/>
        <w:numPr>
          <w:ilvl w:val="2"/>
          <w:numId w:val="38"/>
        </w:numPr>
        <w:suppressAutoHyphens/>
        <w:overflowPunct/>
        <w:autoSpaceDE/>
        <w:autoSpaceDN/>
        <w:adjustRightInd/>
        <w:spacing w:after="120"/>
        <w:ind w:hanging="873"/>
        <w:contextualSpacing w:val="0"/>
        <w:jc w:val="both"/>
        <w:textAlignment w:val="auto"/>
        <w:rPr>
          <w:rFonts w:ascii="Arial" w:hAnsi="Arial" w:cs="Arial"/>
          <w:iCs/>
        </w:rPr>
      </w:pPr>
      <w:r w:rsidRPr="00955BF2">
        <w:rPr>
          <w:rFonts w:ascii="Arial" w:hAnsi="Arial" w:cs="Arial"/>
          <w:iCs/>
        </w:rPr>
        <w:t xml:space="preserve">Zhotovitel je povinen nejpozději do 10 dnů po obdržení reklamace oznámit, zda reklamaci uznává nebo z jakých důvodů ji odmítá uznat. Zhotovitel je povinen začít s odstraňování vady ve lhůtách/termínech dle této smlouvy a vadu ve lhůtách/termínech dle této smlouvy také odstranit. Výjimkou jsou pouze ty případy, kdy zhotovitel vady oznámené objednatelem neuznal a řádně toto neuznání objednateli oznámil dle první věty tohoto odstavce, a objednatel současně do 10 dnů po obdržení tohoto neuznání zhotoviteli sdělil, že na odstranění záruční vady zhotovitelem netrvá. </w:t>
      </w:r>
    </w:p>
    <w:p w:rsidR="00920D30" w:rsidRPr="00B957D1" w:rsidRDefault="00920D30" w:rsidP="00CF04D3">
      <w:pPr>
        <w:pStyle w:val="Odstavecseseznamem"/>
        <w:numPr>
          <w:ilvl w:val="2"/>
          <w:numId w:val="38"/>
        </w:numPr>
        <w:suppressAutoHyphens/>
        <w:overflowPunct/>
        <w:autoSpaceDE/>
        <w:autoSpaceDN/>
        <w:adjustRightInd/>
        <w:spacing w:after="120"/>
        <w:ind w:hanging="873"/>
        <w:contextualSpacing w:val="0"/>
        <w:jc w:val="both"/>
        <w:textAlignment w:val="auto"/>
        <w:rPr>
          <w:rFonts w:ascii="Arial" w:hAnsi="Arial" w:cs="Arial"/>
          <w:iCs/>
        </w:rPr>
      </w:pPr>
      <w:r w:rsidRPr="00955BF2">
        <w:rPr>
          <w:rFonts w:ascii="Arial" w:hAnsi="Arial" w:cs="Arial"/>
          <w:iCs/>
        </w:rPr>
        <w:t>V případě, že zhotovitel vady v souladu s touto smlouvou odstranil a prokázal, že na vadu oznámenou objednatelem se nevztahuje záruka dle této smlouvy, je objednatel povinen zaplatit zhotoviteli náklady na odstranění vady obvyklé v místě a čase.</w:t>
      </w:r>
    </w:p>
    <w:p w:rsidR="00920D30" w:rsidRDefault="00920D30" w:rsidP="00CF04D3">
      <w:pPr>
        <w:pStyle w:val="Odstavecseseznamem"/>
        <w:numPr>
          <w:ilvl w:val="2"/>
          <w:numId w:val="38"/>
        </w:numPr>
        <w:suppressAutoHyphens/>
        <w:overflowPunct/>
        <w:autoSpaceDE/>
        <w:autoSpaceDN/>
        <w:adjustRightInd/>
        <w:spacing w:after="120"/>
        <w:ind w:hanging="873"/>
        <w:contextualSpacing w:val="0"/>
        <w:jc w:val="both"/>
        <w:textAlignment w:val="auto"/>
        <w:rPr>
          <w:rFonts w:ascii="Arial" w:hAnsi="Arial" w:cs="Arial"/>
          <w:iCs/>
        </w:rPr>
      </w:pPr>
      <w:bookmarkStart w:id="14" w:name="_Ref343092547"/>
      <w:bookmarkStart w:id="15" w:name="_Ref374461922"/>
      <w:r w:rsidRPr="00955BF2">
        <w:rPr>
          <w:rFonts w:ascii="Arial" w:hAnsi="Arial" w:cs="Arial"/>
          <w:iCs/>
        </w:rPr>
        <w:t xml:space="preserve">Zhotovitel se zavazuje začít s odstraňováním případných vad díla v záruční době do 5 dnů po uplatnění oprávněné reklamace objednatelem a vady odstranit v co nejkratším technicky možném termínu a na vlastní náklady. Termín odstranění vad bude dohodnut písemnou formou. V případě, že nedojde mezi smluvními stranami k dohodě o termínu odstranění </w:t>
      </w:r>
      <w:proofErr w:type="gramStart"/>
      <w:r w:rsidRPr="00955BF2">
        <w:rPr>
          <w:rFonts w:ascii="Arial" w:hAnsi="Arial" w:cs="Arial"/>
          <w:iCs/>
        </w:rPr>
        <w:t>vad(y), je</w:t>
      </w:r>
      <w:proofErr w:type="gramEnd"/>
      <w:r w:rsidRPr="00955BF2">
        <w:rPr>
          <w:rFonts w:ascii="Arial" w:hAnsi="Arial" w:cs="Arial"/>
          <w:iCs/>
        </w:rPr>
        <w:t xml:space="preserve"> zhotovitel povinen vadu(y) odstranit v co nejkratší lhůtě s přihlédnutím k druhu, rozsahu a složitosti vad(y) díla.</w:t>
      </w:r>
      <w:bookmarkEnd w:id="14"/>
    </w:p>
    <w:p w:rsidR="00920D30" w:rsidRDefault="00920D30" w:rsidP="00CF04D3">
      <w:pPr>
        <w:pStyle w:val="Odstavecseseznamem"/>
        <w:numPr>
          <w:ilvl w:val="2"/>
          <w:numId w:val="38"/>
        </w:numPr>
        <w:suppressAutoHyphens/>
        <w:overflowPunct/>
        <w:autoSpaceDE/>
        <w:autoSpaceDN/>
        <w:adjustRightInd/>
        <w:spacing w:after="120"/>
        <w:ind w:hanging="873"/>
        <w:contextualSpacing w:val="0"/>
        <w:jc w:val="both"/>
        <w:textAlignment w:val="auto"/>
        <w:rPr>
          <w:rFonts w:ascii="Arial" w:hAnsi="Arial" w:cs="Arial"/>
          <w:iCs/>
        </w:rPr>
      </w:pPr>
      <w:r w:rsidRPr="00955BF2">
        <w:rPr>
          <w:rFonts w:ascii="Arial" w:hAnsi="Arial" w:cs="Arial"/>
          <w:iCs/>
        </w:rPr>
        <w:t xml:space="preserve">Nezačne-li zhotovitel s odstraňováním vady díla ve lhůtě uvedené v článku </w:t>
      </w:r>
      <w:r w:rsidRPr="00B957D1">
        <w:rPr>
          <w:rFonts w:ascii="Arial" w:hAnsi="Arial" w:cs="Arial"/>
          <w:iCs/>
        </w:rPr>
        <w:fldChar w:fldCharType="begin"/>
      </w:r>
      <w:r w:rsidRPr="00B957D1">
        <w:rPr>
          <w:rFonts w:ascii="Arial" w:hAnsi="Arial" w:cs="Arial"/>
          <w:iCs/>
        </w:rPr>
        <w:instrText xml:space="preserve"> REF _Ref343092547 \r \h  \* MERGEFORMAT </w:instrText>
      </w:r>
      <w:r w:rsidRPr="00B957D1">
        <w:rPr>
          <w:rFonts w:ascii="Arial" w:hAnsi="Arial" w:cs="Arial"/>
          <w:iCs/>
        </w:rPr>
      </w:r>
      <w:r w:rsidRPr="00B957D1">
        <w:rPr>
          <w:rFonts w:ascii="Arial" w:hAnsi="Arial" w:cs="Arial"/>
          <w:iCs/>
        </w:rPr>
        <w:fldChar w:fldCharType="separate"/>
      </w:r>
      <w:proofErr w:type="gramStart"/>
      <w:r w:rsidR="00137516">
        <w:rPr>
          <w:rFonts w:ascii="Arial" w:hAnsi="Arial" w:cs="Arial"/>
          <w:iCs/>
        </w:rPr>
        <w:t>11.3.6</w:t>
      </w:r>
      <w:proofErr w:type="gramEnd"/>
      <w:r w:rsidRPr="00B957D1">
        <w:rPr>
          <w:rFonts w:ascii="Arial" w:hAnsi="Arial" w:cs="Arial"/>
          <w:iCs/>
        </w:rPr>
        <w:fldChar w:fldCharType="end"/>
      </w:r>
      <w:r w:rsidRPr="00955BF2">
        <w:rPr>
          <w:rFonts w:ascii="Arial" w:hAnsi="Arial" w:cs="Arial"/>
          <w:iCs/>
        </w:rPr>
        <w:t xml:space="preserve"> smlouvy a/nebo neodstraní-li vadu díla ve lhůtě písemné dohodnuté, může si objednatel odstranit vady díla na náklady zhotovitele sám nebo je nechat odstranit jinou třetí osobou na náklady zhotovitele. Při samotném odstraňování vad díla je zhotovitel povinen postupovat co nejrychleji, nejefektivněji a s vyvinutím maximálního možného úsilí, které lze požadovat, jinak odpovídá objednateli za škodu, kterou mu způsobí. V případě, že vady díla odstraní objednatel nebo jím navržená třetí osoba, nemá tato skutečnost vliv na záruku poskytnutou zhotovitelem.</w:t>
      </w:r>
      <w:bookmarkEnd w:id="15"/>
    </w:p>
    <w:p w:rsidR="00920D30" w:rsidRPr="00955BF2" w:rsidRDefault="00920D30" w:rsidP="00CF04D3">
      <w:pPr>
        <w:pStyle w:val="Odstavecseseznamem"/>
        <w:numPr>
          <w:ilvl w:val="2"/>
          <w:numId w:val="38"/>
        </w:numPr>
        <w:suppressAutoHyphens/>
        <w:overflowPunct/>
        <w:autoSpaceDE/>
        <w:autoSpaceDN/>
        <w:adjustRightInd/>
        <w:spacing w:after="120"/>
        <w:ind w:hanging="873"/>
        <w:contextualSpacing w:val="0"/>
        <w:jc w:val="both"/>
        <w:textAlignment w:val="auto"/>
        <w:rPr>
          <w:rFonts w:ascii="Arial" w:hAnsi="Arial" w:cs="Arial"/>
          <w:iCs/>
        </w:rPr>
      </w:pPr>
      <w:r w:rsidRPr="00B957D1">
        <w:rPr>
          <w:rFonts w:ascii="Arial" w:hAnsi="Arial" w:cs="Arial"/>
          <w:iCs/>
        </w:rPr>
        <w:t>Náklady na odstranění vady nese zhotovitel i ve sporných případech až do jejich rozhodnutí postupem dle článku 16.</w:t>
      </w:r>
      <w:r>
        <w:rPr>
          <w:rFonts w:ascii="Arial" w:hAnsi="Arial" w:cs="Arial"/>
          <w:iCs/>
        </w:rPr>
        <w:t>6</w:t>
      </w:r>
      <w:r w:rsidRPr="00B957D1">
        <w:rPr>
          <w:rFonts w:ascii="Arial" w:hAnsi="Arial" w:cs="Arial"/>
          <w:iCs/>
        </w:rPr>
        <w:t xml:space="preserve"> smlouvy.</w:t>
      </w:r>
    </w:p>
    <w:p w:rsidR="00920D30" w:rsidRPr="00955BF2" w:rsidRDefault="00920D30" w:rsidP="00CF04D3">
      <w:pPr>
        <w:pStyle w:val="Odstavecseseznamem"/>
        <w:numPr>
          <w:ilvl w:val="2"/>
          <w:numId w:val="38"/>
        </w:numPr>
        <w:suppressAutoHyphens/>
        <w:overflowPunct/>
        <w:autoSpaceDE/>
        <w:autoSpaceDN/>
        <w:adjustRightInd/>
        <w:spacing w:after="120"/>
        <w:ind w:hanging="873"/>
        <w:contextualSpacing w:val="0"/>
        <w:jc w:val="both"/>
        <w:textAlignment w:val="auto"/>
        <w:rPr>
          <w:rFonts w:ascii="Arial" w:hAnsi="Arial" w:cs="Arial"/>
          <w:iCs/>
        </w:rPr>
      </w:pPr>
      <w:r w:rsidRPr="00955BF2">
        <w:rPr>
          <w:rFonts w:ascii="Arial" w:hAnsi="Arial" w:cs="Arial"/>
          <w:iCs/>
        </w:rPr>
        <w:lastRenderedPageBreak/>
        <w:t>V případě záručních oprav odstraní zhotovitel všechny jím způsobené závady, nedostatky a škody na vlastní náklady.</w:t>
      </w:r>
    </w:p>
    <w:p w:rsidR="00920D30" w:rsidRPr="00B957D1" w:rsidRDefault="00920D30" w:rsidP="00CF04D3">
      <w:pPr>
        <w:pStyle w:val="Odstavecseseznamem"/>
        <w:numPr>
          <w:ilvl w:val="2"/>
          <w:numId w:val="38"/>
        </w:numPr>
        <w:suppressAutoHyphens/>
        <w:overflowPunct/>
        <w:autoSpaceDE/>
        <w:autoSpaceDN/>
        <w:adjustRightInd/>
        <w:spacing w:after="120"/>
        <w:ind w:hanging="873"/>
        <w:contextualSpacing w:val="0"/>
        <w:jc w:val="both"/>
        <w:textAlignment w:val="auto"/>
        <w:rPr>
          <w:rFonts w:ascii="Arial" w:hAnsi="Arial" w:cs="Arial"/>
          <w:iCs/>
        </w:rPr>
      </w:pPr>
      <w:r w:rsidRPr="00955BF2">
        <w:rPr>
          <w:rFonts w:ascii="Arial" w:hAnsi="Arial" w:cs="Arial"/>
          <w:iCs/>
        </w:rPr>
        <w:t>Další nároky objednatele ze zvláštních ujednání nebo jiných zvláštních zákonných ustanovení zůstávají nedotčeny, zejména nároky vyplývající z příslušných ustanovení občanského zákoníku.</w:t>
      </w:r>
    </w:p>
    <w:p w:rsidR="00920D30" w:rsidRPr="00B957D1" w:rsidRDefault="00920D30" w:rsidP="00CF04D3">
      <w:pPr>
        <w:pStyle w:val="Odstavecseseznamem"/>
        <w:numPr>
          <w:ilvl w:val="2"/>
          <w:numId w:val="38"/>
        </w:numPr>
        <w:suppressAutoHyphens/>
        <w:overflowPunct/>
        <w:autoSpaceDE/>
        <w:autoSpaceDN/>
        <w:adjustRightInd/>
        <w:spacing w:after="120"/>
        <w:ind w:hanging="873"/>
        <w:contextualSpacing w:val="0"/>
        <w:jc w:val="both"/>
        <w:textAlignment w:val="auto"/>
        <w:rPr>
          <w:rFonts w:ascii="Arial" w:hAnsi="Arial" w:cs="Arial"/>
          <w:iCs/>
        </w:rPr>
      </w:pPr>
      <w:r w:rsidRPr="00B957D1">
        <w:rPr>
          <w:rFonts w:ascii="Arial" w:hAnsi="Arial" w:cs="Arial"/>
          <w:iCs/>
        </w:rPr>
        <w:t>O odstranění vady sepíší smluvní strany protokol, ve kterém objednatel potvrdí odstranění vady nebo uvede důvody, pro které odmítá opravu vady převzít. Protokol bude podepsán oprávněnými zástupci obou smluvních stran.</w:t>
      </w:r>
    </w:p>
    <w:p w:rsidR="00920D30" w:rsidRDefault="00920D30" w:rsidP="00920D30">
      <w:pPr>
        <w:pStyle w:val="Zkladntextodsazen22"/>
        <w:tabs>
          <w:tab w:val="clear" w:pos="567"/>
          <w:tab w:val="left" w:pos="-3828"/>
        </w:tabs>
        <w:rPr>
          <w:rFonts w:cs="Arial"/>
          <w:i w:val="0"/>
          <w:iCs/>
          <w:sz w:val="20"/>
        </w:rPr>
      </w:pPr>
    </w:p>
    <w:p w:rsidR="00920D30" w:rsidRPr="00342B00" w:rsidRDefault="00920D30" w:rsidP="00D14C35">
      <w:pPr>
        <w:pStyle w:val="Textdokumentu"/>
        <w:spacing w:after="0" w:line="240" w:lineRule="auto"/>
        <w:jc w:val="center"/>
        <w:rPr>
          <w:rFonts w:eastAsiaTheme="minorHAnsi" w:cs="Arial"/>
          <w:b/>
          <w:sz w:val="20"/>
          <w:szCs w:val="20"/>
          <w:lang w:eastAsia="en-US"/>
        </w:rPr>
      </w:pPr>
      <w:r w:rsidRPr="00342B00">
        <w:rPr>
          <w:rFonts w:eastAsiaTheme="minorHAnsi" w:cs="Arial"/>
          <w:b/>
          <w:sz w:val="20"/>
          <w:szCs w:val="20"/>
          <w:lang w:eastAsia="en-US"/>
        </w:rPr>
        <w:t xml:space="preserve">Čl. </w:t>
      </w:r>
      <w:r>
        <w:rPr>
          <w:rFonts w:eastAsiaTheme="minorHAnsi" w:cs="Arial"/>
          <w:b/>
          <w:sz w:val="20"/>
          <w:szCs w:val="20"/>
          <w:lang w:eastAsia="en-US"/>
        </w:rPr>
        <w:t>XII</w:t>
      </w:r>
    </w:p>
    <w:p w:rsidR="00920D30" w:rsidRPr="00342B00" w:rsidRDefault="00920D30" w:rsidP="00D14C35">
      <w:pPr>
        <w:pStyle w:val="Textdokumentu"/>
        <w:spacing w:after="0" w:line="240" w:lineRule="auto"/>
        <w:jc w:val="center"/>
        <w:rPr>
          <w:rFonts w:eastAsiaTheme="minorHAnsi" w:cs="Arial"/>
          <w:b/>
          <w:sz w:val="20"/>
          <w:szCs w:val="20"/>
          <w:lang w:eastAsia="en-US"/>
        </w:rPr>
      </w:pPr>
      <w:r w:rsidRPr="00342B00">
        <w:rPr>
          <w:rFonts w:eastAsiaTheme="minorHAnsi" w:cs="Arial"/>
          <w:b/>
          <w:sz w:val="20"/>
          <w:szCs w:val="20"/>
          <w:lang w:eastAsia="en-US"/>
        </w:rPr>
        <w:t>Ostatní ujednání</w:t>
      </w:r>
    </w:p>
    <w:p w:rsidR="00920D30" w:rsidRDefault="00920D30" w:rsidP="00D14C35">
      <w:pPr>
        <w:pStyle w:val="Textdokumentu"/>
        <w:numPr>
          <w:ilvl w:val="1"/>
          <w:numId w:val="32"/>
        </w:numPr>
        <w:spacing w:before="120" w:line="240" w:lineRule="auto"/>
        <w:ind w:left="567" w:hanging="567"/>
        <w:rPr>
          <w:rFonts w:eastAsiaTheme="minorHAnsi" w:cs="Arial"/>
          <w:sz w:val="20"/>
          <w:szCs w:val="20"/>
          <w:lang w:eastAsia="en-US"/>
        </w:rPr>
      </w:pPr>
      <w:r w:rsidRPr="00342B00">
        <w:rPr>
          <w:rFonts w:eastAsiaTheme="minorHAnsi" w:cs="Arial"/>
          <w:sz w:val="20"/>
          <w:szCs w:val="20"/>
          <w:lang w:eastAsia="en-US"/>
        </w:rPr>
        <w:t xml:space="preserve">Zhotovitel se zavazuje dodržovat pravidla závazná pro </w:t>
      </w:r>
      <w:r>
        <w:rPr>
          <w:rFonts w:eastAsiaTheme="minorHAnsi" w:cs="Arial"/>
          <w:sz w:val="20"/>
          <w:szCs w:val="20"/>
          <w:lang w:eastAsia="en-US"/>
        </w:rPr>
        <w:t>objednatele</w:t>
      </w:r>
      <w:r w:rsidRPr="00342B00">
        <w:rPr>
          <w:rFonts w:eastAsiaTheme="minorHAnsi" w:cs="Arial"/>
          <w:sz w:val="20"/>
          <w:szCs w:val="20"/>
          <w:lang w:eastAsia="en-US"/>
        </w:rPr>
        <w:t xml:space="preserve"> obsažená v etickém kodexu </w:t>
      </w:r>
      <w:r w:rsidRPr="00B957D1">
        <w:rPr>
          <w:rFonts w:eastAsiaTheme="minorHAnsi" w:cs="Arial"/>
          <w:sz w:val="20"/>
          <w:szCs w:val="20"/>
          <w:lang w:eastAsia="en-US"/>
        </w:rPr>
        <w:t>objednatele (http://</w:t>
      </w:r>
      <w:proofErr w:type="gramStart"/>
      <w:r w:rsidRPr="00B957D1">
        <w:rPr>
          <w:rFonts w:eastAsiaTheme="minorHAnsi" w:cs="Arial"/>
          <w:sz w:val="20"/>
          <w:szCs w:val="20"/>
          <w:lang w:eastAsia="en-US"/>
        </w:rPr>
        <w:t>www</w:t>
      </w:r>
      <w:proofErr w:type="gramEnd"/>
      <w:r w:rsidRPr="00B957D1">
        <w:rPr>
          <w:rFonts w:eastAsiaTheme="minorHAnsi" w:cs="Arial"/>
          <w:sz w:val="20"/>
          <w:szCs w:val="20"/>
          <w:lang w:eastAsia="en-US"/>
        </w:rPr>
        <w:t>.</w:t>
      </w:r>
      <w:proofErr w:type="gramStart"/>
      <w:r w:rsidRPr="00B957D1">
        <w:rPr>
          <w:rFonts w:eastAsiaTheme="minorHAnsi" w:cs="Arial"/>
          <w:sz w:val="20"/>
          <w:szCs w:val="20"/>
          <w:lang w:eastAsia="en-US"/>
        </w:rPr>
        <w:t>mero</w:t>
      </w:r>
      <w:proofErr w:type="gramEnd"/>
      <w:r w:rsidRPr="00B957D1">
        <w:rPr>
          <w:rFonts w:eastAsiaTheme="minorHAnsi" w:cs="Arial"/>
          <w:sz w:val="20"/>
          <w:szCs w:val="20"/>
          <w:lang w:eastAsia="en-US"/>
        </w:rPr>
        <w:t>.cz/dokumenty-ke-</w:t>
      </w:r>
      <w:proofErr w:type="spellStart"/>
      <w:r w:rsidRPr="00B957D1">
        <w:rPr>
          <w:rFonts w:eastAsiaTheme="minorHAnsi" w:cs="Arial"/>
          <w:sz w:val="20"/>
          <w:szCs w:val="20"/>
          <w:lang w:eastAsia="en-US"/>
        </w:rPr>
        <w:t>stazeni</w:t>
      </w:r>
      <w:proofErr w:type="spellEnd"/>
      <w:r w:rsidRPr="00B957D1">
        <w:rPr>
          <w:rFonts w:eastAsiaTheme="minorHAnsi" w:cs="Arial"/>
          <w:sz w:val="20"/>
          <w:szCs w:val="20"/>
          <w:lang w:eastAsia="en-US"/>
        </w:rPr>
        <w:t xml:space="preserve">). Zhotovitel podpisem této smlouvy </w:t>
      </w:r>
      <w:r w:rsidRPr="00342B00">
        <w:rPr>
          <w:rFonts w:eastAsiaTheme="minorHAnsi" w:cs="Arial"/>
          <w:sz w:val="20"/>
          <w:szCs w:val="20"/>
          <w:lang w:eastAsia="en-US"/>
        </w:rPr>
        <w:t xml:space="preserve">stvrzuje, že se s etickým kodexem objednatele, zejména s ustanoveními zavazujícími </w:t>
      </w:r>
      <w:r>
        <w:rPr>
          <w:rFonts w:eastAsiaTheme="minorHAnsi" w:cs="Arial"/>
          <w:sz w:val="20"/>
          <w:szCs w:val="20"/>
          <w:lang w:eastAsia="en-US"/>
        </w:rPr>
        <w:t>zhotovitele</w:t>
      </w:r>
      <w:r w:rsidRPr="00342B00">
        <w:rPr>
          <w:rFonts w:eastAsiaTheme="minorHAnsi" w:cs="Arial"/>
          <w:sz w:val="20"/>
          <w:szCs w:val="20"/>
          <w:lang w:eastAsia="en-US"/>
        </w:rPr>
        <w:t>, řádně seznámil.</w:t>
      </w:r>
    </w:p>
    <w:p w:rsidR="00920D30" w:rsidRDefault="00920D30" w:rsidP="00D14C35">
      <w:pPr>
        <w:pStyle w:val="Textdokumentu"/>
        <w:numPr>
          <w:ilvl w:val="1"/>
          <w:numId w:val="32"/>
        </w:numPr>
        <w:spacing w:before="120" w:line="240" w:lineRule="auto"/>
        <w:ind w:left="567" w:hanging="567"/>
        <w:rPr>
          <w:rFonts w:eastAsiaTheme="minorHAnsi" w:cs="Arial"/>
          <w:sz w:val="20"/>
          <w:szCs w:val="20"/>
          <w:lang w:eastAsia="en-US"/>
        </w:rPr>
      </w:pPr>
      <w:r w:rsidRPr="004F3FEC">
        <w:rPr>
          <w:rFonts w:cs="Arial"/>
          <w:bCs/>
          <w:iCs/>
          <w:sz w:val="20"/>
          <w:szCs w:val="20"/>
        </w:rPr>
        <w:t>Smluvní strany jsou povinny zachovávat mlčenlivost o veškerých informacích, které přímo nebo nepřímo získaly od druhé smluvní strany v souvislosti s uzavřením a plněním této smlouvy</w:t>
      </w:r>
      <w:r>
        <w:rPr>
          <w:rFonts w:cs="Arial"/>
          <w:bCs/>
          <w:iCs/>
          <w:sz w:val="20"/>
          <w:szCs w:val="20"/>
        </w:rPr>
        <w:t>. Jednotkové ceny uvedené v příloze č. 1 Smlouvy</w:t>
      </w:r>
      <w:r w:rsidRPr="004F3FEC">
        <w:rPr>
          <w:rFonts w:cs="Arial"/>
          <w:bCs/>
          <w:iCs/>
          <w:sz w:val="20"/>
          <w:szCs w:val="20"/>
        </w:rPr>
        <w:t xml:space="preserve"> j</w:t>
      </w:r>
      <w:r>
        <w:rPr>
          <w:rFonts w:cs="Arial"/>
          <w:bCs/>
          <w:iCs/>
          <w:sz w:val="20"/>
          <w:szCs w:val="20"/>
        </w:rPr>
        <w:t>sou</w:t>
      </w:r>
      <w:r w:rsidRPr="004F3FEC">
        <w:rPr>
          <w:rFonts w:cs="Arial"/>
          <w:bCs/>
          <w:iCs/>
          <w:sz w:val="20"/>
          <w:szCs w:val="20"/>
        </w:rPr>
        <w:t xml:space="preserve"> obchodním tajemstvím </w:t>
      </w:r>
      <w:r>
        <w:rPr>
          <w:rFonts w:cs="Arial"/>
          <w:bCs/>
          <w:iCs/>
          <w:sz w:val="20"/>
          <w:szCs w:val="20"/>
        </w:rPr>
        <w:t>poskytovatele</w:t>
      </w:r>
      <w:r w:rsidRPr="004F3FEC">
        <w:rPr>
          <w:rFonts w:cs="Arial"/>
          <w:bCs/>
          <w:iCs/>
          <w:sz w:val="20"/>
          <w:szCs w:val="20"/>
        </w:rPr>
        <w:t xml:space="preserve"> a</w:t>
      </w:r>
      <w:r>
        <w:rPr>
          <w:rFonts w:cs="Arial"/>
          <w:bCs/>
          <w:iCs/>
          <w:sz w:val="20"/>
          <w:szCs w:val="20"/>
        </w:rPr>
        <w:t> </w:t>
      </w:r>
      <w:r w:rsidRPr="004F3FEC">
        <w:rPr>
          <w:rFonts w:cs="Arial"/>
          <w:bCs/>
          <w:iCs/>
          <w:sz w:val="20"/>
          <w:szCs w:val="20"/>
        </w:rPr>
        <w:t>důvěrnou informací</w:t>
      </w:r>
      <w:r>
        <w:rPr>
          <w:rFonts w:cs="Arial"/>
          <w:bCs/>
          <w:iCs/>
          <w:sz w:val="20"/>
          <w:szCs w:val="20"/>
        </w:rPr>
        <w:t>,</w:t>
      </w:r>
      <w:r w:rsidRPr="004F3FEC">
        <w:rPr>
          <w:rFonts w:cs="Arial"/>
          <w:bCs/>
          <w:iCs/>
          <w:sz w:val="20"/>
          <w:szCs w:val="20"/>
        </w:rPr>
        <w:t xml:space="preserve"> a</w:t>
      </w:r>
      <w:r>
        <w:rPr>
          <w:rFonts w:cs="Arial"/>
          <w:bCs/>
          <w:iCs/>
          <w:sz w:val="20"/>
          <w:szCs w:val="20"/>
        </w:rPr>
        <w:t> </w:t>
      </w:r>
      <w:r w:rsidRPr="004F3FEC">
        <w:rPr>
          <w:rFonts w:cs="Arial"/>
          <w:bCs/>
          <w:iCs/>
          <w:sz w:val="20"/>
          <w:szCs w:val="20"/>
        </w:rPr>
        <w:t xml:space="preserve">proto </w:t>
      </w:r>
      <w:r>
        <w:rPr>
          <w:rFonts w:cs="Arial"/>
          <w:bCs/>
          <w:iCs/>
          <w:sz w:val="20"/>
          <w:szCs w:val="20"/>
        </w:rPr>
        <w:t>nemohou</w:t>
      </w:r>
      <w:r w:rsidRPr="004F3FEC">
        <w:rPr>
          <w:rFonts w:cs="Arial"/>
          <w:bCs/>
          <w:iCs/>
          <w:sz w:val="20"/>
          <w:szCs w:val="20"/>
        </w:rPr>
        <w:t xml:space="preserve"> být zpřístupňován</w:t>
      </w:r>
      <w:r>
        <w:rPr>
          <w:rFonts w:cs="Arial"/>
          <w:bCs/>
          <w:iCs/>
          <w:sz w:val="20"/>
          <w:szCs w:val="20"/>
        </w:rPr>
        <w:t>y</w:t>
      </w:r>
      <w:r w:rsidRPr="004F3FEC">
        <w:rPr>
          <w:rFonts w:cs="Arial"/>
          <w:bCs/>
          <w:iCs/>
          <w:sz w:val="20"/>
          <w:szCs w:val="20"/>
        </w:rPr>
        <w:t xml:space="preserve"> třetím osobám.</w:t>
      </w:r>
    </w:p>
    <w:p w:rsidR="00920D30" w:rsidRDefault="00920D30" w:rsidP="00D14C35">
      <w:pPr>
        <w:pStyle w:val="Textdokumentu"/>
        <w:numPr>
          <w:ilvl w:val="1"/>
          <w:numId w:val="32"/>
        </w:numPr>
        <w:spacing w:before="120" w:line="240" w:lineRule="auto"/>
        <w:ind w:left="567" w:hanging="567"/>
        <w:rPr>
          <w:rFonts w:eastAsiaTheme="minorHAnsi" w:cs="Arial"/>
          <w:sz w:val="20"/>
          <w:szCs w:val="20"/>
          <w:lang w:eastAsia="en-US"/>
        </w:rPr>
      </w:pPr>
      <w:r w:rsidRPr="00EB13AE">
        <w:rPr>
          <w:rFonts w:eastAsiaTheme="minorHAnsi" w:cs="Arial"/>
          <w:sz w:val="20"/>
          <w:szCs w:val="20"/>
          <w:lang w:eastAsia="en-US"/>
        </w:rPr>
        <w:t>Smluvní strany se zavazují dbát v souvislosti s touto smlouvou všech pravidel týkajících se ochrany životního prostředí, zejména pravidel obsažených v zákoně č. 17/1992 Sb., o životním prostředí, v zákoně č. 167/2008 Sb., o předcházení ekologické újmě a o její nápravě a o změně některých zákonů.</w:t>
      </w:r>
    </w:p>
    <w:p w:rsidR="00920D30" w:rsidRPr="00EB13AE" w:rsidRDefault="00920D30" w:rsidP="00D14C35">
      <w:pPr>
        <w:pStyle w:val="Textdokumentu"/>
        <w:numPr>
          <w:ilvl w:val="1"/>
          <w:numId w:val="32"/>
        </w:numPr>
        <w:spacing w:before="120" w:line="240" w:lineRule="auto"/>
        <w:ind w:left="567" w:hanging="567"/>
        <w:rPr>
          <w:rFonts w:eastAsiaTheme="minorHAnsi" w:cs="Arial"/>
          <w:sz w:val="20"/>
          <w:szCs w:val="20"/>
          <w:lang w:eastAsia="en-US"/>
        </w:rPr>
      </w:pPr>
      <w:r w:rsidRPr="00EB13AE">
        <w:rPr>
          <w:rFonts w:eastAsiaTheme="minorHAnsi" w:cs="Arial"/>
          <w:sz w:val="20"/>
          <w:szCs w:val="20"/>
          <w:lang w:eastAsia="en-US"/>
        </w:rPr>
        <w:t xml:space="preserve">Zhotovitel na sebe tímto přebírá nebezpečí změny okolností ve smyslu </w:t>
      </w:r>
      <w:proofErr w:type="spellStart"/>
      <w:r w:rsidRPr="00EB13AE">
        <w:rPr>
          <w:rFonts w:eastAsiaTheme="minorHAnsi" w:cs="Arial"/>
          <w:sz w:val="20"/>
          <w:szCs w:val="20"/>
          <w:lang w:eastAsia="en-US"/>
        </w:rPr>
        <w:t>ust</w:t>
      </w:r>
      <w:proofErr w:type="spellEnd"/>
      <w:r w:rsidRPr="00EB13AE">
        <w:rPr>
          <w:rFonts w:eastAsiaTheme="minorHAnsi" w:cs="Arial"/>
          <w:sz w:val="20"/>
          <w:szCs w:val="20"/>
          <w:lang w:eastAsia="en-US"/>
        </w:rPr>
        <w:t>. § 1765 odst. 2 občanského zákoníku</w:t>
      </w:r>
      <w:r>
        <w:rPr>
          <w:rFonts w:eastAsiaTheme="minorHAnsi" w:cs="Arial"/>
          <w:sz w:val="20"/>
          <w:szCs w:val="20"/>
          <w:lang w:eastAsia="en-US"/>
        </w:rPr>
        <w:t>.</w:t>
      </w:r>
    </w:p>
    <w:p w:rsidR="00920D30" w:rsidRPr="00342B00" w:rsidRDefault="00920D30" w:rsidP="00920D30">
      <w:pPr>
        <w:pStyle w:val="Textdokumentu"/>
        <w:spacing w:after="0" w:line="276" w:lineRule="auto"/>
        <w:ind w:left="360"/>
        <w:rPr>
          <w:rFonts w:eastAsiaTheme="minorHAnsi" w:cs="Arial"/>
          <w:b/>
          <w:sz w:val="20"/>
          <w:szCs w:val="20"/>
          <w:lang w:eastAsia="en-US"/>
        </w:rPr>
      </w:pPr>
    </w:p>
    <w:p w:rsidR="00920D30" w:rsidRPr="00342B00" w:rsidRDefault="00920D30" w:rsidP="00D14C35">
      <w:pPr>
        <w:pStyle w:val="Textdokumentu"/>
        <w:spacing w:after="0" w:line="240" w:lineRule="auto"/>
        <w:jc w:val="center"/>
        <w:rPr>
          <w:rFonts w:eastAsiaTheme="minorHAnsi" w:cs="Arial"/>
          <w:b/>
          <w:sz w:val="20"/>
          <w:szCs w:val="20"/>
          <w:lang w:eastAsia="en-US"/>
        </w:rPr>
      </w:pPr>
      <w:r w:rsidRPr="00342B00">
        <w:rPr>
          <w:rFonts w:eastAsiaTheme="minorHAnsi" w:cs="Arial"/>
          <w:b/>
          <w:sz w:val="20"/>
          <w:szCs w:val="20"/>
          <w:lang w:eastAsia="en-US"/>
        </w:rPr>
        <w:t>Čl. X</w:t>
      </w:r>
      <w:r>
        <w:rPr>
          <w:rFonts w:eastAsiaTheme="minorHAnsi" w:cs="Arial"/>
          <w:b/>
          <w:sz w:val="20"/>
          <w:szCs w:val="20"/>
          <w:lang w:eastAsia="en-US"/>
        </w:rPr>
        <w:t>III</w:t>
      </w:r>
    </w:p>
    <w:p w:rsidR="00920D30" w:rsidRPr="00342B00" w:rsidRDefault="00920D30" w:rsidP="00D14C35">
      <w:pPr>
        <w:pStyle w:val="Textdokumentu"/>
        <w:spacing w:after="0" w:line="240" w:lineRule="auto"/>
        <w:jc w:val="center"/>
        <w:rPr>
          <w:rFonts w:eastAsiaTheme="minorHAnsi" w:cs="Arial"/>
          <w:b/>
          <w:sz w:val="20"/>
          <w:szCs w:val="20"/>
          <w:lang w:eastAsia="en-US"/>
        </w:rPr>
      </w:pPr>
      <w:r w:rsidRPr="00342B00">
        <w:rPr>
          <w:rFonts w:eastAsiaTheme="minorHAnsi" w:cs="Arial"/>
          <w:b/>
          <w:sz w:val="20"/>
          <w:szCs w:val="20"/>
          <w:lang w:eastAsia="en-US"/>
        </w:rPr>
        <w:t>Ukončení smlouvy</w:t>
      </w:r>
    </w:p>
    <w:p w:rsidR="00920D30" w:rsidRPr="009F4E23" w:rsidRDefault="00920D30" w:rsidP="00D14C35">
      <w:pPr>
        <w:numPr>
          <w:ilvl w:val="0"/>
          <w:numId w:val="4"/>
        </w:numPr>
        <w:spacing w:before="120" w:after="120"/>
        <w:ind w:left="567" w:hanging="567"/>
        <w:jc w:val="both"/>
        <w:rPr>
          <w:rFonts w:ascii="Arial" w:hAnsi="Arial" w:cs="Arial"/>
        </w:rPr>
      </w:pPr>
      <w:bookmarkStart w:id="16" w:name="_Ref343093028"/>
      <w:r w:rsidRPr="009F4E23">
        <w:rPr>
          <w:rFonts w:ascii="Arial" w:hAnsi="Arial" w:cs="Arial"/>
        </w:rPr>
        <w:t>Smlouva zaniká:</w:t>
      </w:r>
    </w:p>
    <w:p w:rsidR="00920D30" w:rsidRPr="009F4E23" w:rsidRDefault="00920D30" w:rsidP="00CF04D3">
      <w:pPr>
        <w:numPr>
          <w:ilvl w:val="0"/>
          <w:numId w:val="26"/>
        </w:numPr>
        <w:suppressAutoHyphens/>
        <w:overflowPunct/>
        <w:autoSpaceDE/>
        <w:autoSpaceDN/>
        <w:adjustRightInd/>
        <w:spacing w:after="120"/>
        <w:ind w:left="1134" w:hanging="567"/>
        <w:jc w:val="both"/>
        <w:textAlignment w:val="auto"/>
        <w:rPr>
          <w:rFonts w:ascii="Arial" w:hAnsi="Arial" w:cs="Arial"/>
        </w:rPr>
      </w:pPr>
      <w:r w:rsidRPr="009F4E23">
        <w:rPr>
          <w:rFonts w:ascii="Arial" w:hAnsi="Arial" w:cs="Arial"/>
        </w:rPr>
        <w:t>dohodou smluvních stran,</w:t>
      </w:r>
    </w:p>
    <w:p w:rsidR="00920D30" w:rsidRDefault="00920D30" w:rsidP="00CF04D3">
      <w:pPr>
        <w:numPr>
          <w:ilvl w:val="0"/>
          <w:numId w:val="26"/>
        </w:numPr>
        <w:suppressAutoHyphens/>
        <w:overflowPunct/>
        <w:autoSpaceDE/>
        <w:autoSpaceDN/>
        <w:adjustRightInd/>
        <w:spacing w:after="120"/>
        <w:ind w:left="1134" w:hanging="567"/>
        <w:jc w:val="both"/>
        <w:textAlignment w:val="auto"/>
        <w:rPr>
          <w:rFonts w:ascii="Arial" w:hAnsi="Arial" w:cs="Arial"/>
        </w:rPr>
      </w:pPr>
      <w:r w:rsidRPr="009F4E23">
        <w:rPr>
          <w:rFonts w:ascii="Arial" w:hAnsi="Arial" w:cs="Arial"/>
        </w:rPr>
        <w:t>odstoupením od smlouvy</w:t>
      </w:r>
      <w:r w:rsidR="00D14C35">
        <w:rPr>
          <w:rFonts w:ascii="Arial" w:hAnsi="Arial" w:cs="Arial"/>
        </w:rPr>
        <w:t>.</w:t>
      </w:r>
    </w:p>
    <w:p w:rsidR="00920D30" w:rsidRPr="00123DD6" w:rsidRDefault="00920D30" w:rsidP="00920D30">
      <w:pPr>
        <w:numPr>
          <w:ilvl w:val="0"/>
          <w:numId w:val="4"/>
        </w:numPr>
        <w:spacing w:after="120"/>
        <w:ind w:left="567" w:hanging="567"/>
        <w:jc w:val="both"/>
        <w:rPr>
          <w:rFonts w:ascii="Arial" w:hAnsi="Arial" w:cs="Arial"/>
        </w:rPr>
      </w:pPr>
      <w:bookmarkStart w:id="17" w:name="_Toc366232658"/>
      <w:r w:rsidRPr="00123DD6">
        <w:rPr>
          <w:rFonts w:ascii="Arial" w:hAnsi="Arial" w:cs="Arial"/>
        </w:rPr>
        <w:t>Odstoupení zhotovitele</w:t>
      </w:r>
      <w:bookmarkEnd w:id="17"/>
    </w:p>
    <w:p w:rsidR="00920D30" w:rsidRPr="009F4E23" w:rsidRDefault="00920D30" w:rsidP="00920D30">
      <w:pPr>
        <w:ind w:left="567"/>
        <w:jc w:val="both"/>
        <w:rPr>
          <w:rFonts w:ascii="Arial" w:hAnsi="Arial" w:cs="Arial"/>
        </w:rPr>
      </w:pPr>
      <w:r w:rsidRPr="009F4E23">
        <w:rPr>
          <w:rFonts w:ascii="Arial" w:hAnsi="Arial" w:cs="Arial"/>
        </w:rPr>
        <w:t xml:space="preserve">Zhotovitel může od smlouvy odstoupit s okamžitou účinností při podstatném porušení smlouvy objednatelem. Za podstatné porušení smlouvy objednatelem považují smluvní strany </w:t>
      </w:r>
    </w:p>
    <w:p w:rsidR="00920D30" w:rsidRPr="009F4E23" w:rsidRDefault="00920D30" w:rsidP="00CF04D3">
      <w:pPr>
        <w:numPr>
          <w:ilvl w:val="0"/>
          <w:numId w:val="27"/>
        </w:numPr>
        <w:suppressAutoHyphens/>
        <w:overflowPunct/>
        <w:autoSpaceDE/>
        <w:autoSpaceDN/>
        <w:adjustRightInd/>
        <w:spacing w:before="120" w:after="120"/>
        <w:ind w:left="1134" w:hanging="567"/>
        <w:jc w:val="both"/>
        <w:textAlignment w:val="auto"/>
        <w:rPr>
          <w:rFonts w:ascii="Arial" w:hAnsi="Arial" w:cs="Arial"/>
        </w:rPr>
      </w:pPr>
      <w:r w:rsidRPr="009F4E23">
        <w:rPr>
          <w:rFonts w:ascii="Arial" w:hAnsi="Arial" w:cs="Arial"/>
        </w:rPr>
        <w:t>prodlení objednatele se splněním oprávněného peněžitého závazku, jež mu vyplývá ze smlouvy, o více než 30 dnů. Zhotovitel je v takovém případě povinen písemně upozornit objednatele na možnost odstoupení a poskytnout mu dodatečnou přiměřenou lhůtu ke splnění peněžitého závazku, která nesmí být kratší než 10 dnů ode dne doručení písemného oznámení zhotovitele. V případě, že objednatel nesplní svoji povinnost zaplatit zhotoviteli splatný peněžitý závazek ani v této dodatečné 10denní lhůtě, je zhotovitel oprávněn odstoupit od smlouvy.</w:t>
      </w:r>
    </w:p>
    <w:p w:rsidR="00920D30" w:rsidRDefault="00920D30" w:rsidP="00CF04D3">
      <w:pPr>
        <w:numPr>
          <w:ilvl w:val="0"/>
          <w:numId w:val="27"/>
        </w:numPr>
        <w:suppressAutoHyphens/>
        <w:overflowPunct/>
        <w:autoSpaceDE/>
        <w:autoSpaceDN/>
        <w:adjustRightInd/>
        <w:spacing w:after="120"/>
        <w:ind w:left="1134" w:hanging="567"/>
        <w:jc w:val="both"/>
        <w:textAlignment w:val="auto"/>
        <w:rPr>
          <w:rFonts w:ascii="Arial" w:hAnsi="Arial" w:cs="Arial"/>
        </w:rPr>
      </w:pPr>
      <w:r>
        <w:rPr>
          <w:rFonts w:ascii="Arial" w:hAnsi="Arial" w:cs="Arial"/>
        </w:rPr>
        <w:t xml:space="preserve">nepředání </w:t>
      </w:r>
      <w:r w:rsidRPr="009F4E23">
        <w:rPr>
          <w:rFonts w:ascii="Arial" w:hAnsi="Arial" w:cs="Arial"/>
        </w:rPr>
        <w:t>pracoviště objednatelem zhotoviteli ani v dodatečné přiměřené lhůtě.</w:t>
      </w:r>
    </w:p>
    <w:bookmarkEnd w:id="16"/>
    <w:p w:rsidR="00920D30" w:rsidRPr="009F4E23" w:rsidRDefault="00920D30" w:rsidP="00920D30">
      <w:pPr>
        <w:numPr>
          <w:ilvl w:val="0"/>
          <w:numId w:val="4"/>
        </w:numPr>
        <w:spacing w:after="120"/>
        <w:ind w:left="567" w:hanging="567"/>
        <w:jc w:val="both"/>
        <w:rPr>
          <w:rFonts w:ascii="Arial" w:hAnsi="Arial" w:cs="Arial"/>
          <w:iCs/>
        </w:rPr>
      </w:pPr>
      <w:r w:rsidRPr="009F4E23">
        <w:rPr>
          <w:rFonts w:ascii="Arial" w:hAnsi="Arial" w:cs="Arial"/>
        </w:rPr>
        <w:t>Objednatel může od smlouvy odstoupit s okamžitou účinností v těchto případech (které jsou zároveň považovány smluvními stranami za podstatné porušení smlouvy ze strany zhotovitele)</w:t>
      </w:r>
      <w:r w:rsidRPr="009F4E23">
        <w:rPr>
          <w:rFonts w:ascii="Arial" w:hAnsi="Arial" w:cs="Arial"/>
          <w:iCs/>
        </w:rPr>
        <w:t xml:space="preserve">: </w:t>
      </w:r>
    </w:p>
    <w:p w:rsidR="00920D30" w:rsidRDefault="00920D30" w:rsidP="00920D30">
      <w:pPr>
        <w:numPr>
          <w:ilvl w:val="0"/>
          <w:numId w:val="5"/>
        </w:numPr>
        <w:spacing w:after="120"/>
        <w:ind w:left="1134" w:hanging="567"/>
        <w:jc w:val="both"/>
        <w:rPr>
          <w:rFonts w:ascii="Arial" w:hAnsi="Arial" w:cs="Arial"/>
          <w:iCs/>
        </w:rPr>
      </w:pPr>
      <w:r>
        <w:rPr>
          <w:rFonts w:ascii="Arial" w:hAnsi="Arial" w:cs="Arial"/>
          <w:iCs/>
        </w:rPr>
        <w:t>je-li to v této smlouvě dohodnuto;</w:t>
      </w:r>
    </w:p>
    <w:p w:rsidR="00920D30" w:rsidRPr="009F4E23" w:rsidRDefault="00920D30" w:rsidP="00920D30">
      <w:pPr>
        <w:numPr>
          <w:ilvl w:val="0"/>
          <w:numId w:val="5"/>
        </w:numPr>
        <w:spacing w:after="120"/>
        <w:ind w:left="1134" w:hanging="567"/>
        <w:jc w:val="both"/>
        <w:rPr>
          <w:rFonts w:ascii="Arial" w:hAnsi="Arial" w:cs="Arial"/>
          <w:iCs/>
        </w:rPr>
      </w:pPr>
      <w:r w:rsidRPr="009F4E23">
        <w:rPr>
          <w:rFonts w:ascii="Arial" w:hAnsi="Arial" w:cs="Arial"/>
          <w:iCs/>
        </w:rPr>
        <w:t>zhotovite</w:t>
      </w:r>
      <w:r>
        <w:rPr>
          <w:rFonts w:ascii="Arial" w:hAnsi="Arial" w:cs="Arial"/>
          <w:iCs/>
        </w:rPr>
        <w:t>l neprovádí dílo řádně</w:t>
      </w:r>
      <w:r w:rsidRPr="009F4E23">
        <w:rPr>
          <w:rFonts w:ascii="Arial" w:hAnsi="Arial" w:cs="Arial"/>
          <w:iCs/>
        </w:rPr>
        <w:t>;</w:t>
      </w:r>
    </w:p>
    <w:p w:rsidR="00920D30" w:rsidRPr="009F4E23" w:rsidRDefault="00920D30" w:rsidP="00920D30">
      <w:pPr>
        <w:numPr>
          <w:ilvl w:val="0"/>
          <w:numId w:val="5"/>
        </w:numPr>
        <w:spacing w:after="120"/>
        <w:ind w:left="1134" w:hanging="567"/>
        <w:jc w:val="both"/>
        <w:rPr>
          <w:rFonts w:ascii="Arial" w:hAnsi="Arial" w:cs="Arial"/>
          <w:iCs/>
        </w:rPr>
      </w:pPr>
      <w:r w:rsidRPr="009F4E23">
        <w:rPr>
          <w:rFonts w:ascii="Arial" w:hAnsi="Arial" w:cs="Arial"/>
          <w:iCs/>
        </w:rPr>
        <w:t>bude zřejmé, že zhotovitel nedodrží dohodnutý termín předání díla;</w:t>
      </w:r>
    </w:p>
    <w:p w:rsidR="00920D30" w:rsidRPr="009F4E23" w:rsidRDefault="00920D30" w:rsidP="00920D30">
      <w:pPr>
        <w:numPr>
          <w:ilvl w:val="0"/>
          <w:numId w:val="5"/>
        </w:numPr>
        <w:spacing w:after="120"/>
        <w:ind w:left="1134" w:hanging="567"/>
        <w:jc w:val="both"/>
        <w:rPr>
          <w:rFonts w:ascii="Arial" w:hAnsi="Arial" w:cs="Arial"/>
          <w:iCs/>
        </w:rPr>
      </w:pPr>
      <w:r w:rsidRPr="009F4E23">
        <w:rPr>
          <w:rFonts w:ascii="Arial" w:hAnsi="Arial" w:cs="Arial"/>
          <w:iCs/>
        </w:rPr>
        <w:t>nedos</w:t>
      </w:r>
      <w:r>
        <w:rPr>
          <w:rFonts w:ascii="Arial" w:hAnsi="Arial" w:cs="Arial"/>
          <w:iCs/>
        </w:rPr>
        <w:t xml:space="preserve">tavení se k předání a převzetí </w:t>
      </w:r>
      <w:r w:rsidRPr="009F4E23">
        <w:rPr>
          <w:rFonts w:ascii="Arial" w:hAnsi="Arial" w:cs="Arial"/>
          <w:iCs/>
        </w:rPr>
        <w:t>pracoviště;</w:t>
      </w:r>
    </w:p>
    <w:p w:rsidR="00920D30" w:rsidRDefault="00920D30" w:rsidP="00920D30">
      <w:pPr>
        <w:numPr>
          <w:ilvl w:val="0"/>
          <w:numId w:val="5"/>
        </w:numPr>
        <w:spacing w:after="120"/>
        <w:ind w:left="1134" w:hanging="567"/>
        <w:jc w:val="both"/>
        <w:rPr>
          <w:rFonts w:ascii="Arial" w:hAnsi="Arial" w:cs="Arial"/>
          <w:iCs/>
        </w:rPr>
      </w:pPr>
      <w:r w:rsidRPr="009F4E23">
        <w:rPr>
          <w:rFonts w:ascii="Arial" w:hAnsi="Arial" w:cs="Arial"/>
          <w:iCs/>
        </w:rPr>
        <w:t>nezjednání nápravy plynoucí z porušování podmínek BOZP, PO, nakládání s odpady nebo vnitřních předpisů o</w:t>
      </w:r>
      <w:r>
        <w:rPr>
          <w:rFonts w:ascii="Arial" w:hAnsi="Arial" w:cs="Arial"/>
          <w:iCs/>
        </w:rPr>
        <w:t>bjednatele;</w:t>
      </w:r>
    </w:p>
    <w:p w:rsidR="00920D30" w:rsidRPr="009F4E23" w:rsidRDefault="00920D30" w:rsidP="00920D30">
      <w:pPr>
        <w:numPr>
          <w:ilvl w:val="0"/>
          <w:numId w:val="5"/>
        </w:numPr>
        <w:spacing w:after="120"/>
        <w:ind w:left="1134" w:hanging="567"/>
        <w:jc w:val="both"/>
        <w:rPr>
          <w:rFonts w:ascii="Arial" w:hAnsi="Arial" w:cs="Arial"/>
          <w:iCs/>
        </w:rPr>
      </w:pPr>
      <w:r w:rsidRPr="009F4E23">
        <w:rPr>
          <w:rFonts w:ascii="Arial" w:hAnsi="Arial" w:cs="Arial"/>
          <w:iCs/>
        </w:rPr>
        <w:lastRenderedPageBreak/>
        <w:t>nepředložení dokladů o pojištění odpovědnosti za škodu objednateli ani v dodatečné přiměřené lhůtě;</w:t>
      </w:r>
    </w:p>
    <w:p w:rsidR="00920D30" w:rsidRPr="009F4E23" w:rsidRDefault="00920D30" w:rsidP="00920D30">
      <w:pPr>
        <w:numPr>
          <w:ilvl w:val="0"/>
          <w:numId w:val="5"/>
        </w:numPr>
        <w:spacing w:after="120"/>
        <w:ind w:left="1134" w:hanging="567"/>
        <w:jc w:val="both"/>
        <w:rPr>
          <w:rFonts w:ascii="Arial" w:hAnsi="Arial" w:cs="Arial"/>
          <w:iCs/>
        </w:rPr>
      </w:pPr>
      <w:r w:rsidRPr="009F4E23">
        <w:rPr>
          <w:rFonts w:ascii="Arial" w:hAnsi="Arial" w:cs="Arial"/>
          <w:iCs/>
        </w:rPr>
        <w:t>nezahájení činností vedoucích ke zhotovení díla ani v dodatečné přiměřené lhůtě;</w:t>
      </w:r>
    </w:p>
    <w:p w:rsidR="00920D30" w:rsidRPr="009F4E23" w:rsidRDefault="00920D30" w:rsidP="00920D30">
      <w:pPr>
        <w:numPr>
          <w:ilvl w:val="0"/>
          <w:numId w:val="5"/>
        </w:numPr>
        <w:spacing w:after="120"/>
        <w:ind w:left="1134" w:hanging="567"/>
        <w:jc w:val="both"/>
        <w:rPr>
          <w:rFonts w:ascii="Arial" w:hAnsi="Arial" w:cs="Arial"/>
          <w:iCs/>
        </w:rPr>
      </w:pPr>
      <w:r w:rsidRPr="009F4E23">
        <w:rPr>
          <w:rFonts w:ascii="Arial" w:hAnsi="Arial" w:cs="Arial"/>
          <w:iCs/>
        </w:rPr>
        <w:t xml:space="preserve">pokud zhotovitel ani v dodatečné přiměřené lhůtě neodstraní vady vzniklé vadným prováděním díla nebo prováděním díla v rozporu s podmínkami smlouvy; </w:t>
      </w:r>
    </w:p>
    <w:p w:rsidR="00920D30" w:rsidRDefault="00920D30" w:rsidP="00920D30">
      <w:pPr>
        <w:numPr>
          <w:ilvl w:val="0"/>
          <w:numId w:val="5"/>
        </w:numPr>
        <w:spacing w:after="120"/>
        <w:ind w:left="1134" w:hanging="567"/>
        <w:jc w:val="both"/>
        <w:rPr>
          <w:rFonts w:ascii="Arial" w:hAnsi="Arial" w:cs="Arial"/>
          <w:iCs/>
        </w:rPr>
      </w:pPr>
      <w:r w:rsidRPr="009F4E23">
        <w:rPr>
          <w:rFonts w:ascii="Arial" w:hAnsi="Arial" w:cs="Arial"/>
          <w:iCs/>
        </w:rPr>
        <w:t>nepřestane dílo provádět nevhodným způsobem nebo v rozporu s podmínkami smlouvy, ačkoli byl na toto objednatelem upozorněn;</w:t>
      </w:r>
    </w:p>
    <w:p w:rsidR="00920D30" w:rsidRPr="00D829CA" w:rsidRDefault="00920D30" w:rsidP="00920D30">
      <w:pPr>
        <w:numPr>
          <w:ilvl w:val="0"/>
          <w:numId w:val="5"/>
        </w:numPr>
        <w:spacing w:after="120"/>
        <w:ind w:left="1134" w:hanging="567"/>
        <w:jc w:val="both"/>
        <w:rPr>
          <w:rFonts w:ascii="Arial" w:hAnsi="Arial" w:cs="Arial"/>
          <w:iCs/>
        </w:rPr>
      </w:pPr>
      <w:r w:rsidRPr="004440AE">
        <w:rPr>
          <w:rFonts w:ascii="Arial" w:hAnsi="Arial" w:cs="Arial"/>
          <w:iCs/>
        </w:rPr>
        <w:t>bude</w:t>
      </w:r>
      <w:r>
        <w:rPr>
          <w:rFonts w:ascii="Arial" w:hAnsi="Arial" w:cs="Arial"/>
          <w:iCs/>
        </w:rPr>
        <w:t>-li vůči zhotoviteli</w:t>
      </w:r>
      <w:r w:rsidRPr="004440AE">
        <w:rPr>
          <w:rFonts w:ascii="Arial" w:hAnsi="Arial" w:cs="Arial"/>
          <w:iCs/>
        </w:rPr>
        <w:t xml:space="preserve"> podán návrh na zahájení insolvenčního řízení dle zákona č</w:t>
      </w:r>
      <w:r>
        <w:rPr>
          <w:rFonts w:ascii="Arial" w:hAnsi="Arial" w:cs="Arial"/>
          <w:iCs/>
        </w:rPr>
        <w:t>. </w:t>
      </w:r>
      <w:r w:rsidRPr="004440AE">
        <w:rPr>
          <w:rFonts w:ascii="Arial" w:hAnsi="Arial" w:cs="Arial"/>
          <w:iCs/>
        </w:rPr>
        <w:t>182/2006 Sb., insolvenční zákon, ve znění pozdějších předpisů, a to bez ohledu na to zda bude rozhodnuto o úpadku či nikoli</w:t>
      </w:r>
      <w:r>
        <w:rPr>
          <w:rFonts w:ascii="Arial" w:hAnsi="Arial" w:cs="Arial"/>
          <w:iCs/>
        </w:rPr>
        <w:t>;</w:t>
      </w:r>
      <w:r w:rsidRPr="004440AE">
        <w:rPr>
          <w:rFonts w:ascii="Arial" w:hAnsi="Arial" w:cs="Arial"/>
          <w:iCs/>
        </w:rPr>
        <w:t xml:space="preserve"> </w:t>
      </w:r>
    </w:p>
    <w:p w:rsidR="00920D30" w:rsidRDefault="00920D30" w:rsidP="00920D30">
      <w:pPr>
        <w:numPr>
          <w:ilvl w:val="0"/>
          <w:numId w:val="5"/>
        </w:numPr>
        <w:spacing w:after="120"/>
        <w:ind w:left="1134" w:hanging="567"/>
        <w:jc w:val="both"/>
        <w:rPr>
          <w:rFonts w:ascii="Arial" w:hAnsi="Arial" w:cs="Arial"/>
          <w:iCs/>
        </w:rPr>
      </w:pPr>
      <w:r w:rsidRPr="004440AE">
        <w:rPr>
          <w:rFonts w:ascii="Arial" w:hAnsi="Arial" w:cs="Arial"/>
          <w:iCs/>
        </w:rPr>
        <w:t>dojde ke vstupu zhotovitele do likvidace</w:t>
      </w:r>
      <w:r>
        <w:rPr>
          <w:rFonts w:ascii="Arial" w:hAnsi="Arial" w:cs="Arial"/>
          <w:iCs/>
        </w:rPr>
        <w:t>;</w:t>
      </w:r>
    </w:p>
    <w:p w:rsidR="00920D30" w:rsidRDefault="00920D30" w:rsidP="00920D30">
      <w:pPr>
        <w:numPr>
          <w:ilvl w:val="0"/>
          <w:numId w:val="5"/>
        </w:numPr>
        <w:spacing w:after="120"/>
        <w:ind w:left="1134" w:hanging="567"/>
        <w:jc w:val="both"/>
        <w:rPr>
          <w:rFonts w:ascii="Arial" w:hAnsi="Arial" w:cs="Arial"/>
          <w:iCs/>
        </w:rPr>
      </w:pPr>
      <w:r w:rsidRPr="004440AE">
        <w:rPr>
          <w:rFonts w:ascii="Arial" w:hAnsi="Arial" w:cs="Arial"/>
          <w:iCs/>
        </w:rPr>
        <w:t>zhotoviteli zanikne živnostenské oprávnění dle zákona č. 455/1991 Sb., o živnostenský zákon, ve znění pozdějších předpisů, nebo jiné oprávnění nezbytné pro řádné plnění díla</w:t>
      </w:r>
      <w:r>
        <w:rPr>
          <w:rFonts w:ascii="Arial" w:hAnsi="Arial" w:cs="Arial"/>
          <w:iCs/>
        </w:rPr>
        <w:t>;</w:t>
      </w:r>
    </w:p>
    <w:p w:rsidR="00920D30" w:rsidRPr="009F4E23" w:rsidRDefault="00920D30" w:rsidP="00920D30">
      <w:pPr>
        <w:numPr>
          <w:ilvl w:val="0"/>
          <w:numId w:val="5"/>
        </w:numPr>
        <w:spacing w:after="120"/>
        <w:ind w:left="1134" w:hanging="567"/>
        <w:jc w:val="both"/>
        <w:rPr>
          <w:rFonts w:ascii="Arial" w:hAnsi="Arial" w:cs="Arial"/>
          <w:iCs/>
        </w:rPr>
      </w:pPr>
      <w:r w:rsidRPr="009F4E23">
        <w:rPr>
          <w:rFonts w:ascii="Arial" w:hAnsi="Arial" w:cs="Arial"/>
          <w:iCs/>
        </w:rPr>
        <w:t>pravomocné odsouzení zhotovitele pro trestný čin podle zákona č. 418/2011 Sb.,</w:t>
      </w:r>
      <w:r>
        <w:rPr>
          <w:rFonts w:ascii="Arial" w:hAnsi="Arial" w:cs="Arial"/>
          <w:iCs/>
        </w:rPr>
        <w:t xml:space="preserve"> </w:t>
      </w:r>
      <w:r w:rsidRPr="009F4E23">
        <w:rPr>
          <w:rFonts w:ascii="Arial" w:hAnsi="Arial" w:cs="Arial"/>
          <w:iCs/>
        </w:rPr>
        <w:t>o</w:t>
      </w:r>
      <w:r>
        <w:rPr>
          <w:rFonts w:ascii="Arial" w:hAnsi="Arial" w:cs="Arial"/>
          <w:iCs/>
        </w:rPr>
        <w:t> </w:t>
      </w:r>
      <w:r w:rsidRPr="009F4E23">
        <w:rPr>
          <w:rFonts w:ascii="Arial" w:hAnsi="Arial" w:cs="Arial"/>
          <w:iCs/>
        </w:rPr>
        <w:t>trestní odpovědnosti právnických osob a řízení proti nim, ve znění pozdějších předpisů.</w:t>
      </w:r>
      <w:r>
        <w:rPr>
          <w:rFonts w:ascii="Arial" w:hAnsi="Arial" w:cs="Arial"/>
          <w:iCs/>
        </w:rPr>
        <w:t xml:space="preserve"> </w:t>
      </w:r>
    </w:p>
    <w:p w:rsidR="00920D30" w:rsidRDefault="00920D30" w:rsidP="00920D30">
      <w:pPr>
        <w:numPr>
          <w:ilvl w:val="0"/>
          <w:numId w:val="4"/>
        </w:numPr>
        <w:spacing w:after="120"/>
        <w:ind w:left="567" w:hanging="567"/>
        <w:jc w:val="both"/>
        <w:rPr>
          <w:rFonts w:ascii="Arial" w:hAnsi="Arial" w:cs="Arial"/>
          <w:iCs/>
        </w:rPr>
      </w:pPr>
      <w:r w:rsidRPr="009F4E23">
        <w:rPr>
          <w:rFonts w:ascii="Arial" w:hAnsi="Arial" w:cs="Arial"/>
          <w:iCs/>
        </w:rPr>
        <w:t>Odstoupení musí být provedeno písemnou formou doporučeným dopisem adresovaným na sídlo druhé smluvní strany nebo dopisem osobně doručeným do sídla druhé smluvní strany. Odstoupení vstupuje v účinnost dnem doručení druhé smluvní straně.</w:t>
      </w:r>
    </w:p>
    <w:p w:rsidR="00920D30" w:rsidRDefault="00920D30" w:rsidP="00920D30">
      <w:pPr>
        <w:numPr>
          <w:ilvl w:val="0"/>
          <w:numId w:val="4"/>
        </w:numPr>
        <w:spacing w:after="120"/>
        <w:ind w:left="567" w:hanging="567"/>
        <w:jc w:val="both"/>
        <w:rPr>
          <w:rFonts w:ascii="Arial" w:hAnsi="Arial" w:cs="Arial"/>
          <w:iCs/>
        </w:rPr>
      </w:pPr>
      <w:bookmarkStart w:id="18" w:name="_Ref406764411"/>
      <w:r w:rsidRPr="009F4E23">
        <w:rPr>
          <w:rFonts w:ascii="Arial" w:hAnsi="Arial" w:cs="Arial"/>
          <w:iCs/>
        </w:rPr>
        <w:t>Účinným doručením odstoupení od smlouvy druhé smluvní straně se smlouva zrušuje od počátku. Odstoupením od smlouvy zanikají všechna práva a povinnosti smluvních stran, s</w:t>
      </w:r>
      <w:r>
        <w:rPr>
          <w:rFonts w:ascii="Arial" w:hAnsi="Arial" w:cs="Arial"/>
          <w:iCs/>
        </w:rPr>
        <w:t> </w:t>
      </w:r>
      <w:r w:rsidRPr="009F4E23">
        <w:rPr>
          <w:rFonts w:ascii="Arial" w:hAnsi="Arial" w:cs="Arial"/>
          <w:iCs/>
        </w:rPr>
        <w:t xml:space="preserve">výjimkou sankčních nároků a dalších práv a případných povinností uvedených v § 2005 odst. 2 občanského zákoníku. </w:t>
      </w:r>
      <w:bookmarkEnd w:id="18"/>
    </w:p>
    <w:p w:rsidR="00920D30" w:rsidRPr="00B341AD" w:rsidRDefault="00920D30" w:rsidP="00920D30">
      <w:pPr>
        <w:numPr>
          <w:ilvl w:val="0"/>
          <w:numId w:val="4"/>
        </w:numPr>
        <w:ind w:left="567" w:hanging="567"/>
        <w:jc w:val="both"/>
        <w:rPr>
          <w:rFonts w:ascii="Arial" w:hAnsi="Arial" w:cs="Arial"/>
          <w:iCs/>
        </w:rPr>
      </w:pPr>
      <w:r w:rsidRPr="00B341AD">
        <w:rPr>
          <w:rFonts w:ascii="Arial" w:hAnsi="Arial" w:cs="Arial"/>
          <w:iCs/>
        </w:rPr>
        <w:t>Odstoupí-li některá smluvní strana od smlouvy, pak povinnosti obou smluvních stran jsou následující:</w:t>
      </w:r>
    </w:p>
    <w:p w:rsidR="00920D30" w:rsidRPr="00B341AD" w:rsidRDefault="00920D30" w:rsidP="00CF04D3">
      <w:pPr>
        <w:numPr>
          <w:ilvl w:val="0"/>
          <w:numId w:val="28"/>
        </w:numPr>
        <w:spacing w:before="120" w:after="120"/>
        <w:ind w:left="1134" w:hanging="567"/>
        <w:jc w:val="both"/>
        <w:rPr>
          <w:rFonts w:ascii="Arial" w:hAnsi="Arial" w:cs="Arial"/>
          <w:iCs/>
        </w:rPr>
      </w:pPr>
      <w:r w:rsidRPr="00B341AD">
        <w:rPr>
          <w:rFonts w:ascii="Arial" w:hAnsi="Arial" w:cs="Arial"/>
          <w:iCs/>
        </w:rPr>
        <w:t>Zhotovitel je do 7 dnů od data odstoupení od smlouvy povinen vyhotovit a předat objednateli soupis všech provedených prací oceněný na základě jednotkových cen uvedených v nabídce zhotovitele.</w:t>
      </w:r>
    </w:p>
    <w:p w:rsidR="00920D30" w:rsidRPr="00B341AD" w:rsidRDefault="00920D30" w:rsidP="00CF04D3">
      <w:pPr>
        <w:numPr>
          <w:ilvl w:val="0"/>
          <w:numId w:val="28"/>
        </w:numPr>
        <w:spacing w:after="120"/>
        <w:ind w:left="1134" w:hanging="567"/>
        <w:jc w:val="both"/>
        <w:rPr>
          <w:rFonts w:ascii="Arial" w:hAnsi="Arial" w:cs="Arial"/>
          <w:iCs/>
        </w:rPr>
      </w:pPr>
      <w:r w:rsidRPr="00B341AD">
        <w:rPr>
          <w:rFonts w:ascii="Arial" w:hAnsi="Arial" w:cs="Arial"/>
          <w:iCs/>
        </w:rPr>
        <w:t>Objednatel je povinen zaplatit zhotoviteli přiměřenou část ceny díla, která odpovídá dílu, popř. jeho části, provedenému v souladu se smlouvou k datu ukončení smlouvy.</w:t>
      </w:r>
      <w:r>
        <w:rPr>
          <w:rFonts w:ascii="Arial" w:hAnsi="Arial" w:cs="Arial"/>
          <w:iCs/>
        </w:rPr>
        <w:t xml:space="preserve"> Ustanovení článku </w:t>
      </w:r>
      <w:r>
        <w:rPr>
          <w:rFonts w:ascii="Arial" w:hAnsi="Arial" w:cs="Arial"/>
          <w:iCs/>
        </w:rPr>
        <w:fldChar w:fldCharType="begin"/>
      </w:r>
      <w:r>
        <w:rPr>
          <w:rFonts w:ascii="Arial" w:hAnsi="Arial" w:cs="Arial"/>
          <w:iCs/>
        </w:rPr>
        <w:instrText xml:space="preserve"> REF _Ref406764411 \r \h </w:instrText>
      </w:r>
      <w:r>
        <w:rPr>
          <w:rFonts w:ascii="Arial" w:hAnsi="Arial" w:cs="Arial"/>
          <w:iCs/>
        </w:rPr>
      </w:r>
      <w:r>
        <w:rPr>
          <w:rFonts w:ascii="Arial" w:hAnsi="Arial" w:cs="Arial"/>
          <w:iCs/>
        </w:rPr>
        <w:fldChar w:fldCharType="separate"/>
      </w:r>
      <w:proofErr w:type="gramStart"/>
      <w:r w:rsidR="00137516">
        <w:rPr>
          <w:rFonts w:ascii="Arial" w:hAnsi="Arial" w:cs="Arial"/>
          <w:iCs/>
        </w:rPr>
        <w:t>13.5</w:t>
      </w:r>
      <w:r>
        <w:rPr>
          <w:rFonts w:ascii="Arial" w:hAnsi="Arial" w:cs="Arial"/>
          <w:iCs/>
        </w:rPr>
        <w:fldChar w:fldCharType="end"/>
      </w:r>
      <w:r>
        <w:rPr>
          <w:rFonts w:ascii="Arial" w:hAnsi="Arial" w:cs="Arial"/>
          <w:iCs/>
        </w:rPr>
        <w:t xml:space="preserve"> smlouvy</w:t>
      </w:r>
      <w:proofErr w:type="gramEnd"/>
      <w:r>
        <w:rPr>
          <w:rFonts w:ascii="Arial" w:hAnsi="Arial" w:cs="Arial"/>
          <w:iCs/>
        </w:rPr>
        <w:t xml:space="preserve"> tím není dotčeno.</w:t>
      </w:r>
      <w:r w:rsidRPr="00B341AD">
        <w:rPr>
          <w:rFonts w:ascii="Arial" w:hAnsi="Arial" w:cs="Arial"/>
          <w:iCs/>
        </w:rPr>
        <w:t xml:space="preserve"> Jedná se o takovou maximální částku, jejíž vynaložení může zhotovitel s ohledem na všechny provedené dodávky, práce a</w:t>
      </w:r>
      <w:r>
        <w:rPr>
          <w:rFonts w:ascii="Arial" w:hAnsi="Arial" w:cs="Arial"/>
          <w:iCs/>
        </w:rPr>
        <w:t> </w:t>
      </w:r>
      <w:r w:rsidRPr="00B341AD">
        <w:rPr>
          <w:rFonts w:ascii="Arial" w:hAnsi="Arial" w:cs="Arial"/>
          <w:iCs/>
        </w:rPr>
        <w:t>výkony (včetně dodávek a výkonů provedených subdodavateli zhotovitele) objednateli prokázat. Zhotovitel je povinen, jako podmínku obdržení takových plateb, vyhotovit a</w:t>
      </w:r>
      <w:r>
        <w:rPr>
          <w:rFonts w:ascii="Arial" w:hAnsi="Arial" w:cs="Arial"/>
          <w:iCs/>
        </w:rPr>
        <w:t> </w:t>
      </w:r>
      <w:r w:rsidRPr="00B341AD">
        <w:rPr>
          <w:rFonts w:ascii="Arial" w:hAnsi="Arial" w:cs="Arial"/>
          <w:iCs/>
        </w:rPr>
        <w:t>předat objednateli všechny dokumenty vypracované ke dni ukončení smlouvy (a to i</w:t>
      </w:r>
      <w:r>
        <w:rPr>
          <w:rFonts w:ascii="Arial" w:hAnsi="Arial" w:cs="Arial"/>
          <w:iCs/>
        </w:rPr>
        <w:t> </w:t>
      </w:r>
      <w:r w:rsidRPr="00B341AD">
        <w:rPr>
          <w:rFonts w:ascii="Arial" w:hAnsi="Arial" w:cs="Arial"/>
          <w:iCs/>
        </w:rPr>
        <w:t>v elektronické formě) a podniknout všechny další kroky, které mohou být vyžadovány za</w:t>
      </w:r>
      <w:r>
        <w:rPr>
          <w:rFonts w:ascii="Arial" w:hAnsi="Arial" w:cs="Arial"/>
          <w:iCs/>
        </w:rPr>
        <w:t> </w:t>
      </w:r>
      <w:r w:rsidRPr="00B341AD">
        <w:rPr>
          <w:rFonts w:ascii="Arial" w:hAnsi="Arial" w:cs="Arial"/>
          <w:iCs/>
        </w:rPr>
        <w:t>účelem propůjčení veškerých práv, zápočtů, plnění a vlastnických práv objednatele.</w:t>
      </w:r>
    </w:p>
    <w:p w:rsidR="00920D30" w:rsidRDefault="00920D30" w:rsidP="00CF04D3">
      <w:pPr>
        <w:numPr>
          <w:ilvl w:val="0"/>
          <w:numId w:val="28"/>
        </w:numPr>
        <w:spacing w:after="120"/>
        <w:ind w:left="1134" w:hanging="567"/>
        <w:jc w:val="both"/>
        <w:rPr>
          <w:rFonts w:ascii="Arial" w:hAnsi="Arial" w:cs="Arial"/>
          <w:iCs/>
        </w:rPr>
      </w:pPr>
      <w:r w:rsidRPr="00B341AD">
        <w:rPr>
          <w:rFonts w:ascii="Arial" w:hAnsi="Arial" w:cs="Arial"/>
          <w:iCs/>
        </w:rPr>
        <w:t>Zhoto</w:t>
      </w:r>
      <w:r>
        <w:rPr>
          <w:rFonts w:ascii="Arial" w:hAnsi="Arial" w:cs="Arial"/>
          <w:iCs/>
        </w:rPr>
        <w:t xml:space="preserve">vitel vyklidí a předá </w:t>
      </w:r>
      <w:r w:rsidRPr="00B341AD">
        <w:rPr>
          <w:rFonts w:ascii="Arial" w:hAnsi="Arial" w:cs="Arial"/>
          <w:iCs/>
        </w:rPr>
        <w:t>pracoviště objednateli bez zbytečného odkladu po ukončení smlouvy.</w:t>
      </w:r>
    </w:p>
    <w:p w:rsidR="00920D30" w:rsidRDefault="00920D30" w:rsidP="00920D30">
      <w:pPr>
        <w:numPr>
          <w:ilvl w:val="0"/>
          <w:numId w:val="4"/>
        </w:numPr>
        <w:ind w:left="567" w:hanging="567"/>
        <w:jc w:val="both"/>
        <w:rPr>
          <w:rFonts w:ascii="Arial" w:hAnsi="Arial" w:cs="Arial"/>
          <w:iCs/>
        </w:rPr>
      </w:pPr>
      <w:r>
        <w:rPr>
          <w:rFonts w:ascii="Arial" w:hAnsi="Arial" w:cs="Arial"/>
        </w:rPr>
        <w:t>Ustanovením tohoto článku o zániku smlouvy</w:t>
      </w:r>
      <w:r w:rsidRPr="000824EC">
        <w:rPr>
          <w:rFonts w:ascii="Arial" w:hAnsi="Arial" w:cs="Arial"/>
        </w:rPr>
        <w:t xml:space="preserve"> není dotčeno právo objedn</w:t>
      </w:r>
      <w:r>
        <w:rPr>
          <w:rFonts w:ascii="Arial" w:hAnsi="Arial" w:cs="Arial"/>
        </w:rPr>
        <w:t>atele odstoupit od této smlouvy</w:t>
      </w:r>
      <w:r w:rsidRPr="000824EC">
        <w:rPr>
          <w:rFonts w:ascii="Arial" w:hAnsi="Arial" w:cs="Arial"/>
        </w:rPr>
        <w:t xml:space="preserve"> podle příslušných ustanovení </w:t>
      </w:r>
      <w:r>
        <w:rPr>
          <w:rFonts w:ascii="Arial" w:hAnsi="Arial" w:cs="Arial"/>
        </w:rPr>
        <w:t>občanského</w:t>
      </w:r>
      <w:r w:rsidRPr="000824EC">
        <w:rPr>
          <w:rFonts w:ascii="Arial" w:hAnsi="Arial" w:cs="Arial"/>
        </w:rPr>
        <w:t xml:space="preserve"> zákoníku a právo na náhradu škody.</w:t>
      </w:r>
    </w:p>
    <w:p w:rsidR="00920D30" w:rsidRDefault="00920D30" w:rsidP="00920D30">
      <w:pPr>
        <w:pStyle w:val="Zkladntextodsazen22"/>
        <w:tabs>
          <w:tab w:val="clear" w:pos="567"/>
          <w:tab w:val="left" w:pos="-3828"/>
        </w:tabs>
        <w:jc w:val="center"/>
        <w:rPr>
          <w:rFonts w:cs="Arial"/>
          <w:b/>
          <w:i w:val="0"/>
          <w:iCs/>
          <w:sz w:val="20"/>
        </w:rPr>
      </w:pPr>
    </w:p>
    <w:p w:rsidR="00ED6259" w:rsidRDefault="00ED6259" w:rsidP="00920D30">
      <w:pPr>
        <w:pStyle w:val="Zkladntextodsazen22"/>
        <w:tabs>
          <w:tab w:val="clear" w:pos="567"/>
          <w:tab w:val="left" w:pos="-3828"/>
        </w:tabs>
        <w:jc w:val="center"/>
        <w:rPr>
          <w:rFonts w:cs="Arial"/>
          <w:b/>
          <w:i w:val="0"/>
          <w:iCs/>
          <w:sz w:val="20"/>
        </w:rPr>
      </w:pPr>
    </w:p>
    <w:p w:rsidR="00920D30" w:rsidRPr="002A11B2" w:rsidRDefault="00920D30" w:rsidP="00D14C35">
      <w:pPr>
        <w:pStyle w:val="Textdokumentu"/>
        <w:spacing w:after="0" w:line="240" w:lineRule="auto"/>
        <w:jc w:val="center"/>
        <w:rPr>
          <w:rFonts w:eastAsiaTheme="minorHAnsi" w:cs="Arial"/>
          <w:b/>
          <w:sz w:val="20"/>
          <w:szCs w:val="20"/>
          <w:lang w:eastAsia="en-US"/>
        </w:rPr>
      </w:pPr>
      <w:r w:rsidRPr="00342B00">
        <w:rPr>
          <w:rFonts w:eastAsiaTheme="minorHAnsi" w:cs="Arial"/>
          <w:b/>
          <w:sz w:val="20"/>
          <w:szCs w:val="20"/>
          <w:lang w:eastAsia="en-US"/>
        </w:rPr>
        <w:t>Čl. X</w:t>
      </w:r>
      <w:r>
        <w:rPr>
          <w:rFonts w:eastAsiaTheme="minorHAnsi" w:cs="Arial"/>
          <w:b/>
          <w:sz w:val="20"/>
          <w:szCs w:val="20"/>
          <w:lang w:eastAsia="en-US"/>
        </w:rPr>
        <w:t>IV</w:t>
      </w:r>
    </w:p>
    <w:p w:rsidR="00920D30" w:rsidRPr="00D14C35" w:rsidRDefault="00920D30" w:rsidP="00D14C35">
      <w:pPr>
        <w:pStyle w:val="Textdokumentu"/>
        <w:spacing w:after="0" w:line="240" w:lineRule="auto"/>
        <w:jc w:val="center"/>
        <w:rPr>
          <w:rFonts w:eastAsiaTheme="minorHAnsi" w:cs="Arial"/>
          <w:b/>
          <w:sz w:val="20"/>
          <w:szCs w:val="20"/>
          <w:lang w:eastAsia="en-US"/>
        </w:rPr>
      </w:pPr>
      <w:r w:rsidRPr="00D14C35">
        <w:rPr>
          <w:rFonts w:eastAsiaTheme="minorHAnsi" w:cs="Arial"/>
          <w:b/>
          <w:sz w:val="20"/>
          <w:szCs w:val="20"/>
          <w:lang w:eastAsia="en-US"/>
        </w:rPr>
        <w:t>Pojištění</w:t>
      </w:r>
    </w:p>
    <w:p w:rsidR="00920D30" w:rsidRPr="00C02A34" w:rsidRDefault="00920D30" w:rsidP="00D14C35">
      <w:pPr>
        <w:pStyle w:val="cena"/>
        <w:numPr>
          <w:ilvl w:val="0"/>
          <w:numId w:val="6"/>
        </w:numPr>
        <w:spacing w:before="120" w:after="120"/>
        <w:ind w:left="567" w:hanging="567"/>
        <w:rPr>
          <w:rFonts w:ascii="Arial" w:hAnsi="Arial" w:cs="Arial"/>
          <w:bCs/>
          <w:iCs/>
          <w:sz w:val="20"/>
        </w:rPr>
      </w:pPr>
      <w:bookmarkStart w:id="19" w:name="_Ref343091244"/>
      <w:r w:rsidRPr="00651F57">
        <w:rPr>
          <w:rFonts w:ascii="Arial" w:hAnsi="Arial" w:cs="Arial"/>
          <w:bCs/>
          <w:iCs/>
          <w:sz w:val="20"/>
        </w:rPr>
        <w:t xml:space="preserve">Není-li v </w:t>
      </w:r>
      <w:r>
        <w:rPr>
          <w:rFonts w:ascii="Arial" w:hAnsi="Arial" w:cs="Arial"/>
          <w:bCs/>
          <w:iCs/>
          <w:sz w:val="20"/>
        </w:rPr>
        <w:t xml:space="preserve">této </w:t>
      </w:r>
      <w:r w:rsidRPr="00651F57">
        <w:rPr>
          <w:rFonts w:ascii="Arial" w:hAnsi="Arial" w:cs="Arial"/>
          <w:bCs/>
          <w:iCs/>
          <w:sz w:val="20"/>
        </w:rPr>
        <w:t>smlouvě sjednáno jinak, zhotovitel prohlašuje, že má ke dni podpisu</w:t>
      </w:r>
      <w:r>
        <w:rPr>
          <w:rFonts w:ascii="Arial" w:hAnsi="Arial" w:cs="Arial"/>
          <w:bCs/>
          <w:iCs/>
          <w:sz w:val="20"/>
        </w:rPr>
        <w:t xml:space="preserve"> této</w:t>
      </w:r>
      <w:r w:rsidRPr="00651F57">
        <w:rPr>
          <w:rFonts w:ascii="Arial" w:hAnsi="Arial" w:cs="Arial"/>
          <w:bCs/>
          <w:iCs/>
          <w:sz w:val="20"/>
        </w:rPr>
        <w:t xml:space="preserve"> smlouvy platně uzavřeno příslušné pojištění pro případ odpovědnosti za škodu způsobenou třetí osobě, a to s pojistným plněním ve výši </w:t>
      </w:r>
      <w:r>
        <w:rPr>
          <w:rFonts w:ascii="Arial" w:hAnsi="Arial" w:cs="Arial"/>
          <w:bCs/>
          <w:iCs/>
          <w:sz w:val="20"/>
        </w:rPr>
        <w:t>min</w:t>
      </w:r>
      <w:r w:rsidRPr="00EB33D4">
        <w:rPr>
          <w:rFonts w:ascii="Arial" w:hAnsi="Arial" w:cs="Arial"/>
          <w:bCs/>
          <w:iCs/>
          <w:sz w:val="20"/>
        </w:rPr>
        <w:t xml:space="preserve">. </w:t>
      </w:r>
      <w:r w:rsidRPr="00F74DD8">
        <w:rPr>
          <w:rFonts w:ascii="Arial" w:hAnsi="Arial" w:cs="Arial"/>
          <w:bCs/>
          <w:iCs/>
          <w:sz w:val="20"/>
        </w:rPr>
        <w:t>10 milionů Kč.</w:t>
      </w:r>
      <w:r w:rsidRPr="00EB33D4">
        <w:rPr>
          <w:rFonts w:ascii="Arial" w:hAnsi="Arial" w:cs="Arial"/>
          <w:bCs/>
          <w:iCs/>
          <w:sz w:val="20"/>
        </w:rPr>
        <w:t xml:space="preserve"> Kopii pojistné smlouvy zhotovitel předal objednateli při podpisu této smlouvy.</w:t>
      </w:r>
      <w:bookmarkEnd w:id="19"/>
      <w:r w:rsidRPr="00EB33D4">
        <w:rPr>
          <w:rFonts w:ascii="Arial" w:hAnsi="Arial" w:cs="Arial"/>
          <w:bCs/>
          <w:iCs/>
          <w:sz w:val="20"/>
        </w:rPr>
        <w:t xml:space="preserve"> </w:t>
      </w:r>
    </w:p>
    <w:p w:rsidR="00920D30" w:rsidRDefault="00920D30" w:rsidP="00D14C35">
      <w:pPr>
        <w:pStyle w:val="cena"/>
        <w:numPr>
          <w:ilvl w:val="0"/>
          <w:numId w:val="6"/>
        </w:numPr>
        <w:spacing w:before="120" w:after="120"/>
        <w:ind w:left="567" w:hanging="567"/>
        <w:rPr>
          <w:rFonts w:ascii="Arial" w:hAnsi="Arial" w:cs="Arial"/>
          <w:bCs/>
          <w:iCs/>
          <w:sz w:val="20"/>
        </w:rPr>
      </w:pPr>
      <w:r>
        <w:rPr>
          <w:rFonts w:ascii="Arial" w:hAnsi="Arial" w:cs="Arial"/>
          <w:bCs/>
          <w:iCs/>
          <w:sz w:val="20"/>
        </w:rPr>
        <w:t xml:space="preserve">Zhotovitel je povinen zajistit nepřetržité trvání pojištění v rozsahu dle článku </w:t>
      </w:r>
      <w:r>
        <w:rPr>
          <w:rFonts w:ascii="Arial" w:hAnsi="Arial" w:cs="Arial"/>
          <w:bCs/>
          <w:iCs/>
          <w:sz w:val="20"/>
        </w:rPr>
        <w:fldChar w:fldCharType="begin"/>
      </w:r>
      <w:r>
        <w:rPr>
          <w:rFonts w:ascii="Arial" w:hAnsi="Arial" w:cs="Arial"/>
          <w:bCs/>
          <w:iCs/>
          <w:sz w:val="20"/>
        </w:rPr>
        <w:instrText xml:space="preserve"> REF _Ref343091244 \r \h </w:instrText>
      </w:r>
      <w:r>
        <w:rPr>
          <w:rFonts w:ascii="Arial" w:hAnsi="Arial" w:cs="Arial"/>
          <w:bCs/>
          <w:iCs/>
          <w:sz w:val="20"/>
        </w:rPr>
      </w:r>
      <w:r>
        <w:rPr>
          <w:rFonts w:ascii="Arial" w:hAnsi="Arial" w:cs="Arial"/>
          <w:bCs/>
          <w:iCs/>
          <w:sz w:val="20"/>
        </w:rPr>
        <w:fldChar w:fldCharType="separate"/>
      </w:r>
      <w:proofErr w:type="gramStart"/>
      <w:r w:rsidR="00137516">
        <w:rPr>
          <w:rFonts w:ascii="Arial" w:hAnsi="Arial" w:cs="Arial"/>
          <w:bCs/>
          <w:iCs/>
          <w:sz w:val="20"/>
        </w:rPr>
        <w:t>14.1</w:t>
      </w:r>
      <w:r>
        <w:rPr>
          <w:rFonts w:ascii="Arial" w:hAnsi="Arial" w:cs="Arial"/>
          <w:bCs/>
          <w:iCs/>
          <w:sz w:val="20"/>
        </w:rPr>
        <w:fldChar w:fldCharType="end"/>
      </w:r>
      <w:r>
        <w:rPr>
          <w:rFonts w:ascii="Arial" w:hAnsi="Arial" w:cs="Arial"/>
          <w:bCs/>
          <w:iCs/>
          <w:sz w:val="20"/>
        </w:rPr>
        <w:t xml:space="preserve"> smlouvy</w:t>
      </w:r>
      <w:proofErr w:type="gramEnd"/>
      <w:r>
        <w:rPr>
          <w:rFonts w:ascii="Arial" w:hAnsi="Arial" w:cs="Arial"/>
          <w:bCs/>
          <w:iCs/>
          <w:sz w:val="20"/>
        </w:rPr>
        <w:t xml:space="preserve"> po celou dobu trvání této smlouvy a na požádání objednatele kdykoli předložit pojistnou smlouvu k nahlédnutí. </w:t>
      </w:r>
      <w:r w:rsidRPr="00CB31CF">
        <w:rPr>
          <w:rFonts w:ascii="Arial" w:hAnsi="Arial" w:cs="Arial"/>
          <w:bCs/>
          <w:iCs/>
          <w:sz w:val="20"/>
        </w:rPr>
        <w:t xml:space="preserve">Nezajistí-li zhotovitel nepřetržité trvání pojištění v  rozsahu článku </w:t>
      </w:r>
      <w:r>
        <w:rPr>
          <w:rFonts w:ascii="Arial" w:hAnsi="Arial" w:cs="Arial"/>
          <w:bCs/>
          <w:iCs/>
          <w:sz w:val="20"/>
        </w:rPr>
        <w:fldChar w:fldCharType="begin"/>
      </w:r>
      <w:r>
        <w:rPr>
          <w:rFonts w:ascii="Arial" w:hAnsi="Arial" w:cs="Arial"/>
          <w:bCs/>
          <w:iCs/>
          <w:sz w:val="20"/>
        </w:rPr>
        <w:instrText xml:space="preserve"> REF _Ref343091244 \r \h </w:instrText>
      </w:r>
      <w:r>
        <w:rPr>
          <w:rFonts w:ascii="Arial" w:hAnsi="Arial" w:cs="Arial"/>
          <w:bCs/>
          <w:iCs/>
          <w:sz w:val="20"/>
        </w:rPr>
      </w:r>
      <w:r>
        <w:rPr>
          <w:rFonts w:ascii="Arial" w:hAnsi="Arial" w:cs="Arial"/>
          <w:bCs/>
          <w:iCs/>
          <w:sz w:val="20"/>
        </w:rPr>
        <w:fldChar w:fldCharType="separate"/>
      </w:r>
      <w:proofErr w:type="gramStart"/>
      <w:r w:rsidR="00137516">
        <w:rPr>
          <w:rFonts w:ascii="Arial" w:hAnsi="Arial" w:cs="Arial"/>
          <w:bCs/>
          <w:iCs/>
          <w:sz w:val="20"/>
        </w:rPr>
        <w:t>14.1</w:t>
      </w:r>
      <w:r>
        <w:rPr>
          <w:rFonts w:ascii="Arial" w:hAnsi="Arial" w:cs="Arial"/>
          <w:bCs/>
          <w:iCs/>
          <w:sz w:val="20"/>
        </w:rPr>
        <w:fldChar w:fldCharType="end"/>
      </w:r>
      <w:r>
        <w:rPr>
          <w:rFonts w:ascii="Arial" w:hAnsi="Arial" w:cs="Arial"/>
          <w:bCs/>
          <w:iCs/>
          <w:sz w:val="20"/>
        </w:rPr>
        <w:t xml:space="preserve"> smlouvy</w:t>
      </w:r>
      <w:proofErr w:type="gramEnd"/>
      <w:r>
        <w:rPr>
          <w:rFonts w:ascii="Arial" w:hAnsi="Arial" w:cs="Arial"/>
          <w:bCs/>
          <w:iCs/>
          <w:sz w:val="20"/>
        </w:rPr>
        <w:t xml:space="preserve"> </w:t>
      </w:r>
      <w:r w:rsidRPr="00CB31CF">
        <w:rPr>
          <w:rFonts w:ascii="Arial" w:hAnsi="Arial" w:cs="Arial"/>
          <w:bCs/>
          <w:iCs/>
          <w:sz w:val="20"/>
        </w:rPr>
        <w:t xml:space="preserve">po celou dobu provádění díla, je objednatel oprávněn uzavřít a udržovat takové pojištění sám. </w:t>
      </w:r>
      <w:r w:rsidRPr="00CB31CF">
        <w:rPr>
          <w:rFonts w:ascii="Arial" w:hAnsi="Arial" w:cs="Arial"/>
          <w:bCs/>
          <w:iCs/>
          <w:sz w:val="20"/>
        </w:rPr>
        <w:lastRenderedPageBreak/>
        <w:t>Náklady vzniklé v souvislosti s takovým pojištěním je objednatel oprávněn započíst na cenu díla.</w:t>
      </w:r>
    </w:p>
    <w:p w:rsidR="00ED6259" w:rsidRDefault="00ED6259" w:rsidP="00D14C35">
      <w:pPr>
        <w:pStyle w:val="Textdokumentu"/>
        <w:spacing w:after="0" w:line="240" w:lineRule="auto"/>
        <w:jc w:val="center"/>
        <w:rPr>
          <w:rFonts w:eastAsiaTheme="minorHAnsi" w:cs="Arial"/>
          <w:b/>
          <w:sz w:val="20"/>
          <w:szCs w:val="20"/>
          <w:lang w:eastAsia="en-US"/>
        </w:rPr>
      </w:pPr>
    </w:p>
    <w:p w:rsidR="00920D30" w:rsidRPr="002A11B2" w:rsidRDefault="00920D30" w:rsidP="00D14C35">
      <w:pPr>
        <w:pStyle w:val="Textdokumentu"/>
        <w:spacing w:after="0" w:line="240" w:lineRule="auto"/>
        <w:jc w:val="center"/>
        <w:rPr>
          <w:rFonts w:eastAsiaTheme="minorHAnsi" w:cs="Arial"/>
          <w:b/>
          <w:sz w:val="20"/>
          <w:szCs w:val="20"/>
          <w:lang w:eastAsia="en-US"/>
        </w:rPr>
      </w:pPr>
      <w:r w:rsidRPr="00342B00">
        <w:rPr>
          <w:rFonts w:eastAsiaTheme="minorHAnsi" w:cs="Arial"/>
          <w:b/>
          <w:sz w:val="20"/>
          <w:szCs w:val="20"/>
          <w:lang w:eastAsia="en-US"/>
        </w:rPr>
        <w:t>Čl. X</w:t>
      </w:r>
      <w:r>
        <w:rPr>
          <w:rFonts w:eastAsiaTheme="minorHAnsi" w:cs="Arial"/>
          <w:b/>
          <w:sz w:val="20"/>
          <w:szCs w:val="20"/>
          <w:lang w:eastAsia="en-US"/>
        </w:rPr>
        <w:t>V</w:t>
      </w:r>
    </w:p>
    <w:p w:rsidR="00920D30" w:rsidRPr="00752639" w:rsidRDefault="00920D30" w:rsidP="00D14C35">
      <w:pPr>
        <w:pStyle w:val="Textdokumentu"/>
        <w:spacing w:after="0" w:line="240" w:lineRule="auto"/>
        <w:jc w:val="center"/>
        <w:rPr>
          <w:rFonts w:eastAsiaTheme="minorHAnsi" w:cs="Arial"/>
          <w:b/>
          <w:sz w:val="20"/>
          <w:szCs w:val="20"/>
          <w:lang w:eastAsia="en-US"/>
        </w:rPr>
      </w:pPr>
      <w:r w:rsidRPr="00752639">
        <w:rPr>
          <w:rFonts w:eastAsiaTheme="minorHAnsi" w:cs="Arial"/>
          <w:b/>
          <w:sz w:val="20"/>
          <w:szCs w:val="20"/>
          <w:lang w:eastAsia="en-US"/>
        </w:rPr>
        <w:t>Odpovědnost za škodu</w:t>
      </w:r>
    </w:p>
    <w:p w:rsidR="00920D30" w:rsidRPr="00C02A34" w:rsidRDefault="00920D30" w:rsidP="00D14C35">
      <w:pPr>
        <w:pStyle w:val="Zkladntextodsazen22"/>
        <w:numPr>
          <w:ilvl w:val="0"/>
          <w:numId w:val="16"/>
        </w:numPr>
        <w:tabs>
          <w:tab w:val="clear" w:pos="567"/>
          <w:tab w:val="left" w:pos="-3828"/>
        </w:tabs>
        <w:spacing w:before="120" w:after="120"/>
        <w:ind w:left="567" w:hanging="567"/>
        <w:rPr>
          <w:rFonts w:cs="Arial"/>
          <w:bCs/>
          <w:i w:val="0"/>
          <w:iCs/>
          <w:color w:val="000000"/>
          <w:sz w:val="20"/>
        </w:rPr>
      </w:pPr>
      <w:r w:rsidRPr="00C02A34">
        <w:rPr>
          <w:rFonts w:cs="Arial"/>
          <w:bCs/>
          <w:i w:val="0"/>
          <w:iCs/>
          <w:color w:val="000000"/>
          <w:sz w:val="20"/>
        </w:rPr>
        <w:t>Pokud dojde zhotovováním díla nebo v souvislosti se zhotovováním díla ke způsobení škody objednateli, třetím osobám nebo na životním prostředí z titulu opomenutí, nedbalosti nebo neplněním podmínek vyplývajících ze zákona, technických nebo jiných norem a pravidel nebo vyplývajících ze smlouvy, zavazuje se zhotovitel ihned vzniklou škodu odstranit a není-li to možné, tak finančně nahradit. Veškeré náklady s tím spojené nese zhotovitel.</w:t>
      </w:r>
    </w:p>
    <w:p w:rsidR="00920D30" w:rsidRPr="00C02A34" w:rsidRDefault="00920D30" w:rsidP="00D14C35">
      <w:pPr>
        <w:pStyle w:val="Zkladntextodsazen22"/>
        <w:numPr>
          <w:ilvl w:val="0"/>
          <w:numId w:val="16"/>
        </w:numPr>
        <w:tabs>
          <w:tab w:val="clear" w:pos="567"/>
          <w:tab w:val="left" w:pos="-3828"/>
        </w:tabs>
        <w:spacing w:before="120" w:after="120"/>
        <w:ind w:left="567" w:hanging="567"/>
        <w:rPr>
          <w:rFonts w:cs="Arial"/>
          <w:bCs/>
          <w:i w:val="0"/>
          <w:iCs/>
          <w:color w:val="000000"/>
          <w:sz w:val="20"/>
        </w:rPr>
      </w:pPr>
      <w:r w:rsidRPr="00C02A34">
        <w:rPr>
          <w:rFonts w:cs="Arial"/>
          <w:bCs/>
          <w:i w:val="0"/>
          <w:iCs/>
          <w:color w:val="000000"/>
          <w:sz w:val="20"/>
        </w:rPr>
        <w:t>Zhotovitel odpovídá též za škodu způsobenou okolnostmi, které mají původ v povaze strojů, přístrojů nebo jiných věcí, které zhotovitel použil nebo hodlal použít při provádění díla.</w:t>
      </w:r>
    </w:p>
    <w:p w:rsidR="00920D30" w:rsidRPr="00C02A34" w:rsidRDefault="00920D30" w:rsidP="00D14C35">
      <w:pPr>
        <w:pStyle w:val="Zkladntextodsazen22"/>
        <w:numPr>
          <w:ilvl w:val="0"/>
          <w:numId w:val="16"/>
        </w:numPr>
        <w:tabs>
          <w:tab w:val="clear" w:pos="567"/>
          <w:tab w:val="left" w:pos="-3828"/>
        </w:tabs>
        <w:spacing w:before="120" w:after="120"/>
        <w:ind w:left="567" w:hanging="567"/>
        <w:rPr>
          <w:rFonts w:cs="Arial"/>
          <w:bCs/>
          <w:i w:val="0"/>
          <w:iCs/>
          <w:color w:val="000000"/>
          <w:sz w:val="20"/>
        </w:rPr>
      </w:pPr>
      <w:bookmarkStart w:id="20" w:name="_Ref343093341"/>
      <w:r w:rsidRPr="006245E1">
        <w:rPr>
          <w:rFonts w:cs="Arial"/>
          <w:bCs/>
          <w:i w:val="0"/>
          <w:iCs/>
          <w:color w:val="000000"/>
          <w:sz w:val="20"/>
        </w:rPr>
        <w:t>Celkový rozsah náhrady za škody, jež budou způsobeny následkem porušení povinností jakékoliv smluvní strany, je u obou smluvních stran (ve vztahu k druhé smluvní straně) omezen částkou, která odpovídá ceně díla</w:t>
      </w:r>
      <w:r>
        <w:rPr>
          <w:rFonts w:cs="Arial"/>
          <w:bCs/>
          <w:i w:val="0"/>
          <w:iCs/>
          <w:color w:val="000000"/>
          <w:sz w:val="20"/>
        </w:rPr>
        <w:t xml:space="preserve"> </w:t>
      </w:r>
      <w:r w:rsidRPr="006245E1">
        <w:rPr>
          <w:rFonts w:cs="Arial"/>
          <w:bCs/>
          <w:i w:val="0"/>
          <w:iCs/>
          <w:color w:val="000000"/>
          <w:sz w:val="20"/>
        </w:rPr>
        <w:t>dohodnuté</w:t>
      </w:r>
      <w:r>
        <w:rPr>
          <w:rFonts w:cs="Arial"/>
          <w:bCs/>
          <w:i w:val="0"/>
          <w:iCs/>
          <w:color w:val="000000"/>
          <w:sz w:val="20"/>
        </w:rPr>
        <w:t xml:space="preserve"> v </w:t>
      </w:r>
      <w:proofErr w:type="gramStart"/>
      <w:r>
        <w:rPr>
          <w:rFonts w:cs="Arial"/>
          <w:bCs/>
          <w:i w:val="0"/>
          <w:iCs/>
          <w:color w:val="000000"/>
          <w:sz w:val="20"/>
        </w:rPr>
        <w:t xml:space="preserve">článku </w:t>
      </w:r>
      <w:r>
        <w:rPr>
          <w:rFonts w:cs="Arial"/>
          <w:bCs/>
          <w:i w:val="0"/>
          <w:iCs/>
          <w:color w:val="000000"/>
          <w:sz w:val="20"/>
        </w:rPr>
        <w:fldChar w:fldCharType="begin"/>
      </w:r>
      <w:r>
        <w:rPr>
          <w:rFonts w:cs="Arial"/>
          <w:bCs/>
          <w:i w:val="0"/>
          <w:iCs/>
          <w:color w:val="000000"/>
          <w:sz w:val="20"/>
        </w:rPr>
        <w:instrText xml:space="preserve"> REF _Ref343089576 \r \h </w:instrText>
      </w:r>
      <w:r>
        <w:rPr>
          <w:rFonts w:cs="Arial"/>
          <w:bCs/>
          <w:i w:val="0"/>
          <w:iCs/>
          <w:color w:val="000000"/>
          <w:sz w:val="20"/>
        </w:rPr>
      </w:r>
      <w:r>
        <w:rPr>
          <w:rFonts w:cs="Arial"/>
          <w:bCs/>
          <w:i w:val="0"/>
          <w:iCs/>
          <w:color w:val="000000"/>
          <w:sz w:val="20"/>
        </w:rPr>
        <w:fldChar w:fldCharType="separate"/>
      </w:r>
      <w:r w:rsidR="00137516">
        <w:rPr>
          <w:rFonts w:cs="Arial"/>
          <w:bCs/>
          <w:i w:val="0"/>
          <w:iCs/>
          <w:color w:val="000000"/>
          <w:sz w:val="20"/>
        </w:rPr>
        <w:t>4.1</w:t>
      </w:r>
      <w:r>
        <w:rPr>
          <w:rFonts w:cs="Arial"/>
          <w:bCs/>
          <w:i w:val="0"/>
          <w:iCs/>
          <w:color w:val="000000"/>
          <w:sz w:val="20"/>
        </w:rPr>
        <w:fldChar w:fldCharType="end"/>
      </w:r>
      <w:r>
        <w:rPr>
          <w:rFonts w:cs="Arial"/>
          <w:bCs/>
          <w:i w:val="0"/>
          <w:iCs/>
          <w:color w:val="000000"/>
          <w:sz w:val="20"/>
        </w:rPr>
        <w:t xml:space="preserve"> smlouvy</w:t>
      </w:r>
      <w:proofErr w:type="gramEnd"/>
      <w:r w:rsidRPr="006245E1">
        <w:rPr>
          <w:rFonts w:cs="Arial"/>
          <w:bCs/>
          <w:i w:val="0"/>
          <w:iCs/>
          <w:color w:val="000000"/>
          <w:sz w:val="20"/>
        </w:rPr>
        <w:t>.</w:t>
      </w:r>
      <w:bookmarkEnd w:id="20"/>
    </w:p>
    <w:p w:rsidR="00920D30" w:rsidRDefault="00920D30" w:rsidP="00D14C35">
      <w:pPr>
        <w:pStyle w:val="Zkladntextodsazen22"/>
        <w:numPr>
          <w:ilvl w:val="0"/>
          <w:numId w:val="16"/>
        </w:numPr>
        <w:tabs>
          <w:tab w:val="clear" w:pos="567"/>
          <w:tab w:val="left" w:pos="-3828"/>
        </w:tabs>
        <w:spacing w:before="120" w:after="120"/>
        <w:ind w:left="567" w:hanging="567"/>
        <w:rPr>
          <w:rFonts w:cs="Arial"/>
          <w:bCs/>
          <w:i w:val="0"/>
          <w:iCs/>
          <w:color w:val="000000"/>
          <w:sz w:val="20"/>
        </w:rPr>
      </w:pPr>
      <w:r w:rsidRPr="006245E1">
        <w:rPr>
          <w:rFonts w:cs="Arial"/>
          <w:bCs/>
          <w:i w:val="0"/>
          <w:iCs/>
          <w:color w:val="000000"/>
          <w:sz w:val="20"/>
        </w:rPr>
        <w:t xml:space="preserve">Do celkového rozsahu podle ustanovení </w:t>
      </w:r>
      <w:r>
        <w:rPr>
          <w:rFonts w:cs="Arial"/>
          <w:bCs/>
          <w:i w:val="0"/>
          <w:iCs/>
          <w:color w:val="000000"/>
          <w:sz w:val="20"/>
        </w:rPr>
        <w:t xml:space="preserve">článku </w:t>
      </w:r>
      <w:r>
        <w:rPr>
          <w:rFonts w:cs="Arial"/>
          <w:bCs/>
          <w:i w:val="0"/>
          <w:iCs/>
          <w:color w:val="000000"/>
          <w:sz w:val="20"/>
        </w:rPr>
        <w:fldChar w:fldCharType="begin"/>
      </w:r>
      <w:r>
        <w:rPr>
          <w:rFonts w:cs="Arial"/>
          <w:bCs/>
          <w:i w:val="0"/>
          <w:iCs/>
          <w:color w:val="000000"/>
          <w:sz w:val="20"/>
        </w:rPr>
        <w:instrText xml:space="preserve"> REF _Ref343093341 \r \h </w:instrText>
      </w:r>
      <w:r>
        <w:rPr>
          <w:rFonts w:cs="Arial"/>
          <w:bCs/>
          <w:i w:val="0"/>
          <w:iCs/>
          <w:color w:val="000000"/>
          <w:sz w:val="20"/>
        </w:rPr>
      </w:r>
      <w:r>
        <w:rPr>
          <w:rFonts w:cs="Arial"/>
          <w:bCs/>
          <w:i w:val="0"/>
          <w:iCs/>
          <w:color w:val="000000"/>
          <w:sz w:val="20"/>
        </w:rPr>
        <w:fldChar w:fldCharType="separate"/>
      </w:r>
      <w:proofErr w:type="gramStart"/>
      <w:r w:rsidR="00137516">
        <w:rPr>
          <w:rFonts w:cs="Arial"/>
          <w:bCs/>
          <w:i w:val="0"/>
          <w:iCs/>
          <w:color w:val="000000"/>
          <w:sz w:val="20"/>
        </w:rPr>
        <w:t>15.3</w:t>
      </w:r>
      <w:r>
        <w:rPr>
          <w:rFonts w:cs="Arial"/>
          <w:bCs/>
          <w:i w:val="0"/>
          <w:iCs/>
          <w:color w:val="000000"/>
          <w:sz w:val="20"/>
        </w:rPr>
        <w:fldChar w:fldCharType="end"/>
      </w:r>
      <w:r>
        <w:rPr>
          <w:rFonts w:cs="Arial"/>
          <w:bCs/>
          <w:i w:val="0"/>
          <w:iCs/>
          <w:color w:val="000000"/>
          <w:sz w:val="20"/>
        </w:rPr>
        <w:t xml:space="preserve"> smlouvy</w:t>
      </w:r>
      <w:proofErr w:type="gramEnd"/>
      <w:r w:rsidRPr="006245E1">
        <w:rPr>
          <w:rFonts w:cs="Arial"/>
          <w:bCs/>
          <w:i w:val="0"/>
          <w:iCs/>
          <w:color w:val="000000"/>
          <w:sz w:val="20"/>
        </w:rPr>
        <w:t xml:space="preserve"> se nezapočítává náhrada škody, jež byla způsobena zhotovitelem nebo jeho subdodavateli při provádění díla úmyslným jednáním nebo hrubou nedbalostí s tím, že takovéto škody se nahrazují bez jakýchkoliv omezení v souladu s příslušnými ustanoveními ob</w:t>
      </w:r>
      <w:r>
        <w:rPr>
          <w:rFonts w:cs="Arial"/>
          <w:bCs/>
          <w:i w:val="0"/>
          <w:iCs/>
          <w:color w:val="000000"/>
          <w:sz w:val="20"/>
        </w:rPr>
        <w:t>čanského</w:t>
      </w:r>
      <w:r w:rsidRPr="006245E1">
        <w:rPr>
          <w:rFonts w:cs="Arial"/>
          <w:bCs/>
          <w:i w:val="0"/>
          <w:iCs/>
          <w:color w:val="000000"/>
          <w:sz w:val="20"/>
        </w:rPr>
        <w:t xml:space="preserve"> zákoníku.</w:t>
      </w:r>
    </w:p>
    <w:p w:rsidR="00920D30" w:rsidRDefault="00920D30" w:rsidP="00920D30">
      <w:pPr>
        <w:pStyle w:val="Zkladntextodsazen22"/>
        <w:tabs>
          <w:tab w:val="clear" w:pos="567"/>
          <w:tab w:val="left" w:pos="-3828"/>
        </w:tabs>
        <w:spacing w:after="120"/>
        <w:ind w:left="0" w:firstLine="0"/>
        <w:rPr>
          <w:rFonts w:cs="Arial"/>
          <w:bCs/>
          <w:i w:val="0"/>
          <w:iCs/>
          <w:color w:val="000000"/>
          <w:sz w:val="20"/>
        </w:rPr>
      </w:pPr>
    </w:p>
    <w:p w:rsidR="00920D30" w:rsidRPr="002A11B2" w:rsidRDefault="00920D30" w:rsidP="00D14C35">
      <w:pPr>
        <w:pStyle w:val="Textdokumentu"/>
        <w:spacing w:after="0" w:line="240" w:lineRule="auto"/>
        <w:jc w:val="center"/>
        <w:rPr>
          <w:rFonts w:eastAsiaTheme="minorHAnsi" w:cs="Arial"/>
          <w:b/>
          <w:sz w:val="20"/>
          <w:szCs w:val="20"/>
          <w:lang w:eastAsia="en-US"/>
        </w:rPr>
      </w:pPr>
      <w:r w:rsidRPr="00342B00">
        <w:rPr>
          <w:rFonts w:eastAsiaTheme="minorHAnsi" w:cs="Arial"/>
          <w:b/>
          <w:sz w:val="20"/>
          <w:szCs w:val="20"/>
          <w:lang w:eastAsia="en-US"/>
        </w:rPr>
        <w:t>Čl. X</w:t>
      </w:r>
      <w:r>
        <w:rPr>
          <w:rFonts w:eastAsiaTheme="minorHAnsi" w:cs="Arial"/>
          <w:b/>
          <w:sz w:val="20"/>
          <w:szCs w:val="20"/>
          <w:lang w:eastAsia="en-US"/>
        </w:rPr>
        <w:t>VI</w:t>
      </w:r>
    </w:p>
    <w:p w:rsidR="00920D30" w:rsidRPr="00D14C35" w:rsidRDefault="00920D30" w:rsidP="00D14C35">
      <w:pPr>
        <w:pStyle w:val="Textdokumentu"/>
        <w:spacing w:after="0" w:line="240" w:lineRule="auto"/>
        <w:jc w:val="center"/>
        <w:rPr>
          <w:rFonts w:eastAsiaTheme="minorHAnsi" w:cs="Arial"/>
          <w:b/>
          <w:sz w:val="20"/>
          <w:szCs w:val="20"/>
          <w:lang w:eastAsia="en-US"/>
        </w:rPr>
      </w:pPr>
      <w:r w:rsidRPr="00D14C35">
        <w:rPr>
          <w:rFonts w:eastAsiaTheme="minorHAnsi" w:cs="Arial"/>
          <w:b/>
          <w:sz w:val="20"/>
          <w:szCs w:val="20"/>
          <w:lang w:eastAsia="en-US"/>
        </w:rPr>
        <w:t>Závěrečná ustanovení</w:t>
      </w:r>
    </w:p>
    <w:p w:rsidR="00920D30" w:rsidRPr="00342B00" w:rsidRDefault="00920D30" w:rsidP="00D14C35">
      <w:pPr>
        <w:pStyle w:val="Style6"/>
        <w:numPr>
          <w:ilvl w:val="1"/>
          <w:numId w:val="33"/>
        </w:numPr>
        <w:spacing w:before="120" w:after="120"/>
        <w:ind w:left="567" w:right="0" w:hanging="567"/>
        <w:rPr>
          <w:rFonts w:ascii="Arial" w:eastAsiaTheme="minorHAnsi" w:hAnsi="Arial" w:cs="Arial"/>
          <w:sz w:val="20"/>
          <w:szCs w:val="20"/>
          <w:lang w:eastAsia="en-US"/>
        </w:rPr>
      </w:pPr>
      <w:r w:rsidRPr="00342B00">
        <w:rPr>
          <w:rFonts w:ascii="Arial" w:eastAsiaTheme="minorHAnsi" w:hAnsi="Arial" w:cs="Arial"/>
          <w:sz w:val="20"/>
          <w:szCs w:val="20"/>
          <w:lang w:eastAsia="en-US"/>
        </w:rPr>
        <w:t xml:space="preserve">V případě, že některé ustanovení této smlouvy je nebo se stane neúčinným, nevymahatelným či neplatným, zůstávají ostatní ustanovení této smlouvy účinná, vymahatelná a platná. Smluvní strany se zavazují, že namísto takového neúčinného, nevymahatelného či neplatného ustanovení platí přiměřeně úprava, která se bude z hlediska věcného obsahu, účelu a hospodářského výsledku nejvíce přibližovat tomu, co obě strany zamýšlely nebo co by byly podle smyslu a účelu zamýšlet chtěly. </w:t>
      </w:r>
    </w:p>
    <w:p w:rsidR="00920D30" w:rsidRPr="00603B3E" w:rsidRDefault="00920D30" w:rsidP="00D14C35">
      <w:pPr>
        <w:pStyle w:val="Style6"/>
        <w:numPr>
          <w:ilvl w:val="1"/>
          <w:numId w:val="33"/>
        </w:numPr>
        <w:spacing w:before="120" w:after="120"/>
        <w:ind w:left="567" w:right="0" w:hanging="567"/>
        <w:rPr>
          <w:rFonts w:ascii="Arial" w:eastAsiaTheme="minorHAnsi" w:hAnsi="Arial" w:cs="Arial"/>
          <w:sz w:val="20"/>
          <w:szCs w:val="20"/>
          <w:lang w:eastAsia="en-US"/>
        </w:rPr>
      </w:pPr>
      <w:r w:rsidRPr="00342B00">
        <w:rPr>
          <w:rFonts w:ascii="Arial" w:eastAsiaTheme="minorHAnsi" w:hAnsi="Arial" w:cs="Arial"/>
          <w:sz w:val="20"/>
          <w:szCs w:val="20"/>
          <w:lang w:eastAsia="en-US"/>
        </w:rPr>
        <w:t xml:space="preserve">Smluvní strany se zavazují, že vzájemně svěřené důvěrné informace nezpřístupní třetí osobě bez předchozího písemného souhlasu druhého smluvního partnera. Objednatel tímto upozorňuje zhotovitele, že je ve smyslu zákona č. 340/2015 Sb., o zvláštních podmínkách účinnosti některých smluv, uveřejňování těchto smluv a o registru smluv (zákon o registru smluv), osobou povinnou k uveřejnění smlouvy v registru smluv, resp. že je </w:t>
      </w:r>
      <w:r>
        <w:rPr>
          <w:rFonts w:ascii="Arial" w:eastAsiaTheme="minorHAnsi" w:hAnsi="Arial" w:cs="Arial"/>
          <w:sz w:val="20"/>
          <w:szCs w:val="20"/>
          <w:lang w:eastAsia="en-US"/>
        </w:rPr>
        <w:t>ve smyslu zákona č. 134</w:t>
      </w:r>
      <w:r w:rsidRPr="00342B00">
        <w:rPr>
          <w:rFonts w:ascii="Arial" w:eastAsiaTheme="minorHAnsi" w:hAnsi="Arial" w:cs="Arial"/>
          <w:sz w:val="20"/>
          <w:szCs w:val="20"/>
          <w:lang w:eastAsia="en-US"/>
        </w:rPr>
        <w:t>/</w:t>
      </w:r>
      <w:r>
        <w:rPr>
          <w:rFonts w:ascii="Arial" w:eastAsiaTheme="minorHAnsi" w:hAnsi="Arial" w:cs="Arial"/>
          <w:sz w:val="20"/>
          <w:szCs w:val="20"/>
          <w:lang w:eastAsia="en-US"/>
        </w:rPr>
        <w:t>201</w:t>
      </w:r>
      <w:r w:rsidRPr="00342B00">
        <w:rPr>
          <w:rFonts w:ascii="Arial" w:eastAsiaTheme="minorHAnsi" w:hAnsi="Arial" w:cs="Arial"/>
          <w:sz w:val="20"/>
          <w:szCs w:val="20"/>
          <w:lang w:eastAsia="en-US"/>
        </w:rPr>
        <w:t xml:space="preserve">6 Sb., o </w:t>
      </w:r>
      <w:r>
        <w:rPr>
          <w:rFonts w:ascii="Arial" w:eastAsiaTheme="minorHAnsi" w:hAnsi="Arial" w:cs="Arial"/>
          <w:sz w:val="20"/>
          <w:szCs w:val="20"/>
          <w:lang w:eastAsia="en-US"/>
        </w:rPr>
        <w:t xml:space="preserve">zadávání </w:t>
      </w:r>
      <w:r w:rsidRPr="00342B00">
        <w:rPr>
          <w:rFonts w:ascii="Arial" w:eastAsiaTheme="minorHAnsi" w:hAnsi="Arial" w:cs="Arial"/>
          <w:sz w:val="20"/>
          <w:szCs w:val="20"/>
          <w:lang w:eastAsia="en-US"/>
        </w:rPr>
        <w:t>veřejných zakáz</w:t>
      </w:r>
      <w:r>
        <w:rPr>
          <w:rFonts w:ascii="Arial" w:eastAsiaTheme="minorHAnsi" w:hAnsi="Arial" w:cs="Arial"/>
          <w:sz w:val="20"/>
          <w:szCs w:val="20"/>
          <w:lang w:eastAsia="en-US"/>
        </w:rPr>
        <w:t>ek</w:t>
      </w:r>
      <w:r w:rsidRPr="00342B00">
        <w:rPr>
          <w:rFonts w:ascii="Arial" w:eastAsiaTheme="minorHAnsi" w:hAnsi="Arial" w:cs="Arial"/>
          <w:sz w:val="20"/>
          <w:szCs w:val="20"/>
          <w:lang w:eastAsia="en-US"/>
        </w:rPr>
        <w:t>, jakožto veřejný zadavatel povinen ke zveřejnění uzavřené smlouvy včetně jejích změn a dodatků, výše skutečně uhrazené ceny za plnění veřejné zakázky a seznamu subdodavatelů dodavatele veřejné zakázky.</w:t>
      </w:r>
      <w:r w:rsidRPr="000C2A89">
        <w:t xml:space="preserve"> </w:t>
      </w:r>
    </w:p>
    <w:p w:rsidR="00920D30" w:rsidRPr="00D309E5" w:rsidRDefault="00920D30" w:rsidP="00D14C35">
      <w:pPr>
        <w:pStyle w:val="Style6"/>
        <w:numPr>
          <w:ilvl w:val="1"/>
          <w:numId w:val="33"/>
        </w:numPr>
        <w:spacing w:before="120" w:after="120"/>
        <w:ind w:left="567" w:right="0" w:hanging="567"/>
        <w:rPr>
          <w:rFonts w:ascii="Arial" w:eastAsiaTheme="minorHAnsi" w:hAnsi="Arial" w:cs="Arial"/>
          <w:sz w:val="20"/>
          <w:szCs w:val="20"/>
          <w:lang w:eastAsia="en-US"/>
        </w:rPr>
      </w:pPr>
      <w:r w:rsidRPr="00D309E5">
        <w:rPr>
          <w:rFonts w:ascii="Arial" w:eastAsiaTheme="minorHAnsi" w:hAnsi="Arial" w:cs="Arial"/>
          <w:sz w:val="20"/>
          <w:szCs w:val="20"/>
          <w:lang w:eastAsia="en-US"/>
        </w:rPr>
        <w:t>Objednatel upozorňuje zhotovitele, že je subjektem podléhajícím režimu zákona č. 181/2014 Sb., o kybernetické bezpečnosti a o změně souvisejících zákonů (zákon o kybernetické bezpečnosti) a prováděcím právním předpisům. V této souvislosti bere zhotovitel na vědomí, že je objednatel povinen dostát povinnostem vyplývajícím z uvedených právních předpisů.</w:t>
      </w:r>
      <w:r w:rsidR="00D309E5" w:rsidRPr="00D309E5">
        <w:rPr>
          <w:rFonts w:ascii="Arial" w:eastAsiaTheme="minorHAnsi" w:hAnsi="Arial" w:cs="Arial"/>
          <w:sz w:val="20"/>
          <w:szCs w:val="20"/>
          <w:lang w:eastAsia="en-US"/>
        </w:rPr>
        <w:t xml:space="preserve"> Zhotovitel je povinen informovat objednatele o bezpečnostních incidentech nebo jiných mimořádných událostech, které se staly v jeho informačních systémech a přímo souvisí s dodavatelskými službami pro objednatele, a které by mohly ve svém důsledku vést k narušení bezpečnosti informací objednatele a/nebo k jejich ohrožení ochrany.</w:t>
      </w:r>
      <w:r w:rsidR="00D309E5">
        <w:rPr>
          <w:rFonts w:ascii="Arial" w:eastAsiaTheme="minorHAnsi" w:hAnsi="Arial" w:cs="Arial"/>
          <w:sz w:val="20"/>
          <w:szCs w:val="20"/>
          <w:lang w:eastAsia="en-US"/>
        </w:rPr>
        <w:t xml:space="preserve"> Objednatel</w:t>
      </w:r>
      <w:r w:rsidR="00D309E5" w:rsidRPr="00D309E5">
        <w:rPr>
          <w:rFonts w:ascii="Arial" w:eastAsiaTheme="minorHAnsi" w:hAnsi="Arial" w:cs="Arial"/>
          <w:sz w:val="20"/>
          <w:szCs w:val="20"/>
          <w:lang w:eastAsia="en-US"/>
        </w:rPr>
        <w:t xml:space="preserve"> má oprávnění k provedení kontroly opatření bezpečnosti informací, které jsou realizovány ze strany </w:t>
      </w:r>
      <w:r w:rsidR="00D309E5">
        <w:rPr>
          <w:rFonts w:ascii="Arial" w:eastAsiaTheme="minorHAnsi" w:hAnsi="Arial" w:cs="Arial"/>
          <w:sz w:val="20"/>
          <w:szCs w:val="20"/>
          <w:lang w:eastAsia="en-US"/>
        </w:rPr>
        <w:t>Zhotovitele</w:t>
      </w:r>
      <w:r w:rsidR="00D309E5" w:rsidRPr="00D309E5">
        <w:rPr>
          <w:rFonts w:ascii="Arial" w:eastAsiaTheme="minorHAnsi" w:hAnsi="Arial" w:cs="Arial"/>
          <w:sz w:val="20"/>
          <w:szCs w:val="20"/>
          <w:lang w:eastAsia="en-US"/>
        </w:rPr>
        <w:t>.</w:t>
      </w:r>
    </w:p>
    <w:p w:rsidR="00920D30" w:rsidRDefault="00920D30" w:rsidP="00D14C35">
      <w:pPr>
        <w:pStyle w:val="Style6"/>
        <w:numPr>
          <w:ilvl w:val="1"/>
          <w:numId w:val="33"/>
        </w:numPr>
        <w:spacing w:before="120" w:after="120"/>
        <w:ind w:left="567" w:right="0" w:hanging="567"/>
        <w:rPr>
          <w:rFonts w:ascii="Arial" w:eastAsiaTheme="minorHAnsi" w:hAnsi="Arial" w:cs="Arial"/>
          <w:sz w:val="20"/>
          <w:szCs w:val="20"/>
          <w:lang w:eastAsia="en-US"/>
        </w:rPr>
      </w:pPr>
      <w:r w:rsidRPr="009D5EA0">
        <w:rPr>
          <w:rFonts w:ascii="Arial" w:eastAsiaTheme="minorHAnsi" w:hAnsi="Arial" w:cs="Arial"/>
          <w:sz w:val="20"/>
          <w:szCs w:val="20"/>
          <w:lang w:eastAsia="en-US"/>
        </w:rPr>
        <w:t xml:space="preserve">Smluvní strana je povinna zachovávat mlčenlivost o veškerých informacích, které (a) se týkají díla (b) přímo nebo nepřímo získala od druhé smluvní strany v souvislosti s uzavřením a plněním smlouvy a /nebo (c) jsou obsaženy ve smlouvě a/nebo (d) jí v souvislosti se smlouvou sdělí druhá smluvní strana a/nebo (e) se týkají smluvní strany, jejích obchodních partnerů nebo informace, které tvoří obchodní tajemství nebo mohou mít povahu obchodního tajemství smluvní strany nebo jakékoliv jiné důvěrné informace, které jsou jí známy („důvěrné informace“) a důvěrné informace nezneužijí. Důvěrné informace jsou pokládány za důvěrný údaj ve smyslu § 1730 občanského zákoníku a současně za obchodní tajemství ve smyslu § 504 téhož zákona. Zveřejnění informací, které (a) jsou nebo se stanou veřejně známými nebo veřejně přístupnými z jiného důvodu, než je porušení smlouvy nebo které (b) je smluvní strana </w:t>
      </w:r>
      <w:r w:rsidRPr="009D5EA0">
        <w:rPr>
          <w:rFonts w:ascii="Arial" w:eastAsiaTheme="minorHAnsi" w:hAnsi="Arial" w:cs="Arial"/>
          <w:sz w:val="20"/>
          <w:szCs w:val="20"/>
          <w:lang w:eastAsia="en-US"/>
        </w:rPr>
        <w:lastRenderedPageBreak/>
        <w:t>povinna zveřejnit nebo zpřístupnit oprávněné osobě podle platných právních předpisů není považováno za porušení závazku stanoveného v tomto článku (přičemž takto zveřejněné nebo zpřístupněné informace jsou i nadále důvěrné informace a závazky smluvních stran ohledně zacházení s nimi jako s důvěrnými informacemi podle smlouvy tím nebudou dotčeny). Každá smluvní strana je povinna smluvně zavázat své zaměstnance a osoby, kterým v souvislosti s plněním smlouvy svěří jednotlivé úkoly, aby uchovávali důvěrné informace v tajnosti alespoň ve stejném rozsahu, v jakém je daná smluvní strana uchovává v tajnosti. Zhotovitel se dále zavazuje, že bez předchozího písemného souhlasu objednatele nezveřejní ani nepoužije ve svůj prospěch či prospěch třetí osoby jakoukoliv důvěrnou informaci. Ustanovení tohoto článku platí i po ukončení nebo zániku smlouvy, a to po dobu deseti let.</w:t>
      </w:r>
    </w:p>
    <w:p w:rsidR="00920D30" w:rsidRPr="001A2483" w:rsidRDefault="00920D30" w:rsidP="00D14C35">
      <w:pPr>
        <w:pStyle w:val="Style6"/>
        <w:numPr>
          <w:ilvl w:val="1"/>
          <w:numId w:val="33"/>
        </w:numPr>
        <w:spacing w:before="120" w:after="120"/>
        <w:ind w:left="567" w:right="0" w:hanging="567"/>
        <w:rPr>
          <w:rFonts w:ascii="Arial" w:eastAsiaTheme="minorHAnsi" w:hAnsi="Arial" w:cs="Arial"/>
          <w:sz w:val="20"/>
          <w:szCs w:val="20"/>
          <w:lang w:eastAsia="en-US"/>
        </w:rPr>
      </w:pPr>
      <w:r w:rsidRPr="000C2A89">
        <w:rPr>
          <w:rFonts w:ascii="Arial" w:eastAsiaTheme="minorHAnsi" w:hAnsi="Arial" w:cs="Arial"/>
          <w:sz w:val="20"/>
          <w:szCs w:val="20"/>
          <w:lang w:eastAsia="en-US"/>
        </w:rPr>
        <w:t>Objednatel upozorňuje zhotovitele, že je subjektem podléhajícím režimu zákona č. 181/2014 Sb., o kybernetické bezpečnosti a o změně souvisejících zákonů (zákon o kybernetické bezpečnosti) a prováděcím právním předpisům. V této souvislosti bere zhotovitel na vědomí, že je objednatel povinen dostát povinnostem vyplývajícím z uvedených právních předpisů.</w:t>
      </w:r>
    </w:p>
    <w:p w:rsidR="00920D30" w:rsidRPr="00342B00" w:rsidRDefault="00920D30" w:rsidP="00D14C35">
      <w:pPr>
        <w:pStyle w:val="Style6"/>
        <w:numPr>
          <w:ilvl w:val="1"/>
          <w:numId w:val="33"/>
        </w:numPr>
        <w:spacing w:before="120" w:after="120"/>
        <w:ind w:left="567" w:right="0" w:hanging="567"/>
        <w:rPr>
          <w:rFonts w:ascii="Arial" w:eastAsiaTheme="minorHAnsi" w:hAnsi="Arial" w:cs="Arial"/>
          <w:sz w:val="20"/>
          <w:szCs w:val="20"/>
          <w:lang w:eastAsia="en-US"/>
        </w:rPr>
      </w:pPr>
      <w:r w:rsidRPr="00342B00">
        <w:rPr>
          <w:rFonts w:ascii="Arial" w:eastAsiaTheme="minorHAnsi" w:hAnsi="Arial" w:cs="Arial"/>
          <w:sz w:val="20"/>
          <w:szCs w:val="20"/>
          <w:lang w:eastAsia="en-US"/>
        </w:rPr>
        <w:t>Jakékoli spory vzniklé z této smlouvy nebo v souvislosti s ní budou s konečnou platností rozhodovány příslušnými českými soudy.</w:t>
      </w:r>
    </w:p>
    <w:p w:rsidR="00920D30" w:rsidRPr="00342B00" w:rsidRDefault="00920D30" w:rsidP="00D14C35">
      <w:pPr>
        <w:pStyle w:val="Textdokumentu"/>
        <w:numPr>
          <w:ilvl w:val="1"/>
          <w:numId w:val="33"/>
        </w:numPr>
        <w:spacing w:before="120" w:line="240" w:lineRule="auto"/>
        <w:ind w:left="567" w:hanging="567"/>
        <w:rPr>
          <w:rFonts w:eastAsiaTheme="minorHAnsi" w:cs="Arial"/>
          <w:sz w:val="20"/>
          <w:szCs w:val="20"/>
          <w:lang w:eastAsia="en-US"/>
        </w:rPr>
      </w:pPr>
      <w:r w:rsidRPr="00342B00">
        <w:rPr>
          <w:rFonts w:eastAsiaTheme="minorHAnsi" w:cs="Arial"/>
          <w:sz w:val="20"/>
          <w:szCs w:val="20"/>
          <w:lang w:eastAsia="en-US"/>
        </w:rPr>
        <w:t>Změny a doplňky této smlouvy lze činit pouze písemně, vzestupně číslovanými dodatky podepsanými oběma smluvními stranami.</w:t>
      </w:r>
    </w:p>
    <w:p w:rsidR="00920D30" w:rsidRPr="00342B00" w:rsidRDefault="00920D30" w:rsidP="00D14C35">
      <w:pPr>
        <w:pStyle w:val="Textdokumentu"/>
        <w:numPr>
          <w:ilvl w:val="1"/>
          <w:numId w:val="33"/>
        </w:numPr>
        <w:spacing w:before="120" w:line="240" w:lineRule="auto"/>
        <w:ind w:left="567" w:hanging="567"/>
        <w:rPr>
          <w:rFonts w:eastAsiaTheme="minorHAnsi" w:cs="Arial"/>
          <w:sz w:val="20"/>
          <w:szCs w:val="20"/>
          <w:lang w:eastAsia="en-US"/>
        </w:rPr>
      </w:pPr>
      <w:r w:rsidRPr="00342B00">
        <w:rPr>
          <w:rFonts w:eastAsiaTheme="minorHAnsi" w:cs="Arial"/>
          <w:sz w:val="20"/>
          <w:szCs w:val="20"/>
          <w:lang w:eastAsia="en-US"/>
        </w:rPr>
        <w:t>Smlouva nabývá platnosti podpisem oběma smluvními stranami</w:t>
      </w:r>
      <w:r w:rsidR="0046541F">
        <w:rPr>
          <w:rFonts w:eastAsiaTheme="minorHAnsi" w:cs="Arial"/>
          <w:sz w:val="20"/>
          <w:szCs w:val="20"/>
          <w:lang w:eastAsia="en-US"/>
        </w:rPr>
        <w:t>; účinnosti nabývá zveřejněním v registru smluv</w:t>
      </w:r>
      <w:r w:rsidRPr="00342B00">
        <w:rPr>
          <w:rFonts w:eastAsiaTheme="minorHAnsi" w:cs="Arial"/>
          <w:sz w:val="20"/>
          <w:szCs w:val="20"/>
          <w:lang w:eastAsia="en-US"/>
        </w:rPr>
        <w:t>.</w:t>
      </w:r>
    </w:p>
    <w:p w:rsidR="00920D30" w:rsidRPr="00342B00" w:rsidRDefault="00920D30" w:rsidP="00D14C35">
      <w:pPr>
        <w:pStyle w:val="Textdokumentu"/>
        <w:numPr>
          <w:ilvl w:val="1"/>
          <w:numId w:val="33"/>
        </w:numPr>
        <w:spacing w:before="120" w:line="240" w:lineRule="auto"/>
        <w:ind w:left="567" w:hanging="567"/>
        <w:rPr>
          <w:rFonts w:eastAsiaTheme="minorHAnsi" w:cs="Arial"/>
          <w:sz w:val="20"/>
          <w:szCs w:val="20"/>
          <w:lang w:eastAsia="en-US"/>
        </w:rPr>
      </w:pPr>
      <w:r w:rsidRPr="00342B00">
        <w:rPr>
          <w:rFonts w:eastAsiaTheme="minorHAnsi" w:cs="Arial"/>
          <w:sz w:val="20"/>
          <w:szCs w:val="20"/>
          <w:lang w:eastAsia="en-US"/>
        </w:rPr>
        <w:t>Smlouva je sepsána ve dvou vyhotoveních, z nichž po jednom obdrží každá smluvní strana.</w:t>
      </w:r>
    </w:p>
    <w:p w:rsidR="00920D30" w:rsidRDefault="00920D30" w:rsidP="00920D30">
      <w:pPr>
        <w:pStyle w:val="Textdokumentu"/>
        <w:spacing w:after="0" w:line="276" w:lineRule="auto"/>
        <w:ind w:left="-6"/>
        <w:rPr>
          <w:rFonts w:eastAsiaTheme="minorHAnsi" w:cs="Arial"/>
          <w:sz w:val="20"/>
          <w:szCs w:val="20"/>
          <w:lang w:eastAsia="en-US"/>
        </w:rPr>
      </w:pPr>
    </w:p>
    <w:p w:rsidR="00920D30" w:rsidRDefault="00920D30" w:rsidP="00920D30">
      <w:pPr>
        <w:pStyle w:val="Textdokumentu"/>
        <w:spacing w:after="0" w:line="276" w:lineRule="auto"/>
        <w:ind w:left="-6"/>
        <w:rPr>
          <w:rFonts w:eastAsiaTheme="minorHAnsi" w:cs="Arial"/>
          <w:sz w:val="20"/>
          <w:szCs w:val="20"/>
          <w:lang w:eastAsia="en-US"/>
        </w:rPr>
      </w:pPr>
      <w:r w:rsidRPr="00342B00">
        <w:rPr>
          <w:rFonts w:eastAsiaTheme="minorHAnsi" w:cs="Arial"/>
          <w:sz w:val="20"/>
          <w:szCs w:val="20"/>
          <w:lang w:eastAsia="en-US"/>
        </w:rPr>
        <w:t>Obě smluvní strany shodně prohlašují, že si tuto smlouvu před jejím podpisem přečetly, že byla uzavřena po vzájemném projednání podle jejich pravé a svobodné vůle, určitě, vážně a srozumitelně, nikoliv v tísni a za nápadně nevýhodných podmínek.</w:t>
      </w:r>
    </w:p>
    <w:p w:rsidR="00920D30" w:rsidRPr="00342B00" w:rsidRDefault="00920D30" w:rsidP="00920D30">
      <w:pPr>
        <w:pStyle w:val="Textdokumentu"/>
        <w:spacing w:after="0" w:line="276" w:lineRule="auto"/>
        <w:ind w:left="-6"/>
        <w:rPr>
          <w:rFonts w:eastAsiaTheme="minorHAnsi" w:cs="Arial"/>
          <w:sz w:val="20"/>
          <w:szCs w:val="20"/>
          <w:lang w:eastAsia="en-US"/>
        </w:rPr>
      </w:pPr>
    </w:p>
    <w:p w:rsidR="00920D30" w:rsidRDefault="00920D30" w:rsidP="00920D30">
      <w:pPr>
        <w:pStyle w:val="Textdokumentu"/>
        <w:spacing w:after="0" w:line="276" w:lineRule="auto"/>
        <w:rPr>
          <w:rFonts w:eastAsiaTheme="minorHAnsi" w:cs="Arial"/>
          <w:sz w:val="20"/>
          <w:szCs w:val="20"/>
          <w:lang w:eastAsia="en-US"/>
        </w:rPr>
      </w:pPr>
      <w:r>
        <w:rPr>
          <w:rFonts w:eastAsiaTheme="minorHAnsi" w:cs="Arial"/>
          <w:sz w:val="20"/>
          <w:szCs w:val="20"/>
          <w:lang w:eastAsia="en-US"/>
        </w:rPr>
        <w:t>Přílohy:</w:t>
      </w:r>
    </w:p>
    <w:p w:rsidR="00920D30" w:rsidRDefault="00920D30" w:rsidP="00920D30">
      <w:pPr>
        <w:pStyle w:val="Textdokumentu"/>
        <w:spacing w:after="0" w:line="276" w:lineRule="auto"/>
        <w:rPr>
          <w:rFonts w:eastAsiaTheme="minorHAnsi" w:cs="Arial"/>
          <w:sz w:val="20"/>
          <w:szCs w:val="20"/>
          <w:lang w:eastAsia="en-US"/>
        </w:rPr>
      </w:pPr>
      <w:r>
        <w:rPr>
          <w:rFonts w:eastAsiaTheme="minorHAnsi" w:cs="Arial"/>
          <w:sz w:val="20"/>
          <w:szCs w:val="20"/>
          <w:lang w:eastAsia="en-US"/>
        </w:rPr>
        <w:t>Příloha č. 1 - Výkaz výměr</w:t>
      </w:r>
    </w:p>
    <w:p w:rsidR="00920D30" w:rsidRDefault="00920D30" w:rsidP="00920D30">
      <w:pPr>
        <w:pStyle w:val="Textdokumentu"/>
        <w:spacing w:after="0" w:line="276" w:lineRule="auto"/>
        <w:rPr>
          <w:rFonts w:eastAsiaTheme="minorHAnsi" w:cs="Arial"/>
          <w:sz w:val="20"/>
          <w:szCs w:val="20"/>
          <w:lang w:eastAsia="en-US"/>
        </w:rPr>
      </w:pPr>
      <w:r>
        <w:rPr>
          <w:rFonts w:eastAsiaTheme="minorHAnsi" w:cs="Arial"/>
          <w:sz w:val="20"/>
          <w:szCs w:val="20"/>
          <w:lang w:eastAsia="en-US"/>
        </w:rPr>
        <w:t>Příloha č. 2 - Technická specifikace</w:t>
      </w:r>
    </w:p>
    <w:p w:rsidR="00EF4F9D" w:rsidRDefault="00EF4F9D" w:rsidP="00920D30">
      <w:pPr>
        <w:pStyle w:val="Textdokumentu"/>
        <w:spacing w:after="0" w:line="276" w:lineRule="auto"/>
        <w:rPr>
          <w:rFonts w:eastAsiaTheme="minorHAnsi" w:cs="Arial"/>
          <w:sz w:val="20"/>
          <w:szCs w:val="20"/>
          <w:lang w:eastAsia="en-US"/>
        </w:rPr>
      </w:pPr>
      <w:r>
        <w:rPr>
          <w:rFonts w:eastAsiaTheme="minorHAnsi" w:cs="Arial"/>
          <w:sz w:val="20"/>
          <w:szCs w:val="20"/>
          <w:lang w:eastAsia="en-US"/>
        </w:rPr>
        <w:t xml:space="preserve">Příloha č. 3 </w:t>
      </w:r>
      <w:r w:rsidR="00D14C35">
        <w:rPr>
          <w:rFonts w:eastAsiaTheme="minorHAnsi" w:cs="Arial"/>
          <w:sz w:val="20"/>
          <w:szCs w:val="20"/>
          <w:lang w:eastAsia="en-US"/>
        </w:rPr>
        <w:t>-</w:t>
      </w:r>
      <w:r>
        <w:rPr>
          <w:rFonts w:eastAsiaTheme="minorHAnsi" w:cs="Arial"/>
          <w:sz w:val="20"/>
          <w:szCs w:val="20"/>
          <w:lang w:eastAsia="en-US"/>
        </w:rPr>
        <w:t xml:space="preserve"> Harmonogram realizace</w:t>
      </w:r>
    </w:p>
    <w:p w:rsidR="00920D30" w:rsidRDefault="00920D30" w:rsidP="00920D30">
      <w:pPr>
        <w:pStyle w:val="Textdokumentu"/>
        <w:spacing w:after="0" w:line="276" w:lineRule="auto"/>
        <w:rPr>
          <w:rFonts w:eastAsiaTheme="minorHAnsi" w:cs="Arial"/>
          <w:sz w:val="20"/>
          <w:szCs w:val="20"/>
          <w:lang w:eastAsia="en-US"/>
        </w:rPr>
      </w:pPr>
    </w:p>
    <w:p w:rsidR="00920D30" w:rsidRPr="00342B00" w:rsidRDefault="00920D30" w:rsidP="00920D30">
      <w:pPr>
        <w:pStyle w:val="Textdokumentu"/>
        <w:spacing w:after="0" w:line="276" w:lineRule="auto"/>
        <w:rPr>
          <w:rFonts w:eastAsiaTheme="minorHAnsi" w:cs="Arial"/>
          <w:sz w:val="20"/>
          <w:szCs w:val="20"/>
          <w:lang w:eastAsia="en-US"/>
        </w:rPr>
      </w:pPr>
      <w:r w:rsidRPr="00342B00">
        <w:rPr>
          <w:rFonts w:eastAsiaTheme="minorHAnsi" w:cs="Arial"/>
          <w:sz w:val="20"/>
          <w:szCs w:val="20"/>
          <w:lang w:eastAsia="en-US"/>
        </w:rPr>
        <w:t>za zhotovitele:</w:t>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t>za objednatele:</w:t>
      </w:r>
    </w:p>
    <w:p w:rsidR="00920D30" w:rsidRPr="00342B00" w:rsidRDefault="00920D30" w:rsidP="00920D30">
      <w:pPr>
        <w:pStyle w:val="Textdokumentu"/>
        <w:spacing w:after="0" w:line="276" w:lineRule="auto"/>
        <w:rPr>
          <w:rFonts w:eastAsiaTheme="minorHAnsi" w:cs="Arial"/>
          <w:sz w:val="20"/>
          <w:szCs w:val="20"/>
          <w:lang w:eastAsia="en-US"/>
        </w:rPr>
      </w:pPr>
      <w:proofErr w:type="spellStart"/>
      <w:r w:rsidRPr="00342B00">
        <w:rPr>
          <w:rFonts w:eastAsiaTheme="minorHAnsi" w:cs="Arial"/>
          <w:sz w:val="20"/>
          <w:szCs w:val="20"/>
          <w:lang w:eastAsia="en-US"/>
        </w:rPr>
        <w:t>V_______________dne</w:t>
      </w:r>
      <w:proofErr w:type="spellEnd"/>
      <w:r w:rsidRPr="00342B00">
        <w:rPr>
          <w:rFonts w:eastAsiaTheme="minorHAnsi" w:cs="Arial"/>
          <w:sz w:val="20"/>
          <w:szCs w:val="20"/>
          <w:lang w:eastAsia="en-US"/>
        </w:rPr>
        <w:t>________</w:t>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t>V Kralupech nad Vltavou dne________</w:t>
      </w:r>
    </w:p>
    <w:p w:rsidR="00920D30" w:rsidRDefault="00920D30" w:rsidP="00920D30">
      <w:pPr>
        <w:pStyle w:val="Textdokumentu"/>
        <w:spacing w:after="0" w:line="276" w:lineRule="auto"/>
        <w:rPr>
          <w:rFonts w:eastAsiaTheme="minorHAnsi" w:cs="Arial"/>
          <w:sz w:val="20"/>
          <w:szCs w:val="20"/>
          <w:lang w:eastAsia="en-US"/>
        </w:rPr>
      </w:pPr>
    </w:p>
    <w:p w:rsidR="00D14C35" w:rsidRPr="00342B00" w:rsidRDefault="00D14C35" w:rsidP="00920D30">
      <w:pPr>
        <w:pStyle w:val="Textdokumentu"/>
        <w:spacing w:after="0" w:line="276" w:lineRule="auto"/>
        <w:rPr>
          <w:rFonts w:eastAsiaTheme="minorHAnsi" w:cs="Arial"/>
          <w:sz w:val="20"/>
          <w:szCs w:val="20"/>
          <w:lang w:eastAsia="en-US"/>
        </w:rPr>
      </w:pPr>
    </w:p>
    <w:p w:rsidR="00920D30" w:rsidRPr="00342B00" w:rsidRDefault="00920D30" w:rsidP="00920D30">
      <w:pPr>
        <w:pStyle w:val="Textdokumentu"/>
        <w:spacing w:after="0" w:line="276" w:lineRule="auto"/>
        <w:rPr>
          <w:rFonts w:eastAsiaTheme="minorHAnsi" w:cs="Arial"/>
          <w:sz w:val="20"/>
          <w:szCs w:val="20"/>
          <w:lang w:eastAsia="en-US"/>
        </w:rPr>
      </w:pPr>
      <w:r w:rsidRPr="00342B00">
        <w:rPr>
          <w:rFonts w:eastAsiaTheme="minorHAnsi" w:cs="Arial"/>
          <w:sz w:val="20"/>
          <w:szCs w:val="20"/>
          <w:lang w:eastAsia="en-US"/>
        </w:rPr>
        <w:t>___________________________</w:t>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t>___________________________</w:t>
      </w:r>
    </w:p>
    <w:p w:rsidR="00920D30" w:rsidRPr="00342B00" w:rsidRDefault="002915A4" w:rsidP="00920D30">
      <w:pPr>
        <w:pStyle w:val="Textdokumentu"/>
        <w:spacing w:after="0" w:line="276" w:lineRule="auto"/>
        <w:rPr>
          <w:rFonts w:eastAsiaTheme="minorHAnsi" w:cs="Arial"/>
          <w:sz w:val="20"/>
          <w:szCs w:val="20"/>
          <w:lang w:eastAsia="en-US"/>
        </w:rPr>
      </w:pPr>
      <w:r>
        <w:rPr>
          <w:rFonts w:eastAsiaTheme="minorHAnsi" w:cs="Arial"/>
          <w:sz w:val="20"/>
          <w:szCs w:val="20"/>
          <w:lang w:eastAsia="en-US"/>
        </w:rPr>
        <w:t>Ing. Michal Homola</w:t>
      </w:r>
      <w:r w:rsidR="00920D30" w:rsidRPr="00342B00">
        <w:rPr>
          <w:rFonts w:eastAsiaTheme="minorHAnsi" w:cs="Arial"/>
          <w:sz w:val="20"/>
          <w:szCs w:val="20"/>
          <w:lang w:eastAsia="en-US"/>
        </w:rPr>
        <w:tab/>
      </w:r>
      <w:r w:rsidR="00920D30" w:rsidRPr="00342B00">
        <w:rPr>
          <w:rFonts w:eastAsiaTheme="minorHAnsi" w:cs="Arial"/>
          <w:sz w:val="20"/>
          <w:szCs w:val="20"/>
          <w:lang w:eastAsia="en-US"/>
        </w:rPr>
        <w:tab/>
      </w:r>
      <w:r w:rsidR="00920D30" w:rsidRPr="00342B00">
        <w:rPr>
          <w:rFonts w:eastAsiaTheme="minorHAnsi" w:cs="Arial"/>
          <w:sz w:val="20"/>
          <w:szCs w:val="20"/>
          <w:lang w:eastAsia="en-US"/>
        </w:rPr>
        <w:tab/>
      </w:r>
      <w:r w:rsidR="00920D30" w:rsidRPr="00342B00">
        <w:rPr>
          <w:rFonts w:eastAsiaTheme="minorHAnsi" w:cs="Arial"/>
          <w:sz w:val="20"/>
          <w:szCs w:val="20"/>
          <w:lang w:eastAsia="en-US"/>
        </w:rPr>
        <w:tab/>
      </w:r>
      <w:r w:rsidR="00920D30" w:rsidRPr="00342B00">
        <w:rPr>
          <w:rFonts w:eastAsiaTheme="minorHAnsi" w:cs="Arial"/>
          <w:sz w:val="20"/>
          <w:szCs w:val="20"/>
          <w:lang w:eastAsia="en-US"/>
        </w:rPr>
        <w:tab/>
        <w:t>Ing. Stanislav Bruna</w:t>
      </w:r>
    </w:p>
    <w:p w:rsidR="00920D30" w:rsidRPr="00342B00" w:rsidRDefault="002915A4" w:rsidP="00920D30">
      <w:pPr>
        <w:pStyle w:val="Textdokumentu"/>
        <w:spacing w:after="0" w:line="276" w:lineRule="auto"/>
        <w:rPr>
          <w:rFonts w:eastAsiaTheme="minorHAnsi" w:cs="Arial"/>
          <w:sz w:val="20"/>
          <w:szCs w:val="20"/>
          <w:lang w:eastAsia="en-US"/>
        </w:rPr>
      </w:pPr>
      <w:r>
        <w:rPr>
          <w:rFonts w:eastAsiaTheme="minorHAnsi" w:cs="Arial"/>
          <w:sz w:val="20"/>
          <w:szCs w:val="20"/>
          <w:lang w:eastAsia="en-US"/>
        </w:rPr>
        <w:t>místopředseda představenstva</w:t>
      </w:r>
      <w:r w:rsidR="00920D30">
        <w:rPr>
          <w:rFonts w:eastAsiaTheme="minorHAnsi" w:cs="Arial"/>
          <w:sz w:val="20"/>
          <w:szCs w:val="20"/>
          <w:lang w:eastAsia="en-US"/>
        </w:rPr>
        <w:tab/>
      </w:r>
      <w:r w:rsidR="00920D30">
        <w:rPr>
          <w:rFonts w:eastAsiaTheme="minorHAnsi" w:cs="Arial"/>
          <w:sz w:val="20"/>
          <w:szCs w:val="20"/>
          <w:lang w:eastAsia="en-US"/>
        </w:rPr>
        <w:tab/>
      </w:r>
      <w:r w:rsidR="00920D30">
        <w:rPr>
          <w:rFonts w:eastAsiaTheme="minorHAnsi" w:cs="Arial"/>
          <w:sz w:val="20"/>
          <w:szCs w:val="20"/>
          <w:lang w:eastAsia="en-US"/>
        </w:rPr>
        <w:tab/>
      </w:r>
      <w:r w:rsidR="003B0658">
        <w:rPr>
          <w:rFonts w:eastAsiaTheme="minorHAnsi" w:cs="Arial"/>
          <w:sz w:val="20"/>
          <w:szCs w:val="20"/>
          <w:lang w:eastAsia="en-US"/>
        </w:rPr>
        <w:tab/>
      </w:r>
      <w:r w:rsidR="00920D30" w:rsidRPr="00342B00">
        <w:rPr>
          <w:rFonts w:eastAsiaTheme="minorHAnsi" w:cs="Arial"/>
          <w:sz w:val="20"/>
          <w:szCs w:val="20"/>
          <w:lang w:eastAsia="en-US"/>
        </w:rPr>
        <w:t>předseda představenstva</w:t>
      </w:r>
    </w:p>
    <w:p w:rsidR="00920D30" w:rsidRPr="00342B00" w:rsidRDefault="00920D30" w:rsidP="00920D30">
      <w:pPr>
        <w:pStyle w:val="Textdokumentu"/>
        <w:spacing w:after="0" w:line="276" w:lineRule="auto"/>
        <w:rPr>
          <w:rFonts w:eastAsiaTheme="minorHAnsi" w:cs="Arial"/>
          <w:sz w:val="20"/>
          <w:szCs w:val="20"/>
          <w:lang w:eastAsia="en-US"/>
        </w:rPr>
      </w:pPr>
    </w:p>
    <w:p w:rsidR="00920D30" w:rsidRPr="00342B00" w:rsidRDefault="002915A4" w:rsidP="00920D30">
      <w:pPr>
        <w:pStyle w:val="Textdokumentu"/>
        <w:spacing w:after="0" w:line="276" w:lineRule="auto"/>
        <w:rPr>
          <w:rFonts w:eastAsiaTheme="minorHAnsi" w:cs="Arial"/>
          <w:sz w:val="20"/>
          <w:szCs w:val="20"/>
          <w:lang w:eastAsia="en-US"/>
        </w:rPr>
      </w:pPr>
      <w:r>
        <w:rPr>
          <w:rFonts w:eastAsiaTheme="minorHAnsi" w:cs="Arial"/>
          <w:sz w:val="20"/>
          <w:szCs w:val="20"/>
          <w:lang w:eastAsia="en-US"/>
        </w:rPr>
        <w:tab/>
      </w:r>
      <w:r>
        <w:rPr>
          <w:rFonts w:eastAsiaTheme="minorHAnsi" w:cs="Arial"/>
          <w:sz w:val="20"/>
          <w:szCs w:val="20"/>
          <w:lang w:eastAsia="en-US"/>
        </w:rPr>
        <w:tab/>
      </w:r>
      <w:r>
        <w:rPr>
          <w:rFonts w:eastAsiaTheme="minorHAnsi" w:cs="Arial"/>
          <w:sz w:val="20"/>
          <w:szCs w:val="20"/>
          <w:lang w:eastAsia="en-US"/>
        </w:rPr>
        <w:tab/>
      </w:r>
      <w:r>
        <w:rPr>
          <w:rFonts w:eastAsiaTheme="minorHAnsi" w:cs="Arial"/>
          <w:sz w:val="20"/>
          <w:szCs w:val="20"/>
          <w:lang w:eastAsia="en-US"/>
        </w:rPr>
        <w:tab/>
      </w:r>
      <w:r w:rsidR="00920D30" w:rsidRPr="00342B00">
        <w:rPr>
          <w:rFonts w:eastAsiaTheme="minorHAnsi" w:cs="Arial"/>
          <w:sz w:val="20"/>
          <w:szCs w:val="20"/>
          <w:lang w:eastAsia="en-US"/>
        </w:rPr>
        <w:tab/>
      </w:r>
      <w:r w:rsidR="00920D30" w:rsidRPr="00342B00">
        <w:rPr>
          <w:rFonts w:eastAsiaTheme="minorHAnsi" w:cs="Arial"/>
          <w:sz w:val="20"/>
          <w:szCs w:val="20"/>
          <w:lang w:eastAsia="en-US"/>
        </w:rPr>
        <w:tab/>
      </w:r>
      <w:r w:rsidR="00920D30" w:rsidRPr="00342B00">
        <w:rPr>
          <w:rFonts w:eastAsiaTheme="minorHAnsi" w:cs="Arial"/>
          <w:sz w:val="20"/>
          <w:szCs w:val="20"/>
          <w:lang w:eastAsia="en-US"/>
        </w:rPr>
        <w:tab/>
        <w:t>___________________________</w:t>
      </w:r>
    </w:p>
    <w:p w:rsidR="003B0658" w:rsidRPr="00342B00" w:rsidRDefault="00920D30" w:rsidP="00D14C35">
      <w:pPr>
        <w:pStyle w:val="Textdokumentu"/>
        <w:spacing w:after="0" w:line="276" w:lineRule="auto"/>
        <w:contextualSpacing/>
        <w:rPr>
          <w:rFonts w:eastAsiaTheme="minorHAnsi" w:cs="Arial"/>
          <w:sz w:val="20"/>
          <w:szCs w:val="20"/>
          <w:lang w:eastAsia="en-US"/>
        </w:rPr>
      </w:pPr>
      <w:r>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r>
      <w:r>
        <w:rPr>
          <w:rFonts w:eastAsiaTheme="minorHAnsi" w:cs="Arial"/>
          <w:sz w:val="20"/>
          <w:szCs w:val="20"/>
          <w:lang w:eastAsia="en-US"/>
        </w:rPr>
        <w:tab/>
      </w:r>
      <w:r w:rsidR="003B0658">
        <w:rPr>
          <w:rFonts w:eastAsiaTheme="minorHAnsi" w:cs="Arial"/>
          <w:sz w:val="20"/>
          <w:szCs w:val="20"/>
          <w:lang w:eastAsia="en-US"/>
        </w:rPr>
        <w:t>Ing. Milan Hořák</w:t>
      </w:r>
    </w:p>
    <w:p w:rsidR="00224186" w:rsidRPr="00CF04D3" w:rsidRDefault="003B0658" w:rsidP="003B0658">
      <w:pPr>
        <w:pStyle w:val="Textdokumentu"/>
        <w:spacing w:after="0" w:line="276" w:lineRule="auto"/>
        <w:ind w:left="4254" w:firstLine="709"/>
        <w:rPr>
          <w:rFonts w:eastAsiaTheme="minorHAnsi"/>
          <w:color w:val="FF0000"/>
        </w:rPr>
      </w:pPr>
      <w:r w:rsidRPr="0029755D">
        <w:rPr>
          <w:rFonts w:eastAsiaTheme="minorHAnsi" w:cs="Arial"/>
          <w:sz w:val="20"/>
          <w:szCs w:val="20"/>
          <w:lang w:eastAsia="en-US"/>
        </w:rPr>
        <w:t xml:space="preserve">člen </w:t>
      </w:r>
      <w:r w:rsidRPr="00342B00">
        <w:rPr>
          <w:rFonts w:eastAsiaTheme="minorHAnsi" w:cs="Arial"/>
          <w:sz w:val="20"/>
          <w:szCs w:val="20"/>
          <w:lang w:eastAsia="en-US"/>
        </w:rPr>
        <w:t>představenstva</w:t>
      </w:r>
    </w:p>
    <w:sectPr w:rsidR="00224186" w:rsidRPr="00CF04D3" w:rsidSect="00E21734">
      <w:headerReference w:type="default" r:id="rId14"/>
      <w:footerReference w:type="default" r:id="rId15"/>
      <w:pgSz w:w="11906" w:h="16838"/>
      <w:pgMar w:top="1276" w:right="1417" w:bottom="1418" w:left="1417" w:header="708" w:footer="5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8BE" w:rsidRDefault="001C58BE">
      <w:r>
        <w:separator/>
      </w:r>
    </w:p>
  </w:endnote>
  <w:endnote w:type="continuationSeparator" w:id="0">
    <w:p w:rsidR="001C58BE" w:rsidRDefault="001C5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8BE" w:rsidRPr="00CE163B" w:rsidRDefault="001C58BE">
    <w:pPr>
      <w:pStyle w:val="Zpat"/>
      <w:jc w:val="right"/>
      <w:rPr>
        <w:rFonts w:ascii="Arial" w:hAnsi="Arial" w:cs="Arial"/>
      </w:rPr>
    </w:pPr>
    <w:r w:rsidRPr="00CE163B">
      <w:rPr>
        <w:rFonts w:ascii="Arial" w:hAnsi="Arial" w:cs="Arial"/>
      </w:rPr>
      <w:t xml:space="preserve"> </w:t>
    </w:r>
    <w:r w:rsidRPr="00CE163B">
      <w:rPr>
        <w:rFonts w:ascii="Arial" w:hAnsi="Arial" w:cs="Arial"/>
      </w:rPr>
      <w:fldChar w:fldCharType="begin"/>
    </w:r>
    <w:r w:rsidRPr="00CE163B">
      <w:rPr>
        <w:rFonts w:ascii="Arial" w:hAnsi="Arial" w:cs="Arial"/>
      </w:rPr>
      <w:instrText>PAGE</w:instrText>
    </w:r>
    <w:r w:rsidRPr="00CE163B">
      <w:rPr>
        <w:rFonts w:ascii="Arial" w:hAnsi="Arial" w:cs="Arial"/>
      </w:rPr>
      <w:fldChar w:fldCharType="separate"/>
    </w:r>
    <w:r w:rsidR="007E51D7">
      <w:rPr>
        <w:rFonts w:ascii="Arial" w:hAnsi="Arial" w:cs="Arial"/>
        <w:noProof/>
      </w:rPr>
      <w:t>19</w:t>
    </w:r>
    <w:r w:rsidRPr="00CE163B">
      <w:rPr>
        <w:rFonts w:ascii="Arial" w:hAnsi="Arial" w:cs="Arial"/>
      </w:rPr>
      <w:fldChar w:fldCharType="end"/>
    </w:r>
    <w:r w:rsidRPr="00CE163B">
      <w:rPr>
        <w:rFonts w:ascii="Arial" w:hAnsi="Arial" w:cs="Arial"/>
      </w:rPr>
      <w:t>/</w:t>
    </w:r>
    <w:r w:rsidRPr="00CE163B">
      <w:rPr>
        <w:rFonts w:ascii="Arial" w:hAnsi="Arial" w:cs="Arial"/>
      </w:rPr>
      <w:fldChar w:fldCharType="begin"/>
    </w:r>
    <w:r w:rsidRPr="00CE163B">
      <w:rPr>
        <w:rFonts w:ascii="Arial" w:hAnsi="Arial" w:cs="Arial"/>
      </w:rPr>
      <w:instrText>NUMPAGES</w:instrText>
    </w:r>
    <w:r w:rsidRPr="00CE163B">
      <w:rPr>
        <w:rFonts w:ascii="Arial" w:hAnsi="Arial" w:cs="Arial"/>
      </w:rPr>
      <w:fldChar w:fldCharType="separate"/>
    </w:r>
    <w:r w:rsidR="007E51D7">
      <w:rPr>
        <w:rFonts w:ascii="Arial" w:hAnsi="Arial" w:cs="Arial"/>
        <w:noProof/>
      </w:rPr>
      <w:t>19</w:t>
    </w:r>
    <w:r w:rsidRPr="00CE163B">
      <w:rPr>
        <w:rFonts w:ascii="Arial" w:hAnsi="Arial" w:cs="Arial"/>
      </w:rPr>
      <w:fldChar w:fldCharType="end"/>
    </w:r>
  </w:p>
  <w:p w:rsidR="001C58BE" w:rsidRDefault="001C58B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8BE" w:rsidRDefault="001C58BE">
      <w:r>
        <w:separator/>
      </w:r>
    </w:p>
  </w:footnote>
  <w:footnote w:type="continuationSeparator" w:id="0">
    <w:p w:rsidR="001C58BE" w:rsidRDefault="001C58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8BE" w:rsidRPr="00001C56" w:rsidRDefault="00001C56" w:rsidP="00001C56">
    <w:pPr>
      <w:pStyle w:val="Zhlav"/>
      <w:jc w:val="right"/>
    </w:pPr>
    <w:r w:rsidRPr="00001C56">
      <w:rPr>
        <w:rFonts w:ascii="Arial" w:hAnsi="Arial" w:cs="Arial"/>
        <w:b/>
        <w:sz w:val="32"/>
        <w:szCs w:val="32"/>
      </w:rPr>
      <w:t>00297/INV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lowerLetter"/>
      <w:lvlText w:val="%1)"/>
      <w:lvlJc w:val="left"/>
      <w:pPr>
        <w:tabs>
          <w:tab w:val="num" w:pos="1353"/>
        </w:tabs>
        <w:ind w:left="1353" w:hanging="360"/>
      </w:pPr>
      <w:rPr>
        <w:rFonts w:ascii="Arial" w:hAnsi="Arial"/>
        <w:sz w:val="20"/>
        <w:szCs w:val="20"/>
      </w:rPr>
    </w:lvl>
  </w:abstractNum>
  <w:abstractNum w:abstractNumId="1">
    <w:nsid w:val="00000006"/>
    <w:multiLevelType w:val="singleLevel"/>
    <w:tmpl w:val="00000006"/>
    <w:name w:val="WW8Num6"/>
    <w:lvl w:ilvl="0">
      <w:numFmt w:val="bullet"/>
      <w:lvlText w:val="-"/>
      <w:lvlJc w:val="left"/>
      <w:pPr>
        <w:tabs>
          <w:tab w:val="num" w:pos="1331"/>
        </w:tabs>
        <w:ind w:left="1331" w:hanging="360"/>
      </w:pPr>
      <w:rPr>
        <w:rFonts w:ascii="Arial" w:hAnsi="Arial"/>
        <w:b/>
        <w:i/>
        <w:sz w:val="24"/>
      </w:rPr>
    </w:lvl>
  </w:abstractNum>
  <w:abstractNum w:abstractNumId="2">
    <w:nsid w:val="00000009"/>
    <w:multiLevelType w:val="singleLevel"/>
    <w:tmpl w:val="00000009"/>
    <w:name w:val="WW8Num9"/>
    <w:lvl w:ilvl="0">
      <w:start w:val="3"/>
      <w:numFmt w:val="bullet"/>
      <w:lvlText w:val="-"/>
      <w:lvlJc w:val="left"/>
      <w:pPr>
        <w:tabs>
          <w:tab w:val="num" w:pos="1933"/>
        </w:tabs>
        <w:ind w:left="1933" w:hanging="360"/>
      </w:pPr>
      <w:rPr>
        <w:rFonts w:ascii="Times New Roman" w:hAnsi="Times New Roman"/>
      </w:rPr>
    </w:lvl>
  </w:abstractNum>
  <w:abstractNum w:abstractNumId="3">
    <w:nsid w:val="010C5424"/>
    <w:multiLevelType w:val="hybridMultilevel"/>
    <w:tmpl w:val="6D1ADDF2"/>
    <w:lvl w:ilvl="0" w:tplc="6C92854E">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2F7724B"/>
    <w:multiLevelType w:val="hybridMultilevel"/>
    <w:tmpl w:val="C20834EC"/>
    <w:lvl w:ilvl="0" w:tplc="0606641E">
      <w:start w:val="1"/>
      <w:numFmt w:val="decimal"/>
      <w:lvlText w:val="5.%1"/>
      <w:lvlJc w:val="left"/>
      <w:pPr>
        <w:ind w:left="720" w:hanging="360"/>
      </w:pPr>
      <w:rPr>
        <w:rFonts w:cs="Times New Roman" w:hint="default"/>
        <w:b w:val="0"/>
      </w:rPr>
    </w:lvl>
    <w:lvl w:ilvl="1" w:tplc="69EAB192">
      <w:start w:val="1"/>
      <w:numFmt w:val="lowerLetter"/>
      <w:lvlText w:val="%2)"/>
      <w:lvlJc w:val="left"/>
      <w:pPr>
        <w:ind w:left="1440" w:hanging="360"/>
      </w:pPr>
      <w:rPr>
        <w:rFonts w:cs="Times New Roman"/>
        <w:i w:val="0"/>
      </w:rPr>
    </w:lvl>
    <w:lvl w:ilvl="2" w:tplc="0405001B">
      <w:start w:val="1"/>
      <w:numFmt w:val="lowerRoman"/>
      <w:lvlText w:val="%3."/>
      <w:lvlJc w:val="right"/>
      <w:pPr>
        <w:ind w:left="2160" w:hanging="180"/>
      </w:pPr>
      <w:rPr>
        <w:rFonts w:cs="Times New Roman"/>
      </w:rPr>
    </w:lvl>
    <w:lvl w:ilvl="3" w:tplc="A8900890">
      <w:start w:val="1"/>
      <w:numFmt w:val="decimal"/>
      <w:lvlText w:val="%4."/>
      <w:lvlJc w:val="left"/>
      <w:pPr>
        <w:ind w:left="2880" w:hanging="360"/>
      </w:pPr>
      <w:rPr>
        <w:rFonts w:hint="default"/>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0A2A2F37"/>
    <w:multiLevelType w:val="hybridMultilevel"/>
    <w:tmpl w:val="1752F1CC"/>
    <w:lvl w:ilvl="0" w:tplc="C900928A">
      <w:start w:val="1"/>
      <w:numFmt w:val="lowerLetter"/>
      <w:lvlText w:val="%1)"/>
      <w:lvlJc w:val="left"/>
      <w:pPr>
        <w:ind w:left="1146" w:hanging="360"/>
      </w:pPr>
      <w:rPr>
        <w:rFonts w:ascii="Arial" w:hAnsi="Arial" w:cs="Arial" w:hint="default"/>
      </w:rPr>
    </w:lvl>
    <w:lvl w:ilvl="1" w:tplc="04050019">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6">
    <w:nsid w:val="0B6A166F"/>
    <w:multiLevelType w:val="hybridMultilevel"/>
    <w:tmpl w:val="18EEB17C"/>
    <w:lvl w:ilvl="0" w:tplc="8C6CB812">
      <w:start w:val="1"/>
      <w:numFmt w:val="decimal"/>
      <w:lvlText w:val="6.1.%1"/>
      <w:lvlJc w:val="left"/>
      <w:pPr>
        <w:ind w:left="720" w:hanging="360"/>
      </w:pPr>
      <w:rPr>
        <w:rFonts w:ascii="Arial" w:hAnsi="Arial" w:cs="Arial" w:hint="default"/>
        <w:b w:val="0"/>
        <w:i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10E95D7A"/>
    <w:multiLevelType w:val="multilevel"/>
    <w:tmpl w:val="411C2BDE"/>
    <w:lvl w:ilvl="0">
      <w:start w:val="1"/>
      <w:numFmt w:val="decimal"/>
      <w:lvlText w:val="%1."/>
      <w:lvlJc w:val="left"/>
      <w:pPr>
        <w:ind w:left="720" w:hanging="360"/>
      </w:pPr>
      <w:rPr>
        <w:rFonts w:hint="default"/>
      </w:rPr>
    </w:lvl>
    <w:lvl w:ilvl="1">
      <w:start w:val="1"/>
      <w:numFmt w:val="decimal"/>
      <w:isLgl/>
      <w:lvlText w:val="5.%2."/>
      <w:lvlJc w:val="left"/>
      <w:pPr>
        <w:ind w:left="502"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nsid w:val="120E4FF2"/>
    <w:multiLevelType w:val="hybridMultilevel"/>
    <w:tmpl w:val="6CA2EBF0"/>
    <w:lvl w:ilvl="0" w:tplc="04050017">
      <w:start w:val="1"/>
      <w:numFmt w:val="lowerLetter"/>
      <w:lvlText w:val="%1)"/>
      <w:lvlJc w:val="left"/>
      <w:pPr>
        <w:ind w:left="1347" w:hanging="360"/>
      </w:pPr>
    </w:lvl>
    <w:lvl w:ilvl="1" w:tplc="04050019" w:tentative="1">
      <w:start w:val="1"/>
      <w:numFmt w:val="lowerLetter"/>
      <w:lvlText w:val="%2."/>
      <w:lvlJc w:val="left"/>
      <w:pPr>
        <w:ind w:left="2067" w:hanging="360"/>
      </w:pPr>
    </w:lvl>
    <w:lvl w:ilvl="2" w:tplc="0405001B" w:tentative="1">
      <w:start w:val="1"/>
      <w:numFmt w:val="lowerRoman"/>
      <w:lvlText w:val="%3."/>
      <w:lvlJc w:val="right"/>
      <w:pPr>
        <w:ind w:left="2787" w:hanging="180"/>
      </w:pPr>
    </w:lvl>
    <w:lvl w:ilvl="3" w:tplc="0405000F" w:tentative="1">
      <w:start w:val="1"/>
      <w:numFmt w:val="decimal"/>
      <w:lvlText w:val="%4."/>
      <w:lvlJc w:val="left"/>
      <w:pPr>
        <w:ind w:left="3507" w:hanging="360"/>
      </w:pPr>
    </w:lvl>
    <w:lvl w:ilvl="4" w:tplc="04050019" w:tentative="1">
      <w:start w:val="1"/>
      <w:numFmt w:val="lowerLetter"/>
      <w:lvlText w:val="%5."/>
      <w:lvlJc w:val="left"/>
      <w:pPr>
        <w:ind w:left="4227" w:hanging="360"/>
      </w:pPr>
    </w:lvl>
    <w:lvl w:ilvl="5" w:tplc="0405001B" w:tentative="1">
      <w:start w:val="1"/>
      <w:numFmt w:val="lowerRoman"/>
      <w:lvlText w:val="%6."/>
      <w:lvlJc w:val="right"/>
      <w:pPr>
        <w:ind w:left="4947" w:hanging="180"/>
      </w:pPr>
    </w:lvl>
    <w:lvl w:ilvl="6" w:tplc="0405000F" w:tentative="1">
      <w:start w:val="1"/>
      <w:numFmt w:val="decimal"/>
      <w:lvlText w:val="%7."/>
      <w:lvlJc w:val="left"/>
      <w:pPr>
        <w:ind w:left="5667" w:hanging="360"/>
      </w:pPr>
    </w:lvl>
    <w:lvl w:ilvl="7" w:tplc="04050019" w:tentative="1">
      <w:start w:val="1"/>
      <w:numFmt w:val="lowerLetter"/>
      <w:lvlText w:val="%8."/>
      <w:lvlJc w:val="left"/>
      <w:pPr>
        <w:ind w:left="6387" w:hanging="360"/>
      </w:pPr>
    </w:lvl>
    <w:lvl w:ilvl="8" w:tplc="0405001B" w:tentative="1">
      <w:start w:val="1"/>
      <w:numFmt w:val="lowerRoman"/>
      <w:lvlText w:val="%9."/>
      <w:lvlJc w:val="right"/>
      <w:pPr>
        <w:ind w:left="7107" w:hanging="180"/>
      </w:pPr>
    </w:lvl>
  </w:abstractNum>
  <w:abstractNum w:abstractNumId="9">
    <w:nsid w:val="1243515C"/>
    <w:multiLevelType w:val="hybridMultilevel"/>
    <w:tmpl w:val="E6527660"/>
    <w:lvl w:ilvl="0" w:tplc="04050017">
      <w:start w:val="1"/>
      <w:numFmt w:val="lowerLetter"/>
      <w:lvlText w:val="%1)"/>
      <w:lvlJc w:val="left"/>
      <w:pPr>
        <w:ind w:left="1440"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0">
    <w:nsid w:val="17AB39C5"/>
    <w:multiLevelType w:val="multilevel"/>
    <w:tmpl w:val="D822187C"/>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1C757865"/>
    <w:multiLevelType w:val="hybridMultilevel"/>
    <w:tmpl w:val="FAFE9858"/>
    <w:lvl w:ilvl="0" w:tplc="0405000F">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2">
    <w:nsid w:val="1D7B37D5"/>
    <w:multiLevelType w:val="hybridMultilevel"/>
    <w:tmpl w:val="AE1E5EE6"/>
    <w:lvl w:ilvl="0" w:tplc="0405000F">
      <w:start w:val="1"/>
      <w:numFmt w:val="decimal"/>
      <w:lvlText w:val="%1."/>
      <w:lvlJc w:val="left"/>
      <w:pPr>
        <w:ind w:left="720" w:hanging="360"/>
      </w:pPr>
    </w:lvl>
    <w:lvl w:ilvl="1" w:tplc="9FD2A5CA">
      <w:start w:val="1"/>
      <w:numFmt w:val="decimal"/>
      <w:lvlText w:val="8.7.%2"/>
      <w:lvlJc w:val="left"/>
      <w:pPr>
        <w:ind w:left="1440" w:hanging="360"/>
      </w:pPr>
      <w:rPr>
        <w:rFonts w:hint="default"/>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E862DC7"/>
    <w:multiLevelType w:val="hybridMultilevel"/>
    <w:tmpl w:val="B7EC57AA"/>
    <w:lvl w:ilvl="0" w:tplc="C900928A">
      <w:start w:val="1"/>
      <w:numFmt w:val="lowerLetter"/>
      <w:lvlText w:val="%1)"/>
      <w:lvlJc w:val="left"/>
      <w:pPr>
        <w:ind w:left="1287" w:hanging="360"/>
      </w:pPr>
      <w:rPr>
        <w:rFonts w:ascii="Arial" w:hAnsi="Arial" w:cs="Arial"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4">
    <w:nsid w:val="1EA13A32"/>
    <w:multiLevelType w:val="hybridMultilevel"/>
    <w:tmpl w:val="7DDC0372"/>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5">
    <w:nsid w:val="1F2F164E"/>
    <w:multiLevelType w:val="multilevel"/>
    <w:tmpl w:val="BECAEC3E"/>
    <w:lvl w:ilvl="0">
      <w:start w:val="1"/>
      <w:numFmt w:val="decimal"/>
      <w:lvlText w:val="%1."/>
      <w:lvlJc w:val="left"/>
      <w:pPr>
        <w:ind w:left="720" w:hanging="360"/>
      </w:pPr>
      <w:rPr>
        <w:rFonts w:hint="default"/>
      </w:rPr>
    </w:lvl>
    <w:lvl w:ilvl="1">
      <w:start w:val="1"/>
      <w:numFmt w:val="decimal"/>
      <w:isLgl/>
      <w:lvlText w:val="4.%2."/>
      <w:lvlJc w:val="left"/>
      <w:pPr>
        <w:ind w:left="502"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2BDB1D45"/>
    <w:multiLevelType w:val="hybridMultilevel"/>
    <w:tmpl w:val="DDACB332"/>
    <w:lvl w:ilvl="0" w:tplc="54B070B8">
      <w:start w:val="1"/>
      <w:numFmt w:val="decimal"/>
      <w:lvlText w:val="15.%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2C445C6C"/>
    <w:multiLevelType w:val="multilevel"/>
    <w:tmpl w:val="75A4A814"/>
    <w:lvl w:ilvl="0">
      <w:start w:val="11"/>
      <w:numFmt w:val="decimal"/>
      <w:lvlText w:val="%1"/>
      <w:lvlJc w:val="left"/>
      <w:pPr>
        <w:ind w:left="384" w:hanging="384"/>
      </w:pPr>
      <w:rPr>
        <w:rFonts w:hint="default"/>
        <w:u w:val="none"/>
      </w:rPr>
    </w:lvl>
    <w:lvl w:ilvl="1">
      <w:start w:val="1"/>
      <w:numFmt w:val="decimal"/>
      <w:lvlText w:val="%1.%2"/>
      <w:lvlJc w:val="left"/>
      <w:pPr>
        <w:ind w:left="744" w:hanging="384"/>
      </w:pPr>
      <w:rPr>
        <w:rFonts w:hint="default"/>
        <w:u w:val="singl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18">
    <w:nsid w:val="30C70027"/>
    <w:multiLevelType w:val="hybridMultilevel"/>
    <w:tmpl w:val="221A9640"/>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9">
    <w:nsid w:val="317D4B36"/>
    <w:multiLevelType w:val="hybridMultilevel"/>
    <w:tmpl w:val="311E9E86"/>
    <w:lvl w:ilvl="0" w:tplc="DD54586A">
      <w:start w:val="1"/>
      <w:numFmt w:val="decimal"/>
      <w:lvlText w:val="9.%1"/>
      <w:lvlJc w:val="left"/>
      <w:pPr>
        <w:ind w:left="1146" w:hanging="360"/>
      </w:pPr>
      <w:rPr>
        <w:rFonts w:cs="Times New Roman" w:hint="default"/>
        <w:b w:val="0"/>
        <w:i w:val="0"/>
      </w:rPr>
    </w:lvl>
    <w:lvl w:ilvl="1" w:tplc="04050019" w:tentative="1">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20">
    <w:nsid w:val="31E30D0C"/>
    <w:multiLevelType w:val="hybridMultilevel"/>
    <w:tmpl w:val="0AD4DCA6"/>
    <w:lvl w:ilvl="0" w:tplc="5754860C">
      <w:start w:val="1"/>
      <w:numFmt w:val="decimal"/>
      <w:lvlText w:val="14.%1"/>
      <w:lvlJc w:val="left"/>
      <w:pPr>
        <w:ind w:left="720" w:hanging="360"/>
      </w:pPr>
      <w:rPr>
        <w:rFonts w:ascii="Arial" w:hAnsi="Arial" w:cs="Arial" w:hint="default"/>
        <w:sz w:val="20"/>
        <w:szCs w:val="2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343C25C8"/>
    <w:multiLevelType w:val="hybridMultilevel"/>
    <w:tmpl w:val="3758B758"/>
    <w:lvl w:ilvl="0" w:tplc="0405000F">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2">
    <w:nsid w:val="360D4F37"/>
    <w:multiLevelType w:val="multilevel"/>
    <w:tmpl w:val="DA42AE6C"/>
    <w:lvl w:ilvl="0">
      <w:start w:val="16"/>
      <w:numFmt w:val="decimal"/>
      <w:lvlText w:val="%1."/>
      <w:lvlJc w:val="left"/>
      <w:pPr>
        <w:ind w:left="444" w:hanging="444"/>
      </w:pPr>
      <w:rPr>
        <w:rFonts w:hint="default"/>
      </w:rPr>
    </w:lvl>
    <w:lvl w:ilvl="1">
      <w:start w:val="1"/>
      <w:numFmt w:val="decimal"/>
      <w:lvlText w:val="%1.%2."/>
      <w:lvlJc w:val="left"/>
      <w:pPr>
        <w:ind w:left="1011" w:hanging="44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3B0F7CBD"/>
    <w:multiLevelType w:val="multilevel"/>
    <w:tmpl w:val="820A2186"/>
    <w:lvl w:ilvl="0">
      <w:start w:val="12"/>
      <w:numFmt w:val="decimal"/>
      <w:lvlText w:val="%1"/>
      <w:lvlJc w:val="left"/>
      <w:pPr>
        <w:ind w:left="384" w:hanging="384"/>
      </w:pPr>
      <w:rPr>
        <w:rFonts w:hint="default"/>
      </w:rPr>
    </w:lvl>
    <w:lvl w:ilvl="1">
      <w:start w:val="1"/>
      <w:numFmt w:val="decimal"/>
      <w:lvlText w:val="%1.%2"/>
      <w:lvlJc w:val="left"/>
      <w:pPr>
        <w:ind w:left="951" w:hanging="38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3D757763"/>
    <w:multiLevelType w:val="hybridMultilevel"/>
    <w:tmpl w:val="A6EAC8DC"/>
    <w:lvl w:ilvl="0" w:tplc="04050017">
      <w:start w:val="1"/>
      <w:numFmt w:val="lowerLetter"/>
      <w:lvlText w:val="%1)"/>
      <w:lvlJc w:val="left"/>
      <w:pPr>
        <w:ind w:left="780" w:hanging="360"/>
      </w:pPr>
      <w:rPr>
        <w:rFonts w:cs="Times New Roman"/>
      </w:rPr>
    </w:lvl>
    <w:lvl w:ilvl="1" w:tplc="04050019">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25">
    <w:nsid w:val="3E0F111B"/>
    <w:multiLevelType w:val="hybridMultilevel"/>
    <w:tmpl w:val="F092B3A2"/>
    <w:lvl w:ilvl="0" w:tplc="04050017">
      <w:start w:val="1"/>
      <w:numFmt w:val="lowerLetter"/>
      <w:lvlText w:val="%1)"/>
      <w:lvlJc w:val="left"/>
      <w:pPr>
        <w:ind w:left="928" w:hanging="360"/>
      </w:pPr>
      <w:rPr>
        <w:rFonts w:hint="default"/>
        <w:color w:val="auto"/>
      </w:rPr>
    </w:lvl>
    <w:lvl w:ilvl="1" w:tplc="04050003" w:tentative="1">
      <w:start w:val="1"/>
      <w:numFmt w:val="bullet"/>
      <w:lvlText w:val="o"/>
      <w:lvlJc w:val="left"/>
      <w:pPr>
        <w:ind w:left="1648" w:hanging="360"/>
      </w:pPr>
      <w:rPr>
        <w:rFonts w:ascii="Courier New" w:hAnsi="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26">
    <w:nsid w:val="42823909"/>
    <w:multiLevelType w:val="multilevel"/>
    <w:tmpl w:val="BE00837E"/>
    <w:lvl w:ilvl="0">
      <w:start w:val="11"/>
      <w:numFmt w:val="decimal"/>
      <w:lvlText w:val="%1"/>
      <w:lvlJc w:val="left"/>
      <w:pPr>
        <w:ind w:left="384" w:hanging="384"/>
      </w:pPr>
      <w:rPr>
        <w:rFonts w:hint="default"/>
        <w:u w:val="none"/>
      </w:rPr>
    </w:lvl>
    <w:lvl w:ilvl="1">
      <w:start w:val="1"/>
      <w:numFmt w:val="decimal"/>
      <w:lvlText w:val="%1.%2"/>
      <w:lvlJc w:val="left"/>
      <w:pPr>
        <w:ind w:left="744" w:hanging="384"/>
      </w:pPr>
      <w:rPr>
        <w:rFonts w:hint="default"/>
        <w:u w:val="singl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7">
    <w:nsid w:val="42CB223D"/>
    <w:multiLevelType w:val="multilevel"/>
    <w:tmpl w:val="E2CEB996"/>
    <w:lvl w:ilvl="0">
      <w:start w:val="1"/>
      <w:numFmt w:val="decimal"/>
      <w:lvlText w:val="%1."/>
      <w:lvlJc w:val="left"/>
      <w:pPr>
        <w:ind w:left="720" w:hanging="360"/>
      </w:pPr>
      <w:rPr>
        <w:rFonts w:hint="default"/>
      </w:rPr>
    </w:lvl>
    <w:lvl w:ilvl="1">
      <w:start w:val="1"/>
      <w:numFmt w:val="decimal"/>
      <w:isLgl/>
      <w:lvlText w:val="2.%2."/>
      <w:lvlJc w:val="left"/>
      <w:pPr>
        <w:ind w:left="502"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nsid w:val="43111B0C"/>
    <w:multiLevelType w:val="multilevel"/>
    <w:tmpl w:val="3794B308"/>
    <w:lvl w:ilvl="0">
      <w:start w:val="1"/>
      <w:numFmt w:val="lowerLetter"/>
      <w:lvlText w:val="%1)"/>
      <w:lvlJc w:val="left"/>
      <w:pPr>
        <w:ind w:left="720" w:hanging="360"/>
      </w:pPr>
      <w:rPr>
        <w:rFonts w:hint="default"/>
      </w:rPr>
    </w:lvl>
    <w:lvl w:ilvl="1">
      <w:start w:val="1"/>
      <w:numFmt w:val="decimal"/>
      <w:isLgl/>
      <w:lvlText w:val="3.%2."/>
      <w:lvlJc w:val="left"/>
      <w:pPr>
        <w:ind w:left="502"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nsid w:val="460909AD"/>
    <w:multiLevelType w:val="hybridMultilevel"/>
    <w:tmpl w:val="84EE3E2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nsid w:val="4A560F9E"/>
    <w:multiLevelType w:val="multilevel"/>
    <w:tmpl w:val="ECFAB7F4"/>
    <w:lvl w:ilvl="0">
      <w:start w:val="11"/>
      <w:numFmt w:val="decimal"/>
      <w:lvlText w:val="%1"/>
      <w:lvlJc w:val="left"/>
      <w:pPr>
        <w:ind w:left="384" w:hanging="384"/>
      </w:pPr>
      <w:rPr>
        <w:rFonts w:hint="default"/>
        <w:u w:val="none"/>
      </w:rPr>
    </w:lvl>
    <w:lvl w:ilvl="1">
      <w:start w:val="1"/>
      <w:numFmt w:val="decimal"/>
      <w:lvlText w:val="%1.%2"/>
      <w:lvlJc w:val="left"/>
      <w:pPr>
        <w:ind w:left="744" w:hanging="384"/>
      </w:pPr>
      <w:rPr>
        <w:rFonts w:hint="default"/>
        <w:u w:val="single"/>
      </w:rPr>
    </w:lvl>
    <w:lvl w:ilvl="2">
      <w:start w:val="1"/>
      <w:numFmt w:val="decimal"/>
      <w:lvlText w:val="%1.3.%3"/>
      <w:lvlJc w:val="left"/>
      <w:pPr>
        <w:ind w:left="1440" w:hanging="720"/>
      </w:pPr>
      <w:rPr>
        <w:rFonts w:hint="default"/>
        <w:u w:val="non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31">
    <w:nsid w:val="4DD11F71"/>
    <w:multiLevelType w:val="hybridMultilevel"/>
    <w:tmpl w:val="337EBA30"/>
    <w:lvl w:ilvl="0" w:tplc="04050017">
      <w:start w:val="1"/>
      <w:numFmt w:val="lowerLetter"/>
      <w:lvlText w:val="%1)"/>
      <w:lvlJc w:val="left"/>
      <w:pPr>
        <w:ind w:left="7165" w:hanging="360"/>
      </w:pPr>
      <w:rPr>
        <w:rFonts w:hint="default"/>
        <w:b w:val="0"/>
        <w:i w:val="0"/>
        <w:sz w:val="20"/>
        <w:szCs w:val="20"/>
      </w:rPr>
    </w:lvl>
    <w:lvl w:ilvl="1" w:tplc="04050019">
      <w:start w:val="1"/>
      <w:numFmt w:val="lowerLetter"/>
      <w:lvlText w:val="%2."/>
      <w:lvlJc w:val="left"/>
      <w:pPr>
        <w:ind w:left="7885" w:hanging="360"/>
      </w:pPr>
      <w:rPr>
        <w:rFonts w:cs="Times New Roman"/>
      </w:rPr>
    </w:lvl>
    <w:lvl w:ilvl="2" w:tplc="0405001B" w:tentative="1">
      <w:start w:val="1"/>
      <w:numFmt w:val="lowerRoman"/>
      <w:lvlText w:val="%3."/>
      <w:lvlJc w:val="right"/>
      <w:pPr>
        <w:ind w:left="8605" w:hanging="180"/>
      </w:pPr>
      <w:rPr>
        <w:rFonts w:cs="Times New Roman"/>
      </w:rPr>
    </w:lvl>
    <w:lvl w:ilvl="3" w:tplc="0405000F" w:tentative="1">
      <w:start w:val="1"/>
      <w:numFmt w:val="decimal"/>
      <w:lvlText w:val="%4."/>
      <w:lvlJc w:val="left"/>
      <w:pPr>
        <w:ind w:left="9325" w:hanging="360"/>
      </w:pPr>
      <w:rPr>
        <w:rFonts w:cs="Times New Roman"/>
      </w:rPr>
    </w:lvl>
    <w:lvl w:ilvl="4" w:tplc="04050019" w:tentative="1">
      <w:start w:val="1"/>
      <w:numFmt w:val="lowerLetter"/>
      <w:lvlText w:val="%5."/>
      <w:lvlJc w:val="left"/>
      <w:pPr>
        <w:ind w:left="10045" w:hanging="360"/>
      </w:pPr>
      <w:rPr>
        <w:rFonts w:cs="Times New Roman"/>
      </w:rPr>
    </w:lvl>
    <w:lvl w:ilvl="5" w:tplc="0405001B" w:tentative="1">
      <w:start w:val="1"/>
      <w:numFmt w:val="lowerRoman"/>
      <w:lvlText w:val="%6."/>
      <w:lvlJc w:val="right"/>
      <w:pPr>
        <w:ind w:left="10765" w:hanging="180"/>
      </w:pPr>
      <w:rPr>
        <w:rFonts w:cs="Times New Roman"/>
      </w:rPr>
    </w:lvl>
    <w:lvl w:ilvl="6" w:tplc="0405000F" w:tentative="1">
      <w:start w:val="1"/>
      <w:numFmt w:val="decimal"/>
      <w:lvlText w:val="%7."/>
      <w:lvlJc w:val="left"/>
      <w:pPr>
        <w:ind w:left="11485" w:hanging="360"/>
      </w:pPr>
      <w:rPr>
        <w:rFonts w:cs="Times New Roman"/>
      </w:rPr>
    </w:lvl>
    <w:lvl w:ilvl="7" w:tplc="04050019" w:tentative="1">
      <w:start w:val="1"/>
      <w:numFmt w:val="lowerLetter"/>
      <w:lvlText w:val="%8."/>
      <w:lvlJc w:val="left"/>
      <w:pPr>
        <w:ind w:left="12205" w:hanging="360"/>
      </w:pPr>
      <w:rPr>
        <w:rFonts w:cs="Times New Roman"/>
      </w:rPr>
    </w:lvl>
    <w:lvl w:ilvl="8" w:tplc="0405001B" w:tentative="1">
      <w:start w:val="1"/>
      <w:numFmt w:val="lowerRoman"/>
      <w:lvlText w:val="%9."/>
      <w:lvlJc w:val="right"/>
      <w:pPr>
        <w:ind w:left="12925" w:hanging="180"/>
      </w:pPr>
      <w:rPr>
        <w:rFonts w:cs="Times New Roman"/>
      </w:rPr>
    </w:lvl>
  </w:abstractNum>
  <w:abstractNum w:abstractNumId="32">
    <w:nsid w:val="51073CC7"/>
    <w:multiLevelType w:val="multilevel"/>
    <w:tmpl w:val="B2805A6E"/>
    <w:lvl w:ilvl="0">
      <w:start w:val="1"/>
      <w:numFmt w:val="bullet"/>
      <w:lvlText w:val=""/>
      <w:lvlJc w:val="left"/>
      <w:pPr>
        <w:ind w:left="360" w:hanging="360"/>
      </w:pPr>
      <w:rPr>
        <w:rFonts w:ascii="Symbol" w:hAnsi="Symbol" w:hint="default"/>
      </w:rPr>
    </w:lvl>
    <w:lvl w:ilvl="1">
      <w:start w:val="1"/>
      <w:numFmt w:val="decimal"/>
      <w:lvlText w:val="4.%2"/>
      <w:lvlJc w:val="left"/>
      <w:pPr>
        <w:ind w:left="716" w:hanging="432"/>
      </w:pPr>
      <w:rPr>
        <w:rFonts w:hint="default"/>
        <w:b w:val="0"/>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1667762"/>
    <w:multiLevelType w:val="multilevel"/>
    <w:tmpl w:val="2C22A448"/>
    <w:lvl w:ilvl="0">
      <w:start w:val="10"/>
      <w:numFmt w:val="decimal"/>
      <w:lvlText w:val="%1"/>
      <w:lvlJc w:val="left"/>
      <w:pPr>
        <w:ind w:left="384" w:hanging="384"/>
      </w:pPr>
      <w:rPr>
        <w:rFonts w:hint="default"/>
      </w:rPr>
    </w:lvl>
    <w:lvl w:ilvl="1">
      <w:start w:val="1"/>
      <w:numFmt w:val="decimal"/>
      <w:lvlText w:val="11.%2"/>
      <w:lvlJc w:val="left"/>
      <w:pPr>
        <w:ind w:left="526" w:hanging="38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4">
    <w:nsid w:val="571927F2"/>
    <w:multiLevelType w:val="hybridMultilevel"/>
    <w:tmpl w:val="324AB6C2"/>
    <w:lvl w:ilvl="0" w:tplc="E0863450">
      <w:start w:val="1"/>
      <w:numFmt w:val="decimal"/>
      <w:lvlText w:val="8.%1"/>
      <w:lvlJc w:val="left"/>
      <w:pPr>
        <w:ind w:left="1146" w:hanging="360"/>
      </w:pPr>
      <w:rPr>
        <w:rFonts w:ascii="Arial" w:hAnsi="Arial" w:cs="Arial" w:hint="default"/>
        <w:b w:val="0"/>
        <w:i w:val="0"/>
      </w:rPr>
    </w:lvl>
    <w:lvl w:ilvl="1" w:tplc="04050019" w:tentative="1">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35">
    <w:nsid w:val="578E26C8"/>
    <w:multiLevelType w:val="multilevel"/>
    <w:tmpl w:val="1EB43B04"/>
    <w:lvl w:ilvl="0">
      <w:start w:val="1"/>
      <w:numFmt w:val="decimal"/>
      <w:lvlText w:val="%1."/>
      <w:lvlJc w:val="left"/>
      <w:pPr>
        <w:ind w:left="720" w:hanging="360"/>
      </w:pPr>
      <w:rPr>
        <w:rFonts w:hint="default"/>
      </w:rPr>
    </w:lvl>
    <w:lvl w:ilvl="1">
      <w:start w:val="1"/>
      <w:numFmt w:val="decimal"/>
      <w:isLgl/>
      <w:lvlText w:val="6.%2."/>
      <w:lvlJc w:val="left"/>
      <w:pPr>
        <w:ind w:left="502"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nsid w:val="57D12929"/>
    <w:multiLevelType w:val="hybridMultilevel"/>
    <w:tmpl w:val="41B6435E"/>
    <w:lvl w:ilvl="0" w:tplc="ED6870E0">
      <w:start w:val="1"/>
      <w:numFmt w:val="lowerLetter"/>
      <w:lvlText w:val="%1)"/>
      <w:lvlJc w:val="left"/>
      <w:pPr>
        <w:tabs>
          <w:tab w:val="num" w:pos="5601"/>
        </w:tabs>
        <w:ind w:left="5601" w:hanging="360"/>
      </w:pPr>
      <w:rPr>
        <w:rFonts w:ascii="Arial" w:hAnsi="Arial" w:cs="Times New Roman" w:hint="default"/>
        <w:b w:val="0"/>
        <w:i w:val="0"/>
        <w:iCs w:val="0"/>
        <w:sz w:val="20"/>
        <w:szCs w:val="20"/>
      </w:rPr>
    </w:lvl>
    <w:lvl w:ilvl="1" w:tplc="04050019" w:tentative="1">
      <w:start w:val="1"/>
      <w:numFmt w:val="lowerLetter"/>
      <w:lvlText w:val="%2."/>
      <w:lvlJc w:val="left"/>
      <w:pPr>
        <w:tabs>
          <w:tab w:val="num" w:pos="5688"/>
        </w:tabs>
        <w:ind w:left="5688" w:hanging="360"/>
      </w:pPr>
      <w:rPr>
        <w:rFonts w:cs="Times New Roman"/>
      </w:rPr>
    </w:lvl>
    <w:lvl w:ilvl="2" w:tplc="0405001B" w:tentative="1">
      <w:start w:val="1"/>
      <w:numFmt w:val="lowerRoman"/>
      <w:lvlText w:val="%3."/>
      <w:lvlJc w:val="right"/>
      <w:pPr>
        <w:tabs>
          <w:tab w:val="num" w:pos="6408"/>
        </w:tabs>
        <w:ind w:left="6408" w:hanging="180"/>
      </w:pPr>
      <w:rPr>
        <w:rFonts w:cs="Times New Roman"/>
      </w:rPr>
    </w:lvl>
    <w:lvl w:ilvl="3" w:tplc="0405000F" w:tentative="1">
      <w:start w:val="1"/>
      <w:numFmt w:val="decimal"/>
      <w:lvlText w:val="%4."/>
      <w:lvlJc w:val="left"/>
      <w:pPr>
        <w:tabs>
          <w:tab w:val="num" w:pos="7128"/>
        </w:tabs>
        <w:ind w:left="7128" w:hanging="360"/>
      </w:pPr>
      <w:rPr>
        <w:rFonts w:cs="Times New Roman"/>
      </w:rPr>
    </w:lvl>
    <w:lvl w:ilvl="4" w:tplc="04050019" w:tentative="1">
      <w:start w:val="1"/>
      <w:numFmt w:val="lowerLetter"/>
      <w:lvlText w:val="%5."/>
      <w:lvlJc w:val="left"/>
      <w:pPr>
        <w:tabs>
          <w:tab w:val="num" w:pos="7848"/>
        </w:tabs>
        <w:ind w:left="7848" w:hanging="360"/>
      </w:pPr>
      <w:rPr>
        <w:rFonts w:cs="Times New Roman"/>
      </w:rPr>
    </w:lvl>
    <w:lvl w:ilvl="5" w:tplc="0405001B" w:tentative="1">
      <w:start w:val="1"/>
      <w:numFmt w:val="lowerRoman"/>
      <w:lvlText w:val="%6."/>
      <w:lvlJc w:val="right"/>
      <w:pPr>
        <w:tabs>
          <w:tab w:val="num" w:pos="8568"/>
        </w:tabs>
        <w:ind w:left="8568" w:hanging="180"/>
      </w:pPr>
      <w:rPr>
        <w:rFonts w:cs="Times New Roman"/>
      </w:rPr>
    </w:lvl>
    <w:lvl w:ilvl="6" w:tplc="0405000F" w:tentative="1">
      <w:start w:val="1"/>
      <w:numFmt w:val="decimal"/>
      <w:lvlText w:val="%7."/>
      <w:lvlJc w:val="left"/>
      <w:pPr>
        <w:tabs>
          <w:tab w:val="num" w:pos="9288"/>
        </w:tabs>
        <w:ind w:left="9288" w:hanging="360"/>
      </w:pPr>
      <w:rPr>
        <w:rFonts w:cs="Times New Roman"/>
      </w:rPr>
    </w:lvl>
    <w:lvl w:ilvl="7" w:tplc="04050019" w:tentative="1">
      <w:start w:val="1"/>
      <w:numFmt w:val="lowerLetter"/>
      <w:lvlText w:val="%8."/>
      <w:lvlJc w:val="left"/>
      <w:pPr>
        <w:tabs>
          <w:tab w:val="num" w:pos="10008"/>
        </w:tabs>
        <w:ind w:left="10008" w:hanging="360"/>
      </w:pPr>
      <w:rPr>
        <w:rFonts w:cs="Times New Roman"/>
      </w:rPr>
    </w:lvl>
    <w:lvl w:ilvl="8" w:tplc="0405001B" w:tentative="1">
      <w:start w:val="1"/>
      <w:numFmt w:val="lowerRoman"/>
      <w:lvlText w:val="%9."/>
      <w:lvlJc w:val="right"/>
      <w:pPr>
        <w:tabs>
          <w:tab w:val="num" w:pos="10728"/>
        </w:tabs>
        <w:ind w:left="10728" w:hanging="180"/>
      </w:pPr>
      <w:rPr>
        <w:rFonts w:cs="Times New Roman"/>
      </w:rPr>
    </w:lvl>
  </w:abstractNum>
  <w:abstractNum w:abstractNumId="37">
    <w:nsid w:val="5CB441C8"/>
    <w:multiLevelType w:val="hybridMultilevel"/>
    <w:tmpl w:val="9870A24A"/>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38">
    <w:nsid w:val="5F0D4567"/>
    <w:multiLevelType w:val="hybridMultilevel"/>
    <w:tmpl w:val="9790E854"/>
    <w:lvl w:ilvl="0" w:tplc="A5508A6A">
      <w:start w:val="1"/>
      <w:numFmt w:val="lowerLetter"/>
      <w:lvlText w:val="%1)"/>
      <w:lvlJc w:val="left"/>
      <w:pPr>
        <w:ind w:left="1800" w:hanging="360"/>
      </w:pPr>
      <w:rPr>
        <w:rFonts w:ascii="Arial" w:hAnsi="Arial" w:cs="Arial" w:hint="default"/>
      </w:rPr>
    </w:lvl>
    <w:lvl w:ilvl="1" w:tplc="04050019" w:tentative="1">
      <w:start w:val="1"/>
      <w:numFmt w:val="lowerLetter"/>
      <w:lvlText w:val="%2."/>
      <w:lvlJc w:val="left"/>
      <w:pPr>
        <w:ind w:left="2520" w:hanging="360"/>
      </w:pPr>
      <w:rPr>
        <w:rFonts w:cs="Times New Roman"/>
      </w:rPr>
    </w:lvl>
    <w:lvl w:ilvl="2" w:tplc="0405001B" w:tentative="1">
      <w:start w:val="1"/>
      <w:numFmt w:val="lowerRoman"/>
      <w:lvlText w:val="%3."/>
      <w:lvlJc w:val="right"/>
      <w:pPr>
        <w:ind w:left="3240" w:hanging="180"/>
      </w:pPr>
      <w:rPr>
        <w:rFonts w:cs="Times New Roman"/>
      </w:rPr>
    </w:lvl>
    <w:lvl w:ilvl="3" w:tplc="0405000F" w:tentative="1">
      <w:start w:val="1"/>
      <w:numFmt w:val="decimal"/>
      <w:lvlText w:val="%4."/>
      <w:lvlJc w:val="left"/>
      <w:pPr>
        <w:ind w:left="3960" w:hanging="360"/>
      </w:pPr>
      <w:rPr>
        <w:rFonts w:cs="Times New Roman"/>
      </w:rPr>
    </w:lvl>
    <w:lvl w:ilvl="4" w:tplc="04050019" w:tentative="1">
      <w:start w:val="1"/>
      <w:numFmt w:val="lowerLetter"/>
      <w:lvlText w:val="%5."/>
      <w:lvlJc w:val="left"/>
      <w:pPr>
        <w:ind w:left="4680" w:hanging="360"/>
      </w:pPr>
      <w:rPr>
        <w:rFonts w:cs="Times New Roman"/>
      </w:rPr>
    </w:lvl>
    <w:lvl w:ilvl="5" w:tplc="0405001B" w:tentative="1">
      <w:start w:val="1"/>
      <w:numFmt w:val="lowerRoman"/>
      <w:lvlText w:val="%6."/>
      <w:lvlJc w:val="right"/>
      <w:pPr>
        <w:ind w:left="5400" w:hanging="180"/>
      </w:pPr>
      <w:rPr>
        <w:rFonts w:cs="Times New Roman"/>
      </w:rPr>
    </w:lvl>
    <w:lvl w:ilvl="6" w:tplc="0405000F" w:tentative="1">
      <w:start w:val="1"/>
      <w:numFmt w:val="decimal"/>
      <w:lvlText w:val="%7."/>
      <w:lvlJc w:val="left"/>
      <w:pPr>
        <w:ind w:left="6120" w:hanging="360"/>
      </w:pPr>
      <w:rPr>
        <w:rFonts w:cs="Times New Roman"/>
      </w:rPr>
    </w:lvl>
    <w:lvl w:ilvl="7" w:tplc="04050019" w:tentative="1">
      <w:start w:val="1"/>
      <w:numFmt w:val="lowerLetter"/>
      <w:lvlText w:val="%8."/>
      <w:lvlJc w:val="left"/>
      <w:pPr>
        <w:ind w:left="6840" w:hanging="360"/>
      </w:pPr>
      <w:rPr>
        <w:rFonts w:cs="Times New Roman"/>
      </w:rPr>
    </w:lvl>
    <w:lvl w:ilvl="8" w:tplc="0405001B" w:tentative="1">
      <w:start w:val="1"/>
      <w:numFmt w:val="lowerRoman"/>
      <w:lvlText w:val="%9."/>
      <w:lvlJc w:val="right"/>
      <w:pPr>
        <w:ind w:left="7560" w:hanging="180"/>
      </w:pPr>
      <w:rPr>
        <w:rFonts w:cs="Times New Roman"/>
      </w:rPr>
    </w:lvl>
  </w:abstractNum>
  <w:abstractNum w:abstractNumId="39">
    <w:nsid w:val="63690256"/>
    <w:multiLevelType w:val="hybridMultilevel"/>
    <w:tmpl w:val="73CA8AA0"/>
    <w:lvl w:ilvl="0" w:tplc="04050001">
      <w:start w:val="1"/>
      <w:numFmt w:val="bullet"/>
      <w:lvlText w:val=""/>
      <w:lvlJc w:val="left"/>
      <w:pPr>
        <w:ind w:left="1440" w:hanging="360"/>
      </w:pPr>
      <w:rPr>
        <w:rFonts w:ascii="Symbol" w:hAnsi="Symbol" w:hint="default"/>
      </w:rPr>
    </w:lvl>
    <w:lvl w:ilvl="1" w:tplc="04050019">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40">
    <w:nsid w:val="67D2246A"/>
    <w:multiLevelType w:val="hybridMultilevel"/>
    <w:tmpl w:val="9BB02CEE"/>
    <w:lvl w:ilvl="0" w:tplc="0A8E56DE">
      <w:start w:val="1"/>
      <w:numFmt w:val="decimal"/>
      <w:pStyle w:val="Nadpis7"/>
      <w:lvlText w:val="3.3.%1"/>
      <w:lvlJc w:val="left"/>
      <w:pPr>
        <w:ind w:left="720" w:hanging="360"/>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82F13B4"/>
    <w:multiLevelType w:val="hybridMultilevel"/>
    <w:tmpl w:val="4D74E4E4"/>
    <w:lvl w:ilvl="0" w:tplc="04050017">
      <w:start w:val="1"/>
      <w:numFmt w:val="lowerLetter"/>
      <w:lvlText w:val="%1)"/>
      <w:lvlJc w:val="left"/>
      <w:pPr>
        <w:ind w:left="1429" w:hanging="360"/>
      </w:pPr>
      <w:rPr>
        <w:rFonts w:cs="Times New Roman"/>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2">
    <w:nsid w:val="6C1414F2"/>
    <w:multiLevelType w:val="hybridMultilevel"/>
    <w:tmpl w:val="BEDEE0F2"/>
    <w:lvl w:ilvl="0" w:tplc="B0C4E9EC">
      <w:start w:val="1"/>
      <w:numFmt w:val="decimal"/>
      <w:lvlText w:val="13.%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nsid w:val="71F50E36"/>
    <w:multiLevelType w:val="hybridMultilevel"/>
    <w:tmpl w:val="68D8B5DA"/>
    <w:lvl w:ilvl="0" w:tplc="1A602C8C">
      <w:start w:val="1"/>
      <w:numFmt w:val="decimal"/>
      <w:lvlText w:val="8.6.%1"/>
      <w:lvlJc w:val="left"/>
      <w:pPr>
        <w:ind w:left="1146" w:hanging="360"/>
      </w:pPr>
      <w:rPr>
        <w:rFonts w:hint="default"/>
        <w:b w:val="0"/>
        <w:i w:val="0"/>
      </w:rPr>
    </w:lvl>
    <w:lvl w:ilvl="1" w:tplc="04050019" w:tentative="1">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44">
    <w:nsid w:val="72667914"/>
    <w:multiLevelType w:val="hybridMultilevel"/>
    <w:tmpl w:val="2558FFD8"/>
    <w:lvl w:ilvl="0" w:tplc="0405000F">
      <w:start w:val="1"/>
      <w:numFmt w:val="decimal"/>
      <w:lvlText w:val="%1."/>
      <w:lvlJc w:val="left"/>
      <w:pPr>
        <w:ind w:left="720" w:hanging="360"/>
      </w:pPr>
    </w:lvl>
    <w:lvl w:ilvl="1" w:tplc="BC4A0402">
      <w:start w:val="1"/>
      <w:numFmt w:val="decimal"/>
      <w:lvlText w:val="8.8.%2"/>
      <w:lvlJc w:val="left"/>
      <w:pPr>
        <w:ind w:left="1440" w:hanging="360"/>
      </w:pPr>
      <w:rPr>
        <w:rFonts w:hint="default"/>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2DF260B"/>
    <w:multiLevelType w:val="hybridMultilevel"/>
    <w:tmpl w:val="418E73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73F70920"/>
    <w:multiLevelType w:val="multilevel"/>
    <w:tmpl w:val="90E42502"/>
    <w:lvl w:ilvl="0">
      <w:start w:val="10"/>
      <w:numFmt w:val="decimal"/>
      <w:lvlText w:val="%1"/>
      <w:lvlJc w:val="left"/>
      <w:pPr>
        <w:ind w:left="384" w:hanging="384"/>
      </w:pPr>
      <w:rPr>
        <w:rFonts w:hint="default"/>
      </w:rPr>
    </w:lvl>
    <w:lvl w:ilvl="1">
      <w:start w:val="1"/>
      <w:numFmt w:val="decimal"/>
      <w:lvlText w:val="%1.%2"/>
      <w:lvlJc w:val="left"/>
      <w:pPr>
        <w:ind w:left="526" w:hanging="38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7">
    <w:nsid w:val="7E584406"/>
    <w:multiLevelType w:val="hybridMultilevel"/>
    <w:tmpl w:val="95A8E96E"/>
    <w:lvl w:ilvl="0" w:tplc="04050001">
      <w:start w:val="1"/>
      <w:numFmt w:val="bullet"/>
      <w:lvlText w:val=""/>
      <w:lvlJc w:val="left"/>
      <w:pPr>
        <w:ind w:left="1146" w:hanging="360"/>
      </w:pPr>
      <w:rPr>
        <w:rFonts w:ascii="Symbol" w:hAnsi="Symbol" w:hint="default"/>
        <w:b w:val="0"/>
        <w:i w:val="0"/>
      </w:rPr>
    </w:lvl>
    <w:lvl w:ilvl="1" w:tplc="04050019" w:tentative="1">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48">
    <w:nsid w:val="7F344AC9"/>
    <w:multiLevelType w:val="hybridMultilevel"/>
    <w:tmpl w:val="7EC0F28A"/>
    <w:lvl w:ilvl="0" w:tplc="0630CEC2">
      <w:start w:val="1"/>
      <w:numFmt w:val="decimal"/>
      <w:lvlText w:val="6.2.%1"/>
      <w:lvlJc w:val="left"/>
      <w:pPr>
        <w:ind w:left="1800" w:hanging="360"/>
      </w:pPr>
      <w:rPr>
        <w:rFonts w:ascii="Arial" w:hAnsi="Arial" w:cs="Arial"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9">
    <w:nsid w:val="7FCC11C0"/>
    <w:multiLevelType w:val="hybridMultilevel"/>
    <w:tmpl w:val="2CE4AC78"/>
    <w:lvl w:ilvl="0" w:tplc="ED6870E0">
      <w:start w:val="1"/>
      <w:numFmt w:val="lowerLetter"/>
      <w:lvlText w:val="%1)"/>
      <w:lvlJc w:val="left"/>
      <w:pPr>
        <w:ind w:left="720" w:hanging="360"/>
      </w:pPr>
      <w:rPr>
        <w:rFonts w:ascii="Arial" w:hAnsi="Arial" w:cs="Times New Roman" w:hint="default"/>
        <w:b w:val="0"/>
        <w:i w:val="0"/>
        <w:iCs w:val="0"/>
        <w:sz w:val="20"/>
        <w:szCs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34"/>
  </w:num>
  <w:num w:numId="2">
    <w:abstractNumId w:val="19"/>
  </w:num>
  <w:num w:numId="3">
    <w:abstractNumId w:val="36"/>
  </w:num>
  <w:num w:numId="4">
    <w:abstractNumId w:val="42"/>
  </w:num>
  <w:num w:numId="5">
    <w:abstractNumId w:val="13"/>
  </w:num>
  <w:num w:numId="6">
    <w:abstractNumId w:val="20"/>
  </w:num>
  <w:num w:numId="7">
    <w:abstractNumId w:val="4"/>
  </w:num>
  <w:num w:numId="8">
    <w:abstractNumId w:val="9"/>
  </w:num>
  <w:num w:numId="9">
    <w:abstractNumId w:val="39"/>
  </w:num>
  <w:num w:numId="10">
    <w:abstractNumId w:val="5"/>
  </w:num>
  <w:num w:numId="11">
    <w:abstractNumId w:val="14"/>
  </w:num>
  <w:num w:numId="12">
    <w:abstractNumId w:val="24"/>
  </w:num>
  <w:num w:numId="13">
    <w:abstractNumId w:val="37"/>
  </w:num>
  <w:num w:numId="14">
    <w:abstractNumId w:val="38"/>
  </w:num>
  <w:num w:numId="15">
    <w:abstractNumId w:val="18"/>
  </w:num>
  <w:num w:numId="16">
    <w:abstractNumId w:val="16"/>
  </w:num>
  <w:num w:numId="17">
    <w:abstractNumId w:val="41"/>
  </w:num>
  <w:num w:numId="18">
    <w:abstractNumId w:val="3"/>
  </w:num>
  <w:num w:numId="19">
    <w:abstractNumId w:val="47"/>
  </w:num>
  <w:num w:numId="20">
    <w:abstractNumId w:val="43"/>
  </w:num>
  <w:num w:numId="21">
    <w:abstractNumId w:val="12"/>
  </w:num>
  <w:num w:numId="22">
    <w:abstractNumId w:val="44"/>
  </w:num>
  <w:num w:numId="23">
    <w:abstractNumId w:val="31"/>
  </w:num>
  <w:num w:numId="24">
    <w:abstractNumId w:val="6"/>
  </w:num>
  <w:num w:numId="25">
    <w:abstractNumId w:val="48"/>
  </w:num>
  <w:num w:numId="26">
    <w:abstractNumId w:val="11"/>
  </w:num>
  <w:num w:numId="27">
    <w:abstractNumId w:val="21"/>
  </w:num>
  <w:num w:numId="28">
    <w:abstractNumId w:val="49"/>
  </w:num>
  <w:num w:numId="29">
    <w:abstractNumId w:val="10"/>
  </w:num>
  <w:num w:numId="30">
    <w:abstractNumId w:val="46"/>
  </w:num>
  <w:num w:numId="31">
    <w:abstractNumId w:val="26"/>
  </w:num>
  <w:num w:numId="32">
    <w:abstractNumId w:val="23"/>
  </w:num>
  <w:num w:numId="33">
    <w:abstractNumId w:val="22"/>
  </w:num>
  <w:num w:numId="34">
    <w:abstractNumId w:val="25"/>
  </w:num>
  <w:num w:numId="35">
    <w:abstractNumId w:val="29"/>
  </w:num>
  <w:num w:numId="36">
    <w:abstractNumId w:val="33"/>
  </w:num>
  <w:num w:numId="37">
    <w:abstractNumId w:val="17"/>
  </w:num>
  <w:num w:numId="38">
    <w:abstractNumId w:val="30"/>
  </w:num>
  <w:num w:numId="39">
    <w:abstractNumId w:val="27"/>
  </w:num>
  <w:num w:numId="40">
    <w:abstractNumId w:val="28"/>
  </w:num>
  <w:num w:numId="41">
    <w:abstractNumId w:val="15"/>
  </w:num>
  <w:num w:numId="42">
    <w:abstractNumId w:val="7"/>
  </w:num>
  <w:num w:numId="43">
    <w:abstractNumId w:val="35"/>
  </w:num>
  <w:num w:numId="44">
    <w:abstractNumId w:val="45"/>
  </w:num>
  <w:num w:numId="45">
    <w:abstractNumId w:val="8"/>
  </w:num>
  <w:num w:numId="46">
    <w:abstractNumId w:val="40"/>
  </w:num>
  <w:num w:numId="47">
    <w:abstractNumId w:val="40"/>
  </w:num>
  <w:num w:numId="48">
    <w:abstractNumId w:val="3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ocumentProtection w:edit="forms" w:enforcement="0"/>
  <w:defaultTabStop w:val="709"/>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3B8"/>
    <w:rsid w:val="000013C1"/>
    <w:rsid w:val="000019DE"/>
    <w:rsid w:val="00001C56"/>
    <w:rsid w:val="0000756F"/>
    <w:rsid w:val="000107EC"/>
    <w:rsid w:val="000136A0"/>
    <w:rsid w:val="00017D3A"/>
    <w:rsid w:val="00017DE4"/>
    <w:rsid w:val="000205F0"/>
    <w:rsid w:val="00022521"/>
    <w:rsid w:val="000231CC"/>
    <w:rsid w:val="0002676C"/>
    <w:rsid w:val="000320AB"/>
    <w:rsid w:val="00035329"/>
    <w:rsid w:val="00035666"/>
    <w:rsid w:val="000366F1"/>
    <w:rsid w:val="00036A49"/>
    <w:rsid w:val="00036CF4"/>
    <w:rsid w:val="000428E0"/>
    <w:rsid w:val="00045E5E"/>
    <w:rsid w:val="000522C2"/>
    <w:rsid w:val="00052A45"/>
    <w:rsid w:val="00053BC2"/>
    <w:rsid w:val="00054AB9"/>
    <w:rsid w:val="00054B3D"/>
    <w:rsid w:val="00055E67"/>
    <w:rsid w:val="0005602F"/>
    <w:rsid w:val="0006044C"/>
    <w:rsid w:val="00062BAF"/>
    <w:rsid w:val="00065EA0"/>
    <w:rsid w:val="00070845"/>
    <w:rsid w:val="00073468"/>
    <w:rsid w:val="00075634"/>
    <w:rsid w:val="00075A41"/>
    <w:rsid w:val="00080337"/>
    <w:rsid w:val="000824EC"/>
    <w:rsid w:val="0008342E"/>
    <w:rsid w:val="00084432"/>
    <w:rsid w:val="00086FAC"/>
    <w:rsid w:val="00091D56"/>
    <w:rsid w:val="00092633"/>
    <w:rsid w:val="00095758"/>
    <w:rsid w:val="000A0436"/>
    <w:rsid w:val="000A1097"/>
    <w:rsid w:val="000A1424"/>
    <w:rsid w:val="000A26F1"/>
    <w:rsid w:val="000A2B72"/>
    <w:rsid w:val="000B55D0"/>
    <w:rsid w:val="000B593C"/>
    <w:rsid w:val="000C3ECB"/>
    <w:rsid w:val="000C4821"/>
    <w:rsid w:val="000D1E0A"/>
    <w:rsid w:val="000D2670"/>
    <w:rsid w:val="000D50E7"/>
    <w:rsid w:val="000D687C"/>
    <w:rsid w:val="000D6A64"/>
    <w:rsid w:val="000D7906"/>
    <w:rsid w:val="000D7950"/>
    <w:rsid w:val="000E32C8"/>
    <w:rsid w:val="000E57C7"/>
    <w:rsid w:val="000E659F"/>
    <w:rsid w:val="000F0A6A"/>
    <w:rsid w:val="000F63AA"/>
    <w:rsid w:val="00100B24"/>
    <w:rsid w:val="001020E3"/>
    <w:rsid w:val="001040F7"/>
    <w:rsid w:val="00105768"/>
    <w:rsid w:val="00112BC4"/>
    <w:rsid w:val="00112C11"/>
    <w:rsid w:val="00112D1B"/>
    <w:rsid w:val="00113EBB"/>
    <w:rsid w:val="0011430D"/>
    <w:rsid w:val="00114E0F"/>
    <w:rsid w:val="001216C1"/>
    <w:rsid w:val="00121850"/>
    <w:rsid w:val="00123DD6"/>
    <w:rsid w:val="00124311"/>
    <w:rsid w:val="00127AC0"/>
    <w:rsid w:val="001321B6"/>
    <w:rsid w:val="00132672"/>
    <w:rsid w:val="00134377"/>
    <w:rsid w:val="00135C02"/>
    <w:rsid w:val="00137088"/>
    <w:rsid w:val="00137516"/>
    <w:rsid w:val="00137A9F"/>
    <w:rsid w:val="00140622"/>
    <w:rsid w:val="00140769"/>
    <w:rsid w:val="00140A42"/>
    <w:rsid w:val="00146976"/>
    <w:rsid w:val="001473C1"/>
    <w:rsid w:val="00147612"/>
    <w:rsid w:val="00151990"/>
    <w:rsid w:val="00153422"/>
    <w:rsid w:val="00153DAB"/>
    <w:rsid w:val="00163E8C"/>
    <w:rsid w:val="001649E7"/>
    <w:rsid w:val="001672F6"/>
    <w:rsid w:val="00170167"/>
    <w:rsid w:val="00171FE3"/>
    <w:rsid w:val="001734D3"/>
    <w:rsid w:val="00173964"/>
    <w:rsid w:val="00177114"/>
    <w:rsid w:val="0017779C"/>
    <w:rsid w:val="00177B9F"/>
    <w:rsid w:val="00181174"/>
    <w:rsid w:val="0018241B"/>
    <w:rsid w:val="00182788"/>
    <w:rsid w:val="00183ABE"/>
    <w:rsid w:val="00184102"/>
    <w:rsid w:val="00184AE0"/>
    <w:rsid w:val="00185FFB"/>
    <w:rsid w:val="00187240"/>
    <w:rsid w:val="00191A80"/>
    <w:rsid w:val="00197EC1"/>
    <w:rsid w:val="001A103C"/>
    <w:rsid w:val="001A1979"/>
    <w:rsid w:val="001A1CFB"/>
    <w:rsid w:val="001A22DA"/>
    <w:rsid w:val="001A2483"/>
    <w:rsid w:val="001A3174"/>
    <w:rsid w:val="001A35C7"/>
    <w:rsid w:val="001A40C4"/>
    <w:rsid w:val="001A512B"/>
    <w:rsid w:val="001B0976"/>
    <w:rsid w:val="001B530C"/>
    <w:rsid w:val="001B6B1C"/>
    <w:rsid w:val="001C5687"/>
    <w:rsid w:val="001C58BE"/>
    <w:rsid w:val="001C5D23"/>
    <w:rsid w:val="001C66CB"/>
    <w:rsid w:val="001C6FB4"/>
    <w:rsid w:val="001D2686"/>
    <w:rsid w:val="001D2AC8"/>
    <w:rsid w:val="001D6225"/>
    <w:rsid w:val="001D6324"/>
    <w:rsid w:val="001D7D9D"/>
    <w:rsid w:val="001E0678"/>
    <w:rsid w:val="001E0C5A"/>
    <w:rsid w:val="001E6157"/>
    <w:rsid w:val="001F07B1"/>
    <w:rsid w:val="001F1198"/>
    <w:rsid w:val="001F2CA0"/>
    <w:rsid w:val="001F4E0C"/>
    <w:rsid w:val="001F5059"/>
    <w:rsid w:val="001F5186"/>
    <w:rsid w:val="00205B99"/>
    <w:rsid w:val="002067F0"/>
    <w:rsid w:val="00207649"/>
    <w:rsid w:val="00210C5C"/>
    <w:rsid w:val="002140AD"/>
    <w:rsid w:val="00214213"/>
    <w:rsid w:val="0021455E"/>
    <w:rsid w:val="00220147"/>
    <w:rsid w:val="002206A5"/>
    <w:rsid w:val="00220746"/>
    <w:rsid w:val="00224186"/>
    <w:rsid w:val="002267AE"/>
    <w:rsid w:val="00226871"/>
    <w:rsid w:val="00226CA7"/>
    <w:rsid w:val="0023081C"/>
    <w:rsid w:val="00230F90"/>
    <w:rsid w:val="00233C29"/>
    <w:rsid w:val="00235B46"/>
    <w:rsid w:val="00236165"/>
    <w:rsid w:val="00240B56"/>
    <w:rsid w:val="00240B8B"/>
    <w:rsid w:val="00242EB0"/>
    <w:rsid w:val="0024363B"/>
    <w:rsid w:val="00244F7F"/>
    <w:rsid w:val="0025457F"/>
    <w:rsid w:val="0026152C"/>
    <w:rsid w:val="00266FAC"/>
    <w:rsid w:val="00272945"/>
    <w:rsid w:val="00273BA6"/>
    <w:rsid w:val="00274559"/>
    <w:rsid w:val="00275FD9"/>
    <w:rsid w:val="00276328"/>
    <w:rsid w:val="002809FE"/>
    <w:rsid w:val="00280D6D"/>
    <w:rsid w:val="00281D9B"/>
    <w:rsid w:val="00282673"/>
    <w:rsid w:val="002879B0"/>
    <w:rsid w:val="00290D2C"/>
    <w:rsid w:val="002915A4"/>
    <w:rsid w:val="00294429"/>
    <w:rsid w:val="00294D73"/>
    <w:rsid w:val="0029755D"/>
    <w:rsid w:val="002A11B2"/>
    <w:rsid w:val="002A29EE"/>
    <w:rsid w:val="002A347F"/>
    <w:rsid w:val="002A47CC"/>
    <w:rsid w:val="002A4BAA"/>
    <w:rsid w:val="002B0720"/>
    <w:rsid w:val="002C1070"/>
    <w:rsid w:val="002C1833"/>
    <w:rsid w:val="002C25E6"/>
    <w:rsid w:val="002C3647"/>
    <w:rsid w:val="002C5E8C"/>
    <w:rsid w:val="002C5F7F"/>
    <w:rsid w:val="002C666C"/>
    <w:rsid w:val="002D20D0"/>
    <w:rsid w:val="002D3E2C"/>
    <w:rsid w:val="002D6A1A"/>
    <w:rsid w:val="002E03F0"/>
    <w:rsid w:val="002E25BB"/>
    <w:rsid w:val="002E291E"/>
    <w:rsid w:val="002E4FDA"/>
    <w:rsid w:val="002E5E88"/>
    <w:rsid w:val="002F3064"/>
    <w:rsid w:val="002F4234"/>
    <w:rsid w:val="002F5E3D"/>
    <w:rsid w:val="002F73F7"/>
    <w:rsid w:val="00300693"/>
    <w:rsid w:val="003013B8"/>
    <w:rsid w:val="0030384A"/>
    <w:rsid w:val="00313CCC"/>
    <w:rsid w:val="00314FFB"/>
    <w:rsid w:val="0031561D"/>
    <w:rsid w:val="0031622A"/>
    <w:rsid w:val="00316BEA"/>
    <w:rsid w:val="00317C9D"/>
    <w:rsid w:val="00322D95"/>
    <w:rsid w:val="00332A7F"/>
    <w:rsid w:val="003349A2"/>
    <w:rsid w:val="00334C9F"/>
    <w:rsid w:val="00340AFC"/>
    <w:rsid w:val="00340FB3"/>
    <w:rsid w:val="00356CDF"/>
    <w:rsid w:val="003573C5"/>
    <w:rsid w:val="003649BB"/>
    <w:rsid w:val="00365CA3"/>
    <w:rsid w:val="00370407"/>
    <w:rsid w:val="00372318"/>
    <w:rsid w:val="003727FE"/>
    <w:rsid w:val="00372ACE"/>
    <w:rsid w:val="00374011"/>
    <w:rsid w:val="00374FA4"/>
    <w:rsid w:val="0037683E"/>
    <w:rsid w:val="0038699D"/>
    <w:rsid w:val="003944F6"/>
    <w:rsid w:val="003963D6"/>
    <w:rsid w:val="0039683E"/>
    <w:rsid w:val="003A1D4B"/>
    <w:rsid w:val="003A50D9"/>
    <w:rsid w:val="003A51BC"/>
    <w:rsid w:val="003B0658"/>
    <w:rsid w:val="003B087F"/>
    <w:rsid w:val="003B1361"/>
    <w:rsid w:val="003B1C2F"/>
    <w:rsid w:val="003B1D67"/>
    <w:rsid w:val="003B6707"/>
    <w:rsid w:val="003C3094"/>
    <w:rsid w:val="003C4DBF"/>
    <w:rsid w:val="003C699C"/>
    <w:rsid w:val="003D12BA"/>
    <w:rsid w:val="003D4424"/>
    <w:rsid w:val="003E35FD"/>
    <w:rsid w:val="003E4462"/>
    <w:rsid w:val="003F52AD"/>
    <w:rsid w:val="004018D9"/>
    <w:rsid w:val="00401EC1"/>
    <w:rsid w:val="004066DF"/>
    <w:rsid w:val="0041783D"/>
    <w:rsid w:val="0042056E"/>
    <w:rsid w:val="00422CBF"/>
    <w:rsid w:val="004230D3"/>
    <w:rsid w:val="004236BE"/>
    <w:rsid w:val="004309CD"/>
    <w:rsid w:val="00430C75"/>
    <w:rsid w:val="00432214"/>
    <w:rsid w:val="004329EA"/>
    <w:rsid w:val="004370DA"/>
    <w:rsid w:val="004374E9"/>
    <w:rsid w:val="004407CB"/>
    <w:rsid w:val="00441110"/>
    <w:rsid w:val="004440AE"/>
    <w:rsid w:val="00444C6C"/>
    <w:rsid w:val="00453248"/>
    <w:rsid w:val="00453FB9"/>
    <w:rsid w:val="0045691A"/>
    <w:rsid w:val="00463A49"/>
    <w:rsid w:val="0046541F"/>
    <w:rsid w:val="004679FE"/>
    <w:rsid w:val="00470A55"/>
    <w:rsid w:val="004763D6"/>
    <w:rsid w:val="0048192E"/>
    <w:rsid w:val="00483F0E"/>
    <w:rsid w:val="00491F27"/>
    <w:rsid w:val="00495367"/>
    <w:rsid w:val="00496C7B"/>
    <w:rsid w:val="004A025C"/>
    <w:rsid w:val="004A1115"/>
    <w:rsid w:val="004A1297"/>
    <w:rsid w:val="004A1B9F"/>
    <w:rsid w:val="004B0B91"/>
    <w:rsid w:val="004B2C4D"/>
    <w:rsid w:val="004B36A0"/>
    <w:rsid w:val="004B58C1"/>
    <w:rsid w:val="004B6E7B"/>
    <w:rsid w:val="004B7203"/>
    <w:rsid w:val="004C0B29"/>
    <w:rsid w:val="004C3E07"/>
    <w:rsid w:val="004C576F"/>
    <w:rsid w:val="004C6012"/>
    <w:rsid w:val="004C683D"/>
    <w:rsid w:val="004D00A0"/>
    <w:rsid w:val="004D079A"/>
    <w:rsid w:val="004D30F1"/>
    <w:rsid w:val="004D65D9"/>
    <w:rsid w:val="004D6E6D"/>
    <w:rsid w:val="004E1C9A"/>
    <w:rsid w:val="004E214A"/>
    <w:rsid w:val="004E6C73"/>
    <w:rsid w:val="004E6FA5"/>
    <w:rsid w:val="004F087A"/>
    <w:rsid w:val="004F533D"/>
    <w:rsid w:val="004F5C43"/>
    <w:rsid w:val="004F7F6C"/>
    <w:rsid w:val="005016F7"/>
    <w:rsid w:val="0050375C"/>
    <w:rsid w:val="00507146"/>
    <w:rsid w:val="0051159A"/>
    <w:rsid w:val="00512F99"/>
    <w:rsid w:val="005134BF"/>
    <w:rsid w:val="00513DBA"/>
    <w:rsid w:val="005152C2"/>
    <w:rsid w:val="0051721D"/>
    <w:rsid w:val="0052112E"/>
    <w:rsid w:val="0053014E"/>
    <w:rsid w:val="005332A2"/>
    <w:rsid w:val="0053484C"/>
    <w:rsid w:val="00535C99"/>
    <w:rsid w:val="0054054A"/>
    <w:rsid w:val="0054461E"/>
    <w:rsid w:val="005447FE"/>
    <w:rsid w:val="0054555F"/>
    <w:rsid w:val="00546F1F"/>
    <w:rsid w:val="005471C7"/>
    <w:rsid w:val="005471D9"/>
    <w:rsid w:val="005510CC"/>
    <w:rsid w:val="0055715C"/>
    <w:rsid w:val="005621A4"/>
    <w:rsid w:val="00565C93"/>
    <w:rsid w:val="00567045"/>
    <w:rsid w:val="005678B2"/>
    <w:rsid w:val="0057188D"/>
    <w:rsid w:val="0057202D"/>
    <w:rsid w:val="005745CB"/>
    <w:rsid w:val="005765DB"/>
    <w:rsid w:val="005766A2"/>
    <w:rsid w:val="005779E3"/>
    <w:rsid w:val="00577D13"/>
    <w:rsid w:val="005831FF"/>
    <w:rsid w:val="00592EFE"/>
    <w:rsid w:val="005A0A1F"/>
    <w:rsid w:val="005A1BAB"/>
    <w:rsid w:val="005A1D4F"/>
    <w:rsid w:val="005B1EC1"/>
    <w:rsid w:val="005C0B57"/>
    <w:rsid w:val="005C2254"/>
    <w:rsid w:val="005C2869"/>
    <w:rsid w:val="005C347E"/>
    <w:rsid w:val="005C6641"/>
    <w:rsid w:val="005D4471"/>
    <w:rsid w:val="005E1340"/>
    <w:rsid w:val="005E37CF"/>
    <w:rsid w:val="005E5047"/>
    <w:rsid w:val="005E75F7"/>
    <w:rsid w:val="005F095B"/>
    <w:rsid w:val="005F5AD0"/>
    <w:rsid w:val="006002ED"/>
    <w:rsid w:val="00603B3E"/>
    <w:rsid w:val="00604764"/>
    <w:rsid w:val="00606893"/>
    <w:rsid w:val="006131D5"/>
    <w:rsid w:val="00613554"/>
    <w:rsid w:val="00616758"/>
    <w:rsid w:val="006167E4"/>
    <w:rsid w:val="00623A94"/>
    <w:rsid w:val="006245D8"/>
    <w:rsid w:val="006245E1"/>
    <w:rsid w:val="006316B9"/>
    <w:rsid w:val="00633938"/>
    <w:rsid w:val="00634F79"/>
    <w:rsid w:val="00641393"/>
    <w:rsid w:val="0064534E"/>
    <w:rsid w:val="00645A4E"/>
    <w:rsid w:val="0064764A"/>
    <w:rsid w:val="0065187E"/>
    <w:rsid w:val="00651F57"/>
    <w:rsid w:val="0065314D"/>
    <w:rsid w:val="006538E6"/>
    <w:rsid w:val="00653DBD"/>
    <w:rsid w:val="0065594F"/>
    <w:rsid w:val="00656069"/>
    <w:rsid w:val="006569A5"/>
    <w:rsid w:val="00656FF2"/>
    <w:rsid w:val="006619F7"/>
    <w:rsid w:val="00666B89"/>
    <w:rsid w:val="0066706A"/>
    <w:rsid w:val="00667726"/>
    <w:rsid w:val="00667F4A"/>
    <w:rsid w:val="00670CB2"/>
    <w:rsid w:val="00672463"/>
    <w:rsid w:val="0067456F"/>
    <w:rsid w:val="00676141"/>
    <w:rsid w:val="00681B77"/>
    <w:rsid w:val="0068489D"/>
    <w:rsid w:val="00684B29"/>
    <w:rsid w:val="0068554C"/>
    <w:rsid w:val="006863D4"/>
    <w:rsid w:val="00686FD4"/>
    <w:rsid w:val="006927E9"/>
    <w:rsid w:val="00696B60"/>
    <w:rsid w:val="006A5B27"/>
    <w:rsid w:val="006A5C86"/>
    <w:rsid w:val="006A76C9"/>
    <w:rsid w:val="006B27C4"/>
    <w:rsid w:val="006B51B5"/>
    <w:rsid w:val="006B6520"/>
    <w:rsid w:val="006C1614"/>
    <w:rsid w:val="006C3D72"/>
    <w:rsid w:val="006C475D"/>
    <w:rsid w:val="006C4DAC"/>
    <w:rsid w:val="006C7DC9"/>
    <w:rsid w:val="006D3BEF"/>
    <w:rsid w:val="006D40A4"/>
    <w:rsid w:val="006D60C9"/>
    <w:rsid w:val="006D6C82"/>
    <w:rsid w:val="006D73E8"/>
    <w:rsid w:val="006E0843"/>
    <w:rsid w:val="006E1166"/>
    <w:rsid w:val="006E4874"/>
    <w:rsid w:val="006E6257"/>
    <w:rsid w:val="006F2168"/>
    <w:rsid w:val="006F77EC"/>
    <w:rsid w:val="00702797"/>
    <w:rsid w:val="00703C75"/>
    <w:rsid w:val="007054BA"/>
    <w:rsid w:val="00705BB8"/>
    <w:rsid w:val="0070617F"/>
    <w:rsid w:val="00712E59"/>
    <w:rsid w:val="00717770"/>
    <w:rsid w:val="00717FD1"/>
    <w:rsid w:val="007336ED"/>
    <w:rsid w:val="007357C1"/>
    <w:rsid w:val="007369D7"/>
    <w:rsid w:val="00742A20"/>
    <w:rsid w:val="0074366F"/>
    <w:rsid w:val="00743F1D"/>
    <w:rsid w:val="00745551"/>
    <w:rsid w:val="00750CA0"/>
    <w:rsid w:val="00751AFE"/>
    <w:rsid w:val="00752639"/>
    <w:rsid w:val="00752904"/>
    <w:rsid w:val="00753577"/>
    <w:rsid w:val="007538B5"/>
    <w:rsid w:val="007610E8"/>
    <w:rsid w:val="00762922"/>
    <w:rsid w:val="00763B92"/>
    <w:rsid w:val="007646A5"/>
    <w:rsid w:val="007669F3"/>
    <w:rsid w:val="00773D4E"/>
    <w:rsid w:val="00773D8C"/>
    <w:rsid w:val="0077781B"/>
    <w:rsid w:val="00777C01"/>
    <w:rsid w:val="00780509"/>
    <w:rsid w:val="00780BBC"/>
    <w:rsid w:val="00785B83"/>
    <w:rsid w:val="00792101"/>
    <w:rsid w:val="0079768D"/>
    <w:rsid w:val="00797764"/>
    <w:rsid w:val="007A0A8D"/>
    <w:rsid w:val="007A0D2E"/>
    <w:rsid w:val="007A1A33"/>
    <w:rsid w:val="007A244B"/>
    <w:rsid w:val="007A6B13"/>
    <w:rsid w:val="007B0B52"/>
    <w:rsid w:val="007B1B1F"/>
    <w:rsid w:val="007B1F0B"/>
    <w:rsid w:val="007B5630"/>
    <w:rsid w:val="007B6214"/>
    <w:rsid w:val="007B6B92"/>
    <w:rsid w:val="007B6E63"/>
    <w:rsid w:val="007C321B"/>
    <w:rsid w:val="007C4EE8"/>
    <w:rsid w:val="007C64CD"/>
    <w:rsid w:val="007D11A3"/>
    <w:rsid w:val="007D41F3"/>
    <w:rsid w:val="007D4CD6"/>
    <w:rsid w:val="007D656A"/>
    <w:rsid w:val="007E4510"/>
    <w:rsid w:val="007E5059"/>
    <w:rsid w:val="007E51D7"/>
    <w:rsid w:val="007E71D1"/>
    <w:rsid w:val="007E7683"/>
    <w:rsid w:val="007E7F96"/>
    <w:rsid w:val="007F0EE5"/>
    <w:rsid w:val="007F1A3F"/>
    <w:rsid w:val="007F49FE"/>
    <w:rsid w:val="007F6F11"/>
    <w:rsid w:val="007F732A"/>
    <w:rsid w:val="00806EFE"/>
    <w:rsid w:val="00807F5B"/>
    <w:rsid w:val="00811CF7"/>
    <w:rsid w:val="00820227"/>
    <w:rsid w:val="00820847"/>
    <w:rsid w:val="00820D72"/>
    <w:rsid w:val="0082275B"/>
    <w:rsid w:val="0082464E"/>
    <w:rsid w:val="00836621"/>
    <w:rsid w:val="0084039C"/>
    <w:rsid w:val="00842591"/>
    <w:rsid w:val="00843A5B"/>
    <w:rsid w:val="00845A25"/>
    <w:rsid w:val="008522B4"/>
    <w:rsid w:val="008558CA"/>
    <w:rsid w:val="00860315"/>
    <w:rsid w:val="00860829"/>
    <w:rsid w:val="00861449"/>
    <w:rsid w:val="00862374"/>
    <w:rsid w:val="00865FD0"/>
    <w:rsid w:val="00866BE6"/>
    <w:rsid w:val="00872EA5"/>
    <w:rsid w:val="00873573"/>
    <w:rsid w:val="00873E30"/>
    <w:rsid w:val="00874DD7"/>
    <w:rsid w:val="00875B9E"/>
    <w:rsid w:val="00875DC9"/>
    <w:rsid w:val="00884412"/>
    <w:rsid w:val="00897FFC"/>
    <w:rsid w:val="008A2B0E"/>
    <w:rsid w:val="008A7277"/>
    <w:rsid w:val="008A73E0"/>
    <w:rsid w:val="008B159F"/>
    <w:rsid w:val="008B1F5A"/>
    <w:rsid w:val="008B50B0"/>
    <w:rsid w:val="008B5747"/>
    <w:rsid w:val="008B5BDD"/>
    <w:rsid w:val="008B7941"/>
    <w:rsid w:val="008B7E9C"/>
    <w:rsid w:val="008C0CE1"/>
    <w:rsid w:val="008C2F90"/>
    <w:rsid w:val="008C4D2D"/>
    <w:rsid w:val="008C6B9F"/>
    <w:rsid w:val="008C72F4"/>
    <w:rsid w:val="008C7824"/>
    <w:rsid w:val="008D2AF9"/>
    <w:rsid w:val="008D3D99"/>
    <w:rsid w:val="008E084B"/>
    <w:rsid w:val="008E186C"/>
    <w:rsid w:val="008E4947"/>
    <w:rsid w:val="008E4969"/>
    <w:rsid w:val="008E6297"/>
    <w:rsid w:val="008F13C1"/>
    <w:rsid w:val="008F1DF0"/>
    <w:rsid w:val="009009E4"/>
    <w:rsid w:val="009027D4"/>
    <w:rsid w:val="00903EED"/>
    <w:rsid w:val="0090499A"/>
    <w:rsid w:val="00906C61"/>
    <w:rsid w:val="00907976"/>
    <w:rsid w:val="00907E2B"/>
    <w:rsid w:val="009118B1"/>
    <w:rsid w:val="00914CE0"/>
    <w:rsid w:val="00915693"/>
    <w:rsid w:val="009163D8"/>
    <w:rsid w:val="00917087"/>
    <w:rsid w:val="00920D30"/>
    <w:rsid w:val="00920DCE"/>
    <w:rsid w:val="0093223F"/>
    <w:rsid w:val="00932B1D"/>
    <w:rsid w:val="00934427"/>
    <w:rsid w:val="00934538"/>
    <w:rsid w:val="009345D2"/>
    <w:rsid w:val="00940E67"/>
    <w:rsid w:val="0094119D"/>
    <w:rsid w:val="009425FA"/>
    <w:rsid w:val="00942FC1"/>
    <w:rsid w:val="00943EE0"/>
    <w:rsid w:val="0094611D"/>
    <w:rsid w:val="00946318"/>
    <w:rsid w:val="009469FA"/>
    <w:rsid w:val="00951206"/>
    <w:rsid w:val="00952B2A"/>
    <w:rsid w:val="0095516F"/>
    <w:rsid w:val="00955BF2"/>
    <w:rsid w:val="00957A25"/>
    <w:rsid w:val="0096046E"/>
    <w:rsid w:val="009637A2"/>
    <w:rsid w:val="0096509B"/>
    <w:rsid w:val="00965FDE"/>
    <w:rsid w:val="00971A19"/>
    <w:rsid w:val="009731C4"/>
    <w:rsid w:val="0097511A"/>
    <w:rsid w:val="00982F7A"/>
    <w:rsid w:val="009A0242"/>
    <w:rsid w:val="009A4A67"/>
    <w:rsid w:val="009A71E7"/>
    <w:rsid w:val="009A7566"/>
    <w:rsid w:val="009B0563"/>
    <w:rsid w:val="009B0EC4"/>
    <w:rsid w:val="009B7DCD"/>
    <w:rsid w:val="009C2C9D"/>
    <w:rsid w:val="009C3854"/>
    <w:rsid w:val="009C7FDA"/>
    <w:rsid w:val="009D20D8"/>
    <w:rsid w:val="009D5EA0"/>
    <w:rsid w:val="009D78D1"/>
    <w:rsid w:val="009E3458"/>
    <w:rsid w:val="009E517D"/>
    <w:rsid w:val="009F1AC2"/>
    <w:rsid w:val="009F2C06"/>
    <w:rsid w:val="009F4E23"/>
    <w:rsid w:val="009F56B4"/>
    <w:rsid w:val="009F7A35"/>
    <w:rsid w:val="00A019AC"/>
    <w:rsid w:val="00A01E6E"/>
    <w:rsid w:val="00A0477A"/>
    <w:rsid w:val="00A05A36"/>
    <w:rsid w:val="00A119F0"/>
    <w:rsid w:val="00A141ED"/>
    <w:rsid w:val="00A1632F"/>
    <w:rsid w:val="00A232B3"/>
    <w:rsid w:val="00A2394E"/>
    <w:rsid w:val="00A25578"/>
    <w:rsid w:val="00A25FE5"/>
    <w:rsid w:val="00A30410"/>
    <w:rsid w:val="00A3077C"/>
    <w:rsid w:val="00A30C5F"/>
    <w:rsid w:val="00A31D19"/>
    <w:rsid w:val="00A341D9"/>
    <w:rsid w:val="00A36A6D"/>
    <w:rsid w:val="00A376CF"/>
    <w:rsid w:val="00A4240C"/>
    <w:rsid w:val="00A4396C"/>
    <w:rsid w:val="00A43F25"/>
    <w:rsid w:val="00A44005"/>
    <w:rsid w:val="00A44F8B"/>
    <w:rsid w:val="00A46FC7"/>
    <w:rsid w:val="00A474B7"/>
    <w:rsid w:val="00A5349E"/>
    <w:rsid w:val="00A5756C"/>
    <w:rsid w:val="00A60C5A"/>
    <w:rsid w:val="00A618DD"/>
    <w:rsid w:val="00A61B1F"/>
    <w:rsid w:val="00A62E3A"/>
    <w:rsid w:val="00A633ED"/>
    <w:rsid w:val="00A641BD"/>
    <w:rsid w:val="00A648F0"/>
    <w:rsid w:val="00A668B5"/>
    <w:rsid w:val="00A67C58"/>
    <w:rsid w:val="00A7464A"/>
    <w:rsid w:val="00A74CB1"/>
    <w:rsid w:val="00A75E0E"/>
    <w:rsid w:val="00A769F1"/>
    <w:rsid w:val="00A77020"/>
    <w:rsid w:val="00A816AD"/>
    <w:rsid w:val="00A84B67"/>
    <w:rsid w:val="00A85B95"/>
    <w:rsid w:val="00A91413"/>
    <w:rsid w:val="00A92692"/>
    <w:rsid w:val="00A92E8C"/>
    <w:rsid w:val="00A9302E"/>
    <w:rsid w:val="00A93F7E"/>
    <w:rsid w:val="00A9743A"/>
    <w:rsid w:val="00AA478C"/>
    <w:rsid w:val="00AA48F9"/>
    <w:rsid w:val="00AB0021"/>
    <w:rsid w:val="00AB0E93"/>
    <w:rsid w:val="00AB5D81"/>
    <w:rsid w:val="00AB5DF6"/>
    <w:rsid w:val="00AB7CF9"/>
    <w:rsid w:val="00AC0013"/>
    <w:rsid w:val="00AC20F5"/>
    <w:rsid w:val="00AC3124"/>
    <w:rsid w:val="00AC6764"/>
    <w:rsid w:val="00AC7C97"/>
    <w:rsid w:val="00AD120D"/>
    <w:rsid w:val="00AD2447"/>
    <w:rsid w:val="00AD4469"/>
    <w:rsid w:val="00AD499A"/>
    <w:rsid w:val="00AD642D"/>
    <w:rsid w:val="00AD71F5"/>
    <w:rsid w:val="00AD7791"/>
    <w:rsid w:val="00AE77DF"/>
    <w:rsid w:val="00AF0874"/>
    <w:rsid w:val="00AF1F9E"/>
    <w:rsid w:val="00AF330B"/>
    <w:rsid w:val="00B11311"/>
    <w:rsid w:val="00B12960"/>
    <w:rsid w:val="00B13382"/>
    <w:rsid w:val="00B14224"/>
    <w:rsid w:val="00B146A0"/>
    <w:rsid w:val="00B14CA4"/>
    <w:rsid w:val="00B23276"/>
    <w:rsid w:val="00B23781"/>
    <w:rsid w:val="00B245AB"/>
    <w:rsid w:val="00B2620F"/>
    <w:rsid w:val="00B30145"/>
    <w:rsid w:val="00B32EE6"/>
    <w:rsid w:val="00B341AD"/>
    <w:rsid w:val="00B34614"/>
    <w:rsid w:val="00B3749E"/>
    <w:rsid w:val="00B37B15"/>
    <w:rsid w:val="00B415CE"/>
    <w:rsid w:val="00B41C5B"/>
    <w:rsid w:val="00B43D22"/>
    <w:rsid w:val="00B45AC4"/>
    <w:rsid w:val="00B45E5B"/>
    <w:rsid w:val="00B478BE"/>
    <w:rsid w:val="00B50983"/>
    <w:rsid w:val="00B53D25"/>
    <w:rsid w:val="00B54B66"/>
    <w:rsid w:val="00B54FFC"/>
    <w:rsid w:val="00B55ACA"/>
    <w:rsid w:val="00B55EA1"/>
    <w:rsid w:val="00B56BDC"/>
    <w:rsid w:val="00B639B1"/>
    <w:rsid w:val="00B63E05"/>
    <w:rsid w:val="00B6499D"/>
    <w:rsid w:val="00B65033"/>
    <w:rsid w:val="00B6781E"/>
    <w:rsid w:val="00B67DF2"/>
    <w:rsid w:val="00B72215"/>
    <w:rsid w:val="00B801EF"/>
    <w:rsid w:val="00B80B76"/>
    <w:rsid w:val="00B81815"/>
    <w:rsid w:val="00B823CA"/>
    <w:rsid w:val="00B83468"/>
    <w:rsid w:val="00B85495"/>
    <w:rsid w:val="00B855D4"/>
    <w:rsid w:val="00B87692"/>
    <w:rsid w:val="00B9466D"/>
    <w:rsid w:val="00B94DB9"/>
    <w:rsid w:val="00B957D1"/>
    <w:rsid w:val="00B95BCD"/>
    <w:rsid w:val="00B96373"/>
    <w:rsid w:val="00B9672F"/>
    <w:rsid w:val="00B96902"/>
    <w:rsid w:val="00B97314"/>
    <w:rsid w:val="00B97E08"/>
    <w:rsid w:val="00BA0198"/>
    <w:rsid w:val="00BA0B33"/>
    <w:rsid w:val="00BA0B40"/>
    <w:rsid w:val="00BA3D76"/>
    <w:rsid w:val="00BB2456"/>
    <w:rsid w:val="00BB698B"/>
    <w:rsid w:val="00BB69F4"/>
    <w:rsid w:val="00BC63BF"/>
    <w:rsid w:val="00BD076E"/>
    <w:rsid w:val="00BD0F82"/>
    <w:rsid w:val="00BD6FCF"/>
    <w:rsid w:val="00BE00CC"/>
    <w:rsid w:val="00BE3A03"/>
    <w:rsid w:val="00BE537F"/>
    <w:rsid w:val="00BE608B"/>
    <w:rsid w:val="00BE63C7"/>
    <w:rsid w:val="00BE64F5"/>
    <w:rsid w:val="00BE65A6"/>
    <w:rsid w:val="00C00CE3"/>
    <w:rsid w:val="00C02A34"/>
    <w:rsid w:val="00C062D3"/>
    <w:rsid w:val="00C077B3"/>
    <w:rsid w:val="00C1345B"/>
    <w:rsid w:val="00C15D2E"/>
    <w:rsid w:val="00C162CD"/>
    <w:rsid w:val="00C16AE1"/>
    <w:rsid w:val="00C22CFE"/>
    <w:rsid w:val="00C22E16"/>
    <w:rsid w:val="00C231B6"/>
    <w:rsid w:val="00C23769"/>
    <w:rsid w:val="00C245AD"/>
    <w:rsid w:val="00C26088"/>
    <w:rsid w:val="00C304C8"/>
    <w:rsid w:val="00C30E1D"/>
    <w:rsid w:val="00C3301E"/>
    <w:rsid w:val="00C367A5"/>
    <w:rsid w:val="00C41945"/>
    <w:rsid w:val="00C43DA5"/>
    <w:rsid w:val="00C47AC0"/>
    <w:rsid w:val="00C47D89"/>
    <w:rsid w:val="00C507E3"/>
    <w:rsid w:val="00C542E0"/>
    <w:rsid w:val="00C54491"/>
    <w:rsid w:val="00C552A7"/>
    <w:rsid w:val="00C61786"/>
    <w:rsid w:val="00C627D7"/>
    <w:rsid w:val="00C64A68"/>
    <w:rsid w:val="00C65815"/>
    <w:rsid w:val="00C710B0"/>
    <w:rsid w:val="00C7165F"/>
    <w:rsid w:val="00C77DFE"/>
    <w:rsid w:val="00C807E9"/>
    <w:rsid w:val="00C8663A"/>
    <w:rsid w:val="00C91AC0"/>
    <w:rsid w:val="00C92727"/>
    <w:rsid w:val="00C93BD8"/>
    <w:rsid w:val="00C93CA5"/>
    <w:rsid w:val="00C948EE"/>
    <w:rsid w:val="00C95A53"/>
    <w:rsid w:val="00C95D81"/>
    <w:rsid w:val="00C97ADB"/>
    <w:rsid w:val="00CA00F4"/>
    <w:rsid w:val="00CA58E1"/>
    <w:rsid w:val="00CA72B6"/>
    <w:rsid w:val="00CB00BB"/>
    <w:rsid w:val="00CB01A6"/>
    <w:rsid w:val="00CB1054"/>
    <w:rsid w:val="00CB187C"/>
    <w:rsid w:val="00CB31CF"/>
    <w:rsid w:val="00CB5499"/>
    <w:rsid w:val="00CC0737"/>
    <w:rsid w:val="00CC0D98"/>
    <w:rsid w:val="00CD28E3"/>
    <w:rsid w:val="00CD4B5C"/>
    <w:rsid w:val="00CD728C"/>
    <w:rsid w:val="00CE111B"/>
    <w:rsid w:val="00CE163B"/>
    <w:rsid w:val="00CE1E2F"/>
    <w:rsid w:val="00CE534D"/>
    <w:rsid w:val="00CE7E6B"/>
    <w:rsid w:val="00CF04D3"/>
    <w:rsid w:val="00CF2317"/>
    <w:rsid w:val="00CF247C"/>
    <w:rsid w:val="00CF2D31"/>
    <w:rsid w:val="00CF5611"/>
    <w:rsid w:val="00D022A7"/>
    <w:rsid w:val="00D0283A"/>
    <w:rsid w:val="00D03BB9"/>
    <w:rsid w:val="00D05E88"/>
    <w:rsid w:val="00D07B4D"/>
    <w:rsid w:val="00D10E36"/>
    <w:rsid w:val="00D13D58"/>
    <w:rsid w:val="00D14C35"/>
    <w:rsid w:val="00D16CBB"/>
    <w:rsid w:val="00D16CF3"/>
    <w:rsid w:val="00D2280F"/>
    <w:rsid w:val="00D305C2"/>
    <w:rsid w:val="00D309E5"/>
    <w:rsid w:val="00D3268E"/>
    <w:rsid w:val="00D35557"/>
    <w:rsid w:val="00D4145B"/>
    <w:rsid w:val="00D44F11"/>
    <w:rsid w:val="00D4651D"/>
    <w:rsid w:val="00D46DA0"/>
    <w:rsid w:val="00D50546"/>
    <w:rsid w:val="00D50959"/>
    <w:rsid w:val="00D5362C"/>
    <w:rsid w:val="00D578F1"/>
    <w:rsid w:val="00D61237"/>
    <w:rsid w:val="00D649B6"/>
    <w:rsid w:val="00D651FB"/>
    <w:rsid w:val="00D66310"/>
    <w:rsid w:val="00D7017B"/>
    <w:rsid w:val="00D70311"/>
    <w:rsid w:val="00D7081A"/>
    <w:rsid w:val="00D711F5"/>
    <w:rsid w:val="00D76CC5"/>
    <w:rsid w:val="00D81C4E"/>
    <w:rsid w:val="00D82216"/>
    <w:rsid w:val="00D829CA"/>
    <w:rsid w:val="00D941AD"/>
    <w:rsid w:val="00DA1DBD"/>
    <w:rsid w:val="00DA325F"/>
    <w:rsid w:val="00DA45C7"/>
    <w:rsid w:val="00DA5361"/>
    <w:rsid w:val="00DA64EF"/>
    <w:rsid w:val="00DB0CAD"/>
    <w:rsid w:val="00DB2176"/>
    <w:rsid w:val="00DB28A9"/>
    <w:rsid w:val="00DB3153"/>
    <w:rsid w:val="00DB4667"/>
    <w:rsid w:val="00DB5B77"/>
    <w:rsid w:val="00DB5F8D"/>
    <w:rsid w:val="00DB716B"/>
    <w:rsid w:val="00DC2125"/>
    <w:rsid w:val="00DC686D"/>
    <w:rsid w:val="00DE0ED0"/>
    <w:rsid w:val="00DE28CE"/>
    <w:rsid w:val="00DE519F"/>
    <w:rsid w:val="00DE545A"/>
    <w:rsid w:val="00DE5481"/>
    <w:rsid w:val="00DE621F"/>
    <w:rsid w:val="00DF2DF8"/>
    <w:rsid w:val="00DF2EF5"/>
    <w:rsid w:val="00DF39E4"/>
    <w:rsid w:val="00DF4364"/>
    <w:rsid w:val="00DF76A3"/>
    <w:rsid w:val="00DF7F68"/>
    <w:rsid w:val="00E0168C"/>
    <w:rsid w:val="00E02415"/>
    <w:rsid w:val="00E040C2"/>
    <w:rsid w:val="00E057B3"/>
    <w:rsid w:val="00E05AED"/>
    <w:rsid w:val="00E05E87"/>
    <w:rsid w:val="00E06528"/>
    <w:rsid w:val="00E106C6"/>
    <w:rsid w:val="00E118A5"/>
    <w:rsid w:val="00E11C8E"/>
    <w:rsid w:val="00E14350"/>
    <w:rsid w:val="00E21734"/>
    <w:rsid w:val="00E22626"/>
    <w:rsid w:val="00E22649"/>
    <w:rsid w:val="00E23480"/>
    <w:rsid w:val="00E33C3C"/>
    <w:rsid w:val="00E34A69"/>
    <w:rsid w:val="00E36383"/>
    <w:rsid w:val="00E40143"/>
    <w:rsid w:val="00E432ED"/>
    <w:rsid w:val="00E43DFF"/>
    <w:rsid w:val="00E512B3"/>
    <w:rsid w:val="00E531A8"/>
    <w:rsid w:val="00E55FB1"/>
    <w:rsid w:val="00E74A8E"/>
    <w:rsid w:val="00E75700"/>
    <w:rsid w:val="00E75EEC"/>
    <w:rsid w:val="00E81B9C"/>
    <w:rsid w:val="00E84374"/>
    <w:rsid w:val="00E8668B"/>
    <w:rsid w:val="00E9007D"/>
    <w:rsid w:val="00E9022E"/>
    <w:rsid w:val="00E95017"/>
    <w:rsid w:val="00E96011"/>
    <w:rsid w:val="00EA2603"/>
    <w:rsid w:val="00EA2946"/>
    <w:rsid w:val="00EA4D97"/>
    <w:rsid w:val="00EB1308"/>
    <w:rsid w:val="00EB13AE"/>
    <w:rsid w:val="00EB1C23"/>
    <w:rsid w:val="00EB33D4"/>
    <w:rsid w:val="00EB4311"/>
    <w:rsid w:val="00EC02EB"/>
    <w:rsid w:val="00EC45E8"/>
    <w:rsid w:val="00EC55A5"/>
    <w:rsid w:val="00EC5746"/>
    <w:rsid w:val="00EC5F1A"/>
    <w:rsid w:val="00EC720B"/>
    <w:rsid w:val="00ED3F8E"/>
    <w:rsid w:val="00ED6259"/>
    <w:rsid w:val="00EE004C"/>
    <w:rsid w:val="00EE0365"/>
    <w:rsid w:val="00EE75F6"/>
    <w:rsid w:val="00EF00F2"/>
    <w:rsid w:val="00EF3EFD"/>
    <w:rsid w:val="00EF4007"/>
    <w:rsid w:val="00EF4F9D"/>
    <w:rsid w:val="00EF5E93"/>
    <w:rsid w:val="00EF6DB5"/>
    <w:rsid w:val="00EF755D"/>
    <w:rsid w:val="00F01703"/>
    <w:rsid w:val="00F030DB"/>
    <w:rsid w:val="00F03DE2"/>
    <w:rsid w:val="00F05EE5"/>
    <w:rsid w:val="00F14772"/>
    <w:rsid w:val="00F17094"/>
    <w:rsid w:val="00F20354"/>
    <w:rsid w:val="00F26DA5"/>
    <w:rsid w:val="00F4090D"/>
    <w:rsid w:val="00F40F3C"/>
    <w:rsid w:val="00F4158A"/>
    <w:rsid w:val="00F418DE"/>
    <w:rsid w:val="00F453A4"/>
    <w:rsid w:val="00F46594"/>
    <w:rsid w:val="00F472D2"/>
    <w:rsid w:val="00F538AA"/>
    <w:rsid w:val="00F66CF5"/>
    <w:rsid w:val="00F67F9B"/>
    <w:rsid w:val="00F74DD8"/>
    <w:rsid w:val="00F7511C"/>
    <w:rsid w:val="00F7567C"/>
    <w:rsid w:val="00F81766"/>
    <w:rsid w:val="00F823B3"/>
    <w:rsid w:val="00F82495"/>
    <w:rsid w:val="00F83D46"/>
    <w:rsid w:val="00F843F9"/>
    <w:rsid w:val="00F85F60"/>
    <w:rsid w:val="00F917C1"/>
    <w:rsid w:val="00F91AA2"/>
    <w:rsid w:val="00F94C85"/>
    <w:rsid w:val="00F962D2"/>
    <w:rsid w:val="00F967A7"/>
    <w:rsid w:val="00FA05EF"/>
    <w:rsid w:val="00FA12A3"/>
    <w:rsid w:val="00FA22E6"/>
    <w:rsid w:val="00FA314B"/>
    <w:rsid w:val="00FA5B45"/>
    <w:rsid w:val="00FA5DAE"/>
    <w:rsid w:val="00FB2A5B"/>
    <w:rsid w:val="00FB4DED"/>
    <w:rsid w:val="00FC04D8"/>
    <w:rsid w:val="00FC2BF8"/>
    <w:rsid w:val="00FC61C1"/>
    <w:rsid w:val="00FC7969"/>
    <w:rsid w:val="00FD45CF"/>
    <w:rsid w:val="00FD4947"/>
    <w:rsid w:val="00FE2230"/>
    <w:rsid w:val="00FE7920"/>
    <w:rsid w:val="00FE7F20"/>
    <w:rsid w:val="00FF0E35"/>
    <w:rsid w:val="00FF31FF"/>
    <w:rsid w:val="00FF3633"/>
    <w:rsid w:val="00FF40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uiPriority="0" w:qFormat="1"/>
    <w:lsdException w:name="heading 5" w:uiPriority="0" w:qFormat="1"/>
    <w:lsdException w:name="heading 6" w:semiHidden="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4A68"/>
    <w:pPr>
      <w:overflowPunct w:val="0"/>
      <w:autoSpaceDE w:val="0"/>
      <w:autoSpaceDN w:val="0"/>
      <w:adjustRightInd w:val="0"/>
      <w:textAlignment w:val="baseline"/>
    </w:pPr>
    <w:rPr>
      <w:rFonts w:ascii="Times New Roman" w:eastAsia="Times New Roman" w:hAnsi="Times New Roman"/>
    </w:rPr>
  </w:style>
  <w:style w:type="paragraph" w:styleId="Nadpis2">
    <w:name w:val="heading 2"/>
    <w:basedOn w:val="Normln"/>
    <w:next w:val="Normln"/>
    <w:link w:val="Nadpis2Char"/>
    <w:uiPriority w:val="99"/>
    <w:qFormat/>
    <w:rsid w:val="00AD642D"/>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qFormat/>
    <w:rsid w:val="00C64A68"/>
    <w:pPr>
      <w:keepNext/>
      <w:tabs>
        <w:tab w:val="left" w:pos="2016"/>
      </w:tabs>
      <w:ind w:left="2835" w:hanging="2835"/>
      <w:jc w:val="both"/>
      <w:outlineLvl w:val="2"/>
    </w:pPr>
    <w:rPr>
      <w:rFonts w:ascii="Arial" w:hAnsi="Arial"/>
      <w:i/>
      <w:sz w:val="24"/>
    </w:rPr>
  </w:style>
  <w:style w:type="paragraph" w:styleId="Nadpis6">
    <w:name w:val="heading 6"/>
    <w:basedOn w:val="Normln"/>
    <w:next w:val="Normln"/>
    <w:link w:val="Nadpis6Char"/>
    <w:uiPriority w:val="99"/>
    <w:qFormat/>
    <w:rsid w:val="00AD642D"/>
    <w:pPr>
      <w:keepNext/>
      <w:keepLines/>
      <w:spacing w:before="200"/>
      <w:outlineLvl w:val="5"/>
    </w:pPr>
    <w:rPr>
      <w:rFonts w:ascii="Cambria" w:hAnsi="Cambria"/>
      <w:i/>
      <w:iCs/>
      <w:color w:val="243F60"/>
    </w:rPr>
  </w:style>
  <w:style w:type="paragraph" w:styleId="Nadpis7">
    <w:name w:val="heading 7"/>
    <w:basedOn w:val="Normln"/>
    <w:next w:val="Normln"/>
    <w:link w:val="Nadpis7Char"/>
    <w:unhideWhenUsed/>
    <w:qFormat/>
    <w:rsid w:val="009163D8"/>
    <w:pPr>
      <w:keepNext/>
      <w:keepLines/>
      <w:numPr>
        <w:numId w:val="46"/>
      </w:numPr>
      <w:spacing w:before="200"/>
      <w:outlineLvl w:val="6"/>
    </w:pPr>
    <w:rPr>
      <w:rFonts w:ascii="Arial" w:eastAsiaTheme="majorEastAsia" w:hAnsi="Arial" w:cstheme="majorBid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sid w:val="00AD642D"/>
    <w:rPr>
      <w:rFonts w:ascii="Cambria" w:hAnsi="Cambria" w:cs="Times New Roman"/>
      <w:b/>
      <w:bCs/>
      <w:color w:val="4F81BD"/>
      <w:sz w:val="26"/>
      <w:szCs w:val="26"/>
      <w:lang w:eastAsia="cs-CZ"/>
    </w:rPr>
  </w:style>
  <w:style w:type="character" w:customStyle="1" w:styleId="Nadpis3Char">
    <w:name w:val="Nadpis 3 Char"/>
    <w:basedOn w:val="Standardnpsmoodstavce"/>
    <w:link w:val="Nadpis3"/>
    <w:uiPriority w:val="99"/>
    <w:locked/>
    <w:rsid w:val="00C64A68"/>
    <w:rPr>
      <w:rFonts w:ascii="Arial" w:hAnsi="Arial" w:cs="Times New Roman"/>
      <w:i/>
      <w:sz w:val="20"/>
      <w:szCs w:val="20"/>
      <w:lang w:eastAsia="cs-CZ"/>
    </w:rPr>
  </w:style>
  <w:style w:type="character" w:customStyle="1" w:styleId="Nadpis6Char">
    <w:name w:val="Nadpis 6 Char"/>
    <w:basedOn w:val="Standardnpsmoodstavce"/>
    <w:link w:val="Nadpis6"/>
    <w:uiPriority w:val="99"/>
    <w:semiHidden/>
    <w:locked/>
    <w:rsid w:val="00AD642D"/>
    <w:rPr>
      <w:rFonts w:ascii="Cambria" w:hAnsi="Cambria" w:cs="Times New Roman"/>
      <w:i/>
      <w:iCs/>
      <w:color w:val="243F60"/>
      <w:sz w:val="20"/>
      <w:szCs w:val="20"/>
      <w:lang w:eastAsia="cs-CZ"/>
    </w:rPr>
  </w:style>
  <w:style w:type="character" w:styleId="Odkaznakoment">
    <w:name w:val="annotation reference"/>
    <w:basedOn w:val="Standardnpsmoodstavce"/>
    <w:uiPriority w:val="99"/>
    <w:semiHidden/>
    <w:rsid w:val="00AD642D"/>
    <w:rPr>
      <w:rFonts w:cs="Times New Roman"/>
      <w:sz w:val="16"/>
      <w:szCs w:val="16"/>
    </w:rPr>
  </w:style>
  <w:style w:type="paragraph" w:styleId="Textkomente">
    <w:name w:val="annotation text"/>
    <w:basedOn w:val="Normln"/>
    <w:link w:val="TextkomenteChar"/>
    <w:uiPriority w:val="99"/>
    <w:semiHidden/>
    <w:rsid w:val="00AD642D"/>
  </w:style>
  <w:style w:type="character" w:customStyle="1" w:styleId="TextkomenteChar">
    <w:name w:val="Text komentáře Char"/>
    <w:basedOn w:val="Standardnpsmoodstavce"/>
    <w:link w:val="Textkomente"/>
    <w:uiPriority w:val="99"/>
    <w:semiHidden/>
    <w:locked/>
    <w:rsid w:val="00AD642D"/>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AD642D"/>
    <w:rPr>
      <w:b/>
      <w:bCs/>
    </w:rPr>
  </w:style>
  <w:style w:type="character" w:customStyle="1" w:styleId="PedmtkomenteChar">
    <w:name w:val="Předmět komentáře Char"/>
    <w:basedOn w:val="TextkomenteChar"/>
    <w:link w:val="Pedmtkomente"/>
    <w:uiPriority w:val="99"/>
    <w:semiHidden/>
    <w:locked/>
    <w:rsid w:val="00AD642D"/>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AD642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D642D"/>
    <w:rPr>
      <w:rFonts w:ascii="Tahoma" w:hAnsi="Tahoma" w:cs="Tahoma"/>
      <w:sz w:val="16"/>
      <w:szCs w:val="16"/>
      <w:lang w:eastAsia="cs-CZ"/>
    </w:rPr>
  </w:style>
  <w:style w:type="paragraph" w:styleId="Zkladntext">
    <w:name w:val="Body Text"/>
    <w:basedOn w:val="Normln"/>
    <w:link w:val="ZkladntextChar"/>
    <w:uiPriority w:val="99"/>
    <w:rsid w:val="00AD642D"/>
    <w:pPr>
      <w:overflowPunct/>
      <w:autoSpaceDE/>
      <w:autoSpaceDN/>
      <w:adjustRightInd/>
      <w:jc w:val="both"/>
      <w:textAlignment w:val="auto"/>
    </w:pPr>
    <w:rPr>
      <w:rFonts w:ascii="Arial" w:hAnsi="Arial"/>
      <w:color w:val="FF0000"/>
    </w:rPr>
  </w:style>
  <w:style w:type="character" w:customStyle="1" w:styleId="ZkladntextChar">
    <w:name w:val="Základní text Char"/>
    <w:basedOn w:val="Standardnpsmoodstavce"/>
    <w:link w:val="Zkladntext"/>
    <w:uiPriority w:val="99"/>
    <w:locked/>
    <w:rsid w:val="00AD642D"/>
    <w:rPr>
      <w:rFonts w:ascii="Arial" w:hAnsi="Arial" w:cs="Times New Roman"/>
      <w:color w:val="FF0000"/>
      <w:sz w:val="20"/>
      <w:szCs w:val="20"/>
      <w:lang w:eastAsia="cs-CZ"/>
    </w:rPr>
  </w:style>
  <w:style w:type="paragraph" w:styleId="Zkladntext2">
    <w:name w:val="Body Text 2"/>
    <w:basedOn w:val="Normln"/>
    <w:link w:val="Zkladntext2Char"/>
    <w:uiPriority w:val="99"/>
    <w:rsid w:val="00AD642D"/>
    <w:pPr>
      <w:widowControl w:val="0"/>
      <w:overflowPunct/>
      <w:autoSpaceDE/>
      <w:autoSpaceDN/>
      <w:adjustRightInd/>
      <w:jc w:val="both"/>
      <w:textAlignment w:val="auto"/>
    </w:pPr>
    <w:rPr>
      <w:rFonts w:ascii="Arial" w:hAnsi="Arial"/>
    </w:rPr>
  </w:style>
  <w:style w:type="character" w:customStyle="1" w:styleId="Zkladntext2Char">
    <w:name w:val="Základní text 2 Char"/>
    <w:basedOn w:val="Standardnpsmoodstavce"/>
    <w:link w:val="Zkladntext2"/>
    <w:uiPriority w:val="99"/>
    <w:locked/>
    <w:rsid w:val="00AD642D"/>
    <w:rPr>
      <w:rFonts w:ascii="Arial" w:hAnsi="Arial" w:cs="Times New Roman"/>
      <w:sz w:val="20"/>
      <w:szCs w:val="20"/>
      <w:lang w:eastAsia="cs-CZ"/>
    </w:rPr>
  </w:style>
  <w:style w:type="paragraph" w:styleId="Zkladntextodsazen">
    <w:name w:val="Body Text Indent"/>
    <w:basedOn w:val="Normln"/>
    <w:link w:val="ZkladntextodsazenChar"/>
    <w:uiPriority w:val="99"/>
    <w:rsid w:val="00AD642D"/>
    <w:pPr>
      <w:widowControl w:val="0"/>
      <w:overflowPunct/>
      <w:autoSpaceDE/>
      <w:autoSpaceDN/>
      <w:adjustRightInd/>
      <w:jc w:val="both"/>
      <w:textAlignment w:val="auto"/>
    </w:pPr>
    <w:rPr>
      <w:rFonts w:ascii="Arial" w:hAnsi="Arial"/>
    </w:rPr>
  </w:style>
  <w:style w:type="character" w:customStyle="1" w:styleId="ZkladntextodsazenChar">
    <w:name w:val="Základní text odsazený Char"/>
    <w:basedOn w:val="Standardnpsmoodstavce"/>
    <w:link w:val="Zkladntextodsazen"/>
    <w:uiPriority w:val="99"/>
    <w:locked/>
    <w:rsid w:val="00AD642D"/>
    <w:rPr>
      <w:rFonts w:ascii="Arial" w:hAnsi="Arial" w:cs="Times New Roman"/>
      <w:sz w:val="20"/>
      <w:szCs w:val="20"/>
      <w:lang w:eastAsia="cs-CZ"/>
    </w:rPr>
  </w:style>
  <w:style w:type="paragraph" w:styleId="Zkladntextodsazen3">
    <w:name w:val="Body Text Indent 3"/>
    <w:basedOn w:val="Normln"/>
    <w:link w:val="Zkladntextodsazen3Char"/>
    <w:uiPriority w:val="99"/>
    <w:rsid w:val="00AD642D"/>
    <w:pPr>
      <w:overflowPunct/>
      <w:autoSpaceDE/>
      <w:autoSpaceDN/>
      <w:adjustRightInd/>
      <w:ind w:left="283"/>
      <w:jc w:val="both"/>
      <w:textAlignment w:val="auto"/>
    </w:pPr>
    <w:rPr>
      <w:rFonts w:ascii="Arial" w:hAnsi="Arial" w:cs="Arial"/>
      <w:sz w:val="22"/>
    </w:rPr>
  </w:style>
  <w:style w:type="character" w:customStyle="1" w:styleId="Zkladntextodsazen3Char">
    <w:name w:val="Základní text odsazený 3 Char"/>
    <w:basedOn w:val="Standardnpsmoodstavce"/>
    <w:link w:val="Zkladntextodsazen3"/>
    <w:uiPriority w:val="99"/>
    <w:locked/>
    <w:rsid w:val="00AD642D"/>
    <w:rPr>
      <w:rFonts w:ascii="Arial" w:hAnsi="Arial" w:cs="Arial"/>
      <w:sz w:val="20"/>
      <w:szCs w:val="20"/>
      <w:lang w:eastAsia="cs-CZ"/>
    </w:rPr>
  </w:style>
  <w:style w:type="character" w:styleId="Zvraznn">
    <w:name w:val="Emphasis"/>
    <w:basedOn w:val="Standardnpsmoodstavce"/>
    <w:uiPriority w:val="99"/>
    <w:qFormat/>
    <w:rsid w:val="00AD642D"/>
    <w:rPr>
      <w:rFonts w:cs="Times New Roman"/>
      <w:i/>
      <w:iCs/>
    </w:rPr>
  </w:style>
  <w:style w:type="paragraph" w:styleId="Odstavecseseznamem">
    <w:name w:val="List Paragraph"/>
    <w:basedOn w:val="Normln"/>
    <w:uiPriority w:val="34"/>
    <w:qFormat/>
    <w:rsid w:val="009027D4"/>
    <w:pPr>
      <w:ind w:left="720"/>
      <w:contextualSpacing/>
    </w:pPr>
  </w:style>
  <w:style w:type="paragraph" w:customStyle="1" w:styleId="Zkladntextodsazen22">
    <w:name w:val="Základní text odsazený 22"/>
    <w:basedOn w:val="Normln"/>
    <w:rsid w:val="002206A5"/>
    <w:pPr>
      <w:tabs>
        <w:tab w:val="left" w:pos="567"/>
      </w:tabs>
      <w:ind w:left="426" w:hanging="426"/>
      <w:jc w:val="both"/>
    </w:pPr>
    <w:rPr>
      <w:rFonts w:ascii="Arial" w:hAnsi="Arial"/>
      <w:i/>
      <w:sz w:val="24"/>
    </w:rPr>
  </w:style>
  <w:style w:type="paragraph" w:customStyle="1" w:styleId="cena">
    <w:name w:val="cena"/>
    <w:uiPriority w:val="99"/>
    <w:rsid w:val="001D6225"/>
    <w:pPr>
      <w:jc w:val="both"/>
    </w:pPr>
    <w:rPr>
      <w:rFonts w:ascii="Times New Roman" w:eastAsia="Times New Roman" w:hAnsi="Times New Roman"/>
      <w:color w:val="000000"/>
      <w:sz w:val="24"/>
    </w:rPr>
  </w:style>
  <w:style w:type="paragraph" w:styleId="Revize">
    <w:name w:val="Revision"/>
    <w:hidden/>
    <w:uiPriority w:val="99"/>
    <w:semiHidden/>
    <w:rsid w:val="008B7941"/>
    <w:rPr>
      <w:rFonts w:ascii="Times New Roman" w:eastAsia="Times New Roman" w:hAnsi="Times New Roman"/>
    </w:rPr>
  </w:style>
  <w:style w:type="paragraph" w:styleId="Rozloendokumentu">
    <w:name w:val="Document Map"/>
    <w:basedOn w:val="Normln"/>
    <w:link w:val="RozloendokumentuChar"/>
    <w:uiPriority w:val="99"/>
    <w:semiHidden/>
    <w:rsid w:val="00DF2EF5"/>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2E25BB"/>
    <w:rPr>
      <w:rFonts w:ascii="Times New Roman" w:hAnsi="Times New Roman" w:cs="Times New Roman"/>
      <w:sz w:val="2"/>
    </w:rPr>
  </w:style>
  <w:style w:type="paragraph" w:styleId="Zkladntext3">
    <w:name w:val="Body Text 3"/>
    <w:basedOn w:val="Normln"/>
    <w:link w:val="Zkladntext3Char"/>
    <w:uiPriority w:val="99"/>
    <w:rsid w:val="0054054A"/>
    <w:pPr>
      <w:spacing w:after="120"/>
    </w:pPr>
    <w:rPr>
      <w:sz w:val="16"/>
      <w:szCs w:val="16"/>
    </w:rPr>
  </w:style>
  <w:style w:type="character" w:customStyle="1" w:styleId="Zkladntext3Char">
    <w:name w:val="Základní text 3 Char"/>
    <w:basedOn w:val="Standardnpsmoodstavce"/>
    <w:link w:val="Zkladntext3"/>
    <w:uiPriority w:val="99"/>
    <w:semiHidden/>
    <w:locked/>
    <w:rsid w:val="002E25BB"/>
    <w:rPr>
      <w:rFonts w:ascii="Times New Roman" w:hAnsi="Times New Roman" w:cs="Times New Roman"/>
      <w:sz w:val="16"/>
      <w:szCs w:val="16"/>
    </w:rPr>
  </w:style>
  <w:style w:type="paragraph" w:customStyle="1" w:styleId="Textdokumentu">
    <w:name w:val="Text dokumentu"/>
    <w:basedOn w:val="Normln"/>
    <w:link w:val="TextdokumentuChar"/>
    <w:rsid w:val="00495367"/>
    <w:pPr>
      <w:overflowPunct/>
      <w:autoSpaceDE/>
      <w:autoSpaceDN/>
      <w:adjustRightInd/>
      <w:spacing w:after="120" w:line="220" w:lineRule="atLeast"/>
      <w:jc w:val="both"/>
      <w:textAlignment w:val="auto"/>
    </w:pPr>
    <w:rPr>
      <w:rFonts w:ascii="Arial" w:eastAsia="Calibri" w:hAnsi="Arial"/>
      <w:sz w:val="18"/>
      <w:szCs w:val="24"/>
    </w:rPr>
  </w:style>
  <w:style w:type="character" w:customStyle="1" w:styleId="TextdokumentuChar">
    <w:name w:val="Text dokumentu Char"/>
    <w:basedOn w:val="Standardnpsmoodstavce"/>
    <w:link w:val="Textdokumentu"/>
    <w:locked/>
    <w:rsid w:val="00495367"/>
    <w:rPr>
      <w:rFonts w:ascii="Arial" w:hAnsi="Arial" w:cs="Times New Roman"/>
      <w:sz w:val="24"/>
      <w:szCs w:val="24"/>
      <w:lang w:val="cs-CZ" w:eastAsia="cs-CZ" w:bidi="ar-SA"/>
    </w:rPr>
  </w:style>
  <w:style w:type="paragraph" w:customStyle="1" w:styleId="Zkladntextodsazen21">
    <w:name w:val="Základní text odsazený 21"/>
    <w:basedOn w:val="Normln"/>
    <w:rsid w:val="00091D56"/>
    <w:pPr>
      <w:tabs>
        <w:tab w:val="left" w:pos="567"/>
      </w:tabs>
      <w:ind w:left="426" w:hanging="426"/>
      <w:jc w:val="both"/>
    </w:pPr>
    <w:rPr>
      <w:rFonts w:ascii="Arial" w:hAnsi="Arial"/>
      <w:i/>
      <w:sz w:val="24"/>
    </w:rPr>
  </w:style>
  <w:style w:type="paragraph" w:styleId="Zhlav">
    <w:name w:val="header"/>
    <w:basedOn w:val="Normln"/>
    <w:link w:val="ZhlavChar"/>
    <w:uiPriority w:val="99"/>
    <w:locked/>
    <w:rsid w:val="00ED3F8E"/>
    <w:pPr>
      <w:tabs>
        <w:tab w:val="center" w:pos="4536"/>
        <w:tab w:val="right" w:pos="9072"/>
      </w:tabs>
    </w:pPr>
  </w:style>
  <w:style w:type="paragraph" w:styleId="Zpat">
    <w:name w:val="footer"/>
    <w:basedOn w:val="Normln"/>
    <w:link w:val="ZpatChar"/>
    <w:uiPriority w:val="99"/>
    <w:locked/>
    <w:rsid w:val="00ED3F8E"/>
    <w:pPr>
      <w:tabs>
        <w:tab w:val="center" w:pos="4536"/>
        <w:tab w:val="right" w:pos="9072"/>
      </w:tabs>
    </w:pPr>
  </w:style>
  <w:style w:type="paragraph" w:customStyle="1" w:styleId="Odstavecseseznamem1">
    <w:name w:val="Odstavec se seznamem1"/>
    <w:basedOn w:val="Normln"/>
    <w:rsid w:val="00773D4E"/>
    <w:pPr>
      <w:ind w:left="720"/>
      <w:contextualSpacing/>
    </w:pPr>
    <w:rPr>
      <w:rFonts w:eastAsia="Calibri"/>
    </w:rPr>
  </w:style>
  <w:style w:type="paragraph" w:customStyle="1" w:styleId="Style3">
    <w:name w:val="Style 3"/>
    <w:basedOn w:val="Normln"/>
    <w:rsid w:val="00AC20F5"/>
    <w:pPr>
      <w:widowControl w:val="0"/>
      <w:suppressAutoHyphens/>
      <w:overflowPunct/>
      <w:autoSpaceDN/>
      <w:adjustRightInd/>
      <w:textAlignment w:val="auto"/>
    </w:pPr>
    <w:rPr>
      <w:sz w:val="24"/>
      <w:szCs w:val="24"/>
      <w:lang w:eastAsia="ar-SA"/>
    </w:rPr>
  </w:style>
  <w:style w:type="character" w:customStyle="1" w:styleId="ZhlavChar">
    <w:name w:val="Záhlaví Char"/>
    <w:basedOn w:val="Standardnpsmoodstavce"/>
    <w:link w:val="Zhlav"/>
    <w:uiPriority w:val="99"/>
    <w:rsid w:val="00AC0013"/>
    <w:rPr>
      <w:rFonts w:ascii="Times New Roman" w:eastAsia="Times New Roman" w:hAnsi="Times New Roman"/>
    </w:rPr>
  </w:style>
  <w:style w:type="character" w:customStyle="1" w:styleId="ZpatChar">
    <w:name w:val="Zápatí Char"/>
    <w:basedOn w:val="Standardnpsmoodstavce"/>
    <w:link w:val="Zpat"/>
    <w:uiPriority w:val="99"/>
    <w:rsid w:val="0041783D"/>
    <w:rPr>
      <w:rFonts w:ascii="Times New Roman" w:eastAsia="Times New Roman" w:hAnsi="Times New Roman"/>
    </w:rPr>
  </w:style>
  <w:style w:type="character" w:styleId="Hypertextovodkaz">
    <w:name w:val="Hyperlink"/>
    <w:basedOn w:val="Standardnpsmoodstavce"/>
    <w:uiPriority w:val="99"/>
    <w:unhideWhenUsed/>
    <w:locked/>
    <w:rsid w:val="006A5B27"/>
    <w:rPr>
      <w:color w:val="0000FF" w:themeColor="hyperlink"/>
      <w:u w:val="single"/>
    </w:rPr>
  </w:style>
  <w:style w:type="character" w:customStyle="1" w:styleId="WW8Num1z0">
    <w:name w:val="WW8Num1z0"/>
    <w:rsid w:val="004374E9"/>
    <w:rPr>
      <w:rFonts w:ascii="Times New Roman" w:eastAsia="Times New Roman" w:hAnsi="Times New Roman" w:cs="Times New Roman"/>
    </w:rPr>
  </w:style>
  <w:style w:type="character" w:customStyle="1" w:styleId="WW8Num9z1">
    <w:name w:val="WW8Num9z1"/>
    <w:rsid w:val="00B95BCD"/>
    <w:rPr>
      <w:rFonts w:ascii="Courier New" w:hAnsi="Courier New"/>
    </w:rPr>
  </w:style>
  <w:style w:type="character" w:styleId="Zstupntext">
    <w:name w:val="Placeholder Text"/>
    <w:basedOn w:val="Standardnpsmoodstavce"/>
    <w:uiPriority w:val="99"/>
    <w:semiHidden/>
    <w:rsid w:val="009425FA"/>
    <w:rPr>
      <w:color w:val="808080"/>
    </w:rPr>
  </w:style>
  <w:style w:type="character" w:styleId="Sledovanodkaz">
    <w:name w:val="FollowedHyperlink"/>
    <w:basedOn w:val="Standardnpsmoodstavce"/>
    <w:uiPriority w:val="99"/>
    <w:semiHidden/>
    <w:unhideWhenUsed/>
    <w:locked/>
    <w:rsid w:val="006E4874"/>
    <w:rPr>
      <w:color w:val="800080" w:themeColor="followedHyperlink"/>
      <w:u w:val="single"/>
    </w:rPr>
  </w:style>
  <w:style w:type="paragraph" w:customStyle="1" w:styleId="Style6">
    <w:name w:val="Style 6"/>
    <w:basedOn w:val="Normln"/>
    <w:uiPriority w:val="99"/>
    <w:rsid w:val="009D5EA0"/>
    <w:pPr>
      <w:widowControl w:val="0"/>
      <w:suppressAutoHyphens/>
      <w:overflowPunct/>
      <w:autoSpaceDN/>
      <w:adjustRightInd/>
      <w:ind w:left="720" w:right="72" w:hanging="720"/>
      <w:jc w:val="both"/>
      <w:textAlignment w:val="auto"/>
    </w:pPr>
    <w:rPr>
      <w:sz w:val="24"/>
      <w:szCs w:val="24"/>
      <w:lang w:eastAsia="ar-SA"/>
    </w:rPr>
  </w:style>
  <w:style w:type="character" w:customStyle="1" w:styleId="Nadpis7Char">
    <w:name w:val="Nadpis 7 Char"/>
    <w:basedOn w:val="Standardnpsmoodstavce"/>
    <w:link w:val="Nadpis7"/>
    <w:rsid w:val="009163D8"/>
    <w:rPr>
      <w:rFonts w:ascii="Arial" w:eastAsiaTheme="majorEastAsia" w:hAnsi="Arial" w:cstheme="majorBid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uiPriority="0" w:qFormat="1"/>
    <w:lsdException w:name="heading 5" w:uiPriority="0" w:qFormat="1"/>
    <w:lsdException w:name="heading 6" w:semiHidden="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4A68"/>
    <w:pPr>
      <w:overflowPunct w:val="0"/>
      <w:autoSpaceDE w:val="0"/>
      <w:autoSpaceDN w:val="0"/>
      <w:adjustRightInd w:val="0"/>
      <w:textAlignment w:val="baseline"/>
    </w:pPr>
    <w:rPr>
      <w:rFonts w:ascii="Times New Roman" w:eastAsia="Times New Roman" w:hAnsi="Times New Roman"/>
    </w:rPr>
  </w:style>
  <w:style w:type="paragraph" w:styleId="Nadpis2">
    <w:name w:val="heading 2"/>
    <w:basedOn w:val="Normln"/>
    <w:next w:val="Normln"/>
    <w:link w:val="Nadpis2Char"/>
    <w:uiPriority w:val="99"/>
    <w:qFormat/>
    <w:rsid w:val="00AD642D"/>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qFormat/>
    <w:rsid w:val="00C64A68"/>
    <w:pPr>
      <w:keepNext/>
      <w:tabs>
        <w:tab w:val="left" w:pos="2016"/>
      </w:tabs>
      <w:ind w:left="2835" w:hanging="2835"/>
      <w:jc w:val="both"/>
      <w:outlineLvl w:val="2"/>
    </w:pPr>
    <w:rPr>
      <w:rFonts w:ascii="Arial" w:hAnsi="Arial"/>
      <w:i/>
      <w:sz w:val="24"/>
    </w:rPr>
  </w:style>
  <w:style w:type="paragraph" w:styleId="Nadpis6">
    <w:name w:val="heading 6"/>
    <w:basedOn w:val="Normln"/>
    <w:next w:val="Normln"/>
    <w:link w:val="Nadpis6Char"/>
    <w:uiPriority w:val="99"/>
    <w:qFormat/>
    <w:rsid w:val="00AD642D"/>
    <w:pPr>
      <w:keepNext/>
      <w:keepLines/>
      <w:spacing w:before="200"/>
      <w:outlineLvl w:val="5"/>
    </w:pPr>
    <w:rPr>
      <w:rFonts w:ascii="Cambria" w:hAnsi="Cambria"/>
      <w:i/>
      <w:iCs/>
      <w:color w:val="243F60"/>
    </w:rPr>
  </w:style>
  <w:style w:type="paragraph" w:styleId="Nadpis7">
    <w:name w:val="heading 7"/>
    <w:basedOn w:val="Normln"/>
    <w:next w:val="Normln"/>
    <w:link w:val="Nadpis7Char"/>
    <w:unhideWhenUsed/>
    <w:qFormat/>
    <w:rsid w:val="009163D8"/>
    <w:pPr>
      <w:keepNext/>
      <w:keepLines/>
      <w:numPr>
        <w:numId w:val="46"/>
      </w:numPr>
      <w:spacing w:before="200"/>
      <w:outlineLvl w:val="6"/>
    </w:pPr>
    <w:rPr>
      <w:rFonts w:ascii="Arial" w:eastAsiaTheme="majorEastAsia" w:hAnsi="Arial" w:cstheme="majorBid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sid w:val="00AD642D"/>
    <w:rPr>
      <w:rFonts w:ascii="Cambria" w:hAnsi="Cambria" w:cs="Times New Roman"/>
      <w:b/>
      <w:bCs/>
      <w:color w:val="4F81BD"/>
      <w:sz w:val="26"/>
      <w:szCs w:val="26"/>
      <w:lang w:eastAsia="cs-CZ"/>
    </w:rPr>
  </w:style>
  <w:style w:type="character" w:customStyle="1" w:styleId="Nadpis3Char">
    <w:name w:val="Nadpis 3 Char"/>
    <w:basedOn w:val="Standardnpsmoodstavce"/>
    <w:link w:val="Nadpis3"/>
    <w:uiPriority w:val="99"/>
    <w:locked/>
    <w:rsid w:val="00C64A68"/>
    <w:rPr>
      <w:rFonts w:ascii="Arial" w:hAnsi="Arial" w:cs="Times New Roman"/>
      <w:i/>
      <w:sz w:val="20"/>
      <w:szCs w:val="20"/>
      <w:lang w:eastAsia="cs-CZ"/>
    </w:rPr>
  </w:style>
  <w:style w:type="character" w:customStyle="1" w:styleId="Nadpis6Char">
    <w:name w:val="Nadpis 6 Char"/>
    <w:basedOn w:val="Standardnpsmoodstavce"/>
    <w:link w:val="Nadpis6"/>
    <w:uiPriority w:val="99"/>
    <w:semiHidden/>
    <w:locked/>
    <w:rsid w:val="00AD642D"/>
    <w:rPr>
      <w:rFonts w:ascii="Cambria" w:hAnsi="Cambria" w:cs="Times New Roman"/>
      <w:i/>
      <w:iCs/>
      <w:color w:val="243F60"/>
      <w:sz w:val="20"/>
      <w:szCs w:val="20"/>
      <w:lang w:eastAsia="cs-CZ"/>
    </w:rPr>
  </w:style>
  <w:style w:type="character" w:styleId="Odkaznakoment">
    <w:name w:val="annotation reference"/>
    <w:basedOn w:val="Standardnpsmoodstavce"/>
    <w:uiPriority w:val="99"/>
    <w:semiHidden/>
    <w:rsid w:val="00AD642D"/>
    <w:rPr>
      <w:rFonts w:cs="Times New Roman"/>
      <w:sz w:val="16"/>
      <w:szCs w:val="16"/>
    </w:rPr>
  </w:style>
  <w:style w:type="paragraph" w:styleId="Textkomente">
    <w:name w:val="annotation text"/>
    <w:basedOn w:val="Normln"/>
    <w:link w:val="TextkomenteChar"/>
    <w:uiPriority w:val="99"/>
    <w:semiHidden/>
    <w:rsid w:val="00AD642D"/>
  </w:style>
  <w:style w:type="character" w:customStyle="1" w:styleId="TextkomenteChar">
    <w:name w:val="Text komentáře Char"/>
    <w:basedOn w:val="Standardnpsmoodstavce"/>
    <w:link w:val="Textkomente"/>
    <w:uiPriority w:val="99"/>
    <w:semiHidden/>
    <w:locked/>
    <w:rsid w:val="00AD642D"/>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AD642D"/>
    <w:rPr>
      <w:b/>
      <w:bCs/>
    </w:rPr>
  </w:style>
  <w:style w:type="character" w:customStyle="1" w:styleId="PedmtkomenteChar">
    <w:name w:val="Předmět komentáře Char"/>
    <w:basedOn w:val="TextkomenteChar"/>
    <w:link w:val="Pedmtkomente"/>
    <w:uiPriority w:val="99"/>
    <w:semiHidden/>
    <w:locked/>
    <w:rsid w:val="00AD642D"/>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AD642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D642D"/>
    <w:rPr>
      <w:rFonts w:ascii="Tahoma" w:hAnsi="Tahoma" w:cs="Tahoma"/>
      <w:sz w:val="16"/>
      <w:szCs w:val="16"/>
      <w:lang w:eastAsia="cs-CZ"/>
    </w:rPr>
  </w:style>
  <w:style w:type="paragraph" w:styleId="Zkladntext">
    <w:name w:val="Body Text"/>
    <w:basedOn w:val="Normln"/>
    <w:link w:val="ZkladntextChar"/>
    <w:uiPriority w:val="99"/>
    <w:rsid w:val="00AD642D"/>
    <w:pPr>
      <w:overflowPunct/>
      <w:autoSpaceDE/>
      <w:autoSpaceDN/>
      <w:adjustRightInd/>
      <w:jc w:val="both"/>
      <w:textAlignment w:val="auto"/>
    </w:pPr>
    <w:rPr>
      <w:rFonts w:ascii="Arial" w:hAnsi="Arial"/>
      <w:color w:val="FF0000"/>
    </w:rPr>
  </w:style>
  <w:style w:type="character" w:customStyle="1" w:styleId="ZkladntextChar">
    <w:name w:val="Základní text Char"/>
    <w:basedOn w:val="Standardnpsmoodstavce"/>
    <w:link w:val="Zkladntext"/>
    <w:uiPriority w:val="99"/>
    <w:locked/>
    <w:rsid w:val="00AD642D"/>
    <w:rPr>
      <w:rFonts w:ascii="Arial" w:hAnsi="Arial" w:cs="Times New Roman"/>
      <w:color w:val="FF0000"/>
      <w:sz w:val="20"/>
      <w:szCs w:val="20"/>
      <w:lang w:eastAsia="cs-CZ"/>
    </w:rPr>
  </w:style>
  <w:style w:type="paragraph" w:styleId="Zkladntext2">
    <w:name w:val="Body Text 2"/>
    <w:basedOn w:val="Normln"/>
    <w:link w:val="Zkladntext2Char"/>
    <w:uiPriority w:val="99"/>
    <w:rsid w:val="00AD642D"/>
    <w:pPr>
      <w:widowControl w:val="0"/>
      <w:overflowPunct/>
      <w:autoSpaceDE/>
      <w:autoSpaceDN/>
      <w:adjustRightInd/>
      <w:jc w:val="both"/>
      <w:textAlignment w:val="auto"/>
    </w:pPr>
    <w:rPr>
      <w:rFonts w:ascii="Arial" w:hAnsi="Arial"/>
    </w:rPr>
  </w:style>
  <w:style w:type="character" w:customStyle="1" w:styleId="Zkladntext2Char">
    <w:name w:val="Základní text 2 Char"/>
    <w:basedOn w:val="Standardnpsmoodstavce"/>
    <w:link w:val="Zkladntext2"/>
    <w:uiPriority w:val="99"/>
    <w:locked/>
    <w:rsid w:val="00AD642D"/>
    <w:rPr>
      <w:rFonts w:ascii="Arial" w:hAnsi="Arial" w:cs="Times New Roman"/>
      <w:sz w:val="20"/>
      <w:szCs w:val="20"/>
      <w:lang w:eastAsia="cs-CZ"/>
    </w:rPr>
  </w:style>
  <w:style w:type="paragraph" w:styleId="Zkladntextodsazen">
    <w:name w:val="Body Text Indent"/>
    <w:basedOn w:val="Normln"/>
    <w:link w:val="ZkladntextodsazenChar"/>
    <w:uiPriority w:val="99"/>
    <w:rsid w:val="00AD642D"/>
    <w:pPr>
      <w:widowControl w:val="0"/>
      <w:overflowPunct/>
      <w:autoSpaceDE/>
      <w:autoSpaceDN/>
      <w:adjustRightInd/>
      <w:jc w:val="both"/>
      <w:textAlignment w:val="auto"/>
    </w:pPr>
    <w:rPr>
      <w:rFonts w:ascii="Arial" w:hAnsi="Arial"/>
    </w:rPr>
  </w:style>
  <w:style w:type="character" w:customStyle="1" w:styleId="ZkladntextodsazenChar">
    <w:name w:val="Základní text odsazený Char"/>
    <w:basedOn w:val="Standardnpsmoodstavce"/>
    <w:link w:val="Zkladntextodsazen"/>
    <w:uiPriority w:val="99"/>
    <w:locked/>
    <w:rsid w:val="00AD642D"/>
    <w:rPr>
      <w:rFonts w:ascii="Arial" w:hAnsi="Arial" w:cs="Times New Roman"/>
      <w:sz w:val="20"/>
      <w:szCs w:val="20"/>
      <w:lang w:eastAsia="cs-CZ"/>
    </w:rPr>
  </w:style>
  <w:style w:type="paragraph" w:styleId="Zkladntextodsazen3">
    <w:name w:val="Body Text Indent 3"/>
    <w:basedOn w:val="Normln"/>
    <w:link w:val="Zkladntextodsazen3Char"/>
    <w:uiPriority w:val="99"/>
    <w:rsid w:val="00AD642D"/>
    <w:pPr>
      <w:overflowPunct/>
      <w:autoSpaceDE/>
      <w:autoSpaceDN/>
      <w:adjustRightInd/>
      <w:ind w:left="283"/>
      <w:jc w:val="both"/>
      <w:textAlignment w:val="auto"/>
    </w:pPr>
    <w:rPr>
      <w:rFonts w:ascii="Arial" w:hAnsi="Arial" w:cs="Arial"/>
      <w:sz w:val="22"/>
    </w:rPr>
  </w:style>
  <w:style w:type="character" w:customStyle="1" w:styleId="Zkladntextodsazen3Char">
    <w:name w:val="Základní text odsazený 3 Char"/>
    <w:basedOn w:val="Standardnpsmoodstavce"/>
    <w:link w:val="Zkladntextodsazen3"/>
    <w:uiPriority w:val="99"/>
    <w:locked/>
    <w:rsid w:val="00AD642D"/>
    <w:rPr>
      <w:rFonts w:ascii="Arial" w:hAnsi="Arial" w:cs="Arial"/>
      <w:sz w:val="20"/>
      <w:szCs w:val="20"/>
      <w:lang w:eastAsia="cs-CZ"/>
    </w:rPr>
  </w:style>
  <w:style w:type="character" w:styleId="Zvraznn">
    <w:name w:val="Emphasis"/>
    <w:basedOn w:val="Standardnpsmoodstavce"/>
    <w:uiPriority w:val="99"/>
    <w:qFormat/>
    <w:rsid w:val="00AD642D"/>
    <w:rPr>
      <w:rFonts w:cs="Times New Roman"/>
      <w:i/>
      <w:iCs/>
    </w:rPr>
  </w:style>
  <w:style w:type="paragraph" w:styleId="Odstavecseseznamem">
    <w:name w:val="List Paragraph"/>
    <w:basedOn w:val="Normln"/>
    <w:uiPriority w:val="34"/>
    <w:qFormat/>
    <w:rsid w:val="009027D4"/>
    <w:pPr>
      <w:ind w:left="720"/>
      <w:contextualSpacing/>
    </w:pPr>
  </w:style>
  <w:style w:type="paragraph" w:customStyle="1" w:styleId="Zkladntextodsazen22">
    <w:name w:val="Základní text odsazený 22"/>
    <w:basedOn w:val="Normln"/>
    <w:rsid w:val="002206A5"/>
    <w:pPr>
      <w:tabs>
        <w:tab w:val="left" w:pos="567"/>
      </w:tabs>
      <w:ind w:left="426" w:hanging="426"/>
      <w:jc w:val="both"/>
    </w:pPr>
    <w:rPr>
      <w:rFonts w:ascii="Arial" w:hAnsi="Arial"/>
      <w:i/>
      <w:sz w:val="24"/>
    </w:rPr>
  </w:style>
  <w:style w:type="paragraph" w:customStyle="1" w:styleId="cena">
    <w:name w:val="cena"/>
    <w:uiPriority w:val="99"/>
    <w:rsid w:val="001D6225"/>
    <w:pPr>
      <w:jc w:val="both"/>
    </w:pPr>
    <w:rPr>
      <w:rFonts w:ascii="Times New Roman" w:eastAsia="Times New Roman" w:hAnsi="Times New Roman"/>
      <w:color w:val="000000"/>
      <w:sz w:val="24"/>
    </w:rPr>
  </w:style>
  <w:style w:type="paragraph" w:styleId="Revize">
    <w:name w:val="Revision"/>
    <w:hidden/>
    <w:uiPriority w:val="99"/>
    <w:semiHidden/>
    <w:rsid w:val="008B7941"/>
    <w:rPr>
      <w:rFonts w:ascii="Times New Roman" w:eastAsia="Times New Roman" w:hAnsi="Times New Roman"/>
    </w:rPr>
  </w:style>
  <w:style w:type="paragraph" w:styleId="Rozloendokumentu">
    <w:name w:val="Document Map"/>
    <w:basedOn w:val="Normln"/>
    <w:link w:val="RozloendokumentuChar"/>
    <w:uiPriority w:val="99"/>
    <w:semiHidden/>
    <w:rsid w:val="00DF2EF5"/>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2E25BB"/>
    <w:rPr>
      <w:rFonts w:ascii="Times New Roman" w:hAnsi="Times New Roman" w:cs="Times New Roman"/>
      <w:sz w:val="2"/>
    </w:rPr>
  </w:style>
  <w:style w:type="paragraph" w:styleId="Zkladntext3">
    <w:name w:val="Body Text 3"/>
    <w:basedOn w:val="Normln"/>
    <w:link w:val="Zkladntext3Char"/>
    <w:uiPriority w:val="99"/>
    <w:rsid w:val="0054054A"/>
    <w:pPr>
      <w:spacing w:after="120"/>
    </w:pPr>
    <w:rPr>
      <w:sz w:val="16"/>
      <w:szCs w:val="16"/>
    </w:rPr>
  </w:style>
  <w:style w:type="character" w:customStyle="1" w:styleId="Zkladntext3Char">
    <w:name w:val="Základní text 3 Char"/>
    <w:basedOn w:val="Standardnpsmoodstavce"/>
    <w:link w:val="Zkladntext3"/>
    <w:uiPriority w:val="99"/>
    <w:semiHidden/>
    <w:locked/>
    <w:rsid w:val="002E25BB"/>
    <w:rPr>
      <w:rFonts w:ascii="Times New Roman" w:hAnsi="Times New Roman" w:cs="Times New Roman"/>
      <w:sz w:val="16"/>
      <w:szCs w:val="16"/>
    </w:rPr>
  </w:style>
  <w:style w:type="paragraph" w:customStyle="1" w:styleId="Textdokumentu">
    <w:name w:val="Text dokumentu"/>
    <w:basedOn w:val="Normln"/>
    <w:link w:val="TextdokumentuChar"/>
    <w:rsid w:val="00495367"/>
    <w:pPr>
      <w:overflowPunct/>
      <w:autoSpaceDE/>
      <w:autoSpaceDN/>
      <w:adjustRightInd/>
      <w:spacing w:after="120" w:line="220" w:lineRule="atLeast"/>
      <w:jc w:val="both"/>
      <w:textAlignment w:val="auto"/>
    </w:pPr>
    <w:rPr>
      <w:rFonts w:ascii="Arial" w:eastAsia="Calibri" w:hAnsi="Arial"/>
      <w:sz w:val="18"/>
      <w:szCs w:val="24"/>
    </w:rPr>
  </w:style>
  <w:style w:type="character" w:customStyle="1" w:styleId="TextdokumentuChar">
    <w:name w:val="Text dokumentu Char"/>
    <w:basedOn w:val="Standardnpsmoodstavce"/>
    <w:link w:val="Textdokumentu"/>
    <w:locked/>
    <w:rsid w:val="00495367"/>
    <w:rPr>
      <w:rFonts w:ascii="Arial" w:hAnsi="Arial" w:cs="Times New Roman"/>
      <w:sz w:val="24"/>
      <w:szCs w:val="24"/>
      <w:lang w:val="cs-CZ" w:eastAsia="cs-CZ" w:bidi="ar-SA"/>
    </w:rPr>
  </w:style>
  <w:style w:type="paragraph" w:customStyle="1" w:styleId="Zkladntextodsazen21">
    <w:name w:val="Základní text odsazený 21"/>
    <w:basedOn w:val="Normln"/>
    <w:rsid w:val="00091D56"/>
    <w:pPr>
      <w:tabs>
        <w:tab w:val="left" w:pos="567"/>
      </w:tabs>
      <w:ind w:left="426" w:hanging="426"/>
      <w:jc w:val="both"/>
    </w:pPr>
    <w:rPr>
      <w:rFonts w:ascii="Arial" w:hAnsi="Arial"/>
      <w:i/>
      <w:sz w:val="24"/>
    </w:rPr>
  </w:style>
  <w:style w:type="paragraph" w:styleId="Zhlav">
    <w:name w:val="header"/>
    <w:basedOn w:val="Normln"/>
    <w:link w:val="ZhlavChar"/>
    <w:uiPriority w:val="99"/>
    <w:locked/>
    <w:rsid w:val="00ED3F8E"/>
    <w:pPr>
      <w:tabs>
        <w:tab w:val="center" w:pos="4536"/>
        <w:tab w:val="right" w:pos="9072"/>
      </w:tabs>
    </w:pPr>
  </w:style>
  <w:style w:type="paragraph" w:styleId="Zpat">
    <w:name w:val="footer"/>
    <w:basedOn w:val="Normln"/>
    <w:link w:val="ZpatChar"/>
    <w:uiPriority w:val="99"/>
    <w:locked/>
    <w:rsid w:val="00ED3F8E"/>
    <w:pPr>
      <w:tabs>
        <w:tab w:val="center" w:pos="4536"/>
        <w:tab w:val="right" w:pos="9072"/>
      </w:tabs>
    </w:pPr>
  </w:style>
  <w:style w:type="paragraph" w:customStyle="1" w:styleId="Odstavecseseznamem1">
    <w:name w:val="Odstavec se seznamem1"/>
    <w:basedOn w:val="Normln"/>
    <w:rsid w:val="00773D4E"/>
    <w:pPr>
      <w:ind w:left="720"/>
      <w:contextualSpacing/>
    </w:pPr>
    <w:rPr>
      <w:rFonts w:eastAsia="Calibri"/>
    </w:rPr>
  </w:style>
  <w:style w:type="paragraph" w:customStyle="1" w:styleId="Style3">
    <w:name w:val="Style 3"/>
    <w:basedOn w:val="Normln"/>
    <w:rsid w:val="00AC20F5"/>
    <w:pPr>
      <w:widowControl w:val="0"/>
      <w:suppressAutoHyphens/>
      <w:overflowPunct/>
      <w:autoSpaceDN/>
      <w:adjustRightInd/>
      <w:textAlignment w:val="auto"/>
    </w:pPr>
    <w:rPr>
      <w:sz w:val="24"/>
      <w:szCs w:val="24"/>
      <w:lang w:eastAsia="ar-SA"/>
    </w:rPr>
  </w:style>
  <w:style w:type="character" w:customStyle="1" w:styleId="ZhlavChar">
    <w:name w:val="Záhlaví Char"/>
    <w:basedOn w:val="Standardnpsmoodstavce"/>
    <w:link w:val="Zhlav"/>
    <w:uiPriority w:val="99"/>
    <w:rsid w:val="00AC0013"/>
    <w:rPr>
      <w:rFonts w:ascii="Times New Roman" w:eastAsia="Times New Roman" w:hAnsi="Times New Roman"/>
    </w:rPr>
  </w:style>
  <w:style w:type="character" w:customStyle="1" w:styleId="ZpatChar">
    <w:name w:val="Zápatí Char"/>
    <w:basedOn w:val="Standardnpsmoodstavce"/>
    <w:link w:val="Zpat"/>
    <w:uiPriority w:val="99"/>
    <w:rsid w:val="0041783D"/>
    <w:rPr>
      <w:rFonts w:ascii="Times New Roman" w:eastAsia="Times New Roman" w:hAnsi="Times New Roman"/>
    </w:rPr>
  </w:style>
  <w:style w:type="character" w:styleId="Hypertextovodkaz">
    <w:name w:val="Hyperlink"/>
    <w:basedOn w:val="Standardnpsmoodstavce"/>
    <w:uiPriority w:val="99"/>
    <w:unhideWhenUsed/>
    <w:locked/>
    <w:rsid w:val="006A5B27"/>
    <w:rPr>
      <w:color w:val="0000FF" w:themeColor="hyperlink"/>
      <w:u w:val="single"/>
    </w:rPr>
  </w:style>
  <w:style w:type="character" w:customStyle="1" w:styleId="WW8Num1z0">
    <w:name w:val="WW8Num1z0"/>
    <w:rsid w:val="004374E9"/>
    <w:rPr>
      <w:rFonts w:ascii="Times New Roman" w:eastAsia="Times New Roman" w:hAnsi="Times New Roman" w:cs="Times New Roman"/>
    </w:rPr>
  </w:style>
  <w:style w:type="character" w:customStyle="1" w:styleId="WW8Num9z1">
    <w:name w:val="WW8Num9z1"/>
    <w:rsid w:val="00B95BCD"/>
    <w:rPr>
      <w:rFonts w:ascii="Courier New" w:hAnsi="Courier New"/>
    </w:rPr>
  </w:style>
  <w:style w:type="character" w:styleId="Zstupntext">
    <w:name w:val="Placeholder Text"/>
    <w:basedOn w:val="Standardnpsmoodstavce"/>
    <w:uiPriority w:val="99"/>
    <w:semiHidden/>
    <w:rsid w:val="009425FA"/>
    <w:rPr>
      <w:color w:val="808080"/>
    </w:rPr>
  </w:style>
  <w:style w:type="character" w:styleId="Sledovanodkaz">
    <w:name w:val="FollowedHyperlink"/>
    <w:basedOn w:val="Standardnpsmoodstavce"/>
    <w:uiPriority w:val="99"/>
    <w:semiHidden/>
    <w:unhideWhenUsed/>
    <w:locked/>
    <w:rsid w:val="006E4874"/>
    <w:rPr>
      <w:color w:val="800080" w:themeColor="followedHyperlink"/>
      <w:u w:val="single"/>
    </w:rPr>
  </w:style>
  <w:style w:type="paragraph" w:customStyle="1" w:styleId="Style6">
    <w:name w:val="Style 6"/>
    <w:basedOn w:val="Normln"/>
    <w:uiPriority w:val="99"/>
    <w:rsid w:val="009D5EA0"/>
    <w:pPr>
      <w:widowControl w:val="0"/>
      <w:suppressAutoHyphens/>
      <w:overflowPunct/>
      <w:autoSpaceDN/>
      <w:adjustRightInd/>
      <w:ind w:left="720" w:right="72" w:hanging="720"/>
      <w:jc w:val="both"/>
      <w:textAlignment w:val="auto"/>
    </w:pPr>
    <w:rPr>
      <w:sz w:val="24"/>
      <w:szCs w:val="24"/>
      <w:lang w:eastAsia="ar-SA"/>
    </w:rPr>
  </w:style>
  <w:style w:type="character" w:customStyle="1" w:styleId="Nadpis7Char">
    <w:name w:val="Nadpis 7 Char"/>
    <w:basedOn w:val="Standardnpsmoodstavce"/>
    <w:link w:val="Nadpis7"/>
    <w:rsid w:val="009163D8"/>
    <w:rPr>
      <w:rFonts w:ascii="Arial" w:eastAsiaTheme="majorEastAsia" w:hAnsi="Arial" w:cstheme="majorBid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503485">
      <w:bodyDiv w:val="1"/>
      <w:marLeft w:val="0"/>
      <w:marRight w:val="0"/>
      <w:marTop w:val="0"/>
      <w:marBottom w:val="0"/>
      <w:divBdr>
        <w:top w:val="none" w:sz="0" w:space="0" w:color="auto"/>
        <w:left w:val="none" w:sz="0" w:space="0" w:color="auto"/>
        <w:bottom w:val="none" w:sz="0" w:space="0" w:color="auto"/>
        <w:right w:val="none" w:sz="0" w:space="0" w:color="auto"/>
      </w:divBdr>
    </w:div>
    <w:div w:id="673653036">
      <w:bodyDiv w:val="1"/>
      <w:marLeft w:val="0"/>
      <w:marRight w:val="0"/>
      <w:marTop w:val="0"/>
      <w:marBottom w:val="0"/>
      <w:divBdr>
        <w:top w:val="none" w:sz="0" w:space="0" w:color="auto"/>
        <w:left w:val="none" w:sz="0" w:space="0" w:color="auto"/>
        <w:bottom w:val="none" w:sz="0" w:space="0" w:color="auto"/>
        <w:right w:val="none" w:sz="0" w:space="0" w:color="auto"/>
      </w:divBdr>
    </w:div>
    <w:div w:id="1009134473">
      <w:bodyDiv w:val="1"/>
      <w:marLeft w:val="0"/>
      <w:marRight w:val="0"/>
      <w:marTop w:val="0"/>
      <w:marBottom w:val="0"/>
      <w:divBdr>
        <w:top w:val="none" w:sz="0" w:space="0" w:color="auto"/>
        <w:left w:val="none" w:sz="0" w:space="0" w:color="auto"/>
        <w:bottom w:val="none" w:sz="0" w:space="0" w:color="auto"/>
        <w:right w:val="none" w:sz="0" w:space="0" w:color="auto"/>
      </w:divBdr>
    </w:div>
    <w:div w:id="1029337805">
      <w:marLeft w:val="0"/>
      <w:marRight w:val="0"/>
      <w:marTop w:val="0"/>
      <w:marBottom w:val="0"/>
      <w:divBdr>
        <w:top w:val="none" w:sz="0" w:space="0" w:color="auto"/>
        <w:left w:val="none" w:sz="0" w:space="0" w:color="auto"/>
        <w:bottom w:val="none" w:sz="0" w:space="0" w:color="auto"/>
        <w:right w:val="none" w:sz="0" w:space="0" w:color="auto"/>
      </w:divBdr>
    </w:div>
    <w:div w:id="1147935756">
      <w:bodyDiv w:val="1"/>
      <w:marLeft w:val="0"/>
      <w:marRight w:val="0"/>
      <w:marTop w:val="0"/>
      <w:marBottom w:val="0"/>
      <w:divBdr>
        <w:top w:val="none" w:sz="0" w:space="0" w:color="auto"/>
        <w:left w:val="none" w:sz="0" w:space="0" w:color="auto"/>
        <w:bottom w:val="none" w:sz="0" w:space="0" w:color="auto"/>
        <w:right w:val="none" w:sz="0" w:space="0" w:color="auto"/>
      </w:divBdr>
    </w:div>
    <w:div w:id="116759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ro.cz/dokumenty-ke-stazen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ro.cz/dokumenty-ke-stazen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ro.cz/dokumenty-ke-stazen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ero.cz/dokumenty-ke-stazeni/" TargetMode="External"/><Relationship Id="rId4" Type="http://schemas.microsoft.com/office/2007/relationships/stylesWithEffects" Target="stylesWithEffects.xml"/><Relationship Id="rId9" Type="http://schemas.openxmlformats.org/officeDocument/2006/relationships/hyperlink" Target="http://www.mero.cz/dokumenty-ke-stazeni/" TargetMode="Externa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6084B-2EF6-4DE9-BAA9-C719328CD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9863</Words>
  <Characters>58192</Characters>
  <Application>Microsoft Office Word</Application>
  <DocSecurity>0</DocSecurity>
  <Lines>484</Lines>
  <Paragraphs>135</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Hewlett-Packard Company</Company>
  <LinksUpToDate>false</LinksUpToDate>
  <CharactersWithSpaces>67920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Michaela Durčáková</dc:creator>
  <cp:lastModifiedBy>Kateřina Nývltová</cp:lastModifiedBy>
  <cp:revision>2</cp:revision>
  <cp:lastPrinted>2018-05-02T12:44:00Z</cp:lastPrinted>
  <dcterms:created xsi:type="dcterms:W3CDTF">2018-05-22T10:03:00Z</dcterms:created>
  <dcterms:modified xsi:type="dcterms:W3CDTF">2018-05-22T10:03:00Z</dcterms:modified>
</cp:coreProperties>
</file>