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14DF39" w14:textId="0D4029A2" w:rsidR="0068200A" w:rsidRPr="004B0138" w:rsidRDefault="00621749" w:rsidP="0068200A">
      <w:pPr>
        <w:pStyle w:val="Nadpis1"/>
        <w:jc w:val="center"/>
        <w:rPr>
          <w:rStyle w:val="CharStyle18"/>
          <w:rFonts w:eastAsia="Arial" w:cs="Arial"/>
          <w:b/>
          <w:sz w:val="32"/>
          <w:szCs w:val="30"/>
        </w:rPr>
      </w:pPr>
      <w:bookmarkStart w:id="0" w:name="bookmark4"/>
      <w:r>
        <w:rPr>
          <w:rStyle w:val="CharStyle18"/>
          <w:rFonts w:eastAsia="Arial" w:cs="Arial"/>
          <w:b/>
          <w:sz w:val="32"/>
          <w:szCs w:val="30"/>
        </w:rPr>
        <w:t>Dodatek č. 1 ke s</w:t>
      </w:r>
      <w:r w:rsidR="0068200A" w:rsidRPr="004B0138">
        <w:rPr>
          <w:rStyle w:val="CharStyle18"/>
          <w:rFonts w:eastAsia="Arial" w:cs="Arial"/>
          <w:b/>
          <w:sz w:val="32"/>
          <w:szCs w:val="30"/>
        </w:rPr>
        <w:t>mlouv</w:t>
      </w:r>
      <w:r>
        <w:rPr>
          <w:rStyle w:val="CharStyle18"/>
          <w:rFonts w:eastAsia="Arial" w:cs="Arial"/>
          <w:b/>
          <w:sz w:val="32"/>
          <w:szCs w:val="30"/>
        </w:rPr>
        <w:t>ě</w:t>
      </w:r>
      <w:r w:rsidR="0068200A" w:rsidRPr="004B0138">
        <w:rPr>
          <w:rStyle w:val="CharStyle18"/>
          <w:rFonts w:eastAsia="Arial" w:cs="Arial"/>
          <w:b/>
          <w:sz w:val="32"/>
          <w:szCs w:val="30"/>
        </w:rPr>
        <w:t xml:space="preserve"> o nájmu a</w:t>
      </w:r>
      <w:bookmarkStart w:id="1" w:name="bookmark5"/>
      <w:bookmarkEnd w:id="0"/>
      <w:r w:rsidR="0068200A">
        <w:rPr>
          <w:rStyle w:val="CharStyle18"/>
          <w:rFonts w:eastAsia="Arial" w:cs="Arial"/>
          <w:b/>
          <w:sz w:val="32"/>
          <w:szCs w:val="30"/>
        </w:rPr>
        <w:t xml:space="preserve"> </w:t>
      </w:r>
      <w:r w:rsidR="0068200A" w:rsidRPr="004B0138">
        <w:rPr>
          <w:rStyle w:val="CharStyle18"/>
          <w:rFonts w:eastAsia="Arial" w:cs="Arial"/>
          <w:b/>
          <w:sz w:val="32"/>
          <w:szCs w:val="30"/>
        </w:rPr>
        <w:t>poskytování služeb</w:t>
      </w:r>
      <w:bookmarkEnd w:id="1"/>
    </w:p>
    <w:p w14:paraId="27C4654D" w14:textId="28C2556A" w:rsidR="00F628F0" w:rsidRDefault="00076184" w:rsidP="00B5585E">
      <w:pPr>
        <w:pStyle w:val="Style2"/>
        <w:jc w:val="center"/>
        <w:rPr>
          <w:b w:val="0"/>
          <w:sz w:val="22"/>
        </w:rPr>
      </w:pPr>
      <w:r w:rsidRPr="009C4ABC">
        <w:rPr>
          <w:b w:val="0"/>
          <w:sz w:val="22"/>
        </w:rPr>
        <w:t>č. smlouvy nájemce</w:t>
      </w:r>
      <w:r w:rsidRPr="005E4D05">
        <w:rPr>
          <w:b w:val="0"/>
          <w:sz w:val="22"/>
        </w:rPr>
        <w:t xml:space="preserve">: </w:t>
      </w:r>
      <w:r w:rsidR="005E4D05" w:rsidRPr="005E4D05">
        <w:rPr>
          <w:b w:val="0"/>
          <w:sz w:val="22"/>
        </w:rPr>
        <w:t xml:space="preserve">NS/00700/2017/OTS </w:t>
      </w:r>
      <w:r w:rsidR="005F5FE0" w:rsidRPr="009C4ABC">
        <w:rPr>
          <w:b w:val="0"/>
          <w:sz w:val="22"/>
        </w:rPr>
        <w:t>(dále jen Smlouva)</w:t>
      </w:r>
    </w:p>
    <w:p w14:paraId="346EFB69" w14:textId="77777777" w:rsidR="00F939DB" w:rsidRPr="009C4ABC" w:rsidRDefault="00F939DB" w:rsidP="00B5585E">
      <w:pPr>
        <w:pStyle w:val="Style2"/>
        <w:jc w:val="center"/>
        <w:rPr>
          <w:b w:val="0"/>
          <w:sz w:val="22"/>
        </w:rPr>
      </w:pPr>
    </w:p>
    <w:p w14:paraId="20AFCD14" w14:textId="5F5E7A32" w:rsidR="00F628F0" w:rsidRDefault="00F628F0" w:rsidP="00D839E0">
      <w:pPr>
        <w:pStyle w:val="Zkladntext"/>
        <w:rPr>
          <w:rStyle w:val="CharStyle3"/>
          <w:rFonts w:eastAsia="Arial"/>
          <w:sz w:val="22"/>
          <w:szCs w:val="22"/>
        </w:rPr>
      </w:pPr>
      <w:r w:rsidRPr="009C4ABC">
        <w:rPr>
          <w:rStyle w:val="CharStyle3"/>
          <w:rFonts w:eastAsia="Arial"/>
          <w:sz w:val="22"/>
          <w:szCs w:val="22"/>
        </w:rPr>
        <w:t>uzavřen</w:t>
      </w:r>
      <w:r w:rsidR="00621749">
        <w:rPr>
          <w:rStyle w:val="CharStyle3"/>
          <w:rFonts w:eastAsia="Arial"/>
          <w:sz w:val="22"/>
          <w:szCs w:val="22"/>
        </w:rPr>
        <w:t>é</w:t>
      </w:r>
      <w:r w:rsidRPr="009C4ABC">
        <w:rPr>
          <w:rStyle w:val="CharStyle3"/>
          <w:rFonts w:eastAsia="Arial"/>
          <w:sz w:val="22"/>
          <w:szCs w:val="22"/>
        </w:rPr>
        <w:t xml:space="preserve"> mezi smluvními stranami: </w:t>
      </w:r>
      <w:bookmarkStart w:id="2" w:name="bookmark0"/>
    </w:p>
    <w:p w14:paraId="0F85C1CE" w14:textId="77777777" w:rsidR="00D530D7" w:rsidRPr="009C4ABC" w:rsidRDefault="00D530D7" w:rsidP="00D839E0">
      <w:pPr>
        <w:pStyle w:val="Zkladntext"/>
        <w:rPr>
          <w:rStyle w:val="CharStyle8"/>
          <w:rFonts w:eastAsia="Arial"/>
        </w:rPr>
      </w:pPr>
    </w:p>
    <w:bookmarkEnd w:id="2"/>
    <w:p w14:paraId="3CEA1110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permStart w:id="1282675127" w:edGrp="everyone"/>
      <w:r>
        <w:rPr>
          <w:rStyle w:val="CharStyle3"/>
          <w:sz w:val="22"/>
          <w:szCs w:val="22"/>
        </w:rPr>
        <w:t>Konsorcium AŽD-CAMEA</w:t>
      </w:r>
      <w:r w:rsidRPr="00F209C5">
        <w:rPr>
          <w:rStyle w:val="CharStyle3"/>
          <w:b w:val="0"/>
          <w:sz w:val="22"/>
          <w:szCs w:val="22"/>
        </w:rPr>
        <w:t xml:space="preserve"> </w:t>
      </w:r>
    </w:p>
    <w:p w14:paraId="7A9D715E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 w:rsidRPr="00F209C5">
        <w:rPr>
          <w:rStyle w:val="CharStyle3"/>
          <w:b w:val="0"/>
          <w:sz w:val="22"/>
          <w:szCs w:val="22"/>
        </w:rPr>
        <w:t>jehož členy jsou</w:t>
      </w:r>
      <w:r>
        <w:rPr>
          <w:rStyle w:val="CharStyle3"/>
          <w:b w:val="0"/>
          <w:sz w:val="22"/>
          <w:szCs w:val="22"/>
        </w:rPr>
        <w:t>:</w:t>
      </w:r>
      <w:r w:rsidRPr="00F209C5">
        <w:rPr>
          <w:rStyle w:val="CharStyle3"/>
          <w:b w:val="0"/>
          <w:sz w:val="22"/>
          <w:szCs w:val="22"/>
        </w:rPr>
        <w:t xml:space="preserve"> </w:t>
      </w:r>
    </w:p>
    <w:p w14:paraId="05132C32" w14:textId="77777777" w:rsidR="000C23E8" w:rsidRPr="002E5BAB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 w:rsidRPr="00F209C5">
        <w:rPr>
          <w:rStyle w:val="CharStyle3"/>
          <w:sz w:val="22"/>
          <w:szCs w:val="22"/>
        </w:rPr>
        <w:t>AŽD Praha s.r.o.</w:t>
      </w:r>
      <w:r w:rsidRPr="002E5BAB">
        <w:rPr>
          <w:rStyle w:val="CharStyle3"/>
          <w:b w:val="0"/>
          <w:sz w:val="22"/>
          <w:szCs w:val="22"/>
        </w:rPr>
        <w:t xml:space="preserve">, </w:t>
      </w:r>
      <w:r>
        <w:rPr>
          <w:rStyle w:val="CharStyle3"/>
          <w:b w:val="0"/>
          <w:sz w:val="22"/>
          <w:szCs w:val="22"/>
        </w:rPr>
        <w:t>jakožto pověřená smluvní strana a vedoucí účastník konsorcia</w:t>
      </w:r>
    </w:p>
    <w:p w14:paraId="4B93362E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>
        <w:rPr>
          <w:rStyle w:val="CharStyle3"/>
          <w:b w:val="0"/>
          <w:sz w:val="22"/>
          <w:szCs w:val="22"/>
        </w:rPr>
        <w:t xml:space="preserve">se sídlem </w:t>
      </w:r>
      <w:r w:rsidRPr="008F2537">
        <w:rPr>
          <w:rStyle w:val="CharStyle3"/>
          <w:b w:val="0"/>
          <w:sz w:val="22"/>
          <w:szCs w:val="22"/>
        </w:rPr>
        <w:t>Žirovnická 3146/2, 16 17 Praha 10</w:t>
      </w:r>
      <w:r w:rsidRPr="00F209C5">
        <w:rPr>
          <w:rStyle w:val="CharStyle3"/>
          <w:b w:val="0"/>
          <w:sz w:val="22"/>
          <w:szCs w:val="22"/>
        </w:rPr>
        <w:t>,</w:t>
      </w:r>
    </w:p>
    <w:p w14:paraId="69926F81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>
        <w:rPr>
          <w:rStyle w:val="CharStyle3"/>
          <w:b w:val="0"/>
          <w:sz w:val="22"/>
          <w:szCs w:val="22"/>
        </w:rPr>
        <w:t xml:space="preserve">IČ: </w:t>
      </w:r>
      <w:r w:rsidRPr="002E5BAB">
        <w:rPr>
          <w:rStyle w:val="CharStyle3"/>
          <w:b w:val="0"/>
          <w:sz w:val="22"/>
          <w:szCs w:val="22"/>
        </w:rPr>
        <w:t>48029483</w:t>
      </w:r>
    </w:p>
    <w:p w14:paraId="31CC9E2D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>
        <w:rPr>
          <w:rStyle w:val="CharStyle3"/>
          <w:b w:val="0"/>
          <w:sz w:val="22"/>
          <w:szCs w:val="22"/>
        </w:rPr>
        <w:t>zastoupena: Ing. Romanem Juříkem, jednatelem</w:t>
      </w:r>
      <w:r w:rsidRPr="00F209C5">
        <w:rPr>
          <w:rStyle w:val="CharStyle3"/>
          <w:b w:val="0"/>
          <w:sz w:val="22"/>
          <w:szCs w:val="22"/>
        </w:rPr>
        <w:t xml:space="preserve"> </w:t>
      </w:r>
    </w:p>
    <w:p w14:paraId="11DCF6EC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 w:rsidRPr="00F209C5">
        <w:rPr>
          <w:rStyle w:val="CharStyle3"/>
          <w:b w:val="0"/>
          <w:sz w:val="22"/>
          <w:szCs w:val="22"/>
        </w:rPr>
        <w:t xml:space="preserve">a </w:t>
      </w:r>
    </w:p>
    <w:p w14:paraId="64F975A7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 w:rsidRPr="008F2537">
        <w:rPr>
          <w:rStyle w:val="CharStyle3"/>
          <w:sz w:val="22"/>
          <w:szCs w:val="22"/>
        </w:rPr>
        <w:t>CAMEA, spol. s r.o.</w:t>
      </w:r>
      <w:r>
        <w:rPr>
          <w:rStyle w:val="CharStyle3"/>
          <w:b w:val="0"/>
          <w:sz w:val="22"/>
          <w:szCs w:val="22"/>
        </w:rPr>
        <w:t>, jakožto účastník konsorcia</w:t>
      </w:r>
    </w:p>
    <w:p w14:paraId="5123712B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>
        <w:rPr>
          <w:rStyle w:val="CharStyle3"/>
          <w:b w:val="0"/>
          <w:sz w:val="22"/>
          <w:szCs w:val="22"/>
        </w:rPr>
        <w:t>se sídlem: K</w:t>
      </w:r>
      <w:r w:rsidRPr="008F2537">
        <w:rPr>
          <w:rStyle w:val="CharStyle3"/>
          <w:b w:val="0"/>
          <w:sz w:val="22"/>
          <w:szCs w:val="22"/>
        </w:rPr>
        <w:t>ořenského 1664/25, Řečkovice, 621 00 Brno</w:t>
      </w:r>
    </w:p>
    <w:p w14:paraId="57B94EDE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>
        <w:rPr>
          <w:rStyle w:val="CharStyle3"/>
          <w:b w:val="0"/>
          <w:sz w:val="22"/>
          <w:szCs w:val="22"/>
        </w:rPr>
        <w:t xml:space="preserve">IČ: </w:t>
      </w:r>
      <w:r w:rsidRPr="008F2537">
        <w:rPr>
          <w:rStyle w:val="CharStyle3"/>
          <w:b w:val="0"/>
          <w:sz w:val="22"/>
          <w:szCs w:val="22"/>
        </w:rPr>
        <w:t>60746220</w:t>
      </w:r>
    </w:p>
    <w:p w14:paraId="7B138917" w14:textId="77777777" w:rsidR="000C23E8" w:rsidRDefault="000C23E8" w:rsidP="000C23E8">
      <w:pPr>
        <w:pStyle w:val="Zkladntext"/>
        <w:rPr>
          <w:rStyle w:val="CharStyle3"/>
          <w:b w:val="0"/>
          <w:sz w:val="22"/>
          <w:szCs w:val="22"/>
        </w:rPr>
      </w:pPr>
      <w:r>
        <w:rPr>
          <w:rStyle w:val="CharStyle3"/>
          <w:b w:val="0"/>
          <w:sz w:val="22"/>
          <w:szCs w:val="22"/>
        </w:rPr>
        <w:t xml:space="preserve">zastoupena: </w:t>
      </w:r>
      <w:r w:rsidRPr="002E5BAB">
        <w:rPr>
          <w:rStyle w:val="CharStyle3"/>
          <w:b w:val="0"/>
          <w:sz w:val="22"/>
          <w:szCs w:val="22"/>
        </w:rPr>
        <w:t>Ing. Petr</w:t>
      </w:r>
      <w:r>
        <w:rPr>
          <w:rStyle w:val="CharStyle3"/>
          <w:b w:val="0"/>
          <w:sz w:val="22"/>
          <w:szCs w:val="22"/>
        </w:rPr>
        <w:t>em</w:t>
      </w:r>
      <w:r w:rsidRPr="002E5BAB">
        <w:rPr>
          <w:rStyle w:val="CharStyle3"/>
          <w:b w:val="0"/>
          <w:sz w:val="22"/>
          <w:szCs w:val="22"/>
        </w:rPr>
        <w:t xml:space="preserve"> Hon</w:t>
      </w:r>
      <w:r>
        <w:rPr>
          <w:rStyle w:val="CharStyle3"/>
          <w:b w:val="0"/>
          <w:sz w:val="22"/>
          <w:szCs w:val="22"/>
        </w:rPr>
        <w:t>cem</w:t>
      </w:r>
      <w:r w:rsidRPr="002E5BAB">
        <w:rPr>
          <w:rStyle w:val="CharStyle3"/>
          <w:b w:val="0"/>
          <w:sz w:val="22"/>
          <w:szCs w:val="22"/>
        </w:rPr>
        <w:t>, PhD., jednatel</w:t>
      </w:r>
      <w:r>
        <w:rPr>
          <w:rStyle w:val="CharStyle3"/>
          <w:b w:val="0"/>
          <w:sz w:val="22"/>
          <w:szCs w:val="22"/>
        </w:rPr>
        <w:t>em</w:t>
      </w:r>
    </w:p>
    <w:permEnd w:id="1282675127"/>
    <w:p w14:paraId="40F4AB10" w14:textId="77777777" w:rsidR="00D530D7" w:rsidRDefault="00D530D7" w:rsidP="00D839E0">
      <w:pPr>
        <w:pStyle w:val="Zkladntext"/>
        <w:rPr>
          <w:rStyle w:val="CharStyle8"/>
          <w:rFonts w:eastAsia="Arial"/>
          <w:b w:val="0"/>
        </w:rPr>
      </w:pPr>
    </w:p>
    <w:p w14:paraId="1F2A9C33" w14:textId="4A5E1221" w:rsidR="00C67AB4" w:rsidRPr="009C4ABC" w:rsidRDefault="00C67AB4" w:rsidP="00D839E0">
      <w:pPr>
        <w:pStyle w:val="Zkladntext"/>
        <w:rPr>
          <w:rStyle w:val="CharStyle8"/>
          <w:rFonts w:eastAsia="Arial"/>
          <w:b w:val="0"/>
        </w:rPr>
      </w:pPr>
      <w:r w:rsidRPr="009C4ABC">
        <w:rPr>
          <w:rStyle w:val="CharStyle8"/>
          <w:rFonts w:eastAsia="Arial"/>
          <w:b w:val="0"/>
        </w:rPr>
        <w:t xml:space="preserve">bankovní spojení: </w:t>
      </w:r>
    </w:p>
    <w:p w14:paraId="40B71589" w14:textId="15EA5455" w:rsidR="00C67AB4" w:rsidRPr="009C4ABC" w:rsidRDefault="00C67AB4" w:rsidP="00D839E0">
      <w:pPr>
        <w:pStyle w:val="Zkladntext"/>
        <w:rPr>
          <w:rStyle w:val="CharStyle13"/>
          <w:rFonts w:eastAsia="Arial"/>
          <w:b/>
          <w:sz w:val="22"/>
          <w:szCs w:val="22"/>
        </w:rPr>
      </w:pPr>
      <w:r w:rsidRPr="009C4ABC">
        <w:rPr>
          <w:rStyle w:val="CharStyle8"/>
          <w:rFonts w:eastAsia="Arial"/>
          <w:b w:val="0"/>
        </w:rPr>
        <w:t xml:space="preserve">č. účtu: </w:t>
      </w:r>
    </w:p>
    <w:p w14:paraId="4AC20DC6" w14:textId="715956F6" w:rsidR="00F628F0" w:rsidRDefault="00F628F0" w:rsidP="00D839E0">
      <w:pPr>
        <w:pStyle w:val="Zkladntext"/>
        <w:rPr>
          <w:rStyle w:val="CharStyle13"/>
          <w:rFonts w:eastAsia="Arial"/>
          <w:sz w:val="22"/>
          <w:szCs w:val="22"/>
        </w:rPr>
      </w:pPr>
      <w:r w:rsidRPr="002B4675">
        <w:rPr>
          <w:rStyle w:val="CharStyle13"/>
          <w:rFonts w:eastAsia="Arial"/>
          <w:sz w:val="22"/>
          <w:szCs w:val="22"/>
        </w:rPr>
        <w:t>(dále jen pronajímatel)</w:t>
      </w:r>
    </w:p>
    <w:p w14:paraId="11973914" w14:textId="77777777" w:rsidR="00F939DB" w:rsidRPr="00F939DB" w:rsidRDefault="00F939DB" w:rsidP="00F939DB">
      <w:pPr>
        <w:rPr>
          <w:rStyle w:val="CharStyle13"/>
          <w:rFonts w:eastAsia="Arial"/>
          <w:i w:val="0"/>
          <w:sz w:val="22"/>
          <w:szCs w:val="22"/>
        </w:rPr>
      </w:pPr>
    </w:p>
    <w:p w14:paraId="71756710" w14:textId="77777777" w:rsidR="00F628F0" w:rsidRDefault="00F628F0" w:rsidP="00D839E0">
      <w:pPr>
        <w:pStyle w:val="Zkladntext"/>
      </w:pPr>
      <w:r w:rsidRPr="002B4675">
        <w:t>a</w:t>
      </w:r>
      <w:bookmarkStart w:id="3" w:name="bookmark3"/>
    </w:p>
    <w:p w14:paraId="3FFFD6DC" w14:textId="77777777" w:rsidR="00F939DB" w:rsidRPr="002B4675" w:rsidRDefault="00F939DB" w:rsidP="00D839E0">
      <w:pPr>
        <w:pStyle w:val="Zkladntext"/>
      </w:pPr>
    </w:p>
    <w:p w14:paraId="54E28E1D" w14:textId="77777777" w:rsidR="00F628F0" w:rsidRPr="002B4675" w:rsidRDefault="00F628F0" w:rsidP="00D839E0">
      <w:pPr>
        <w:pStyle w:val="Zkladntext"/>
        <w:rPr>
          <w:rStyle w:val="CharStyle3"/>
          <w:rFonts w:eastAsia="Arial"/>
          <w:sz w:val="22"/>
          <w:szCs w:val="22"/>
        </w:rPr>
      </w:pPr>
      <w:r w:rsidRPr="002B4675">
        <w:rPr>
          <w:rStyle w:val="CharStyle8"/>
          <w:rFonts w:eastAsia="Arial"/>
        </w:rPr>
        <w:t xml:space="preserve">Město </w:t>
      </w:r>
      <w:bookmarkEnd w:id="3"/>
      <w:r w:rsidR="00785AD3" w:rsidRPr="002B4675">
        <w:rPr>
          <w:rStyle w:val="CharStyle8"/>
          <w:rFonts w:eastAsia="Arial"/>
        </w:rPr>
        <w:t>Říčany</w:t>
      </w:r>
    </w:p>
    <w:p w14:paraId="1272C05C" w14:textId="77777777" w:rsidR="00F628F0" w:rsidRPr="002B4675" w:rsidRDefault="00F628F0" w:rsidP="00D839E0">
      <w:pPr>
        <w:pStyle w:val="Zkladntext"/>
        <w:rPr>
          <w:rStyle w:val="CharStyle3"/>
          <w:rFonts w:eastAsia="Arial"/>
          <w:sz w:val="22"/>
          <w:szCs w:val="22"/>
        </w:rPr>
      </w:pPr>
      <w:r w:rsidRPr="002B4675">
        <w:rPr>
          <w:rStyle w:val="CharStyle3"/>
          <w:rFonts w:eastAsia="Arial"/>
          <w:sz w:val="22"/>
          <w:szCs w:val="22"/>
        </w:rPr>
        <w:t xml:space="preserve">se sídlem </w:t>
      </w:r>
      <w:r w:rsidR="00785AD3" w:rsidRPr="002B4675">
        <w:rPr>
          <w:rStyle w:val="CharStyle3"/>
          <w:rFonts w:eastAsia="Arial"/>
          <w:sz w:val="22"/>
          <w:szCs w:val="22"/>
        </w:rPr>
        <w:t>Říčany, Masarykovo náměstí č. 53/40 PSČ 251 01</w:t>
      </w:r>
      <w:r w:rsidRPr="002B4675">
        <w:rPr>
          <w:rStyle w:val="CharStyle3"/>
          <w:rFonts w:eastAsia="Arial"/>
          <w:sz w:val="22"/>
          <w:szCs w:val="22"/>
        </w:rPr>
        <w:t xml:space="preserve"> </w:t>
      </w:r>
    </w:p>
    <w:p w14:paraId="574A4A62" w14:textId="77777777" w:rsidR="00F628F0" w:rsidRPr="002B4675" w:rsidRDefault="00F628F0" w:rsidP="00D839E0">
      <w:pPr>
        <w:pStyle w:val="Zkladntext"/>
        <w:rPr>
          <w:rFonts w:eastAsia="Arial"/>
        </w:rPr>
      </w:pPr>
      <w:r w:rsidRPr="002B4675">
        <w:rPr>
          <w:rStyle w:val="CharStyle3"/>
          <w:rFonts w:eastAsia="Arial"/>
          <w:sz w:val="22"/>
          <w:szCs w:val="22"/>
        </w:rPr>
        <w:t>IČ: 002</w:t>
      </w:r>
      <w:r w:rsidR="00785AD3" w:rsidRPr="002B4675">
        <w:rPr>
          <w:rStyle w:val="CharStyle3"/>
          <w:rFonts w:eastAsia="Arial"/>
          <w:sz w:val="22"/>
          <w:szCs w:val="22"/>
        </w:rPr>
        <w:t>40702</w:t>
      </w:r>
    </w:p>
    <w:p w14:paraId="58147DF2" w14:textId="77777777" w:rsidR="00F628F0" w:rsidRPr="002B4675" w:rsidRDefault="00F628F0" w:rsidP="00D839E0">
      <w:pPr>
        <w:pStyle w:val="Zkladntext"/>
        <w:rPr>
          <w:rStyle w:val="CharStyle3"/>
          <w:rFonts w:eastAsia="Arial"/>
          <w:sz w:val="22"/>
          <w:szCs w:val="22"/>
        </w:rPr>
      </w:pPr>
      <w:r w:rsidRPr="002B4675">
        <w:rPr>
          <w:rFonts w:eastAsia="Arial"/>
        </w:rPr>
        <w:t>z</w:t>
      </w:r>
      <w:r w:rsidR="00C439B3">
        <w:rPr>
          <w:rStyle w:val="CharStyle3"/>
          <w:rFonts w:eastAsia="Arial"/>
          <w:sz w:val="22"/>
          <w:szCs w:val="22"/>
        </w:rPr>
        <w:t>astoupené</w:t>
      </w:r>
      <w:r w:rsidR="00785AD3" w:rsidRPr="002B4675">
        <w:rPr>
          <w:rStyle w:val="CharStyle3"/>
          <w:rFonts w:eastAsia="Arial"/>
          <w:sz w:val="22"/>
          <w:szCs w:val="22"/>
        </w:rPr>
        <w:t xml:space="preserve"> starost</w:t>
      </w:r>
      <w:r w:rsidRPr="002B4675">
        <w:rPr>
          <w:rStyle w:val="CharStyle3"/>
          <w:rFonts w:eastAsia="Arial"/>
          <w:sz w:val="22"/>
          <w:szCs w:val="22"/>
        </w:rPr>
        <w:t xml:space="preserve">ou města </w:t>
      </w:r>
      <w:r w:rsidR="00785AD3" w:rsidRPr="002B4675">
        <w:rPr>
          <w:rStyle w:val="CharStyle3"/>
          <w:rFonts w:eastAsia="Arial"/>
          <w:sz w:val="22"/>
          <w:szCs w:val="22"/>
        </w:rPr>
        <w:t>Mgr. Vladimírem Kořenem</w:t>
      </w:r>
      <w:r w:rsidRPr="002B4675">
        <w:rPr>
          <w:rStyle w:val="CharStyle3"/>
          <w:rFonts w:eastAsia="Arial"/>
          <w:sz w:val="22"/>
          <w:szCs w:val="22"/>
        </w:rPr>
        <w:t xml:space="preserve"> </w:t>
      </w:r>
    </w:p>
    <w:p w14:paraId="25309FC8" w14:textId="59B1FA46" w:rsidR="00C67AB4" w:rsidRPr="002B4675" w:rsidRDefault="00C67AB4" w:rsidP="00D839E0">
      <w:r w:rsidRPr="002B4675">
        <w:t xml:space="preserve">číslo účtu: </w:t>
      </w:r>
      <w:r w:rsidRPr="002B4675">
        <w:tab/>
      </w:r>
      <w:r w:rsidRPr="002B4675">
        <w:tab/>
      </w:r>
    </w:p>
    <w:p w14:paraId="556E8097" w14:textId="77777777" w:rsidR="00C67AB4" w:rsidRPr="002B4675" w:rsidRDefault="00C67AB4" w:rsidP="00D839E0">
      <w:r w:rsidRPr="002B4675">
        <w:t>bankovní spojení:</w:t>
      </w:r>
      <w:r w:rsidRPr="002B4675">
        <w:tab/>
        <w:t xml:space="preserve">KB, a.s. </w:t>
      </w:r>
    </w:p>
    <w:p w14:paraId="0B47FEE5" w14:textId="4BC954AB" w:rsidR="00F628F0" w:rsidRDefault="00F628F0" w:rsidP="00D839E0">
      <w:pPr>
        <w:pStyle w:val="Zkladntext"/>
        <w:rPr>
          <w:rStyle w:val="CharStyle16"/>
          <w:rFonts w:eastAsia="Arial"/>
          <w:sz w:val="22"/>
          <w:szCs w:val="22"/>
        </w:rPr>
      </w:pPr>
      <w:r w:rsidRPr="002B4675">
        <w:rPr>
          <w:rStyle w:val="CharStyle16"/>
          <w:rFonts w:eastAsia="Arial"/>
          <w:sz w:val="22"/>
          <w:szCs w:val="22"/>
        </w:rPr>
        <w:t>(dále jen nájemce)</w:t>
      </w:r>
    </w:p>
    <w:p w14:paraId="05C1F2CD" w14:textId="2DA77E86" w:rsidR="00B46900" w:rsidRDefault="00B46900" w:rsidP="00D839E0">
      <w:pPr>
        <w:pStyle w:val="Zkladntext"/>
        <w:rPr>
          <w:rFonts w:eastAsia="Arial"/>
        </w:rPr>
      </w:pPr>
    </w:p>
    <w:p w14:paraId="7B0A261E" w14:textId="77777777" w:rsidR="00D10693" w:rsidRPr="0081632D" w:rsidRDefault="00D10693" w:rsidP="00D10693">
      <w:pPr>
        <w:pStyle w:val="Nadpis1"/>
        <w:keepNext w:val="0"/>
        <w:widowControl/>
        <w:numPr>
          <w:ilvl w:val="0"/>
          <w:numId w:val="33"/>
        </w:numPr>
        <w:suppressAutoHyphens w:val="0"/>
        <w:ind w:left="0" w:firstLine="288"/>
        <w:jc w:val="center"/>
        <w:rPr>
          <w:rFonts w:ascii="Calibri Light" w:hAnsi="Calibri Light" w:cs="Arial"/>
          <w:b w:val="0"/>
          <w:iCs/>
          <w:kern w:val="0"/>
          <w:sz w:val="28"/>
          <w:szCs w:val="28"/>
        </w:rPr>
      </w:pPr>
      <w:r>
        <w:rPr>
          <w:rFonts w:ascii="Calibri Light" w:hAnsi="Calibri Light" w:cs="Arial"/>
          <w:kern w:val="0"/>
          <w:sz w:val="28"/>
          <w:szCs w:val="28"/>
        </w:rPr>
        <w:lastRenderedPageBreak/>
        <w:t>Předmět dodatku</w:t>
      </w:r>
    </w:p>
    <w:p w14:paraId="4F654EC0" w14:textId="332BB057" w:rsidR="00D10693" w:rsidRDefault="00D10693" w:rsidP="00D10693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C7337F60CD244F90BEE8D75AC56791AE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rozšíření předmětu plnění ve věci nájmu </w:t>
      </w:r>
      <w:r w:rsidRPr="00D1069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zařízení pro měření rychlosti ve správním obvodu ORP Říčany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v souladu s ustanovením § 222 odst. 4 zákona č. 134/2016 Sb., o zadávání veřejných zakázek, a to v rozsahu a za podmínek d</w:t>
      </w:r>
      <w:r w:rsidR="00D649F1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á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le uvedených.</w:t>
      </w:r>
    </w:p>
    <w:p w14:paraId="7C8AED58" w14:textId="77777777" w:rsidR="00D10693" w:rsidRPr="002674CC" w:rsidRDefault="00D10693" w:rsidP="00D10693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8C041C0" w14:textId="77777777" w:rsidR="00D10693" w:rsidRPr="002674CC" w:rsidRDefault="00D10693" w:rsidP="00D10693">
      <w:pPr>
        <w:pStyle w:val="Nadpis1"/>
        <w:keepNext w:val="0"/>
        <w:widowControl/>
        <w:numPr>
          <w:ilvl w:val="0"/>
          <w:numId w:val="33"/>
        </w:numPr>
        <w:suppressAutoHyphens w:val="0"/>
        <w:ind w:left="0" w:firstLine="288"/>
        <w:jc w:val="center"/>
        <w:rPr>
          <w:rFonts w:ascii="Calibri Light" w:hAnsi="Calibri Light" w:cs="Arial"/>
          <w:b w:val="0"/>
          <w:iCs/>
          <w:kern w:val="0"/>
          <w:sz w:val="28"/>
          <w:szCs w:val="28"/>
        </w:rPr>
      </w:pPr>
      <w:r>
        <w:rPr>
          <w:rFonts w:ascii="Calibri Light" w:hAnsi="Calibri Light" w:cs="Arial"/>
          <w:kern w:val="0"/>
          <w:sz w:val="28"/>
          <w:szCs w:val="28"/>
        </w:rPr>
        <w:t>Předmět plnění</w:t>
      </w:r>
    </w:p>
    <w:p w14:paraId="0C058D97" w14:textId="6B8EA12F" w:rsidR="00D10693" w:rsidRDefault="00D10693" w:rsidP="00D10693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měna předmětu plnění spočívá v rozšíření o položky: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1"/>
        <w:gridCol w:w="2803"/>
        <w:gridCol w:w="2921"/>
        <w:gridCol w:w="2144"/>
      </w:tblGrid>
      <w:tr w:rsidR="00BF0A26" w14:paraId="5953DE07" w14:textId="77777777" w:rsidTr="00BF0A26">
        <w:tc>
          <w:tcPr>
            <w:tcW w:w="733" w:type="dxa"/>
            <w:shd w:val="clear" w:color="auto" w:fill="D9D9D9" w:themeFill="background1" w:themeFillShade="D9"/>
          </w:tcPr>
          <w:p w14:paraId="265182B6" w14:textId="560B37EB" w:rsidR="00BF0A26" w:rsidRPr="00BF0A26" w:rsidRDefault="00BF0A26" w:rsidP="00BF0A26">
            <w:r w:rsidRPr="00BF0A26">
              <w:t>číslo úseku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0104581" w14:textId="076D0A44" w:rsidR="00BF0A26" w:rsidRPr="00BF0A26" w:rsidRDefault="00BF0A26" w:rsidP="00BF0A26">
            <w:r w:rsidRPr="00BF0A26">
              <w:t>obec – název úseku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14:paraId="2B4720FC" w14:textId="7D2F88A6" w:rsidR="00BF0A26" w:rsidRPr="00BF0A26" w:rsidRDefault="00BF0A26" w:rsidP="00BF0A26">
            <w:r w:rsidRPr="00BF0A26">
              <w:t>předmět rozšíření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62C92316" w14:textId="5E0611C2" w:rsidR="00BF0A26" w:rsidRPr="00BF0A26" w:rsidRDefault="00BF0A26" w:rsidP="00BF0A26">
            <w:r w:rsidRPr="00BF0A26">
              <w:t>cena rozšíření bez DPH v Kč</w:t>
            </w:r>
          </w:p>
        </w:tc>
      </w:tr>
      <w:tr w:rsidR="00BF0A26" w14:paraId="5C0F3CE2" w14:textId="77777777" w:rsidTr="00BF0A26">
        <w:tc>
          <w:tcPr>
            <w:tcW w:w="733" w:type="dxa"/>
          </w:tcPr>
          <w:p w14:paraId="0179A6FC" w14:textId="059BD4AC" w:rsidR="00BF0A26" w:rsidRDefault="00BF0A26" w:rsidP="00BF0A26">
            <w:pPr>
              <w:pStyle w:val="Normlnweb"/>
              <w:spacing w:after="60"/>
              <w:jc w:val="center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806" w:type="dxa"/>
          </w:tcPr>
          <w:p w14:paraId="3307CF5D" w14:textId="70EA2FD5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Mnichovice II</w:t>
            </w:r>
          </w:p>
        </w:tc>
        <w:tc>
          <w:tcPr>
            <w:tcW w:w="2924" w:type="dxa"/>
          </w:tcPr>
          <w:p w14:paraId="4DAAF701" w14:textId="3EEDDF59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obousměrné MUR</w:t>
            </w:r>
          </w:p>
        </w:tc>
        <w:tc>
          <w:tcPr>
            <w:tcW w:w="2146" w:type="dxa"/>
          </w:tcPr>
          <w:p w14:paraId="32D2CD00" w14:textId="53132F24" w:rsidR="00BF0A26" w:rsidRDefault="00BF0A26" w:rsidP="00BF0A26">
            <w:pPr>
              <w:pStyle w:val="Normlnweb"/>
              <w:spacing w:after="60"/>
              <w:jc w:val="right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190 000</w:t>
            </w:r>
          </w:p>
        </w:tc>
      </w:tr>
      <w:tr w:rsidR="00BF0A26" w14:paraId="6078F675" w14:textId="77777777" w:rsidTr="00BF0A26">
        <w:tc>
          <w:tcPr>
            <w:tcW w:w="733" w:type="dxa"/>
          </w:tcPr>
          <w:p w14:paraId="4F9F99AB" w14:textId="208AC995" w:rsidR="00BF0A26" w:rsidRDefault="00BF0A26" w:rsidP="00BF0A26">
            <w:pPr>
              <w:pStyle w:val="Normlnweb"/>
              <w:spacing w:after="60"/>
              <w:jc w:val="center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806" w:type="dxa"/>
          </w:tcPr>
          <w:p w14:paraId="38D720B8" w14:textId="5C6778FF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Struhařov – sever</w:t>
            </w:r>
          </w:p>
        </w:tc>
        <w:tc>
          <w:tcPr>
            <w:tcW w:w="2924" w:type="dxa"/>
          </w:tcPr>
          <w:p w14:paraId="300F0664" w14:textId="3B1FD7C1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DNV</w:t>
            </w:r>
          </w:p>
        </w:tc>
        <w:tc>
          <w:tcPr>
            <w:tcW w:w="2146" w:type="dxa"/>
          </w:tcPr>
          <w:p w14:paraId="4B74F21C" w14:textId="561A1F6F" w:rsidR="00BF0A26" w:rsidRDefault="00BF0A26" w:rsidP="00BF0A26">
            <w:pPr>
              <w:pStyle w:val="Normlnweb"/>
              <w:spacing w:after="60"/>
              <w:jc w:val="right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142 000</w:t>
            </w:r>
          </w:p>
        </w:tc>
      </w:tr>
      <w:tr w:rsidR="00BF0A26" w14:paraId="2D717B39" w14:textId="77777777" w:rsidTr="00BF0A26">
        <w:tc>
          <w:tcPr>
            <w:tcW w:w="733" w:type="dxa"/>
          </w:tcPr>
          <w:p w14:paraId="1B93E1FD" w14:textId="00313E0E" w:rsidR="00BF0A26" w:rsidRDefault="00BF0A26" w:rsidP="00BF0A26">
            <w:pPr>
              <w:pStyle w:val="Normlnweb"/>
              <w:spacing w:after="60"/>
              <w:jc w:val="center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806" w:type="dxa"/>
          </w:tcPr>
          <w:p w14:paraId="13516794" w14:textId="4CE9ABF1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Tehov III</w:t>
            </w:r>
          </w:p>
        </w:tc>
        <w:tc>
          <w:tcPr>
            <w:tcW w:w="2924" w:type="dxa"/>
          </w:tcPr>
          <w:p w14:paraId="34FF42E0" w14:textId="586B8FA9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obousměrné MUR, DNV</w:t>
            </w:r>
          </w:p>
        </w:tc>
        <w:tc>
          <w:tcPr>
            <w:tcW w:w="2146" w:type="dxa"/>
          </w:tcPr>
          <w:p w14:paraId="3FB5685D" w14:textId="236383B2" w:rsidR="00BF0A26" w:rsidRDefault="00BF0A26" w:rsidP="00BF0A26">
            <w:pPr>
              <w:pStyle w:val="Normlnweb"/>
              <w:spacing w:after="60"/>
              <w:jc w:val="right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398 000</w:t>
            </w:r>
          </w:p>
        </w:tc>
      </w:tr>
      <w:tr w:rsidR="00BF0A26" w14:paraId="3E4DF4E3" w14:textId="77777777" w:rsidTr="00BF0A26">
        <w:tc>
          <w:tcPr>
            <w:tcW w:w="733" w:type="dxa"/>
          </w:tcPr>
          <w:p w14:paraId="7590FF76" w14:textId="380B3137" w:rsidR="00BF0A26" w:rsidRDefault="00BF0A26" w:rsidP="00BF0A26">
            <w:pPr>
              <w:pStyle w:val="Normlnweb"/>
              <w:spacing w:after="60"/>
              <w:jc w:val="center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806" w:type="dxa"/>
          </w:tcPr>
          <w:p w14:paraId="56A55631" w14:textId="3B59AB08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Všestary I</w:t>
            </w:r>
          </w:p>
        </w:tc>
        <w:tc>
          <w:tcPr>
            <w:tcW w:w="2924" w:type="dxa"/>
          </w:tcPr>
          <w:p w14:paraId="1FE86740" w14:textId="21DC43C8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obousměrné MUR</w:t>
            </w:r>
          </w:p>
        </w:tc>
        <w:tc>
          <w:tcPr>
            <w:tcW w:w="2146" w:type="dxa"/>
          </w:tcPr>
          <w:p w14:paraId="31CDC6BC" w14:textId="100F5C67" w:rsidR="00BF0A26" w:rsidRDefault="00BF0A26" w:rsidP="00BF0A26">
            <w:pPr>
              <w:pStyle w:val="Normlnweb"/>
              <w:spacing w:after="60"/>
              <w:jc w:val="right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190 000</w:t>
            </w:r>
          </w:p>
        </w:tc>
      </w:tr>
      <w:tr w:rsidR="00BF0A26" w14:paraId="020DC121" w14:textId="77777777" w:rsidTr="00BF0A26">
        <w:tc>
          <w:tcPr>
            <w:tcW w:w="6463" w:type="dxa"/>
            <w:gridSpan w:val="3"/>
            <w:shd w:val="clear" w:color="auto" w:fill="D9D9D9" w:themeFill="background1" w:themeFillShade="D9"/>
          </w:tcPr>
          <w:p w14:paraId="7F0AF6BE" w14:textId="12D453D5" w:rsidR="00BF0A26" w:rsidRDefault="00BF0A26" w:rsidP="00D10693">
            <w:pPr>
              <w:pStyle w:val="Normlnweb"/>
              <w:spacing w:after="60"/>
              <w:jc w:val="both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Cena rozšíření celkem bez DPH v Kč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62A8D55A" w14:textId="7C9F84FE" w:rsidR="00BF0A26" w:rsidRDefault="00BF0A26" w:rsidP="00BF0A26">
            <w:pPr>
              <w:pStyle w:val="Normlnweb"/>
              <w:spacing w:after="60"/>
              <w:jc w:val="right"/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 Light" w:hAnsi="Calibri Light"/>
                <w:color w:val="auto"/>
                <w:kern w:val="1"/>
                <w:sz w:val="22"/>
                <w:szCs w:val="22"/>
                <w:lang w:eastAsia="ar-SA"/>
              </w:rPr>
              <w:t>920 000</w:t>
            </w:r>
          </w:p>
        </w:tc>
      </w:tr>
    </w:tbl>
    <w:p w14:paraId="59CA6AFA" w14:textId="77777777" w:rsidR="00BF0A26" w:rsidRDefault="00BF0A26" w:rsidP="00D10693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2A75B77" w14:textId="1ACEB409" w:rsidR="00D10693" w:rsidRDefault="00813F5D" w:rsidP="00D10693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Pozn.: MUR = měření úsekové rychlosti; DNV = detekce nákladních vozidel</w:t>
      </w:r>
    </w:p>
    <w:p w14:paraId="696C8951" w14:textId="77777777" w:rsidR="00D10693" w:rsidRDefault="00D10693" w:rsidP="00D10693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3DCE543" w14:textId="77777777" w:rsidR="00D10693" w:rsidRPr="002674CC" w:rsidRDefault="00D10693" w:rsidP="00D10693">
      <w:pPr>
        <w:pStyle w:val="Nadpis1"/>
        <w:keepNext w:val="0"/>
        <w:widowControl/>
        <w:numPr>
          <w:ilvl w:val="0"/>
          <w:numId w:val="33"/>
        </w:numPr>
        <w:suppressAutoHyphens w:val="0"/>
        <w:ind w:left="0" w:firstLine="288"/>
        <w:jc w:val="center"/>
        <w:rPr>
          <w:rFonts w:ascii="Calibri Light" w:hAnsi="Calibri Light" w:cs="Arial"/>
          <w:b w:val="0"/>
          <w:iCs/>
          <w:kern w:val="0"/>
          <w:sz w:val="28"/>
          <w:szCs w:val="28"/>
        </w:rPr>
      </w:pPr>
      <w:r>
        <w:rPr>
          <w:rFonts w:ascii="Calibri Light" w:hAnsi="Calibri Light" w:cs="Arial"/>
          <w:kern w:val="0"/>
          <w:sz w:val="28"/>
          <w:szCs w:val="28"/>
        </w:rPr>
        <w:t>Doba provádění díla</w:t>
      </w:r>
    </w:p>
    <w:p w14:paraId="4C53F6FB" w14:textId="52A54B44" w:rsidR="00D10693" w:rsidRDefault="0087267F" w:rsidP="00D10693">
      <w:pPr>
        <w:pStyle w:val="AAOdstavec"/>
        <w:spacing w:after="60"/>
        <w:rPr>
          <w:rFonts w:ascii="Calibri Light" w:hAnsi="Calibri Light"/>
          <w:snapToGrid/>
          <w:kern w:val="1"/>
          <w:sz w:val="22"/>
          <w:szCs w:val="22"/>
          <w:lang w:eastAsia="ar-SA"/>
        </w:rPr>
      </w:pPr>
      <w:r>
        <w:rPr>
          <w:rFonts w:ascii="Calibri Light" w:hAnsi="Calibri Light"/>
          <w:snapToGrid/>
          <w:kern w:val="1"/>
          <w:sz w:val="22"/>
          <w:szCs w:val="22"/>
          <w:lang w:eastAsia="ar-SA"/>
        </w:rPr>
        <w:t>Dodávky a služby, uvedené v článku 2 tohoto dodatku, budou realizovány jako součást 1. ETAPY</w:t>
      </w:r>
      <w:r w:rsidR="00394A63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. </w:t>
      </w:r>
      <w:r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394A63" w:rsidRPr="00394A63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Jednotlivá funkční měřící zařízení instalovaná na místech určení </w:t>
      </w:r>
      <w:r w:rsidR="00394A63">
        <w:rPr>
          <w:rFonts w:ascii="Calibri Light" w:hAnsi="Calibri Light"/>
          <w:snapToGrid/>
          <w:kern w:val="1"/>
          <w:sz w:val="22"/>
          <w:szCs w:val="22"/>
          <w:lang w:eastAsia="ar-SA"/>
        </w:rPr>
        <w:t>příslušných měřených úseků uvedených v čl. 2 tohoto dodatku, v</w:t>
      </w:r>
      <w:r w:rsidR="00394A63" w:rsidRPr="00394A63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četně instalovaného software zařízení, se pronajímatel zavazuje předávat do zkušebního provozu i formou dílčího plnění průběžně nájemci nejpozději </w:t>
      </w:r>
      <w:r w:rsidR="00394A63" w:rsidRPr="00394A63">
        <w:rPr>
          <w:rFonts w:ascii="Calibri Light" w:hAnsi="Calibri Light"/>
          <w:snapToGrid/>
          <w:kern w:val="1"/>
          <w:sz w:val="22"/>
          <w:szCs w:val="22"/>
          <w:highlight w:val="yellow"/>
          <w:lang w:eastAsia="ar-SA"/>
        </w:rPr>
        <w:t xml:space="preserve">do </w:t>
      </w:r>
      <w:r w:rsidR="00D649F1">
        <w:rPr>
          <w:rFonts w:ascii="Calibri Light" w:hAnsi="Calibri Light"/>
          <w:snapToGrid/>
          <w:kern w:val="1"/>
          <w:sz w:val="22"/>
          <w:szCs w:val="22"/>
          <w:highlight w:val="yellow"/>
          <w:lang w:eastAsia="ar-SA"/>
        </w:rPr>
        <w:t>8</w:t>
      </w:r>
      <w:r w:rsidR="00394A63" w:rsidRPr="00394A63">
        <w:rPr>
          <w:rFonts w:ascii="Calibri Light" w:hAnsi="Calibri Light"/>
          <w:snapToGrid/>
          <w:kern w:val="1"/>
          <w:sz w:val="22"/>
          <w:szCs w:val="22"/>
          <w:highlight w:val="yellow"/>
          <w:lang w:eastAsia="ar-SA"/>
        </w:rPr>
        <w:t xml:space="preserve"> měsíců</w:t>
      </w:r>
      <w:r w:rsidR="00394A63" w:rsidRPr="00394A63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od podpisu Smlouvy. O předání do zkušebního provozu bude vyhotoven oboustranně podepsaný protokol.</w:t>
      </w:r>
      <w:r w:rsidR="00394A63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</w:p>
    <w:p w14:paraId="04904DE5" w14:textId="37A3F2E6" w:rsidR="00C05F09" w:rsidRPr="00847112" w:rsidRDefault="00813F5D" w:rsidP="00D10693">
      <w:pPr>
        <w:pStyle w:val="AAOdstavec"/>
        <w:spacing w:after="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V případě </w:t>
      </w:r>
      <w:r w:rsidRPr="00813F5D">
        <w:rPr>
          <w:rFonts w:ascii="Calibri Light" w:hAnsi="Calibri Light"/>
          <w:sz w:val="22"/>
          <w:szCs w:val="22"/>
        </w:rPr>
        <w:t>prodlení pronajímatele s termín</w:t>
      </w:r>
      <w:r>
        <w:rPr>
          <w:rFonts w:ascii="Calibri Light" w:hAnsi="Calibri Light"/>
          <w:sz w:val="22"/>
          <w:szCs w:val="22"/>
        </w:rPr>
        <w:t>em</w:t>
      </w:r>
      <w:r w:rsidRPr="00813F5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předání do zkušebního provozu </w:t>
      </w:r>
      <w:r w:rsidRPr="00813F5D">
        <w:rPr>
          <w:rFonts w:ascii="Calibri Light" w:hAnsi="Calibri Light"/>
          <w:sz w:val="22"/>
          <w:szCs w:val="22"/>
        </w:rPr>
        <w:t>sjednaným v</w:t>
      </w:r>
      <w:r>
        <w:rPr>
          <w:rFonts w:ascii="Calibri Light" w:hAnsi="Calibri Light"/>
          <w:sz w:val="22"/>
          <w:szCs w:val="22"/>
        </w:rPr>
        <w:t> tomto článku dodatku je n</w:t>
      </w:r>
      <w:r w:rsidRPr="00813F5D">
        <w:rPr>
          <w:rFonts w:ascii="Calibri Light" w:hAnsi="Calibri Light"/>
          <w:sz w:val="22"/>
          <w:szCs w:val="22"/>
        </w:rPr>
        <w:t xml:space="preserve">ájemce oprávněn </w:t>
      </w:r>
      <w:r>
        <w:rPr>
          <w:rFonts w:ascii="Calibri Light" w:hAnsi="Calibri Light"/>
          <w:sz w:val="22"/>
          <w:szCs w:val="22"/>
        </w:rPr>
        <w:t xml:space="preserve">uplatnit </w:t>
      </w:r>
      <w:r w:rsidRPr="00813F5D">
        <w:rPr>
          <w:rFonts w:ascii="Calibri Light" w:hAnsi="Calibri Light"/>
          <w:sz w:val="22"/>
          <w:szCs w:val="22"/>
        </w:rPr>
        <w:t>vůči pronajímateli smluvní pokut</w:t>
      </w:r>
      <w:r>
        <w:rPr>
          <w:rFonts w:ascii="Calibri Light" w:hAnsi="Calibri Light"/>
          <w:sz w:val="22"/>
          <w:szCs w:val="22"/>
        </w:rPr>
        <w:t>u</w:t>
      </w:r>
      <w:r w:rsidRPr="00813F5D">
        <w:rPr>
          <w:rFonts w:ascii="Calibri Light" w:hAnsi="Calibri Light"/>
          <w:sz w:val="22"/>
          <w:szCs w:val="22"/>
        </w:rPr>
        <w:t xml:space="preserve"> ve výši 5.000,- Kč za každé zařízení a každý započatý den prodlení.</w:t>
      </w:r>
    </w:p>
    <w:p w14:paraId="4C36EB80" w14:textId="77777777" w:rsidR="00D10693" w:rsidRPr="0081632D" w:rsidRDefault="00D10693" w:rsidP="00D10693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71F5720D" w14:textId="77777777" w:rsidR="00D10693" w:rsidRPr="00323D9C" w:rsidRDefault="00D10693" w:rsidP="00D10693">
      <w:pPr>
        <w:pStyle w:val="Nadpis1"/>
        <w:keepNext w:val="0"/>
        <w:widowControl/>
        <w:numPr>
          <w:ilvl w:val="0"/>
          <w:numId w:val="33"/>
        </w:numPr>
        <w:suppressAutoHyphens w:val="0"/>
        <w:ind w:left="0" w:firstLine="288"/>
        <w:jc w:val="center"/>
        <w:rPr>
          <w:rFonts w:ascii="Calibri Light" w:hAnsi="Calibri Light" w:cs="Arial"/>
          <w:b w:val="0"/>
          <w:iCs/>
          <w:kern w:val="0"/>
          <w:sz w:val="28"/>
          <w:szCs w:val="28"/>
        </w:rPr>
      </w:pPr>
      <w:r>
        <w:rPr>
          <w:rFonts w:ascii="Calibri Light" w:hAnsi="Calibri Light" w:cs="Arial"/>
          <w:kern w:val="0"/>
          <w:sz w:val="28"/>
          <w:szCs w:val="28"/>
        </w:rPr>
        <w:t>Cena díla</w:t>
      </w:r>
    </w:p>
    <w:p w14:paraId="702553C8" w14:textId="313DEC0B" w:rsidR="00D10693" w:rsidRDefault="00394A63" w:rsidP="00C05F09">
      <w:pPr>
        <w:pStyle w:val="Podtitul"/>
        <w:rPr>
          <w:rFonts w:ascii="Calibri Light" w:hAnsi="Calibri Light"/>
          <w:kern w:val="1"/>
          <w:lang w:eastAsia="ar-SA"/>
        </w:rPr>
      </w:pPr>
      <w:r>
        <w:rPr>
          <w:rFonts w:ascii="Calibri Light" w:hAnsi="Calibri Light"/>
          <w:kern w:val="1"/>
          <w:lang w:eastAsia="ar-SA"/>
        </w:rPr>
        <w:t xml:space="preserve">Úplata </w:t>
      </w:r>
      <w:r w:rsidRPr="002B4675">
        <w:t xml:space="preserve">za poskytnutí měřících zařízení do dočasného užívání nájemce </w:t>
      </w:r>
      <w:r>
        <w:t xml:space="preserve">sjednaná ve Smlouvě se tímto dodatkem navyšuje o 920 000 Kč bez DPH, tj. </w:t>
      </w:r>
      <w:r w:rsidR="00813F5D">
        <w:t>1 113 200,-</w:t>
      </w:r>
      <w:r>
        <w:t xml:space="preserve"> Kč včetně DPH. </w:t>
      </w:r>
      <w:r w:rsidR="00C05F09">
        <w:t>Přílohou č. 2 tohoto dodatku je Aktualizovaná kalkulace nabídkové ceny, která nahrazuje přílohu č. 7 Smlouvy</w:t>
      </w:r>
      <w:r w:rsidR="00D649F1">
        <w:t>.</w:t>
      </w:r>
      <w:r w:rsidR="00D10693">
        <w:rPr>
          <w:rFonts w:ascii="Calibri Light" w:hAnsi="Calibri Light"/>
          <w:kern w:val="1"/>
          <w:lang w:eastAsia="ar-SA"/>
        </w:rPr>
        <w:t xml:space="preserve"> </w:t>
      </w:r>
    </w:p>
    <w:p w14:paraId="630C119F" w14:textId="77777777" w:rsidR="00D10693" w:rsidRDefault="00D10693" w:rsidP="00D10693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5E4C177F" w14:textId="77777777" w:rsidR="00D10693" w:rsidRDefault="00D10693" w:rsidP="00D10693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282E59FA" w14:textId="77777777" w:rsidR="00D10693" w:rsidRPr="00A85A37" w:rsidRDefault="00D10693" w:rsidP="00D10693">
      <w:pPr>
        <w:pStyle w:val="Nadpis1"/>
        <w:keepNext w:val="0"/>
        <w:widowControl/>
        <w:numPr>
          <w:ilvl w:val="0"/>
          <w:numId w:val="33"/>
        </w:numPr>
        <w:suppressAutoHyphens w:val="0"/>
        <w:ind w:left="0" w:firstLine="288"/>
        <w:jc w:val="center"/>
        <w:rPr>
          <w:rFonts w:ascii="Calibri Light" w:hAnsi="Calibri Light" w:cs="Arial"/>
          <w:b w:val="0"/>
          <w:iCs/>
          <w:kern w:val="0"/>
          <w:sz w:val="28"/>
          <w:szCs w:val="28"/>
        </w:rPr>
      </w:pPr>
      <w:r>
        <w:rPr>
          <w:rFonts w:ascii="Calibri Light" w:hAnsi="Calibri Light" w:cs="Arial"/>
          <w:kern w:val="0"/>
          <w:sz w:val="28"/>
          <w:szCs w:val="28"/>
        </w:rPr>
        <w:t>Ostatní a závěrečná ustanovení</w:t>
      </w:r>
    </w:p>
    <w:p w14:paraId="153E8272" w14:textId="77777777" w:rsidR="00D10693" w:rsidRPr="00847112" w:rsidRDefault="00D10693" w:rsidP="00D10693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1A1F12DA" w14:textId="77777777" w:rsidR="00D10693" w:rsidRPr="00847112" w:rsidRDefault="00D10693" w:rsidP="00D10693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554D6B34DDFF483E83B5C1B2DF89419C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3522FAF4" w14:textId="305CE56B" w:rsidR="00D10693" w:rsidRPr="00847112" w:rsidRDefault="00C05F09" w:rsidP="00D10693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Dodatek j</w:t>
      </w:r>
      <w:r w:rsidR="00D10693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e sepsán ve </w:t>
      </w:r>
      <w:r w:rsidR="00D106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="00D10693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D106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="00D10693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14:paraId="1A02409A" w14:textId="1EF6A6DD" w:rsidR="00D10693" w:rsidRPr="00847112" w:rsidRDefault="00D10693" w:rsidP="00D10693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3FB30C4EA85348379195CA297CCE89C3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</w:t>
      </w:r>
      <w:proofErr w:type="gramStart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3F5E8416243B4444BACAFBC3EC893430"/>
          </w:placeholder>
        </w:sdtPr>
        <w:sdtEndPr/>
        <w:sdtContent>
          <w:r w:rsidR="00D10FE7">
            <w:rPr>
              <w:rFonts w:ascii="Calibri Light" w:hAnsi="Calibri Light" w:cs="Segoe UI"/>
              <w:i/>
              <w:sz w:val="22"/>
              <w:szCs w:val="22"/>
            </w:rPr>
            <w:t>8.2.2018</w:t>
          </w:r>
          <w:proofErr w:type="gramEnd"/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B17D866A91874C62A7D4C099BB44CE08"/>
          </w:placeholder>
        </w:sdtPr>
        <w:sdtEndPr/>
        <w:sdtContent>
          <w:r w:rsidR="00D10FE7">
            <w:rPr>
              <w:rFonts w:ascii="Calibri Light" w:hAnsi="Calibri Light" w:cs="Segoe UI"/>
              <w:i/>
              <w:sz w:val="22"/>
              <w:szCs w:val="22"/>
            </w:rPr>
            <w:t>18-06-037</w:t>
          </w:r>
          <w:bookmarkStart w:id="4" w:name="_GoBack"/>
          <w:bookmarkEnd w:id="4"/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6375253E" w14:textId="77777777" w:rsidR="00D10693" w:rsidRPr="00847112" w:rsidRDefault="00D10693" w:rsidP="00D10693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20229870" w14:textId="77777777" w:rsidR="00D10693" w:rsidRPr="0081632D" w:rsidRDefault="00D10693" w:rsidP="00D10693">
      <w:pPr>
        <w:pStyle w:val="Normlnweb"/>
        <w:numPr>
          <w:ilvl w:val="0"/>
          <w:numId w:val="35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6A3EBD27" w14:textId="77777777" w:rsidR="00D10693" w:rsidRPr="0081632D" w:rsidRDefault="00D10693" w:rsidP="00D10693">
      <w:pPr>
        <w:pStyle w:val="Odstavecseseznamem"/>
        <w:rPr>
          <w:rFonts w:ascii="Calibri Light" w:hAnsi="Calibri Light"/>
          <w:iCs/>
        </w:rPr>
      </w:pPr>
    </w:p>
    <w:p w14:paraId="03EB716A" w14:textId="77777777" w:rsidR="00D10693" w:rsidRPr="0081632D" w:rsidRDefault="00D10693" w:rsidP="00D10693">
      <w:pPr>
        <w:pStyle w:val="Odstavecseseznamem"/>
        <w:rPr>
          <w:rFonts w:ascii="Calibri Light" w:hAnsi="Calibri Light"/>
          <w:iCs/>
        </w:rPr>
      </w:pPr>
    </w:p>
    <w:p w14:paraId="7A6AA6BA" w14:textId="77777777" w:rsidR="00D10693" w:rsidRPr="0081632D" w:rsidRDefault="00D10693" w:rsidP="00D10693">
      <w:pPr>
        <w:pBdr>
          <w:bottom w:val="single" w:sz="4" w:space="1" w:color="auto"/>
        </w:pBdr>
        <w:rPr>
          <w:rFonts w:ascii="Calibri Light" w:hAnsi="Calibri Light" w:cs="Arial"/>
        </w:rPr>
      </w:pPr>
      <w:r w:rsidRPr="0081632D">
        <w:rPr>
          <w:rFonts w:ascii="Calibri Light" w:hAnsi="Calibri Light" w:cs="Arial"/>
        </w:rPr>
        <w:t xml:space="preserve">Přílohy tvoří nedílnou součást smlouvy. </w:t>
      </w:r>
    </w:p>
    <w:p w14:paraId="688B28C0" w14:textId="77777777" w:rsidR="00D10693" w:rsidRPr="0081632D" w:rsidRDefault="00D10693" w:rsidP="00D10693">
      <w:pPr>
        <w:rPr>
          <w:rFonts w:ascii="Calibri Light" w:hAnsi="Calibri Light"/>
        </w:rPr>
      </w:pPr>
    </w:p>
    <w:p w14:paraId="3DA73F44" w14:textId="3274EE5D" w:rsidR="00D10693" w:rsidRDefault="00D10693" w:rsidP="00D10693">
      <w:pPr>
        <w:rPr>
          <w:rFonts w:ascii="Calibri Light" w:hAnsi="Calibri Light"/>
        </w:rPr>
      </w:pPr>
      <w:r w:rsidRPr="0081632D">
        <w:rPr>
          <w:rFonts w:ascii="Calibri Light" w:hAnsi="Calibri Light"/>
        </w:rPr>
        <w:t xml:space="preserve">Příloha č. 1 – </w:t>
      </w:r>
      <w:r w:rsidR="00C05F09">
        <w:rPr>
          <w:rFonts w:ascii="Calibri Light" w:hAnsi="Calibri Light"/>
        </w:rPr>
        <w:t>Specifikace rozšířeného plnění – Aktualizova</w:t>
      </w:r>
      <w:r w:rsidR="00D649F1">
        <w:rPr>
          <w:rFonts w:ascii="Calibri Light" w:hAnsi="Calibri Light"/>
        </w:rPr>
        <w:t xml:space="preserve">ný </w:t>
      </w:r>
      <w:r w:rsidR="0075238D">
        <w:rPr>
          <w:rFonts w:ascii="Calibri Light" w:hAnsi="Calibri Light"/>
        </w:rPr>
        <w:t>seznam úseků</w:t>
      </w:r>
    </w:p>
    <w:p w14:paraId="4AFA4EDD" w14:textId="41BC9BBC" w:rsidR="00C05F09" w:rsidRDefault="00C05F09" w:rsidP="00D10693">
      <w:pPr>
        <w:rPr>
          <w:rFonts w:ascii="Calibri Light" w:hAnsi="Calibri Light" w:cs="Segoe UI"/>
          <w:i/>
        </w:rPr>
      </w:pPr>
      <w:r w:rsidRPr="00C05F09">
        <w:rPr>
          <w:rFonts w:ascii="Calibri Light" w:hAnsi="Calibri Light" w:cs="Segoe UI"/>
        </w:rPr>
        <w:t xml:space="preserve">Příloha č. 2 </w:t>
      </w:r>
      <w:r w:rsidR="00813F5D">
        <w:rPr>
          <w:rFonts w:ascii="Calibri Light" w:hAnsi="Calibri Light" w:cs="Segoe UI"/>
        </w:rPr>
        <w:t xml:space="preserve">- </w:t>
      </w:r>
      <w:r w:rsidRPr="00C05F09">
        <w:rPr>
          <w:rFonts w:ascii="Calibri Light" w:hAnsi="Calibri Light" w:cs="Segoe UI"/>
        </w:rPr>
        <w:t>Aktualizovaná</w:t>
      </w:r>
      <w:r>
        <w:rPr>
          <w:rFonts w:ascii="Calibri Light" w:hAnsi="Calibri Light" w:cs="Segoe UI"/>
          <w:i/>
        </w:rPr>
        <w:t xml:space="preserve"> </w:t>
      </w:r>
      <w:r>
        <w:t>kalkulace nabídkové ceny</w:t>
      </w:r>
    </w:p>
    <w:p w14:paraId="5432F4A9" w14:textId="77777777" w:rsidR="00D10693" w:rsidRPr="0081632D" w:rsidRDefault="00D10693" w:rsidP="00D10693">
      <w:pPr>
        <w:rPr>
          <w:rFonts w:ascii="Calibri Light" w:hAnsi="Calibri Light" w:cs="Arial"/>
        </w:rPr>
      </w:pPr>
    </w:p>
    <w:p w14:paraId="41E0D2E2" w14:textId="77777777" w:rsidR="00D10693" w:rsidRPr="0081632D" w:rsidRDefault="00D10693" w:rsidP="00D10693">
      <w:pPr>
        <w:rPr>
          <w:rFonts w:ascii="Calibri Light" w:hAnsi="Calibri Light" w:cs="Arial"/>
        </w:rPr>
      </w:pPr>
    </w:p>
    <w:p w14:paraId="6906F99F" w14:textId="77777777" w:rsidR="00D10693" w:rsidRPr="0081632D" w:rsidRDefault="00D10693" w:rsidP="00D10693">
      <w:pPr>
        <w:rPr>
          <w:rFonts w:ascii="Calibri Light" w:hAnsi="Calibri Light" w:cs="Arial"/>
        </w:rPr>
      </w:pPr>
    </w:p>
    <w:p w14:paraId="4BA33A94" w14:textId="77777777" w:rsidR="00D10693" w:rsidRPr="0081632D" w:rsidRDefault="00D10693" w:rsidP="00D10693">
      <w:pPr>
        <w:rPr>
          <w:rFonts w:ascii="Calibri Light" w:hAnsi="Calibri Light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2374"/>
        <w:gridCol w:w="2054"/>
        <w:gridCol w:w="2273"/>
      </w:tblGrid>
      <w:tr w:rsidR="00D10693" w:rsidRPr="000D085D" w14:paraId="4F4BB7A3" w14:textId="77777777" w:rsidTr="0087267F">
        <w:trPr>
          <w:trHeight w:val="573"/>
        </w:trPr>
        <w:tc>
          <w:tcPr>
            <w:tcW w:w="2150" w:type="dxa"/>
          </w:tcPr>
          <w:p w14:paraId="500B163B" w14:textId="77777777" w:rsidR="00D10693" w:rsidRPr="000D085D" w:rsidRDefault="00D10693" w:rsidP="0087267F">
            <w:pPr>
              <w:rPr>
                <w:rFonts w:ascii="Calibri Light" w:hAnsi="Calibri Light" w:cs="Calibri Light"/>
              </w:rPr>
            </w:pPr>
            <w:r w:rsidRPr="000D085D">
              <w:rPr>
                <w:rFonts w:ascii="Calibri Light" w:hAnsi="Calibri Light" w:cs="Calibri Light"/>
                <w:i/>
              </w:rPr>
              <w:t>V Říčanech</w:t>
            </w:r>
          </w:p>
        </w:tc>
        <w:tc>
          <w:tcPr>
            <w:tcW w:w="2906" w:type="dxa"/>
          </w:tcPr>
          <w:p w14:paraId="5460C6CD" w14:textId="77777777" w:rsidR="00D10693" w:rsidRPr="000D085D" w:rsidRDefault="00D10693" w:rsidP="0087267F">
            <w:pPr>
              <w:rPr>
                <w:rFonts w:ascii="Calibri Light" w:hAnsi="Calibri Light" w:cs="Calibri Light"/>
              </w:rPr>
            </w:pPr>
            <w:r w:rsidRPr="000D085D">
              <w:rPr>
                <w:rFonts w:ascii="Calibri Light" w:hAnsi="Calibri Light" w:cs="Calibri Light"/>
                <w:i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</w:rPr>
                <w:tag w:val="Zadejte"/>
                <w:id w:val="1427153509"/>
                <w:placeholder>
                  <w:docPart w:val="31E89AE27385460E8E64434B039FD442"/>
                </w:placeholder>
              </w:sdtPr>
              <w:sdtEndPr/>
              <w:sdtContent>
                <w:r>
                  <w:rPr>
                    <w:rFonts w:ascii="Calibri Light" w:hAnsi="Calibri Light" w:cs="Segoe UI"/>
                    <w:i/>
                  </w:rPr>
                  <w:t>2017</w:t>
                </w:r>
              </w:sdtContent>
            </w:sdt>
          </w:p>
        </w:tc>
        <w:tc>
          <w:tcPr>
            <w:tcW w:w="2282" w:type="dxa"/>
          </w:tcPr>
          <w:p w14:paraId="1FB7797F" w14:textId="77777777" w:rsidR="00D10693" w:rsidRPr="000D085D" w:rsidRDefault="00D10693" w:rsidP="0087267F">
            <w:pPr>
              <w:rPr>
                <w:rFonts w:ascii="Calibri Light" w:hAnsi="Calibri Light" w:cs="Calibri Light"/>
              </w:rPr>
            </w:pPr>
            <w:r w:rsidRPr="000D085D">
              <w:rPr>
                <w:rFonts w:ascii="Calibri Light" w:hAnsi="Calibri Light" w:cs="Calibri Light"/>
                <w:i/>
              </w:rPr>
              <w:t>V </w:t>
            </w:r>
            <w:sdt>
              <w:sdtPr>
                <w:rPr>
                  <w:rFonts w:ascii="Calibri Light" w:hAnsi="Calibri Light" w:cs="Calibri Light"/>
                  <w:i/>
                </w:rPr>
                <w:tag w:val="Zadejte"/>
                <w:id w:val="2020338038"/>
                <w:placeholder>
                  <w:docPart w:val="ACABB85FE0F4425F8A829B8DDD7E3586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Segoe UI"/>
                      <w:i/>
                    </w:rPr>
                    <w:tag w:val="Zadejte"/>
                    <w:id w:val="1535464901"/>
                    <w:placeholder>
                      <w:docPart w:val="ED5EDDA0FC874D3A9BCE55C89DCBFE5E"/>
                    </w:placeholder>
                    <w:showingPlcHdr/>
                  </w:sdtPr>
                  <w:sdtEndPr/>
                  <w:sdtContent>
                    <w:r w:rsidRPr="007C4453">
                      <w:rPr>
                        <w:rStyle w:val="Zstupntext"/>
                        <w:rFonts w:ascii="Calibri Light" w:hAnsi="Calibri Light" w:cs="Segoe UI"/>
                      </w:rPr>
                      <w:t>[………….…]</w:t>
                    </w:r>
                  </w:sdtContent>
                </w:sdt>
              </w:sdtContent>
            </w:sdt>
          </w:p>
        </w:tc>
        <w:tc>
          <w:tcPr>
            <w:tcW w:w="2774" w:type="dxa"/>
          </w:tcPr>
          <w:p w14:paraId="5CBCBA80" w14:textId="77777777" w:rsidR="00D10693" w:rsidRPr="000D085D" w:rsidRDefault="00D10693" w:rsidP="0087267F">
            <w:pPr>
              <w:rPr>
                <w:rFonts w:ascii="Calibri Light" w:hAnsi="Calibri Light" w:cs="Calibri Light"/>
              </w:rPr>
            </w:pPr>
            <w:r w:rsidRPr="000D085D">
              <w:rPr>
                <w:rFonts w:ascii="Calibri Light" w:hAnsi="Calibri Light" w:cs="Calibri Light"/>
                <w:i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</w:rPr>
                <w:tag w:val="Zadejte"/>
                <w:id w:val="-518157507"/>
                <w:placeholder>
                  <w:docPart w:val="9B98CF977EBA4980815208831DA868D2"/>
                </w:placeholder>
              </w:sdtPr>
              <w:sdtEndPr/>
              <w:sdtContent>
                <w:r>
                  <w:rPr>
                    <w:rFonts w:ascii="Calibri Light" w:hAnsi="Calibri Light" w:cs="Segoe UI"/>
                    <w:i/>
                  </w:rPr>
                  <w:t>2017</w:t>
                </w:r>
              </w:sdtContent>
            </w:sdt>
          </w:p>
        </w:tc>
      </w:tr>
    </w:tbl>
    <w:p w14:paraId="2C37A860" w14:textId="4141367B" w:rsidR="00E70233" w:rsidRPr="002B4675" w:rsidRDefault="00E70233" w:rsidP="00D839E0">
      <w:pPr>
        <w:pStyle w:val="Zkladntext"/>
        <w:rPr>
          <w:rFonts w:eastAsia="Arial"/>
        </w:rPr>
      </w:pPr>
    </w:p>
    <w:sectPr w:rsidR="00E70233" w:rsidRPr="002B4675" w:rsidSect="008A066A">
      <w:footerReference w:type="even" r:id="rId8"/>
      <w:footerReference w:type="default" r:id="rId9"/>
      <w:type w:val="continuous"/>
      <w:pgSz w:w="11906" w:h="16838"/>
      <w:pgMar w:top="1746" w:right="1710" w:bottom="2507" w:left="157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1E35" w14:textId="77777777" w:rsidR="00B96107" w:rsidRDefault="00B96107" w:rsidP="00D839E0">
      <w:r>
        <w:separator/>
      </w:r>
    </w:p>
  </w:endnote>
  <w:endnote w:type="continuationSeparator" w:id="0">
    <w:p w14:paraId="478B230C" w14:textId="77777777" w:rsidR="00B96107" w:rsidRDefault="00B96107" w:rsidP="00D8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F61D" w14:textId="77777777" w:rsidR="0087267F" w:rsidRDefault="0087267F" w:rsidP="00D839E0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64498CA0" w14:textId="77777777" w:rsidR="0087267F" w:rsidRDefault="0087267F" w:rsidP="00D839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5010"/>
      <w:docPartObj>
        <w:docPartGallery w:val="Page Numbers (Bottom of Page)"/>
        <w:docPartUnique/>
      </w:docPartObj>
    </w:sdtPr>
    <w:sdtEndPr/>
    <w:sdtContent>
      <w:p w14:paraId="710D19B7" w14:textId="17AD6377" w:rsidR="0087267F" w:rsidRDefault="0087267F" w:rsidP="00D839E0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A0636A" w14:textId="77777777" w:rsidR="0087267F" w:rsidRDefault="0087267F" w:rsidP="00D83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00B0" w14:textId="77777777" w:rsidR="00B96107" w:rsidRDefault="00B96107" w:rsidP="00D839E0">
      <w:r>
        <w:separator/>
      </w:r>
    </w:p>
  </w:footnote>
  <w:footnote w:type="continuationSeparator" w:id="0">
    <w:p w14:paraId="73978EB4" w14:textId="77777777" w:rsidR="00B96107" w:rsidRDefault="00B96107" w:rsidP="00D8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1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17A68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9906F9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08"/>
    <w:multiLevelType w:val="multilevel"/>
    <w:tmpl w:val="717ABCE4"/>
    <w:name w:val="WW8Num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firstLine="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firstLine="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firstLine="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firstLine="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firstLine="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firstLine="0"/>
      </w:pPr>
    </w:lvl>
  </w:abstractNum>
  <w:abstractNum w:abstractNumId="6" w15:restartNumberingAfterBreak="0">
    <w:nsid w:val="0000000A"/>
    <w:multiLevelType w:val="multilevel"/>
    <w:tmpl w:val="F398BA1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none"/>
      <w:pStyle w:val="Style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000000D"/>
    <w:multiLevelType w:val="multilevel"/>
    <w:tmpl w:val="CDBAE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2058111C"/>
    <w:name w:val="WW8Num19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512B0D"/>
    <w:multiLevelType w:val="hybridMultilevel"/>
    <w:tmpl w:val="89BA1CCA"/>
    <w:name w:val="WW8Num32"/>
    <w:lvl w:ilvl="0" w:tplc="0000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F2397"/>
    <w:multiLevelType w:val="hybridMultilevel"/>
    <w:tmpl w:val="1C043330"/>
    <w:name w:val="WW8Num322"/>
    <w:lvl w:ilvl="0" w:tplc="0000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A54EE"/>
    <w:multiLevelType w:val="hybridMultilevel"/>
    <w:tmpl w:val="952E6A70"/>
    <w:lvl w:ilvl="0" w:tplc="6DB411A2">
      <w:start w:val="1"/>
      <w:numFmt w:val="lowerLetter"/>
      <w:pStyle w:val="ODRKA1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15"/>
  </w:num>
  <w:num w:numId="3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5"/>
    <w:rsid w:val="0002081E"/>
    <w:rsid w:val="00021041"/>
    <w:rsid w:val="000361A9"/>
    <w:rsid w:val="0004483E"/>
    <w:rsid w:val="00046034"/>
    <w:rsid w:val="000716C3"/>
    <w:rsid w:val="00075CEA"/>
    <w:rsid w:val="00076184"/>
    <w:rsid w:val="00082B2E"/>
    <w:rsid w:val="00095621"/>
    <w:rsid w:val="000A2B9E"/>
    <w:rsid w:val="000A3FFE"/>
    <w:rsid w:val="000A48DE"/>
    <w:rsid w:val="000C23E8"/>
    <w:rsid w:val="000F4542"/>
    <w:rsid w:val="000F4C4C"/>
    <w:rsid w:val="0011364F"/>
    <w:rsid w:val="001142FA"/>
    <w:rsid w:val="00123291"/>
    <w:rsid w:val="00136093"/>
    <w:rsid w:val="00143A36"/>
    <w:rsid w:val="00144D4B"/>
    <w:rsid w:val="00146C6D"/>
    <w:rsid w:val="00150854"/>
    <w:rsid w:val="0015519D"/>
    <w:rsid w:val="001A51CB"/>
    <w:rsid w:val="001A7333"/>
    <w:rsid w:val="001B3AA1"/>
    <w:rsid w:val="001B42EC"/>
    <w:rsid w:val="001C20B8"/>
    <w:rsid w:val="001F7CAA"/>
    <w:rsid w:val="0020474A"/>
    <w:rsid w:val="00212AC3"/>
    <w:rsid w:val="00221E22"/>
    <w:rsid w:val="00221E9F"/>
    <w:rsid w:val="00252CA3"/>
    <w:rsid w:val="002639D6"/>
    <w:rsid w:val="00273C0D"/>
    <w:rsid w:val="0028103E"/>
    <w:rsid w:val="00287713"/>
    <w:rsid w:val="002A0285"/>
    <w:rsid w:val="002A3B40"/>
    <w:rsid w:val="002A4D9F"/>
    <w:rsid w:val="002B1933"/>
    <w:rsid w:val="002B4675"/>
    <w:rsid w:val="002C3BE8"/>
    <w:rsid w:val="002D032E"/>
    <w:rsid w:val="002D3F03"/>
    <w:rsid w:val="002D56A3"/>
    <w:rsid w:val="002D7C69"/>
    <w:rsid w:val="002E60C8"/>
    <w:rsid w:val="002E71CE"/>
    <w:rsid w:val="002F6022"/>
    <w:rsid w:val="00306C4F"/>
    <w:rsid w:val="00321602"/>
    <w:rsid w:val="00322019"/>
    <w:rsid w:val="00322840"/>
    <w:rsid w:val="003407A9"/>
    <w:rsid w:val="00357FA0"/>
    <w:rsid w:val="00374BA8"/>
    <w:rsid w:val="0038089F"/>
    <w:rsid w:val="00394A63"/>
    <w:rsid w:val="00396F24"/>
    <w:rsid w:val="003A45AA"/>
    <w:rsid w:val="003B462A"/>
    <w:rsid w:val="003B5996"/>
    <w:rsid w:val="003D265B"/>
    <w:rsid w:val="003D5AFE"/>
    <w:rsid w:val="00405A7C"/>
    <w:rsid w:val="00453D62"/>
    <w:rsid w:val="00472926"/>
    <w:rsid w:val="00482DC7"/>
    <w:rsid w:val="00483E24"/>
    <w:rsid w:val="00496A8B"/>
    <w:rsid w:val="004A4E36"/>
    <w:rsid w:val="004B0138"/>
    <w:rsid w:val="004B47AC"/>
    <w:rsid w:val="004C09B3"/>
    <w:rsid w:val="004C7A51"/>
    <w:rsid w:val="004D2C27"/>
    <w:rsid w:val="004E0064"/>
    <w:rsid w:val="004F6006"/>
    <w:rsid w:val="004F62B8"/>
    <w:rsid w:val="00512EE7"/>
    <w:rsid w:val="00515EC3"/>
    <w:rsid w:val="0052078C"/>
    <w:rsid w:val="00525668"/>
    <w:rsid w:val="00527689"/>
    <w:rsid w:val="00535669"/>
    <w:rsid w:val="0056480B"/>
    <w:rsid w:val="00565300"/>
    <w:rsid w:val="00566EB5"/>
    <w:rsid w:val="00575F79"/>
    <w:rsid w:val="005A28FA"/>
    <w:rsid w:val="005D438F"/>
    <w:rsid w:val="005D46CF"/>
    <w:rsid w:val="005E1705"/>
    <w:rsid w:val="005E4D05"/>
    <w:rsid w:val="005F46CC"/>
    <w:rsid w:val="005F5FE0"/>
    <w:rsid w:val="006030AF"/>
    <w:rsid w:val="0060453E"/>
    <w:rsid w:val="00604AFE"/>
    <w:rsid w:val="00611B70"/>
    <w:rsid w:val="00612351"/>
    <w:rsid w:val="006140E2"/>
    <w:rsid w:val="006169AD"/>
    <w:rsid w:val="00621749"/>
    <w:rsid w:val="0062283B"/>
    <w:rsid w:val="006330A5"/>
    <w:rsid w:val="00642CE0"/>
    <w:rsid w:val="00644AB9"/>
    <w:rsid w:val="00652886"/>
    <w:rsid w:val="00661086"/>
    <w:rsid w:val="00661E44"/>
    <w:rsid w:val="00665294"/>
    <w:rsid w:val="00681467"/>
    <w:rsid w:val="0068200A"/>
    <w:rsid w:val="00683525"/>
    <w:rsid w:val="0068365A"/>
    <w:rsid w:val="006854AF"/>
    <w:rsid w:val="006959D3"/>
    <w:rsid w:val="006A2C2A"/>
    <w:rsid w:val="006B4912"/>
    <w:rsid w:val="006B7BF2"/>
    <w:rsid w:val="006C6BF9"/>
    <w:rsid w:val="006D1136"/>
    <w:rsid w:val="006D37EF"/>
    <w:rsid w:val="006E7877"/>
    <w:rsid w:val="006F0272"/>
    <w:rsid w:val="00700098"/>
    <w:rsid w:val="007053A4"/>
    <w:rsid w:val="00707C19"/>
    <w:rsid w:val="00713C2D"/>
    <w:rsid w:val="00721DA0"/>
    <w:rsid w:val="0073645E"/>
    <w:rsid w:val="00741676"/>
    <w:rsid w:val="00746ABB"/>
    <w:rsid w:val="00747BCC"/>
    <w:rsid w:val="00747E2C"/>
    <w:rsid w:val="00750179"/>
    <w:rsid w:val="0075238D"/>
    <w:rsid w:val="00753BF8"/>
    <w:rsid w:val="00785AD3"/>
    <w:rsid w:val="007B021E"/>
    <w:rsid w:val="007C6221"/>
    <w:rsid w:val="007D2588"/>
    <w:rsid w:val="007D720F"/>
    <w:rsid w:val="007E3212"/>
    <w:rsid w:val="007F320E"/>
    <w:rsid w:val="00801441"/>
    <w:rsid w:val="00812687"/>
    <w:rsid w:val="00813F5D"/>
    <w:rsid w:val="008243A5"/>
    <w:rsid w:val="00834FBD"/>
    <w:rsid w:val="00855A1E"/>
    <w:rsid w:val="00855D76"/>
    <w:rsid w:val="008564CD"/>
    <w:rsid w:val="0087267F"/>
    <w:rsid w:val="00896334"/>
    <w:rsid w:val="008A066A"/>
    <w:rsid w:val="008D051B"/>
    <w:rsid w:val="008E657D"/>
    <w:rsid w:val="0093203C"/>
    <w:rsid w:val="0096375F"/>
    <w:rsid w:val="00967230"/>
    <w:rsid w:val="00970942"/>
    <w:rsid w:val="00977049"/>
    <w:rsid w:val="00984DE2"/>
    <w:rsid w:val="009A752E"/>
    <w:rsid w:val="009B556D"/>
    <w:rsid w:val="009B5D02"/>
    <w:rsid w:val="009C08E2"/>
    <w:rsid w:val="009C4ABC"/>
    <w:rsid w:val="009C6759"/>
    <w:rsid w:val="009D3645"/>
    <w:rsid w:val="009D58EE"/>
    <w:rsid w:val="009E5B47"/>
    <w:rsid w:val="009F6429"/>
    <w:rsid w:val="00A018CF"/>
    <w:rsid w:val="00A06908"/>
    <w:rsid w:val="00A4608A"/>
    <w:rsid w:val="00A61524"/>
    <w:rsid w:val="00A7259D"/>
    <w:rsid w:val="00A7423F"/>
    <w:rsid w:val="00A92D85"/>
    <w:rsid w:val="00A96B95"/>
    <w:rsid w:val="00A96C28"/>
    <w:rsid w:val="00AA1BA2"/>
    <w:rsid w:val="00AA4829"/>
    <w:rsid w:val="00AA4BA9"/>
    <w:rsid w:val="00AA4E36"/>
    <w:rsid w:val="00AA5A77"/>
    <w:rsid w:val="00AA5B48"/>
    <w:rsid w:val="00AB51CF"/>
    <w:rsid w:val="00AC22E3"/>
    <w:rsid w:val="00AC504A"/>
    <w:rsid w:val="00AD4310"/>
    <w:rsid w:val="00AD43E2"/>
    <w:rsid w:val="00AE5E85"/>
    <w:rsid w:val="00AE6660"/>
    <w:rsid w:val="00AF2137"/>
    <w:rsid w:val="00AF2D0B"/>
    <w:rsid w:val="00AF7D78"/>
    <w:rsid w:val="00B01EEC"/>
    <w:rsid w:val="00B048E2"/>
    <w:rsid w:val="00B07DE3"/>
    <w:rsid w:val="00B10F7B"/>
    <w:rsid w:val="00B203BD"/>
    <w:rsid w:val="00B301F6"/>
    <w:rsid w:val="00B322E9"/>
    <w:rsid w:val="00B416AB"/>
    <w:rsid w:val="00B46900"/>
    <w:rsid w:val="00B52E43"/>
    <w:rsid w:val="00B5585E"/>
    <w:rsid w:val="00B56DFB"/>
    <w:rsid w:val="00B60970"/>
    <w:rsid w:val="00B61DAA"/>
    <w:rsid w:val="00B842A5"/>
    <w:rsid w:val="00B92959"/>
    <w:rsid w:val="00B930EE"/>
    <w:rsid w:val="00B96107"/>
    <w:rsid w:val="00BB0299"/>
    <w:rsid w:val="00BB7E9B"/>
    <w:rsid w:val="00BC2695"/>
    <w:rsid w:val="00BC2C8A"/>
    <w:rsid w:val="00BC411D"/>
    <w:rsid w:val="00BC5000"/>
    <w:rsid w:val="00BC7870"/>
    <w:rsid w:val="00BD56F5"/>
    <w:rsid w:val="00BD6DFD"/>
    <w:rsid w:val="00BE6310"/>
    <w:rsid w:val="00BF0A26"/>
    <w:rsid w:val="00BF5101"/>
    <w:rsid w:val="00BF6DFE"/>
    <w:rsid w:val="00C05F09"/>
    <w:rsid w:val="00C13CC2"/>
    <w:rsid w:val="00C15A4E"/>
    <w:rsid w:val="00C16F10"/>
    <w:rsid w:val="00C251A7"/>
    <w:rsid w:val="00C313ED"/>
    <w:rsid w:val="00C32D89"/>
    <w:rsid w:val="00C34598"/>
    <w:rsid w:val="00C439B3"/>
    <w:rsid w:val="00C4544A"/>
    <w:rsid w:val="00C51647"/>
    <w:rsid w:val="00C60F8D"/>
    <w:rsid w:val="00C646FD"/>
    <w:rsid w:val="00C65F70"/>
    <w:rsid w:val="00C67AB4"/>
    <w:rsid w:val="00C71D81"/>
    <w:rsid w:val="00CA493C"/>
    <w:rsid w:val="00CA5692"/>
    <w:rsid w:val="00CC1389"/>
    <w:rsid w:val="00CD560B"/>
    <w:rsid w:val="00CE15A3"/>
    <w:rsid w:val="00CE391B"/>
    <w:rsid w:val="00CE5B18"/>
    <w:rsid w:val="00CE7372"/>
    <w:rsid w:val="00CF1011"/>
    <w:rsid w:val="00D10693"/>
    <w:rsid w:val="00D10FE7"/>
    <w:rsid w:val="00D11D21"/>
    <w:rsid w:val="00D22611"/>
    <w:rsid w:val="00D2334E"/>
    <w:rsid w:val="00D363B3"/>
    <w:rsid w:val="00D45418"/>
    <w:rsid w:val="00D519E1"/>
    <w:rsid w:val="00D530D7"/>
    <w:rsid w:val="00D649F1"/>
    <w:rsid w:val="00D677F4"/>
    <w:rsid w:val="00D72131"/>
    <w:rsid w:val="00D73DC2"/>
    <w:rsid w:val="00D839E0"/>
    <w:rsid w:val="00DC66EA"/>
    <w:rsid w:val="00DD3106"/>
    <w:rsid w:val="00DD577E"/>
    <w:rsid w:val="00DE0EF0"/>
    <w:rsid w:val="00DF7EF5"/>
    <w:rsid w:val="00E0465F"/>
    <w:rsid w:val="00E2160A"/>
    <w:rsid w:val="00E24625"/>
    <w:rsid w:val="00E2520C"/>
    <w:rsid w:val="00E372D0"/>
    <w:rsid w:val="00E468F9"/>
    <w:rsid w:val="00E51991"/>
    <w:rsid w:val="00E54F29"/>
    <w:rsid w:val="00E70233"/>
    <w:rsid w:val="00E729AC"/>
    <w:rsid w:val="00E75416"/>
    <w:rsid w:val="00E97384"/>
    <w:rsid w:val="00EA0D5E"/>
    <w:rsid w:val="00EA1577"/>
    <w:rsid w:val="00EA4C62"/>
    <w:rsid w:val="00EA517F"/>
    <w:rsid w:val="00EB29A4"/>
    <w:rsid w:val="00EB61E3"/>
    <w:rsid w:val="00EB6EB6"/>
    <w:rsid w:val="00EC7789"/>
    <w:rsid w:val="00EE47AC"/>
    <w:rsid w:val="00F0669E"/>
    <w:rsid w:val="00F11DD5"/>
    <w:rsid w:val="00F14BFE"/>
    <w:rsid w:val="00F3421D"/>
    <w:rsid w:val="00F370CF"/>
    <w:rsid w:val="00F40DFA"/>
    <w:rsid w:val="00F40F25"/>
    <w:rsid w:val="00F47115"/>
    <w:rsid w:val="00F57502"/>
    <w:rsid w:val="00F60EBA"/>
    <w:rsid w:val="00F628F0"/>
    <w:rsid w:val="00F6636C"/>
    <w:rsid w:val="00F672A2"/>
    <w:rsid w:val="00F731C4"/>
    <w:rsid w:val="00F92ADA"/>
    <w:rsid w:val="00F939DB"/>
    <w:rsid w:val="00FD563E"/>
    <w:rsid w:val="00FD58E1"/>
    <w:rsid w:val="00FE2292"/>
    <w:rsid w:val="00FE27C9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406B3"/>
  <w15:docId w15:val="{6159E2AB-B65A-4DB1-8E96-EC110C4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9E0"/>
    <w:pPr>
      <w:widowControl w:val="0"/>
      <w:suppressAutoHyphens/>
      <w:jc w:val="both"/>
    </w:pPr>
    <w:rPr>
      <w:rFonts w:asciiTheme="minorHAnsi" w:hAnsiTheme="minorHAnsi" w:cstheme="minorHAnsi"/>
      <w:color w:val="000000"/>
      <w:kern w:val="1"/>
      <w:sz w:val="22"/>
      <w:szCs w:val="22"/>
      <w:lang w:bidi="cs-CZ"/>
    </w:rPr>
  </w:style>
  <w:style w:type="paragraph" w:styleId="Nadpis1">
    <w:name w:val="heading 1"/>
    <w:basedOn w:val="Nadpis"/>
    <w:next w:val="Zkladntext"/>
    <w:qFormat/>
    <w:rsid w:val="00287713"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rsid w:val="00BC411D"/>
    <w:pPr>
      <w:jc w:val="center"/>
      <w:outlineLvl w:val="1"/>
    </w:pPr>
    <w:rPr>
      <w:rFonts w:asciiTheme="minorHAnsi" w:hAnsiTheme="minorHAnsi" w:cstheme="minorHAns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3">
    <w:name w:val="WW8Num1z3"/>
    <w:rsid w:val="002877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0">
    <w:name w:val="WW8Num3z0"/>
    <w:rsid w:val="00287713"/>
    <w:rPr>
      <w:rFonts w:ascii="Wingdings" w:hAnsi="Wingdings" w:cs="Wingdings"/>
    </w:rPr>
  </w:style>
  <w:style w:type="character" w:customStyle="1" w:styleId="WW8Num4z0">
    <w:name w:val="WW8Num4z0"/>
    <w:rsid w:val="00287713"/>
    <w:rPr>
      <w:rFonts w:ascii="Wingdings" w:hAnsi="Wingdings" w:cs="Wingdings"/>
      <w:sz w:val="18"/>
      <w:szCs w:val="18"/>
    </w:rPr>
  </w:style>
  <w:style w:type="character" w:customStyle="1" w:styleId="WW8Num5z0">
    <w:name w:val="WW8Num5z0"/>
    <w:rsid w:val="00287713"/>
    <w:rPr>
      <w:color w:val="0000FF"/>
    </w:rPr>
  </w:style>
  <w:style w:type="character" w:customStyle="1" w:styleId="WW8Num11z0">
    <w:name w:val="WW8Num11z0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0">
    <w:name w:val="WW8Num12z0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Standardnpsmoodstavce1">
    <w:name w:val="Standardní písmo odstavce1"/>
    <w:rsid w:val="00287713"/>
  </w:style>
  <w:style w:type="character" w:customStyle="1" w:styleId="RTFNum21">
    <w:name w:val="RTF_Num 2 1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2">
    <w:name w:val="RTF_Num 2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">
    <w:name w:val="RTF_Num 2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4">
    <w:name w:val="RTF_Num 2 4"/>
    <w:rsid w:val="002877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">
    <w:name w:val="RTF_Num 2 5"/>
    <w:rsid w:val="002877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">
    <w:name w:val="RTF_Num 2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">
    <w:name w:val="RTF_Num 2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8">
    <w:name w:val="RTF_Num 2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9">
    <w:name w:val="RTF_Num 2 9"/>
    <w:rsid w:val="002877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1">
    <w:name w:val="RTF_Num 3 1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2">
    <w:name w:val="RTF_Num 3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3">
    <w:name w:val="RTF_Num 3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4">
    <w:name w:val="RTF_Num 3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5">
    <w:name w:val="RTF_Num 3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6">
    <w:name w:val="RTF_Num 3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7">
    <w:name w:val="RTF_Num 3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8">
    <w:name w:val="RTF_Num 3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39">
    <w:name w:val="RTF_Num 3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1">
    <w:name w:val="RTF_Num 4 1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2">
    <w:name w:val="RTF_Num 4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3">
    <w:name w:val="RTF_Num 4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4">
    <w:name w:val="RTF_Num 4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5">
    <w:name w:val="RTF_Num 4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6">
    <w:name w:val="RTF_Num 4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7">
    <w:name w:val="RTF_Num 4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8">
    <w:name w:val="RTF_Num 4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49">
    <w:name w:val="RTF_Num 4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51">
    <w:name w:val="RTF_Num 5 1"/>
    <w:rsid w:val="00287713"/>
    <w:rPr>
      <w:rFonts w:ascii="Wingdings" w:eastAsia="Wingdings" w:hAnsi="Wingdings" w:cs="Wingdings"/>
    </w:rPr>
  </w:style>
  <w:style w:type="character" w:customStyle="1" w:styleId="WW-RTFNum51">
    <w:name w:val="WW-RTF_Num 5 1"/>
    <w:rsid w:val="00287713"/>
    <w:rPr>
      <w:rFonts w:ascii="Wingdings" w:eastAsia="Wingdings" w:hAnsi="Wingdings" w:cs="Wingdings"/>
      <w:sz w:val="18"/>
      <w:szCs w:val="18"/>
    </w:rPr>
  </w:style>
  <w:style w:type="character" w:customStyle="1" w:styleId="WW-RTFNum511">
    <w:name w:val="WW-RTF_Num 5 11"/>
    <w:rsid w:val="00287713"/>
  </w:style>
  <w:style w:type="character" w:customStyle="1" w:styleId="RTFNum52">
    <w:name w:val="RTF_Num 5 2"/>
    <w:rsid w:val="00287713"/>
  </w:style>
  <w:style w:type="character" w:customStyle="1" w:styleId="RTFNum53">
    <w:name w:val="RTF_Num 5 3"/>
    <w:rsid w:val="00287713"/>
  </w:style>
  <w:style w:type="character" w:customStyle="1" w:styleId="RTFNum54">
    <w:name w:val="RTF_Num 5 4"/>
    <w:rsid w:val="00287713"/>
  </w:style>
  <w:style w:type="character" w:customStyle="1" w:styleId="RTFNum55">
    <w:name w:val="RTF_Num 5 5"/>
    <w:rsid w:val="00287713"/>
  </w:style>
  <w:style w:type="character" w:customStyle="1" w:styleId="RTFNum56">
    <w:name w:val="RTF_Num 5 6"/>
    <w:rsid w:val="00287713"/>
  </w:style>
  <w:style w:type="character" w:customStyle="1" w:styleId="RTFNum57">
    <w:name w:val="RTF_Num 5 7"/>
    <w:rsid w:val="00287713"/>
  </w:style>
  <w:style w:type="character" w:customStyle="1" w:styleId="RTFNum58">
    <w:name w:val="RTF_Num 5 8"/>
    <w:rsid w:val="00287713"/>
  </w:style>
  <w:style w:type="character" w:customStyle="1" w:styleId="RTFNum59">
    <w:name w:val="RTF_Num 5 9"/>
    <w:rsid w:val="00287713"/>
  </w:style>
  <w:style w:type="character" w:customStyle="1" w:styleId="RTFNum61">
    <w:name w:val="RTF_Num 6 1"/>
    <w:rsid w:val="00287713"/>
  </w:style>
  <w:style w:type="character" w:customStyle="1" w:styleId="RTFNum62">
    <w:name w:val="RTF_Num 6 2"/>
    <w:rsid w:val="00287713"/>
  </w:style>
  <w:style w:type="character" w:customStyle="1" w:styleId="RTFNum63">
    <w:name w:val="RTF_Num 6 3"/>
    <w:rsid w:val="00287713"/>
  </w:style>
  <w:style w:type="character" w:customStyle="1" w:styleId="RTFNum64">
    <w:name w:val="RTF_Num 6 4"/>
    <w:rsid w:val="00287713"/>
  </w:style>
  <w:style w:type="character" w:customStyle="1" w:styleId="RTFNum65">
    <w:name w:val="RTF_Num 6 5"/>
    <w:rsid w:val="00287713"/>
  </w:style>
  <w:style w:type="character" w:customStyle="1" w:styleId="RTFNum66">
    <w:name w:val="RTF_Num 6 6"/>
    <w:rsid w:val="00287713"/>
  </w:style>
  <w:style w:type="character" w:customStyle="1" w:styleId="RTFNum67">
    <w:name w:val="RTF_Num 6 7"/>
    <w:rsid w:val="00287713"/>
  </w:style>
  <w:style w:type="character" w:customStyle="1" w:styleId="RTFNum68">
    <w:name w:val="RTF_Num 6 8"/>
    <w:rsid w:val="00287713"/>
  </w:style>
  <w:style w:type="character" w:customStyle="1" w:styleId="RTFNum69">
    <w:name w:val="RTF_Num 6 9"/>
    <w:rsid w:val="00287713"/>
  </w:style>
  <w:style w:type="character" w:customStyle="1" w:styleId="RTFNum71">
    <w:name w:val="RTF_Num 7 1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72">
    <w:name w:val="RTF_Num 7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73">
    <w:name w:val="RTF_Num 7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74">
    <w:name w:val="RTF_Num 7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75">
    <w:name w:val="RTF_Num 7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76">
    <w:name w:val="RTF_Num 7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77">
    <w:name w:val="RTF_Num 7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78">
    <w:name w:val="RTF_Num 7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79">
    <w:name w:val="RTF_Num 7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81">
    <w:name w:val="RTF_Num 8 1"/>
    <w:rsid w:val="00287713"/>
    <w:rPr>
      <w:color w:val="0000FF"/>
    </w:rPr>
  </w:style>
  <w:style w:type="character" w:customStyle="1" w:styleId="RTFNum82">
    <w:name w:val="RTF_Num 8 2"/>
    <w:rsid w:val="00287713"/>
  </w:style>
  <w:style w:type="character" w:customStyle="1" w:styleId="RTFNum83">
    <w:name w:val="RTF_Num 8 3"/>
    <w:rsid w:val="00287713"/>
  </w:style>
  <w:style w:type="character" w:customStyle="1" w:styleId="RTFNum84">
    <w:name w:val="RTF_Num 8 4"/>
    <w:rsid w:val="00287713"/>
  </w:style>
  <w:style w:type="character" w:customStyle="1" w:styleId="RTFNum85">
    <w:name w:val="RTF_Num 8 5"/>
    <w:rsid w:val="00287713"/>
  </w:style>
  <w:style w:type="character" w:customStyle="1" w:styleId="RTFNum86">
    <w:name w:val="RTF_Num 8 6"/>
    <w:rsid w:val="00287713"/>
  </w:style>
  <w:style w:type="character" w:customStyle="1" w:styleId="RTFNum87">
    <w:name w:val="RTF_Num 8 7"/>
    <w:rsid w:val="00287713"/>
  </w:style>
  <w:style w:type="character" w:customStyle="1" w:styleId="RTFNum88">
    <w:name w:val="RTF_Num 8 8"/>
    <w:rsid w:val="00287713"/>
  </w:style>
  <w:style w:type="character" w:customStyle="1" w:styleId="RTFNum89">
    <w:name w:val="RTF_Num 8 9"/>
    <w:rsid w:val="00287713"/>
  </w:style>
  <w:style w:type="character" w:customStyle="1" w:styleId="RTFNum91">
    <w:name w:val="RTF_Num 9 1"/>
    <w:rsid w:val="00287713"/>
  </w:style>
  <w:style w:type="character" w:customStyle="1" w:styleId="RTFNum92">
    <w:name w:val="RTF_Num 9 2"/>
    <w:rsid w:val="00287713"/>
  </w:style>
  <w:style w:type="character" w:customStyle="1" w:styleId="RTFNum93">
    <w:name w:val="RTF_Num 9 3"/>
    <w:rsid w:val="00287713"/>
  </w:style>
  <w:style w:type="character" w:customStyle="1" w:styleId="RTFNum94">
    <w:name w:val="RTF_Num 9 4"/>
    <w:rsid w:val="00287713"/>
  </w:style>
  <w:style w:type="character" w:customStyle="1" w:styleId="RTFNum95">
    <w:name w:val="RTF_Num 9 5"/>
    <w:rsid w:val="00287713"/>
  </w:style>
  <w:style w:type="character" w:customStyle="1" w:styleId="RTFNum96">
    <w:name w:val="RTF_Num 9 6"/>
    <w:rsid w:val="00287713"/>
  </w:style>
  <w:style w:type="character" w:customStyle="1" w:styleId="RTFNum97">
    <w:name w:val="RTF_Num 9 7"/>
    <w:rsid w:val="00287713"/>
  </w:style>
  <w:style w:type="character" w:customStyle="1" w:styleId="RTFNum98">
    <w:name w:val="RTF_Num 9 8"/>
    <w:rsid w:val="00287713"/>
  </w:style>
  <w:style w:type="character" w:customStyle="1" w:styleId="RTFNum99">
    <w:name w:val="RTF_Num 9 9"/>
    <w:rsid w:val="00287713"/>
  </w:style>
  <w:style w:type="character" w:customStyle="1" w:styleId="RTFNum101">
    <w:name w:val="RTF_Num 10 1"/>
    <w:rsid w:val="00287713"/>
    <w:rPr>
      <w:rFonts w:ascii="Wingdings" w:eastAsia="Wingdings" w:hAnsi="Wingdings" w:cs="Wingdings"/>
    </w:rPr>
  </w:style>
  <w:style w:type="character" w:customStyle="1" w:styleId="RTFNum102">
    <w:name w:val="RTF_Num 10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03">
    <w:name w:val="RTF_Num 10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04">
    <w:name w:val="RTF_Num 10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05">
    <w:name w:val="RTF_Num 10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06">
    <w:name w:val="RTF_Num 10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07">
    <w:name w:val="RTF_Num 10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08">
    <w:name w:val="RTF_Num 10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09">
    <w:name w:val="RTF_Num 10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11">
    <w:name w:val="RTF_Num 11 1"/>
    <w:rsid w:val="00287713"/>
  </w:style>
  <w:style w:type="character" w:customStyle="1" w:styleId="RTFNum112">
    <w:name w:val="RTF_Num 11 2"/>
    <w:rsid w:val="00287713"/>
  </w:style>
  <w:style w:type="character" w:customStyle="1" w:styleId="RTFNum113">
    <w:name w:val="RTF_Num 11 3"/>
    <w:rsid w:val="00287713"/>
  </w:style>
  <w:style w:type="character" w:customStyle="1" w:styleId="RTFNum114">
    <w:name w:val="RTF_Num 11 4"/>
    <w:rsid w:val="00287713"/>
  </w:style>
  <w:style w:type="character" w:customStyle="1" w:styleId="RTFNum115">
    <w:name w:val="RTF_Num 11 5"/>
    <w:rsid w:val="00287713"/>
  </w:style>
  <w:style w:type="character" w:customStyle="1" w:styleId="RTFNum116">
    <w:name w:val="RTF_Num 11 6"/>
    <w:rsid w:val="00287713"/>
  </w:style>
  <w:style w:type="character" w:customStyle="1" w:styleId="RTFNum117">
    <w:name w:val="RTF_Num 11 7"/>
    <w:rsid w:val="00287713"/>
  </w:style>
  <w:style w:type="character" w:customStyle="1" w:styleId="RTFNum118">
    <w:name w:val="RTF_Num 11 8"/>
    <w:rsid w:val="00287713"/>
  </w:style>
  <w:style w:type="character" w:customStyle="1" w:styleId="RTFNum119">
    <w:name w:val="RTF_Num 11 9"/>
    <w:rsid w:val="00287713"/>
  </w:style>
  <w:style w:type="character" w:customStyle="1" w:styleId="RTFNum121">
    <w:name w:val="RTF_Num 12 1"/>
    <w:rsid w:val="00287713"/>
    <w:rPr>
      <w:rFonts w:ascii="Arial" w:eastAsia="Arial" w:hAnsi="Arial" w:cs="Arial"/>
      <w:b/>
      <w:bCs/>
      <w:i w:val="0"/>
      <w:iCs w:val="0"/>
      <w:sz w:val="20"/>
      <w:szCs w:val="20"/>
    </w:rPr>
  </w:style>
  <w:style w:type="character" w:customStyle="1" w:styleId="RTFNum122">
    <w:name w:val="RTF_Num 12 2"/>
    <w:rsid w:val="00287713"/>
    <w:rPr>
      <w:rFonts w:ascii="Arial" w:eastAsia="Arial" w:hAnsi="Arial" w:cs="Arial"/>
      <w:b/>
      <w:bCs/>
      <w:i w:val="0"/>
      <w:iCs w:val="0"/>
      <w:sz w:val="20"/>
      <w:szCs w:val="20"/>
    </w:rPr>
  </w:style>
  <w:style w:type="character" w:customStyle="1" w:styleId="RTFNum123">
    <w:name w:val="RTF_Num 12 3"/>
    <w:rsid w:val="0028771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124">
    <w:name w:val="RTF_Num 12 4"/>
    <w:rsid w:val="00287713"/>
    <w:rPr>
      <w:b w:val="0"/>
      <w:bCs w:val="0"/>
      <w:i/>
      <w:iCs/>
    </w:rPr>
  </w:style>
  <w:style w:type="character" w:customStyle="1" w:styleId="RTFNum125">
    <w:name w:val="RTF_Num 12 5"/>
    <w:rsid w:val="00287713"/>
    <w:rPr>
      <w:b/>
      <w:bCs/>
    </w:rPr>
  </w:style>
  <w:style w:type="character" w:customStyle="1" w:styleId="RTFNum126">
    <w:name w:val="RTF_Num 12 6"/>
    <w:rsid w:val="00287713"/>
    <w:rPr>
      <w:b/>
      <w:bCs/>
    </w:rPr>
  </w:style>
  <w:style w:type="character" w:customStyle="1" w:styleId="RTFNum127">
    <w:name w:val="RTF_Num 12 7"/>
    <w:rsid w:val="00287713"/>
    <w:rPr>
      <w:b/>
      <w:bCs/>
    </w:rPr>
  </w:style>
  <w:style w:type="character" w:customStyle="1" w:styleId="RTFNum128">
    <w:name w:val="RTF_Num 12 8"/>
    <w:rsid w:val="00287713"/>
    <w:rPr>
      <w:b/>
      <w:bCs/>
    </w:rPr>
  </w:style>
  <w:style w:type="character" w:customStyle="1" w:styleId="RTFNum129">
    <w:name w:val="RTF_Num 12 9"/>
    <w:rsid w:val="00287713"/>
    <w:rPr>
      <w:b/>
      <w:bCs/>
    </w:rPr>
  </w:style>
  <w:style w:type="character" w:customStyle="1" w:styleId="RTFNum131">
    <w:name w:val="RTF_Num 13 1"/>
    <w:rsid w:val="00287713"/>
  </w:style>
  <w:style w:type="character" w:customStyle="1" w:styleId="RTFNum132">
    <w:name w:val="RTF_Num 13 2"/>
    <w:rsid w:val="00287713"/>
  </w:style>
  <w:style w:type="character" w:customStyle="1" w:styleId="RTFNum133">
    <w:name w:val="RTF_Num 13 3"/>
    <w:rsid w:val="00287713"/>
  </w:style>
  <w:style w:type="character" w:customStyle="1" w:styleId="RTFNum134">
    <w:name w:val="RTF_Num 13 4"/>
    <w:rsid w:val="00287713"/>
  </w:style>
  <w:style w:type="character" w:customStyle="1" w:styleId="RTFNum135">
    <w:name w:val="RTF_Num 13 5"/>
    <w:rsid w:val="00287713"/>
  </w:style>
  <w:style w:type="character" w:customStyle="1" w:styleId="RTFNum136">
    <w:name w:val="RTF_Num 13 6"/>
    <w:rsid w:val="00287713"/>
  </w:style>
  <w:style w:type="character" w:customStyle="1" w:styleId="RTFNum137">
    <w:name w:val="RTF_Num 13 7"/>
    <w:rsid w:val="00287713"/>
  </w:style>
  <w:style w:type="character" w:customStyle="1" w:styleId="RTFNum138">
    <w:name w:val="RTF_Num 13 8"/>
    <w:rsid w:val="00287713"/>
  </w:style>
  <w:style w:type="character" w:customStyle="1" w:styleId="RTFNum139">
    <w:name w:val="RTF_Num 13 9"/>
    <w:rsid w:val="00287713"/>
  </w:style>
  <w:style w:type="character" w:customStyle="1" w:styleId="RTFNum141">
    <w:name w:val="RTF_Num 14 1"/>
    <w:rsid w:val="00287713"/>
    <w:rPr>
      <w:b w:val="0"/>
      <w:bCs w:val="0"/>
    </w:rPr>
  </w:style>
  <w:style w:type="character" w:customStyle="1" w:styleId="RTFNum142">
    <w:name w:val="RTF_Num 14 2"/>
    <w:rsid w:val="00287713"/>
    <w:rPr>
      <w:rFonts w:ascii="Arial" w:eastAsia="Arial" w:hAnsi="Arial" w:cs="Arial"/>
      <w:b/>
      <w:bCs/>
      <w:i w:val="0"/>
      <w:iCs w:val="0"/>
      <w:sz w:val="22"/>
      <w:szCs w:val="22"/>
    </w:rPr>
  </w:style>
  <w:style w:type="character" w:customStyle="1" w:styleId="RTFNum143">
    <w:name w:val="RTF_Num 14 3"/>
    <w:rsid w:val="00287713"/>
    <w:rPr>
      <w:b w:val="0"/>
      <w:bCs w:val="0"/>
    </w:rPr>
  </w:style>
  <w:style w:type="character" w:customStyle="1" w:styleId="RTFNum144">
    <w:name w:val="RTF_Num 14 4"/>
    <w:rsid w:val="00287713"/>
    <w:rPr>
      <w:b w:val="0"/>
      <w:bCs w:val="0"/>
    </w:rPr>
  </w:style>
  <w:style w:type="character" w:customStyle="1" w:styleId="RTFNum145">
    <w:name w:val="RTF_Num 14 5"/>
    <w:rsid w:val="00287713"/>
    <w:rPr>
      <w:b w:val="0"/>
      <w:bCs w:val="0"/>
    </w:rPr>
  </w:style>
  <w:style w:type="character" w:customStyle="1" w:styleId="RTFNum146">
    <w:name w:val="RTF_Num 14 6"/>
    <w:rsid w:val="00287713"/>
    <w:rPr>
      <w:b w:val="0"/>
      <w:bCs w:val="0"/>
    </w:rPr>
  </w:style>
  <w:style w:type="character" w:customStyle="1" w:styleId="RTFNum147">
    <w:name w:val="RTF_Num 14 7"/>
    <w:rsid w:val="00287713"/>
    <w:rPr>
      <w:b w:val="0"/>
      <w:bCs w:val="0"/>
    </w:rPr>
  </w:style>
  <w:style w:type="character" w:customStyle="1" w:styleId="RTFNum148">
    <w:name w:val="RTF_Num 14 8"/>
    <w:rsid w:val="00287713"/>
    <w:rPr>
      <w:b w:val="0"/>
      <w:bCs w:val="0"/>
    </w:rPr>
  </w:style>
  <w:style w:type="character" w:customStyle="1" w:styleId="RTFNum149">
    <w:name w:val="RTF_Num 14 9"/>
    <w:rsid w:val="00287713"/>
    <w:rPr>
      <w:b w:val="0"/>
      <w:bCs w:val="0"/>
    </w:rPr>
  </w:style>
  <w:style w:type="character" w:customStyle="1" w:styleId="RTFNum151">
    <w:name w:val="RTF_Num 15 1"/>
    <w:rsid w:val="00287713"/>
  </w:style>
  <w:style w:type="character" w:customStyle="1" w:styleId="RTFNum152">
    <w:name w:val="RTF_Num 15 2"/>
    <w:rsid w:val="00287713"/>
  </w:style>
  <w:style w:type="character" w:customStyle="1" w:styleId="RTFNum153">
    <w:name w:val="RTF_Num 15 3"/>
    <w:rsid w:val="00287713"/>
  </w:style>
  <w:style w:type="character" w:customStyle="1" w:styleId="RTFNum154">
    <w:name w:val="RTF_Num 15 4"/>
    <w:rsid w:val="00287713"/>
  </w:style>
  <w:style w:type="character" w:customStyle="1" w:styleId="RTFNum155">
    <w:name w:val="RTF_Num 15 5"/>
    <w:rsid w:val="00287713"/>
  </w:style>
  <w:style w:type="character" w:customStyle="1" w:styleId="RTFNum156">
    <w:name w:val="RTF_Num 15 6"/>
    <w:rsid w:val="00287713"/>
  </w:style>
  <w:style w:type="character" w:customStyle="1" w:styleId="RTFNum157">
    <w:name w:val="RTF_Num 15 7"/>
    <w:rsid w:val="00287713"/>
  </w:style>
  <w:style w:type="character" w:customStyle="1" w:styleId="RTFNum158">
    <w:name w:val="RTF_Num 15 8"/>
    <w:rsid w:val="00287713"/>
  </w:style>
  <w:style w:type="character" w:customStyle="1" w:styleId="RTFNum159">
    <w:name w:val="RTF_Num 15 9"/>
    <w:rsid w:val="00287713"/>
  </w:style>
  <w:style w:type="character" w:customStyle="1" w:styleId="RTFNum161">
    <w:name w:val="RTF_Num 16 1"/>
    <w:rsid w:val="00287713"/>
  </w:style>
  <w:style w:type="character" w:customStyle="1" w:styleId="RTFNum162">
    <w:name w:val="RTF_Num 16 2"/>
    <w:rsid w:val="00287713"/>
  </w:style>
  <w:style w:type="character" w:customStyle="1" w:styleId="RTFNum163">
    <w:name w:val="RTF_Num 16 3"/>
    <w:rsid w:val="00287713"/>
  </w:style>
  <w:style w:type="character" w:customStyle="1" w:styleId="RTFNum164">
    <w:name w:val="RTF_Num 16 4"/>
    <w:rsid w:val="00287713"/>
  </w:style>
  <w:style w:type="character" w:customStyle="1" w:styleId="RTFNum165">
    <w:name w:val="RTF_Num 16 5"/>
    <w:rsid w:val="00287713"/>
  </w:style>
  <w:style w:type="character" w:customStyle="1" w:styleId="RTFNum166">
    <w:name w:val="RTF_Num 16 6"/>
    <w:rsid w:val="00287713"/>
  </w:style>
  <w:style w:type="character" w:customStyle="1" w:styleId="RTFNum167">
    <w:name w:val="RTF_Num 16 7"/>
    <w:rsid w:val="00287713"/>
  </w:style>
  <w:style w:type="character" w:customStyle="1" w:styleId="RTFNum168">
    <w:name w:val="RTF_Num 16 8"/>
    <w:rsid w:val="00287713"/>
  </w:style>
  <w:style w:type="character" w:customStyle="1" w:styleId="RTFNum169">
    <w:name w:val="RTF_Num 16 9"/>
    <w:rsid w:val="00287713"/>
  </w:style>
  <w:style w:type="character" w:customStyle="1" w:styleId="RTFNum171">
    <w:name w:val="RTF_Num 17 1"/>
    <w:rsid w:val="00287713"/>
    <w:rPr>
      <w:rFonts w:ascii="Wingdings" w:eastAsia="Wingdings" w:hAnsi="Wingdings" w:cs="Wingdings"/>
    </w:rPr>
  </w:style>
  <w:style w:type="character" w:customStyle="1" w:styleId="RTFNum172">
    <w:name w:val="RTF_Num 17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73">
    <w:name w:val="RTF_Num 17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74">
    <w:name w:val="RTF_Num 17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75">
    <w:name w:val="RTF_Num 17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76">
    <w:name w:val="RTF_Num 17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77">
    <w:name w:val="RTF_Num 17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78">
    <w:name w:val="RTF_Num 17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79">
    <w:name w:val="RTF_Num 17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181">
    <w:name w:val="RTF_Num 18 1"/>
    <w:rsid w:val="00287713"/>
  </w:style>
  <w:style w:type="character" w:customStyle="1" w:styleId="RTFNum182">
    <w:name w:val="RTF_Num 18 2"/>
    <w:rsid w:val="00287713"/>
  </w:style>
  <w:style w:type="character" w:customStyle="1" w:styleId="RTFNum183">
    <w:name w:val="RTF_Num 18 3"/>
    <w:rsid w:val="00287713"/>
  </w:style>
  <w:style w:type="character" w:customStyle="1" w:styleId="RTFNum184">
    <w:name w:val="RTF_Num 18 4"/>
    <w:rsid w:val="00287713"/>
  </w:style>
  <w:style w:type="character" w:customStyle="1" w:styleId="RTFNum185">
    <w:name w:val="RTF_Num 18 5"/>
    <w:rsid w:val="00287713"/>
  </w:style>
  <w:style w:type="character" w:customStyle="1" w:styleId="RTFNum186">
    <w:name w:val="RTF_Num 18 6"/>
    <w:rsid w:val="00287713"/>
  </w:style>
  <w:style w:type="character" w:customStyle="1" w:styleId="RTFNum187">
    <w:name w:val="RTF_Num 18 7"/>
    <w:rsid w:val="00287713"/>
  </w:style>
  <w:style w:type="character" w:customStyle="1" w:styleId="RTFNum188">
    <w:name w:val="RTF_Num 18 8"/>
    <w:rsid w:val="00287713"/>
  </w:style>
  <w:style w:type="character" w:customStyle="1" w:styleId="RTFNum189">
    <w:name w:val="RTF_Num 18 9"/>
    <w:rsid w:val="00287713"/>
  </w:style>
  <w:style w:type="character" w:customStyle="1" w:styleId="RTFNum191">
    <w:name w:val="RTF_Num 19 1"/>
    <w:rsid w:val="00287713"/>
    <w:rPr>
      <w:color w:val="0000FF"/>
    </w:rPr>
  </w:style>
  <w:style w:type="character" w:customStyle="1" w:styleId="RTFNum192">
    <w:name w:val="RTF_Num 19 2"/>
    <w:rsid w:val="00287713"/>
  </w:style>
  <w:style w:type="character" w:customStyle="1" w:styleId="RTFNum193">
    <w:name w:val="RTF_Num 19 3"/>
    <w:rsid w:val="00287713"/>
  </w:style>
  <w:style w:type="character" w:customStyle="1" w:styleId="RTFNum194">
    <w:name w:val="RTF_Num 19 4"/>
    <w:rsid w:val="00287713"/>
  </w:style>
  <w:style w:type="character" w:customStyle="1" w:styleId="RTFNum195">
    <w:name w:val="RTF_Num 19 5"/>
    <w:rsid w:val="00287713"/>
  </w:style>
  <w:style w:type="character" w:customStyle="1" w:styleId="RTFNum196">
    <w:name w:val="RTF_Num 19 6"/>
    <w:rsid w:val="00287713"/>
  </w:style>
  <w:style w:type="character" w:customStyle="1" w:styleId="RTFNum197">
    <w:name w:val="RTF_Num 19 7"/>
    <w:rsid w:val="00287713"/>
  </w:style>
  <w:style w:type="character" w:customStyle="1" w:styleId="RTFNum198">
    <w:name w:val="RTF_Num 19 8"/>
    <w:rsid w:val="00287713"/>
  </w:style>
  <w:style w:type="character" w:customStyle="1" w:styleId="RTFNum199">
    <w:name w:val="RTF_Num 19 9"/>
    <w:rsid w:val="00287713"/>
  </w:style>
  <w:style w:type="character" w:customStyle="1" w:styleId="RTFNum201">
    <w:name w:val="RTF_Num 20 1"/>
    <w:rsid w:val="00287713"/>
  </w:style>
  <w:style w:type="character" w:customStyle="1" w:styleId="RTFNum202">
    <w:name w:val="RTF_Num 20 2"/>
    <w:rsid w:val="00287713"/>
  </w:style>
  <w:style w:type="character" w:customStyle="1" w:styleId="RTFNum203">
    <w:name w:val="RTF_Num 20 3"/>
    <w:rsid w:val="00287713"/>
  </w:style>
  <w:style w:type="character" w:customStyle="1" w:styleId="RTFNum204">
    <w:name w:val="RTF_Num 20 4"/>
    <w:rsid w:val="00287713"/>
  </w:style>
  <w:style w:type="character" w:customStyle="1" w:styleId="RTFNum205">
    <w:name w:val="RTF_Num 20 5"/>
    <w:rsid w:val="00287713"/>
  </w:style>
  <w:style w:type="character" w:customStyle="1" w:styleId="RTFNum206">
    <w:name w:val="RTF_Num 20 6"/>
    <w:rsid w:val="00287713"/>
  </w:style>
  <w:style w:type="character" w:customStyle="1" w:styleId="RTFNum207">
    <w:name w:val="RTF_Num 20 7"/>
    <w:rsid w:val="00287713"/>
  </w:style>
  <w:style w:type="character" w:customStyle="1" w:styleId="RTFNum208">
    <w:name w:val="RTF_Num 20 8"/>
    <w:rsid w:val="00287713"/>
  </w:style>
  <w:style w:type="character" w:customStyle="1" w:styleId="RTFNum209">
    <w:name w:val="RTF_Num 20 9"/>
    <w:rsid w:val="00287713"/>
  </w:style>
  <w:style w:type="character" w:customStyle="1" w:styleId="RTFNum211">
    <w:name w:val="RTF_Num 21 1"/>
    <w:rsid w:val="00287713"/>
    <w:rPr>
      <w:rFonts w:ascii="Wingdings" w:eastAsia="Wingdings" w:hAnsi="Wingdings" w:cs="Wingdings"/>
    </w:rPr>
  </w:style>
  <w:style w:type="character" w:customStyle="1" w:styleId="RTFNum212">
    <w:name w:val="RTF_Num 21 2"/>
    <w:rsid w:val="00287713"/>
    <w:rPr>
      <w:rFonts w:ascii="Courier New" w:eastAsia="Courier New" w:hAnsi="Courier New" w:cs="Courier New"/>
    </w:rPr>
  </w:style>
  <w:style w:type="character" w:customStyle="1" w:styleId="RTFNum213">
    <w:name w:val="RTF_Num 21 3"/>
    <w:rsid w:val="00287713"/>
    <w:rPr>
      <w:rFonts w:ascii="Wingdings" w:eastAsia="Wingdings" w:hAnsi="Wingdings" w:cs="Wingdings"/>
    </w:rPr>
  </w:style>
  <w:style w:type="character" w:customStyle="1" w:styleId="RTFNum214">
    <w:name w:val="RTF_Num 21 4"/>
    <w:rsid w:val="00287713"/>
    <w:rPr>
      <w:rFonts w:ascii="Symbol" w:eastAsia="Symbol" w:hAnsi="Symbol" w:cs="Symbol"/>
    </w:rPr>
  </w:style>
  <w:style w:type="character" w:customStyle="1" w:styleId="RTFNum215">
    <w:name w:val="RTF_Num 21 5"/>
    <w:rsid w:val="00287713"/>
    <w:rPr>
      <w:rFonts w:ascii="Courier New" w:eastAsia="Courier New" w:hAnsi="Courier New" w:cs="Courier New"/>
    </w:rPr>
  </w:style>
  <w:style w:type="character" w:customStyle="1" w:styleId="RTFNum216">
    <w:name w:val="RTF_Num 21 6"/>
    <w:rsid w:val="00287713"/>
    <w:rPr>
      <w:rFonts w:ascii="Wingdings" w:eastAsia="Wingdings" w:hAnsi="Wingdings" w:cs="Wingdings"/>
    </w:rPr>
  </w:style>
  <w:style w:type="character" w:customStyle="1" w:styleId="RTFNum217">
    <w:name w:val="RTF_Num 21 7"/>
    <w:rsid w:val="00287713"/>
    <w:rPr>
      <w:rFonts w:ascii="Symbol" w:eastAsia="Symbol" w:hAnsi="Symbol" w:cs="Symbol"/>
    </w:rPr>
  </w:style>
  <w:style w:type="character" w:customStyle="1" w:styleId="RTFNum218">
    <w:name w:val="RTF_Num 21 8"/>
    <w:rsid w:val="00287713"/>
    <w:rPr>
      <w:rFonts w:ascii="Courier New" w:eastAsia="Courier New" w:hAnsi="Courier New" w:cs="Courier New"/>
    </w:rPr>
  </w:style>
  <w:style w:type="character" w:customStyle="1" w:styleId="RTFNum219">
    <w:name w:val="RTF_Num 21 9"/>
    <w:rsid w:val="00287713"/>
    <w:rPr>
      <w:rFonts w:ascii="Wingdings" w:eastAsia="Wingdings" w:hAnsi="Wingdings" w:cs="Wingdings"/>
    </w:rPr>
  </w:style>
  <w:style w:type="character" w:customStyle="1" w:styleId="WW-RTFNum211">
    <w:name w:val="WW-RTF_Num 21 1"/>
    <w:rsid w:val="00287713"/>
    <w:rPr>
      <w:rFonts w:ascii="Wingdings" w:eastAsia="Wingdings" w:hAnsi="Wingdings" w:cs="Wingdings"/>
    </w:rPr>
  </w:style>
  <w:style w:type="character" w:customStyle="1" w:styleId="WW-RTFNum212">
    <w:name w:val="WW-RTF_Num 21 2"/>
    <w:rsid w:val="00287713"/>
    <w:rPr>
      <w:rFonts w:ascii="Courier New" w:eastAsia="Courier New" w:hAnsi="Courier New" w:cs="Courier New"/>
    </w:rPr>
  </w:style>
  <w:style w:type="character" w:customStyle="1" w:styleId="WW-RTFNum213">
    <w:name w:val="WW-RTF_Num 21 3"/>
    <w:rsid w:val="00287713"/>
    <w:rPr>
      <w:rFonts w:ascii="Wingdings" w:eastAsia="Wingdings" w:hAnsi="Wingdings" w:cs="Wingdings"/>
    </w:rPr>
  </w:style>
  <w:style w:type="character" w:customStyle="1" w:styleId="WW-RTFNum214">
    <w:name w:val="WW-RTF_Num 21 4"/>
    <w:rsid w:val="00287713"/>
    <w:rPr>
      <w:rFonts w:ascii="Symbol" w:eastAsia="Symbol" w:hAnsi="Symbol" w:cs="Symbol"/>
    </w:rPr>
  </w:style>
  <w:style w:type="character" w:customStyle="1" w:styleId="WW-RTFNum215">
    <w:name w:val="WW-RTF_Num 21 5"/>
    <w:rsid w:val="00287713"/>
    <w:rPr>
      <w:rFonts w:ascii="Courier New" w:eastAsia="Courier New" w:hAnsi="Courier New" w:cs="Courier New"/>
    </w:rPr>
  </w:style>
  <w:style w:type="character" w:customStyle="1" w:styleId="WW-RTFNum216">
    <w:name w:val="WW-RTF_Num 21 6"/>
    <w:rsid w:val="00287713"/>
    <w:rPr>
      <w:rFonts w:ascii="Wingdings" w:eastAsia="Wingdings" w:hAnsi="Wingdings" w:cs="Wingdings"/>
    </w:rPr>
  </w:style>
  <w:style w:type="character" w:customStyle="1" w:styleId="WW-RTFNum217">
    <w:name w:val="WW-RTF_Num 21 7"/>
    <w:rsid w:val="00287713"/>
    <w:rPr>
      <w:rFonts w:ascii="Symbol" w:eastAsia="Symbol" w:hAnsi="Symbol" w:cs="Symbol"/>
    </w:rPr>
  </w:style>
  <w:style w:type="character" w:customStyle="1" w:styleId="WW-RTFNum218">
    <w:name w:val="WW-RTF_Num 21 8"/>
    <w:rsid w:val="00287713"/>
    <w:rPr>
      <w:rFonts w:ascii="Courier New" w:eastAsia="Courier New" w:hAnsi="Courier New" w:cs="Courier New"/>
    </w:rPr>
  </w:style>
  <w:style w:type="character" w:customStyle="1" w:styleId="WW-RTFNum219">
    <w:name w:val="WW-RTF_Num 21 9"/>
    <w:rsid w:val="00287713"/>
    <w:rPr>
      <w:rFonts w:ascii="Wingdings" w:eastAsia="Wingdings" w:hAnsi="Wingdings" w:cs="Wingdings"/>
    </w:rPr>
  </w:style>
  <w:style w:type="character" w:customStyle="1" w:styleId="RTFNum221">
    <w:name w:val="RTF_Num 22 1"/>
    <w:rsid w:val="00287713"/>
    <w:rPr>
      <w:rFonts w:ascii="Wingdings" w:eastAsia="Wingdings" w:hAnsi="Wingdings" w:cs="Wingdings"/>
    </w:rPr>
  </w:style>
  <w:style w:type="character" w:customStyle="1" w:styleId="RTFNum222">
    <w:name w:val="RTF_Num 22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23">
    <w:name w:val="RTF_Num 22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24">
    <w:name w:val="RTF_Num 22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25">
    <w:name w:val="RTF_Num 22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26">
    <w:name w:val="RTF_Num 22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27">
    <w:name w:val="RTF_Num 22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28">
    <w:name w:val="RTF_Num 22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29">
    <w:name w:val="RTF_Num 22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1">
    <w:name w:val="RTF_Num 23 1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2">
    <w:name w:val="RTF_Num 23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3">
    <w:name w:val="RTF_Num 23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4">
    <w:name w:val="RTF_Num 23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5">
    <w:name w:val="RTF_Num 23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6">
    <w:name w:val="RTF_Num 23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7">
    <w:name w:val="RTF_Num 23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8">
    <w:name w:val="RTF_Num 23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39">
    <w:name w:val="RTF_Num 23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41">
    <w:name w:val="RTF_Num 24 1"/>
    <w:rsid w:val="00287713"/>
    <w:rPr>
      <w:rFonts w:ascii="Wingdings" w:eastAsia="Wingdings" w:hAnsi="Wingdings" w:cs="Wingdings"/>
    </w:rPr>
  </w:style>
  <w:style w:type="character" w:customStyle="1" w:styleId="RTFNum242">
    <w:name w:val="RTF_Num 24 2"/>
    <w:rsid w:val="00287713"/>
    <w:rPr>
      <w:rFonts w:ascii="Courier New" w:eastAsia="Courier New" w:hAnsi="Courier New" w:cs="Courier New"/>
    </w:rPr>
  </w:style>
  <w:style w:type="character" w:customStyle="1" w:styleId="RTFNum243">
    <w:name w:val="RTF_Num 24 3"/>
    <w:rsid w:val="00287713"/>
    <w:rPr>
      <w:rFonts w:ascii="Wingdings" w:eastAsia="Wingdings" w:hAnsi="Wingdings" w:cs="Wingdings"/>
    </w:rPr>
  </w:style>
  <w:style w:type="character" w:customStyle="1" w:styleId="RTFNum244">
    <w:name w:val="RTF_Num 24 4"/>
    <w:rsid w:val="00287713"/>
    <w:rPr>
      <w:rFonts w:ascii="Symbol" w:eastAsia="Symbol" w:hAnsi="Symbol" w:cs="Symbol"/>
    </w:rPr>
  </w:style>
  <w:style w:type="character" w:customStyle="1" w:styleId="RTFNum245">
    <w:name w:val="RTF_Num 24 5"/>
    <w:rsid w:val="00287713"/>
    <w:rPr>
      <w:rFonts w:ascii="Courier New" w:eastAsia="Courier New" w:hAnsi="Courier New" w:cs="Courier New"/>
    </w:rPr>
  </w:style>
  <w:style w:type="character" w:customStyle="1" w:styleId="RTFNum246">
    <w:name w:val="RTF_Num 24 6"/>
    <w:rsid w:val="00287713"/>
    <w:rPr>
      <w:rFonts w:ascii="Wingdings" w:eastAsia="Wingdings" w:hAnsi="Wingdings" w:cs="Wingdings"/>
    </w:rPr>
  </w:style>
  <w:style w:type="character" w:customStyle="1" w:styleId="RTFNum247">
    <w:name w:val="RTF_Num 24 7"/>
    <w:rsid w:val="00287713"/>
    <w:rPr>
      <w:rFonts w:ascii="Symbol" w:eastAsia="Symbol" w:hAnsi="Symbol" w:cs="Symbol"/>
    </w:rPr>
  </w:style>
  <w:style w:type="character" w:customStyle="1" w:styleId="RTFNum248">
    <w:name w:val="RTF_Num 24 8"/>
    <w:rsid w:val="00287713"/>
    <w:rPr>
      <w:rFonts w:ascii="Courier New" w:eastAsia="Courier New" w:hAnsi="Courier New" w:cs="Courier New"/>
    </w:rPr>
  </w:style>
  <w:style w:type="character" w:customStyle="1" w:styleId="RTFNum249">
    <w:name w:val="RTF_Num 24 9"/>
    <w:rsid w:val="00287713"/>
    <w:rPr>
      <w:rFonts w:ascii="Wingdings" w:eastAsia="Wingdings" w:hAnsi="Wingdings" w:cs="Wingdings"/>
    </w:rPr>
  </w:style>
  <w:style w:type="character" w:customStyle="1" w:styleId="WW-RTFNum241">
    <w:name w:val="WW-RTF_Num 24 1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-RTFNum242">
    <w:name w:val="WW-RTF_Num 24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-RTFNum243">
    <w:name w:val="WW-RTF_Num 24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-RTFNum244">
    <w:name w:val="WW-RTF_Num 24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-RTFNum245">
    <w:name w:val="WW-RTF_Num 24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-RTFNum246">
    <w:name w:val="WW-RTF_Num 24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-RTFNum247">
    <w:name w:val="WW-RTF_Num 24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-RTFNum248">
    <w:name w:val="WW-RTF_Num 24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-RTFNum249">
    <w:name w:val="WW-RTF_Num 24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1">
    <w:name w:val="RTF_Num 25 1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2">
    <w:name w:val="RTF_Num 25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3">
    <w:name w:val="RTF_Num 25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4">
    <w:name w:val="RTF_Num 25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5">
    <w:name w:val="RTF_Num 25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6">
    <w:name w:val="RTF_Num 25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7">
    <w:name w:val="RTF_Num 25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8">
    <w:name w:val="RTF_Num 25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59">
    <w:name w:val="RTF_Num 25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1">
    <w:name w:val="RTF_Num 26 1"/>
    <w:rsid w:val="00287713"/>
    <w:rPr>
      <w:rFonts w:ascii="Wingdings" w:eastAsia="Wingdings" w:hAnsi="Wingdings" w:cs="Wingdings"/>
    </w:rPr>
  </w:style>
  <w:style w:type="character" w:customStyle="1" w:styleId="RTFNum262">
    <w:name w:val="RTF_Num 26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3">
    <w:name w:val="RTF_Num 26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4">
    <w:name w:val="RTF_Num 26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5">
    <w:name w:val="RTF_Num 26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6">
    <w:name w:val="RTF_Num 26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7">
    <w:name w:val="RTF_Num 26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8">
    <w:name w:val="RTF_Num 26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69">
    <w:name w:val="RTF_Num 26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1">
    <w:name w:val="RTF_Num 27 1"/>
    <w:rsid w:val="00287713"/>
    <w:rPr>
      <w:rFonts w:ascii="Wingdings" w:eastAsia="Wingdings" w:hAnsi="Wingdings" w:cs="Wingdings"/>
    </w:rPr>
  </w:style>
  <w:style w:type="character" w:customStyle="1" w:styleId="RTFNum272">
    <w:name w:val="RTF_Num 27 2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3">
    <w:name w:val="RTF_Num 27 3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4">
    <w:name w:val="RTF_Num 27 4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5">
    <w:name w:val="RTF_Num 27 5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6">
    <w:name w:val="RTF_Num 27 6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7">
    <w:name w:val="RTF_Num 27 7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8">
    <w:name w:val="RTF_Num 27 8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79">
    <w:name w:val="RTF_Num 27 9"/>
    <w:rsid w:val="002877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RTFNum281">
    <w:name w:val="RTF_Num 28 1"/>
    <w:rsid w:val="00287713"/>
    <w:rPr>
      <w:rFonts w:ascii="Arial" w:eastAsia="Arial" w:hAnsi="Arial" w:cs="Arial"/>
      <w:b/>
      <w:bCs/>
      <w:i w:val="0"/>
      <w:iCs w:val="0"/>
      <w:sz w:val="20"/>
      <w:szCs w:val="20"/>
    </w:rPr>
  </w:style>
  <w:style w:type="character" w:customStyle="1" w:styleId="RTFNum282">
    <w:name w:val="RTF_Num 28 2"/>
    <w:rsid w:val="00287713"/>
    <w:rPr>
      <w:rFonts w:ascii="Arial" w:eastAsia="Arial" w:hAnsi="Arial" w:cs="Arial"/>
      <w:b/>
      <w:bCs/>
      <w:i w:val="0"/>
      <w:iCs w:val="0"/>
      <w:sz w:val="20"/>
      <w:szCs w:val="20"/>
    </w:rPr>
  </w:style>
  <w:style w:type="character" w:customStyle="1" w:styleId="RTFNum283">
    <w:name w:val="RTF_Num 28 3"/>
    <w:rsid w:val="00287713"/>
  </w:style>
  <w:style w:type="character" w:customStyle="1" w:styleId="RTFNum284">
    <w:name w:val="RTF_Num 28 4"/>
    <w:rsid w:val="00287713"/>
  </w:style>
  <w:style w:type="character" w:customStyle="1" w:styleId="RTFNum285">
    <w:name w:val="RTF_Num 28 5"/>
    <w:rsid w:val="00287713"/>
  </w:style>
  <w:style w:type="character" w:customStyle="1" w:styleId="RTFNum286">
    <w:name w:val="RTF_Num 28 6"/>
    <w:rsid w:val="00287713"/>
  </w:style>
  <w:style w:type="character" w:customStyle="1" w:styleId="RTFNum287">
    <w:name w:val="RTF_Num 28 7"/>
    <w:rsid w:val="00287713"/>
  </w:style>
  <w:style w:type="character" w:customStyle="1" w:styleId="RTFNum288">
    <w:name w:val="RTF_Num 28 8"/>
    <w:rsid w:val="00287713"/>
  </w:style>
  <w:style w:type="character" w:customStyle="1" w:styleId="RTFNum289">
    <w:name w:val="RTF_Num 28 9"/>
    <w:rsid w:val="00287713"/>
  </w:style>
  <w:style w:type="character" w:customStyle="1" w:styleId="RTFNum291">
    <w:name w:val="RTF_Num 29 1"/>
    <w:rsid w:val="00287713"/>
  </w:style>
  <w:style w:type="character" w:customStyle="1" w:styleId="RTFNum292">
    <w:name w:val="RTF_Num 29 2"/>
    <w:rsid w:val="00287713"/>
  </w:style>
  <w:style w:type="character" w:customStyle="1" w:styleId="RTFNum293">
    <w:name w:val="RTF_Num 29 3"/>
    <w:rsid w:val="00287713"/>
  </w:style>
  <w:style w:type="character" w:customStyle="1" w:styleId="RTFNum294">
    <w:name w:val="RTF_Num 29 4"/>
    <w:rsid w:val="00287713"/>
  </w:style>
  <w:style w:type="character" w:customStyle="1" w:styleId="RTFNum295">
    <w:name w:val="RTF_Num 29 5"/>
    <w:rsid w:val="00287713"/>
  </w:style>
  <w:style w:type="character" w:customStyle="1" w:styleId="RTFNum296">
    <w:name w:val="RTF_Num 29 6"/>
    <w:rsid w:val="00287713"/>
  </w:style>
  <w:style w:type="character" w:customStyle="1" w:styleId="RTFNum297">
    <w:name w:val="RTF_Num 29 7"/>
    <w:rsid w:val="00287713"/>
  </w:style>
  <w:style w:type="character" w:customStyle="1" w:styleId="RTFNum298">
    <w:name w:val="RTF_Num 29 8"/>
    <w:rsid w:val="00287713"/>
  </w:style>
  <w:style w:type="character" w:customStyle="1" w:styleId="RTFNum299">
    <w:name w:val="RTF_Num 29 9"/>
    <w:rsid w:val="00287713"/>
  </w:style>
  <w:style w:type="character" w:customStyle="1" w:styleId="Standardnpsmoodstavce2">
    <w:name w:val="Standardní písmo odstavce2"/>
    <w:rsid w:val="00287713"/>
  </w:style>
  <w:style w:type="character" w:customStyle="1" w:styleId="CharStyle3">
    <w:name w:val="Char Style 3"/>
    <w:rsid w:val="00287713"/>
    <w:rPr>
      <w:b/>
      <w:bCs/>
      <w:sz w:val="20"/>
      <w:szCs w:val="20"/>
      <w:u w:val="none"/>
    </w:rPr>
  </w:style>
  <w:style w:type="character" w:customStyle="1" w:styleId="CharStyle5">
    <w:name w:val="Char Style 5"/>
    <w:rsid w:val="00287713"/>
    <w:rPr>
      <w:sz w:val="20"/>
      <w:szCs w:val="20"/>
      <w:u w:val="none"/>
    </w:rPr>
  </w:style>
  <w:style w:type="character" w:customStyle="1" w:styleId="CharStyle6">
    <w:name w:val="Char Style 6"/>
    <w:rsid w:val="00287713"/>
    <w:rPr>
      <w:b/>
      <w:bCs/>
      <w:sz w:val="18"/>
      <w:szCs w:val="18"/>
      <w:u w:val="none"/>
    </w:rPr>
  </w:style>
  <w:style w:type="character" w:customStyle="1" w:styleId="CharStyle8">
    <w:name w:val="Char Style 8"/>
    <w:rsid w:val="00287713"/>
    <w:rPr>
      <w:b/>
      <w:bCs/>
      <w:u w:val="none"/>
    </w:rPr>
  </w:style>
  <w:style w:type="character" w:customStyle="1" w:styleId="CharStyle10">
    <w:name w:val="Char Style 10"/>
    <w:rsid w:val="00287713"/>
    <w:rPr>
      <w:b/>
      <w:bCs/>
      <w:sz w:val="23"/>
      <w:szCs w:val="23"/>
      <w:u w:val="none"/>
    </w:rPr>
  </w:style>
  <w:style w:type="character" w:customStyle="1" w:styleId="CharStyle11">
    <w:name w:val="Char Style 11"/>
    <w:rsid w:val="00287713"/>
    <w:rPr>
      <w:b/>
      <w:bCs/>
      <w:sz w:val="23"/>
      <w:szCs w:val="23"/>
      <w:u w:val="none"/>
    </w:rPr>
  </w:style>
  <w:style w:type="character" w:customStyle="1" w:styleId="CharStyle13">
    <w:name w:val="Char Style 13"/>
    <w:rsid w:val="00287713"/>
    <w:rPr>
      <w:i/>
      <w:iCs/>
      <w:sz w:val="23"/>
      <w:szCs w:val="23"/>
      <w:u w:val="none"/>
    </w:rPr>
  </w:style>
  <w:style w:type="character" w:customStyle="1" w:styleId="CharStyle15">
    <w:name w:val="Char Style 15"/>
    <w:rsid w:val="00287713"/>
    <w:rPr>
      <w:b/>
      <w:bCs/>
      <w:sz w:val="18"/>
      <w:szCs w:val="18"/>
      <w:u w:val="none"/>
    </w:rPr>
  </w:style>
  <w:style w:type="character" w:customStyle="1" w:styleId="CharStyle16">
    <w:name w:val="Char Style 16"/>
    <w:rsid w:val="00287713"/>
    <w:rPr>
      <w:b w:val="0"/>
      <w:bCs w:val="0"/>
      <w:i/>
      <w:iCs/>
      <w:sz w:val="23"/>
      <w:szCs w:val="23"/>
      <w:u w:val="none"/>
    </w:rPr>
  </w:style>
  <w:style w:type="character" w:customStyle="1" w:styleId="CharStyle18">
    <w:name w:val="Char Style 18"/>
    <w:rsid w:val="00287713"/>
    <w:rPr>
      <w:b/>
      <w:bCs/>
      <w:sz w:val="34"/>
      <w:szCs w:val="34"/>
      <w:u w:val="none"/>
    </w:rPr>
  </w:style>
  <w:style w:type="character" w:customStyle="1" w:styleId="CharStyle20">
    <w:name w:val="Char Style 20"/>
    <w:rsid w:val="00287713"/>
    <w:rPr>
      <w:sz w:val="23"/>
      <w:szCs w:val="23"/>
      <w:u w:val="none"/>
    </w:rPr>
  </w:style>
  <w:style w:type="character" w:customStyle="1" w:styleId="CharStyle22">
    <w:name w:val="Char Style 22"/>
    <w:rsid w:val="00287713"/>
    <w:rPr>
      <w:sz w:val="23"/>
      <w:szCs w:val="23"/>
      <w:u w:val="none"/>
    </w:rPr>
  </w:style>
  <w:style w:type="character" w:customStyle="1" w:styleId="CharStyle23">
    <w:name w:val="Char Style 23"/>
    <w:rsid w:val="00287713"/>
    <w:rPr>
      <w:spacing w:val="30"/>
      <w:sz w:val="23"/>
      <w:szCs w:val="23"/>
      <w:u w:val="none"/>
    </w:rPr>
  </w:style>
  <w:style w:type="character" w:customStyle="1" w:styleId="CharStyle25">
    <w:name w:val="Char Style 25"/>
    <w:rsid w:val="00287713"/>
    <w:rPr>
      <w:b/>
      <w:bCs/>
      <w:sz w:val="23"/>
      <w:szCs w:val="23"/>
      <w:u w:val="none"/>
    </w:rPr>
  </w:style>
  <w:style w:type="character" w:customStyle="1" w:styleId="CharStyle27">
    <w:name w:val="Char Style 27"/>
    <w:rsid w:val="00287713"/>
    <w:rPr>
      <w:sz w:val="23"/>
      <w:szCs w:val="23"/>
      <w:u w:val="none"/>
    </w:rPr>
  </w:style>
  <w:style w:type="character" w:customStyle="1" w:styleId="CharStyle28">
    <w:name w:val="Char Style 28"/>
    <w:rsid w:val="00287713"/>
    <w:rPr>
      <w:spacing w:val="30"/>
      <w:sz w:val="23"/>
      <w:szCs w:val="23"/>
      <w:u w:val="none"/>
    </w:rPr>
  </w:style>
  <w:style w:type="character" w:customStyle="1" w:styleId="CharStyle29">
    <w:name w:val="Char Style 29"/>
    <w:rsid w:val="00287713"/>
    <w:rPr>
      <w:i w:val="0"/>
      <w:iCs w:val="0"/>
      <w:sz w:val="23"/>
      <w:szCs w:val="23"/>
      <w:u w:val="none"/>
    </w:rPr>
  </w:style>
  <w:style w:type="character" w:customStyle="1" w:styleId="CharStyle31">
    <w:name w:val="Char Style 31"/>
    <w:rsid w:val="00287713"/>
    <w:rPr>
      <w:sz w:val="23"/>
      <w:szCs w:val="23"/>
      <w:u w:val="none"/>
    </w:rPr>
  </w:style>
  <w:style w:type="character" w:customStyle="1" w:styleId="Znakypropoznmkupodarou">
    <w:name w:val="Znaky pro poznámku pod èarou"/>
    <w:rsid w:val="00287713"/>
  </w:style>
  <w:style w:type="character" w:customStyle="1" w:styleId="Znakapoznpodarou1">
    <w:name w:val="Značka pozn. pod čarou1"/>
    <w:rsid w:val="00287713"/>
    <w:rPr>
      <w:position w:val="6"/>
      <w:sz w:val="14"/>
    </w:rPr>
  </w:style>
  <w:style w:type="character" w:customStyle="1" w:styleId="Odkaznakoment1">
    <w:name w:val="Odkaz na komentář1"/>
    <w:rsid w:val="00287713"/>
    <w:rPr>
      <w:sz w:val="16"/>
      <w:szCs w:val="16"/>
    </w:rPr>
  </w:style>
  <w:style w:type="character" w:customStyle="1" w:styleId="Odrky">
    <w:name w:val="Odrážky"/>
    <w:rsid w:val="0028771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877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87713"/>
    <w:pPr>
      <w:spacing w:after="120"/>
    </w:pPr>
  </w:style>
  <w:style w:type="paragraph" w:styleId="Seznam">
    <w:name w:val="List"/>
    <w:basedOn w:val="Zkladntext"/>
    <w:rsid w:val="00287713"/>
    <w:rPr>
      <w:rFonts w:cs="Mangal"/>
    </w:rPr>
  </w:style>
  <w:style w:type="paragraph" w:customStyle="1" w:styleId="Popisek">
    <w:name w:val="Popisek"/>
    <w:basedOn w:val="Normln"/>
    <w:rsid w:val="002877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87713"/>
    <w:pPr>
      <w:suppressLineNumbers/>
    </w:pPr>
    <w:rPr>
      <w:rFonts w:cs="Mangal"/>
    </w:rPr>
  </w:style>
  <w:style w:type="paragraph" w:customStyle="1" w:styleId="Nadpis11">
    <w:name w:val="Nadpis 11"/>
    <w:basedOn w:val="Normln"/>
    <w:next w:val="Nadpis21"/>
    <w:rsid w:val="00287713"/>
    <w:pPr>
      <w:keepNext/>
      <w:numPr>
        <w:numId w:val="1"/>
      </w:numPr>
      <w:tabs>
        <w:tab w:val="left" w:pos="0"/>
      </w:tabs>
      <w:spacing w:before="240" w:after="60"/>
      <w:ind w:left="1134" w:hanging="1134"/>
      <w:outlineLvl w:val="0"/>
    </w:pPr>
    <w:rPr>
      <w:b/>
      <w:bCs/>
      <w:i/>
      <w:iCs/>
      <w:color w:val="auto"/>
    </w:rPr>
  </w:style>
  <w:style w:type="paragraph" w:customStyle="1" w:styleId="Nadpis21">
    <w:name w:val="Nadpis 21"/>
    <w:basedOn w:val="Normln"/>
    <w:rsid w:val="00287713"/>
    <w:pPr>
      <w:numPr>
        <w:ilvl w:val="1"/>
        <w:numId w:val="1"/>
      </w:numPr>
      <w:tabs>
        <w:tab w:val="left" w:pos="0"/>
      </w:tabs>
      <w:spacing w:before="240" w:after="60"/>
      <w:ind w:left="1134" w:hanging="1134"/>
      <w:outlineLvl w:val="1"/>
    </w:pPr>
    <w:rPr>
      <w:color w:val="auto"/>
    </w:rPr>
  </w:style>
  <w:style w:type="paragraph" w:customStyle="1" w:styleId="Nadpis31">
    <w:name w:val="Nadpis 31"/>
    <w:basedOn w:val="Normln"/>
    <w:rsid w:val="00287713"/>
    <w:pPr>
      <w:numPr>
        <w:ilvl w:val="2"/>
        <w:numId w:val="1"/>
      </w:numPr>
      <w:tabs>
        <w:tab w:val="left" w:pos="0"/>
      </w:tabs>
      <w:spacing w:before="240" w:after="60"/>
      <w:ind w:left="2160" w:hanging="180"/>
      <w:outlineLvl w:val="2"/>
    </w:pPr>
    <w:rPr>
      <w:color w:val="auto"/>
    </w:rPr>
  </w:style>
  <w:style w:type="paragraph" w:customStyle="1" w:styleId="Nadpis41">
    <w:name w:val="Nadpis 41"/>
    <w:basedOn w:val="Normln"/>
    <w:rsid w:val="00287713"/>
    <w:pPr>
      <w:numPr>
        <w:ilvl w:val="3"/>
        <w:numId w:val="1"/>
      </w:numPr>
      <w:tabs>
        <w:tab w:val="left" w:pos="0"/>
      </w:tabs>
      <w:spacing w:before="240" w:after="60"/>
      <w:ind w:left="2495" w:hanging="794"/>
      <w:outlineLvl w:val="3"/>
    </w:pPr>
    <w:rPr>
      <w:color w:val="auto"/>
    </w:rPr>
  </w:style>
  <w:style w:type="paragraph" w:customStyle="1" w:styleId="Nadpis61">
    <w:name w:val="Nadpis 61"/>
    <w:basedOn w:val="Normln"/>
    <w:next w:val="Normln"/>
    <w:rsid w:val="00287713"/>
    <w:pPr>
      <w:numPr>
        <w:ilvl w:val="5"/>
        <w:numId w:val="1"/>
      </w:numPr>
      <w:tabs>
        <w:tab w:val="left" w:pos="0"/>
      </w:tabs>
      <w:spacing w:before="240" w:after="240"/>
      <w:outlineLvl w:val="5"/>
    </w:pPr>
    <w:rPr>
      <w:color w:val="auto"/>
    </w:rPr>
  </w:style>
  <w:style w:type="paragraph" w:customStyle="1" w:styleId="Nadpis71">
    <w:name w:val="Nadpis 71"/>
    <w:basedOn w:val="Normln"/>
    <w:next w:val="Normln"/>
    <w:rsid w:val="00287713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Arial" w:eastAsia="Arial" w:hAnsi="Arial" w:cs="Arial"/>
      <w:color w:val="auto"/>
    </w:rPr>
  </w:style>
  <w:style w:type="paragraph" w:customStyle="1" w:styleId="Nadpis81">
    <w:name w:val="Nadpis 81"/>
    <w:basedOn w:val="Normln"/>
    <w:next w:val="Normln"/>
    <w:rsid w:val="00287713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Arial" w:eastAsia="Arial" w:hAnsi="Arial" w:cs="Arial"/>
      <w:i/>
      <w:iCs/>
      <w:color w:val="auto"/>
    </w:rPr>
  </w:style>
  <w:style w:type="paragraph" w:customStyle="1" w:styleId="Nadpis91">
    <w:name w:val="Nadpis 91"/>
    <w:basedOn w:val="Normln"/>
    <w:next w:val="Normln"/>
    <w:rsid w:val="00287713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eastAsia="Arial" w:hAnsi="Arial" w:cs="Arial"/>
      <w:b/>
      <w:bCs/>
      <w:i/>
      <w:iCs/>
      <w:color w:val="auto"/>
      <w:sz w:val="18"/>
      <w:szCs w:val="18"/>
    </w:rPr>
  </w:style>
  <w:style w:type="paragraph" w:customStyle="1" w:styleId="Style2">
    <w:name w:val="Style 2"/>
    <w:basedOn w:val="Normln"/>
    <w:rsid w:val="00287713"/>
    <w:pPr>
      <w:spacing w:after="300" w:line="240" w:lineRule="atLeast"/>
    </w:pPr>
    <w:rPr>
      <w:b/>
      <w:bCs/>
      <w:color w:val="auto"/>
      <w:sz w:val="20"/>
      <w:szCs w:val="20"/>
    </w:rPr>
  </w:style>
  <w:style w:type="paragraph" w:customStyle="1" w:styleId="Style4">
    <w:name w:val="Style 4"/>
    <w:basedOn w:val="Normln"/>
    <w:rsid w:val="00287713"/>
    <w:rPr>
      <w:color w:val="auto"/>
      <w:sz w:val="20"/>
      <w:szCs w:val="20"/>
    </w:rPr>
  </w:style>
  <w:style w:type="paragraph" w:customStyle="1" w:styleId="Style7">
    <w:name w:val="Style 7"/>
    <w:basedOn w:val="Normln"/>
    <w:rsid w:val="00287713"/>
    <w:pPr>
      <w:numPr>
        <w:numId w:val="2"/>
      </w:numPr>
      <w:spacing w:before="300" w:line="274" w:lineRule="exact"/>
    </w:pPr>
    <w:rPr>
      <w:b/>
      <w:bCs/>
      <w:color w:val="auto"/>
    </w:rPr>
  </w:style>
  <w:style w:type="paragraph" w:customStyle="1" w:styleId="Style9">
    <w:name w:val="Style 9"/>
    <w:basedOn w:val="Normln"/>
    <w:rsid w:val="00287713"/>
    <w:pPr>
      <w:spacing w:line="274" w:lineRule="exact"/>
    </w:pPr>
    <w:rPr>
      <w:b/>
      <w:bCs/>
      <w:color w:val="auto"/>
      <w:sz w:val="23"/>
      <w:szCs w:val="23"/>
    </w:rPr>
  </w:style>
  <w:style w:type="paragraph" w:customStyle="1" w:styleId="Style12">
    <w:name w:val="Style 12"/>
    <w:basedOn w:val="Normln"/>
    <w:rsid w:val="00287713"/>
    <w:pPr>
      <w:spacing w:before="240" w:after="300" w:line="240" w:lineRule="atLeast"/>
    </w:pPr>
    <w:rPr>
      <w:i/>
      <w:iCs/>
      <w:color w:val="auto"/>
      <w:sz w:val="23"/>
      <w:szCs w:val="23"/>
    </w:rPr>
  </w:style>
  <w:style w:type="paragraph" w:customStyle="1" w:styleId="Style14">
    <w:name w:val="Style 14"/>
    <w:basedOn w:val="Normln"/>
    <w:rsid w:val="00287713"/>
    <w:pPr>
      <w:spacing w:before="300" w:after="840" w:line="228" w:lineRule="exact"/>
    </w:pPr>
    <w:rPr>
      <w:b/>
      <w:bCs/>
      <w:color w:val="auto"/>
      <w:sz w:val="18"/>
      <w:szCs w:val="18"/>
    </w:rPr>
  </w:style>
  <w:style w:type="paragraph" w:customStyle="1" w:styleId="Style17">
    <w:name w:val="Style 17"/>
    <w:basedOn w:val="Normln"/>
    <w:rsid w:val="00287713"/>
    <w:pPr>
      <w:tabs>
        <w:tab w:val="num" w:pos="0"/>
      </w:tabs>
      <w:spacing w:before="300" w:line="376" w:lineRule="exact"/>
      <w:ind w:left="432" w:hanging="432"/>
      <w:jc w:val="center"/>
    </w:pPr>
    <w:rPr>
      <w:b/>
      <w:bCs/>
      <w:color w:val="auto"/>
      <w:sz w:val="34"/>
      <w:szCs w:val="34"/>
    </w:rPr>
  </w:style>
  <w:style w:type="paragraph" w:customStyle="1" w:styleId="Style19">
    <w:name w:val="Style 19"/>
    <w:basedOn w:val="Normln"/>
    <w:rsid w:val="00287713"/>
    <w:pPr>
      <w:tabs>
        <w:tab w:val="num" w:pos="0"/>
      </w:tabs>
      <w:spacing w:after="540" w:line="240" w:lineRule="atLeast"/>
      <w:ind w:left="432" w:hanging="432"/>
    </w:pPr>
    <w:rPr>
      <w:color w:val="auto"/>
      <w:sz w:val="23"/>
      <w:szCs w:val="23"/>
    </w:rPr>
  </w:style>
  <w:style w:type="paragraph" w:customStyle="1" w:styleId="Style21">
    <w:name w:val="Style 21"/>
    <w:basedOn w:val="Normln"/>
    <w:rsid w:val="00287713"/>
    <w:pPr>
      <w:spacing w:before="540" w:line="279" w:lineRule="exact"/>
      <w:ind w:hanging="680"/>
    </w:pPr>
    <w:rPr>
      <w:color w:val="auto"/>
      <w:sz w:val="23"/>
      <w:szCs w:val="23"/>
    </w:rPr>
  </w:style>
  <w:style w:type="paragraph" w:customStyle="1" w:styleId="Style24">
    <w:name w:val="Style 24"/>
    <w:basedOn w:val="Normln"/>
    <w:rsid w:val="00287713"/>
    <w:pPr>
      <w:tabs>
        <w:tab w:val="num" w:pos="0"/>
      </w:tabs>
      <w:spacing w:before="240" w:line="240" w:lineRule="atLeast"/>
      <w:ind w:left="432" w:hanging="432"/>
    </w:pPr>
    <w:rPr>
      <w:b/>
      <w:bCs/>
      <w:color w:val="auto"/>
      <w:sz w:val="23"/>
      <w:szCs w:val="23"/>
    </w:rPr>
  </w:style>
  <w:style w:type="paragraph" w:customStyle="1" w:styleId="Style26">
    <w:name w:val="Style 26"/>
    <w:basedOn w:val="Normln"/>
    <w:rsid w:val="00287713"/>
    <w:pPr>
      <w:tabs>
        <w:tab w:val="num" w:pos="0"/>
      </w:tabs>
      <w:spacing w:before="480" w:after="60" w:line="240" w:lineRule="atLeast"/>
      <w:ind w:left="432" w:hanging="432"/>
    </w:pPr>
    <w:rPr>
      <w:color w:val="auto"/>
      <w:sz w:val="23"/>
      <w:szCs w:val="23"/>
    </w:rPr>
  </w:style>
  <w:style w:type="paragraph" w:customStyle="1" w:styleId="Style30">
    <w:name w:val="Style 30"/>
    <w:basedOn w:val="Normln"/>
    <w:rsid w:val="00287713"/>
    <w:pPr>
      <w:spacing w:line="276" w:lineRule="exact"/>
    </w:pPr>
    <w:rPr>
      <w:color w:val="auto"/>
      <w:sz w:val="23"/>
      <w:szCs w:val="23"/>
    </w:rPr>
  </w:style>
  <w:style w:type="paragraph" w:customStyle="1" w:styleId="Textpoznpodarou1">
    <w:name w:val="Text pozn. pod čarou1"/>
    <w:basedOn w:val="Normln"/>
    <w:rsid w:val="00287713"/>
    <w:pPr>
      <w:ind w:left="283" w:hanging="283"/>
    </w:pPr>
    <w:rPr>
      <w:color w:val="auto"/>
      <w:sz w:val="20"/>
      <w:szCs w:val="20"/>
    </w:rPr>
  </w:style>
  <w:style w:type="paragraph" w:customStyle="1" w:styleId="Zkladntext1">
    <w:name w:val="Základní text1"/>
    <w:basedOn w:val="Normln"/>
    <w:rsid w:val="00287713"/>
    <w:pPr>
      <w:jc w:val="center"/>
    </w:pPr>
    <w:rPr>
      <w:b/>
      <w:bCs/>
      <w:i/>
      <w:iCs/>
      <w:color w:val="auto"/>
      <w:sz w:val="36"/>
      <w:szCs w:val="36"/>
      <w:u w:val="single"/>
    </w:rPr>
  </w:style>
  <w:style w:type="paragraph" w:customStyle="1" w:styleId="Zkladntext21">
    <w:name w:val="Základní text 21"/>
    <w:basedOn w:val="Normln"/>
    <w:rsid w:val="00287713"/>
    <w:pPr>
      <w:ind w:left="543"/>
    </w:pPr>
    <w:rPr>
      <w:rFonts w:ascii="Arial" w:eastAsia="Arial" w:hAnsi="Arial" w:cs="Arial"/>
    </w:rPr>
  </w:style>
  <w:style w:type="paragraph" w:customStyle="1" w:styleId="Textkomente1">
    <w:name w:val="Text komentáře1"/>
    <w:basedOn w:val="Normln"/>
    <w:rsid w:val="00287713"/>
    <w:rPr>
      <w:color w:val="auto"/>
      <w:sz w:val="20"/>
      <w:szCs w:val="20"/>
    </w:rPr>
  </w:style>
  <w:style w:type="paragraph" w:customStyle="1" w:styleId="Zkladntextodsazen21">
    <w:name w:val="Základní text odsazený 21"/>
    <w:basedOn w:val="Normln"/>
    <w:rsid w:val="00287713"/>
    <w:pPr>
      <w:ind w:left="360"/>
    </w:pPr>
    <w:rPr>
      <w:rFonts w:ascii="Arial" w:eastAsia="Arial" w:hAnsi="Arial" w:cs="Arial"/>
      <w:sz w:val="20"/>
      <w:szCs w:val="20"/>
    </w:rPr>
  </w:style>
  <w:style w:type="paragraph" w:customStyle="1" w:styleId="Zkladntextodsazen31">
    <w:name w:val="Základní text odsazený 31"/>
    <w:basedOn w:val="Normln"/>
    <w:rsid w:val="00287713"/>
    <w:pPr>
      <w:ind w:left="709" w:hanging="709"/>
    </w:pPr>
    <w:rPr>
      <w:rFonts w:ascii="Arial" w:eastAsia="Arial" w:hAnsi="Arial" w:cs="Arial"/>
    </w:rPr>
  </w:style>
  <w:style w:type="paragraph" w:customStyle="1" w:styleId="Zhlav1">
    <w:name w:val="Záhlaví1"/>
    <w:basedOn w:val="Normln"/>
    <w:rsid w:val="00287713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2877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87713"/>
    <w:pPr>
      <w:suppressLineNumbers/>
      <w:tabs>
        <w:tab w:val="center" w:pos="4311"/>
        <w:tab w:val="right" w:pos="8622"/>
      </w:tabs>
    </w:pPr>
  </w:style>
  <w:style w:type="paragraph" w:customStyle="1" w:styleId="Obsahtabulky">
    <w:name w:val="Obsah tabulky"/>
    <w:basedOn w:val="Normln"/>
    <w:rsid w:val="00287713"/>
    <w:pPr>
      <w:suppressLineNumbers/>
    </w:pPr>
  </w:style>
  <w:style w:type="paragraph" w:customStyle="1" w:styleId="Nadpistabulky">
    <w:name w:val="Nadpis tabulky"/>
    <w:basedOn w:val="Obsahtabulky"/>
    <w:rsid w:val="0028771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287713"/>
  </w:style>
  <w:style w:type="paragraph" w:styleId="Zhlav">
    <w:name w:val="header"/>
    <w:basedOn w:val="Normln"/>
    <w:rsid w:val="00287713"/>
    <w:pPr>
      <w:suppressLineNumbers/>
      <w:tabs>
        <w:tab w:val="center" w:pos="4819"/>
        <w:tab w:val="right" w:pos="9638"/>
      </w:tabs>
    </w:pPr>
  </w:style>
  <w:style w:type="paragraph" w:customStyle="1" w:styleId="Zhlavvlevo">
    <w:name w:val="Záhlaví vlevo"/>
    <w:basedOn w:val="Normln"/>
    <w:rsid w:val="00287713"/>
    <w:pPr>
      <w:suppressLineNumbers/>
      <w:tabs>
        <w:tab w:val="center" w:pos="4309"/>
        <w:tab w:val="right" w:pos="8619"/>
      </w:tabs>
    </w:pPr>
  </w:style>
  <w:style w:type="character" w:customStyle="1" w:styleId="ZpatChar">
    <w:name w:val="Zápatí Char"/>
    <w:link w:val="Zpat"/>
    <w:uiPriority w:val="99"/>
    <w:rsid w:val="008243A5"/>
    <w:rPr>
      <w:color w:val="000000"/>
      <w:kern w:val="1"/>
      <w:sz w:val="24"/>
      <w:szCs w:val="24"/>
      <w:lang w:bidi="cs-CZ"/>
    </w:rPr>
  </w:style>
  <w:style w:type="character" w:styleId="Odkaznakoment">
    <w:name w:val="annotation reference"/>
    <w:uiPriority w:val="99"/>
    <w:semiHidden/>
    <w:unhideWhenUsed/>
    <w:rsid w:val="00EA4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C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A4C62"/>
    <w:rPr>
      <w:color w:val="000000"/>
      <w:kern w:val="1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C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4C62"/>
    <w:rPr>
      <w:b/>
      <w:bCs/>
      <w:color w:val="000000"/>
      <w:kern w:val="1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4C62"/>
    <w:rPr>
      <w:rFonts w:ascii="Tahoma" w:hAnsi="Tahoma" w:cs="Tahoma"/>
      <w:color w:val="000000"/>
      <w:kern w:val="1"/>
      <w:sz w:val="16"/>
      <w:szCs w:val="16"/>
      <w:lang w:bidi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E657D"/>
    <w:pPr>
      <w:widowControl/>
      <w:suppressAutoHyphens w:val="0"/>
      <w:ind w:left="708"/>
    </w:pPr>
    <w:rPr>
      <w:color w:val="auto"/>
      <w:kern w:val="0"/>
      <w:lang w:bidi="ar-SA"/>
    </w:rPr>
  </w:style>
  <w:style w:type="character" w:customStyle="1" w:styleId="vart7239521">
    <w:name w:val="vart7239521"/>
    <w:basedOn w:val="Standardnpsmoodstavce"/>
    <w:rsid w:val="006A2C2A"/>
    <w:rPr>
      <w:vanish w:val="0"/>
      <w:webHidden w:val="0"/>
      <w:specVanish w:val="0"/>
    </w:rPr>
  </w:style>
  <w:style w:type="paragraph" w:customStyle="1" w:styleId="ODRKA">
    <w:name w:val="ODRÁŽKA"/>
    <w:basedOn w:val="Normln"/>
    <w:link w:val="ODRKAChar"/>
    <w:qFormat/>
    <w:rsid w:val="00EB61E3"/>
    <w:pPr>
      <w:suppressAutoHyphens w:val="0"/>
      <w:autoSpaceDE w:val="0"/>
      <w:autoSpaceDN w:val="0"/>
      <w:adjustRightInd w:val="0"/>
      <w:spacing w:after="120"/>
    </w:pPr>
    <w:rPr>
      <w:rFonts w:ascii="Calibri" w:hAnsi="Calibri"/>
      <w:iCs/>
      <w:color w:val="auto"/>
      <w:kern w:val="0"/>
      <w:szCs w:val="20"/>
      <w:lang w:bidi="ar-SA"/>
    </w:rPr>
  </w:style>
  <w:style w:type="character" w:customStyle="1" w:styleId="ODRKAChar">
    <w:name w:val="ODRÁŽKA Char"/>
    <w:basedOn w:val="Standardnpsmoodstavce"/>
    <w:link w:val="ODRKA"/>
    <w:rsid w:val="00EB61E3"/>
    <w:rPr>
      <w:rFonts w:ascii="Calibri" w:hAnsi="Calibri"/>
      <w:iCs/>
      <w:sz w:val="22"/>
    </w:rPr>
  </w:style>
  <w:style w:type="paragraph" w:styleId="Podtitul">
    <w:name w:val="Subtitle"/>
    <w:aliases w:val="ODRÁŽKA0"/>
    <w:basedOn w:val="Normln"/>
    <w:next w:val="Normln"/>
    <w:link w:val="PodtitulChar"/>
    <w:autoRedefine/>
    <w:qFormat/>
    <w:rsid w:val="00394A63"/>
    <w:pPr>
      <w:suppressAutoHyphens w:val="0"/>
      <w:autoSpaceDE w:val="0"/>
      <w:autoSpaceDN w:val="0"/>
      <w:adjustRightInd w:val="0"/>
      <w:spacing w:after="120"/>
    </w:pPr>
    <w:rPr>
      <w:rFonts w:ascii="Calibri" w:eastAsiaTheme="minorEastAsia" w:hAnsi="Calibri" w:cstheme="minorBidi"/>
      <w:bCs/>
      <w:iCs/>
      <w:noProof/>
      <w:color w:val="auto"/>
      <w:kern w:val="0"/>
      <w:lang w:bidi="ar-SA"/>
    </w:rPr>
  </w:style>
  <w:style w:type="character" w:customStyle="1" w:styleId="PodtitulChar">
    <w:name w:val="Podtitul Char"/>
    <w:aliases w:val="ODRÁŽKA0 Char"/>
    <w:basedOn w:val="Standardnpsmoodstavce"/>
    <w:link w:val="Podtitul"/>
    <w:rsid w:val="00394A63"/>
    <w:rPr>
      <w:rFonts w:ascii="Calibri" w:eastAsiaTheme="minorEastAsia" w:hAnsi="Calibri" w:cstheme="minorBidi"/>
      <w:bCs/>
      <w:iCs/>
      <w:noProof/>
      <w:sz w:val="22"/>
      <w:szCs w:val="22"/>
    </w:rPr>
  </w:style>
  <w:style w:type="paragraph" w:customStyle="1" w:styleId="ODRKA1">
    <w:name w:val="ODRÁŽKA1"/>
    <w:basedOn w:val="Normln"/>
    <w:link w:val="ODRKA1Char"/>
    <w:qFormat/>
    <w:rsid w:val="004B0138"/>
    <w:pPr>
      <w:numPr>
        <w:numId w:val="4"/>
      </w:numPr>
      <w:suppressAutoHyphens w:val="0"/>
      <w:autoSpaceDE w:val="0"/>
      <w:autoSpaceDN w:val="0"/>
      <w:adjustRightInd w:val="0"/>
      <w:spacing w:after="120"/>
      <w:contextualSpacing/>
    </w:pPr>
    <w:rPr>
      <w:rFonts w:ascii="Calibri" w:hAnsi="Calibri"/>
      <w:iCs/>
      <w:noProof/>
      <w:color w:val="auto"/>
      <w:kern w:val="0"/>
      <w:lang w:bidi="ar-SA"/>
    </w:rPr>
  </w:style>
  <w:style w:type="character" w:customStyle="1" w:styleId="ODRKA1Char">
    <w:name w:val="ODRÁŽKA1 Char"/>
    <w:basedOn w:val="Standardnpsmoodstavce"/>
    <w:link w:val="ODRKA1"/>
    <w:rsid w:val="00DD577E"/>
    <w:rPr>
      <w:rFonts w:ascii="Calibri" w:hAnsi="Calibri" w:cstheme="minorHAnsi"/>
      <w:iCs/>
      <w:noProof/>
      <w:sz w:val="22"/>
      <w:szCs w:val="22"/>
    </w:rPr>
  </w:style>
  <w:style w:type="character" w:customStyle="1" w:styleId="vart21834871">
    <w:name w:val="vart21834871"/>
    <w:basedOn w:val="Standardnpsmoodstavce"/>
    <w:rsid w:val="00DF7EF5"/>
  </w:style>
  <w:style w:type="character" w:customStyle="1" w:styleId="vart21834811">
    <w:name w:val="vart21834811"/>
    <w:basedOn w:val="Standardnpsmoodstavce"/>
    <w:rsid w:val="002A0285"/>
  </w:style>
  <w:style w:type="character" w:styleId="Hypertextovodkaz">
    <w:name w:val="Hyperlink"/>
    <w:basedOn w:val="Standardnpsmoodstavce"/>
    <w:uiPriority w:val="99"/>
    <w:semiHidden/>
    <w:unhideWhenUsed/>
    <w:rsid w:val="00B048E2"/>
    <w:rPr>
      <w:color w:val="314675"/>
      <w:u w:val="single"/>
    </w:rPr>
  </w:style>
  <w:style w:type="paragraph" w:styleId="Normlnweb">
    <w:name w:val="Normal (Web)"/>
    <w:basedOn w:val="Normln"/>
    <w:unhideWhenUsed/>
    <w:rsid w:val="00D10693"/>
    <w:pPr>
      <w:widowControl/>
      <w:suppressAutoHyphens w:val="0"/>
      <w:jc w:val="left"/>
    </w:pPr>
    <w:rPr>
      <w:rFonts w:ascii="Arial" w:hAnsi="Arial" w:cs="Arial"/>
      <w:kern w:val="0"/>
      <w:sz w:val="16"/>
      <w:szCs w:val="16"/>
      <w:lang w:bidi="ar-SA"/>
    </w:rPr>
  </w:style>
  <w:style w:type="table" w:styleId="Mkatabulky">
    <w:name w:val="Table Grid"/>
    <w:basedOn w:val="Normlntabulka"/>
    <w:uiPriority w:val="59"/>
    <w:rsid w:val="00D1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0693"/>
    <w:rPr>
      <w:rFonts w:asciiTheme="minorHAnsi" w:hAnsiTheme="minorHAnsi" w:cstheme="minorHAnsi"/>
      <w:sz w:val="22"/>
      <w:szCs w:val="22"/>
    </w:rPr>
  </w:style>
  <w:style w:type="paragraph" w:customStyle="1" w:styleId="AAOdstavec">
    <w:name w:val="AA_Odstavec"/>
    <w:basedOn w:val="Normln"/>
    <w:rsid w:val="00D10693"/>
    <w:pPr>
      <w:widowControl/>
      <w:suppressAutoHyphens w:val="0"/>
    </w:pPr>
    <w:rPr>
      <w:rFonts w:ascii="Arial" w:hAnsi="Arial" w:cs="Arial"/>
      <w:snapToGrid w:val="0"/>
      <w:color w:val="auto"/>
      <w:kern w:val="0"/>
      <w:sz w:val="20"/>
      <w:szCs w:val="20"/>
      <w:lang w:eastAsia="en-US" w:bidi="ar-SA"/>
    </w:rPr>
  </w:style>
  <w:style w:type="character" w:styleId="Zstupntext">
    <w:name w:val="Placeholder Text"/>
    <w:basedOn w:val="Standardnpsmoodstavce"/>
    <w:uiPriority w:val="99"/>
    <w:semiHidden/>
    <w:rsid w:val="00D10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8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37F60CD244F90BEE8D75AC5679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6FB98-3244-4F8D-A6A2-CD0F2F38DB14}"/>
      </w:docPartPr>
      <w:docPartBody>
        <w:p w:rsidR="007F6F34" w:rsidRDefault="007F6F34" w:rsidP="007F6F34">
          <w:pPr>
            <w:pStyle w:val="C7337F60CD244F90BEE8D75AC56791A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554D6B34DDFF483E83B5C1B2DF894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6E89D-0E07-4540-A320-435F9A99298C}"/>
      </w:docPartPr>
      <w:docPartBody>
        <w:p w:rsidR="007F6F34" w:rsidRDefault="007F6F34" w:rsidP="007F6F34">
          <w:pPr>
            <w:pStyle w:val="554D6B34DDFF483E83B5C1B2DF89419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FB30C4EA85348379195CA297CCE8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F23F0-99F9-4421-847A-E42D101FE399}"/>
      </w:docPartPr>
      <w:docPartBody>
        <w:p w:rsidR="007F6F34" w:rsidRDefault="007F6F34" w:rsidP="007F6F34">
          <w:pPr>
            <w:pStyle w:val="3FB30C4EA85348379195CA297CCE89C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F5E8416243B4444BACAFBC3EC893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19F8F-5517-43C8-A07A-4E00EA1E4BBD}"/>
      </w:docPartPr>
      <w:docPartBody>
        <w:p w:rsidR="007F6F34" w:rsidRDefault="007F6F34" w:rsidP="007F6F34">
          <w:pPr>
            <w:pStyle w:val="3F5E8416243B4444BACAFBC3EC89343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17D866A91874C62A7D4C099BB44C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EB77B-4AC5-47EB-8307-B2A6B37864A0}"/>
      </w:docPartPr>
      <w:docPartBody>
        <w:p w:rsidR="007F6F34" w:rsidRDefault="007F6F34" w:rsidP="007F6F34">
          <w:pPr>
            <w:pStyle w:val="B17D866A91874C62A7D4C099BB44CE0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1E89AE27385460E8E64434B039FD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B7EC7-88DE-460D-AB1A-13F253B2D71B}"/>
      </w:docPartPr>
      <w:docPartBody>
        <w:p w:rsidR="007F6F34" w:rsidRDefault="007F6F34" w:rsidP="007F6F34">
          <w:pPr>
            <w:pStyle w:val="31E89AE27385460E8E64434B039FD442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CABB85FE0F4425F8A829B8DDD7E3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C01EF-956F-4442-8551-9911EA8F87D6}"/>
      </w:docPartPr>
      <w:docPartBody>
        <w:p w:rsidR="007F6F34" w:rsidRDefault="007F6F34" w:rsidP="007F6F34">
          <w:pPr>
            <w:pStyle w:val="ACABB85FE0F4425F8A829B8DDD7E358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D5EDDA0FC874D3A9BCE55C89DCBF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A3063-1B17-4B4D-B135-6224108C6083}"/>
      </w:docPartPr>
      <w:docPartBody>
        <w:p w:rsidR="007F6F34" w:rsidRDefault="007F6F34" w:rsidP="007F6F34">
          <w:pPr>
            <w:pStyle w:val="ED5EDDA0FC874D3A9BCE55C89DCBFE5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B98CF977EBA4980815208831DA86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2C7D2-ED3C-4708-8B68-6FC7FAFFF480}"/>
      </w:docPartPr>
      <w:docPartBody>
        <w:p w:rsidR="007F6F34" w:rsidRDefault="007F6F34" w:rsidP="007F6F34">
          <w:pPr>
            <w:pStyle w:val="9B98CF977EBA4980815208831DA868D2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34"/>
    <w:rsid w:val="001D6128"/>
    <w:rsid w:val="007F6F34"/>
    <w:rsid w:val="009A1987"/>
    <w:rsid w:val="00CB1EDF"/>
    <w:rsid w:val="00D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6F34"/>
    <w:rPr>
      <w:color w:val="808080"/>
    </w:rPr>
  </w:style>
  <w:style w:type="paragraph" w:customStyle="1" w:styleId="C7337F60CD244F90BEE8D75AC56791AE">
    <w:name w:val="C7337F60CD244F90BEE8D75AC56791AE"/>
    <w:rsid w:val="007F6F34"/>
  </w:style>
  <w:style w:type="paragraph" w:customStyle="1" w:styleId="F054E99A6DCF44F4B02A2F2D8D9F5D84">
    <w:name w:val="F054E99A6DCF44F4B02A2F2D8D9F5D84"/>
    <w:rsid w:val="007F6F34"/>
  </w:style>
  <w:style w:type="paragraph" w:customStyle="1" w:styleId="B3B5406832C443338B67116D615759F2">
    <w:name w:val="B3B5406832C443338B67116D615759F2"/>
    <w:rsid w:val="007F6F34"/>
  </w:style>
  <w:style w:type="paragraph" w:customStyle="1" w:styleId="53531E75828D4F5599773472DEDD8CF2">
    <w:name w:val="53531E75828D4F5599773472DEDD8CF2"/>
    <w:rsid w:val="007F6F34"/>
  </w:style>
  <w:style w:type="paragraph" w:customStyle="1" w:styleId="BBE528A14981421BBF3414FD00815913">
    <w:name w:val="BBE528A14981421BBF3414FD00815913"/>
    <w:rsid w:val="007F6F34"/>
  </w:style>
  <w:style w:type="paragraph" w:customStyle="1" w:styleId="D520C3059D9342E5A3DD20B1200DC453">
    <w:name w:val="D520C3059D9342E5A3DD20B1200DC453"/>
    <w:rsid w:val="007F6F34"/>
  </w:style>
  <w:style w:type="paragraph" w:customStyle="1" w:styleId="945CAA5B5E854558ADD08AFFE7FAB4F9">
    <w:name w:val="945CAA5B5E854558ADD08AFFE7FAB4F9"/>
    <w:rsid w:val="007F6F34"/>
  </w:style>
  <w:style w:type="paragraph" w:customStyle="1" w:styleId="554D6B34DDFF483E83B5C1B2DF89419C">
    <w:name w:val="554D6B34DDFF483E83B5C1B2DF89419C"/>
    <w:rsid w:val="007F6F34"/>
  </w:style>
  <w:style w:type="paragraph" w:customStyle="1" w:styleId="3FB30C4EA85348379195CA297CCE89C3">
    <w:name w:val="3FB30C4EA85348379195CA297CCE89C3"/>
    <w:rsid w:val="007F6F34"/>
  </w:style>
  <w:style w:type="paragraph" w:customStyle="1" w:styleId="3F5E8416243B4444BACAFBC3EC893430">
    <w:name w:val="3F5E8416243B4444BACAFBC3EC893430"/>
    <w:rsid w:val="007F6F34"/>
  </w:style>
  <w:style w:type="paragraph" w:customStyle="1" w:styleId="B17D866A91874C62A7D4C099BB44CE08">
    <w:name w:val="B17D866A91874C62A7D4C099BB44CE08"/>
    <w:rsid w:val="007F6F34"/>
  </w:style>
  <w:style w:type="paragraph" w:customStyle="1" w:styleId="CEDB95FD016746438AA1A174A7924DEE">
    <w:name w:val="CEDB95FD016746438AA1A174A7924DEE"/>
    <w:rsid w:val="007F6F34"/>
  </w:style>
  <w:style w:type="paragraph" w:customStyle="1" w:styleId="31E89AE27385460E8E64434B039FD442">
    <w:name w:val="31E89AE27385460E8E64434B039FD442"/>
    <w:rsid w:val="007F6F34"/>
  </w:style>
  <w:style w:type="paragraph" w:customStyle="1" w:styleId="ACABB85FE0F4425F8A829B8DDD7E3586">
    <w:name w:val="ACABB85FE0F4425F8A829B8DDD7E3586"/>
    <w:rsid w:val="007F6F34"/>
  </w:style>
  <w:style w:type="paragraph" w:customStyle="1" w:styleId="ED5EDDA0FC874D3A9BCE55C89DCBFE5E">
    <w:name w:val="ED5EDDA0FC874D3A9BCE55C89DCBFE5E"/>
    <w:rsid w:val="007F6F34"/>
  </w:style>
  <w:style w:type="paragraph" w:customStyle="1" w:styleId="9B98CF977EBA4980815208831DA868D2">
    <w:name w:val="9B98CF977EBA4980815208831DA868D2"/>
    <w:rsid w:val="007F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647D-105D-4F5F-8CE7-CBF36384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smlouva.pdf</vt:lpstr>
    </vt:vector>
  </TitlesOfParts>
  <Company>ATC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smlouva.pdf</dc:title>
  <dc:subject/>
  <dc:creator>Rychecká</dc:creator>
  <cp:keywords/>
  <dc:description/>
  <cp:lastModifiedBy>Suchý Dušan Ing.</cp:lastModifiedBy>
  <cp:revision>3</cp:revision>
  <cp:lastPrinted>2017-09-27T07:57:00Z</cp:lastPrinted>
  <dcterms:created xsi:type="dcterms:W3CDTF">2018-05-21T09:46:00Z</dcterms:created>
  <dcterms:modified xsi:type="dcterms:W3CDTF">2018-05-21T11:21:00Z</dcterms:modified>
</cp:coreProperties>
</file>