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040" w:rsidRPr="00583256" w:rsidRDefault="00503CFF" w:rsidP="000A5040">
      <w:pPr>
        <w:pStyle w:val="nadpissmlouvy"/>
        <w:spacing w:before="0"/>
        <w:jc w:val="left"/>
        <w:rPr>
          <w:rFonts w:cs="Arial"/>
          <w:szCs w:val="22"/>
        </w:rPr>
      </w:pPr>
      <w:r w:rsidRPr="00583256">
        <w:rPr>
          <w:rFonts w:cs="Arial"/>
          <w:bCs/>
        </w:rPr>
        <w:t xml:space="preserve">Příloha </w:t>
      </w:r>
      <w:r w:rsidR="00583256">
        <w:rPr>
          <w:rFonts w:cs="Arial"/>
          <w:bCs/>
        </w:rPr>
        <w:t xml:space="preserve">č. </w:t>
      </w:r>
      <w:r w:rsidR="004D0A4F">
        <w:rPr>
          <w:rFonts w:cs="Arial"/>
          <w:bCs/>
        </w:rPr>
        <w:t>7</w:t>
      </w:r>
      <w:r w:rsidRPr="00583256">
        <w:rPr>
          <w:rFonts w:cs="Arial"/>
          <w:bCs/>
        </w:rPr>
        <w:t xml:space="preserve"> </w:t>
      </w:r>
    </w:p>
    <w:p w:rsidR="000A5040" w:rsidRPr="004771F0" w:rsidRDefault="000A5040" w:rsidP="000A5040">
      <w:pPr>
        <w:pStyle w:val="nadpissmlouvy"/>
        <w:spacing w:before="0"/>
        <w:rPr>
          <w:rFonts w:asciiTheme="minorHAnsi" w:hAnsiTheme="minorHAnsi" w:cstheme="minorHAnsi"/>
          <w:sz w:val="40"/>
          <w:szCs w:val="24"/>
        </w:rPr>
      </w:pPr>
      <w:r w:rsidRPr="004771F0">
        <w:rPr>
          <w:rFonts w:asciiTheme="minorHAnsi" w:hAnsiTheme="minorHAnsi" w:cstheme="minorHAnsi"/>
          <w:sz w:val="40"/>
          <w:szCs w:val="24"/>
        </w:rPr>
        <w:t>Kupní smlouva</w:t>
      </w:r>
      <w:r w:rsidR="007C4FDD" w:rsidRPr="004771F0">
        <w:rPr>
          <w:rFonts w:asciiTheme="minorHAnsi" w:hAnsiTheme="minorHAnsi" w:cstheme="minorHAnsi"/>
          <w:sz w:val="40"/>
          <w:szCs w:val="24"/>
        </w:rPr>
        <w:t xml:space="preserve"> </w:t>
      </w:r>
    </w:p>
    <w:p w:rsidR="000A5040" w:rsidRPr="004771F0" w:rsidRDefault="000A5040" w:rsidP="000A5040">
      <w:pPr>
        <w:jc w:val="center"/>
        <w:rPr>
          <w:rFonts w:asciiTheme="minorHAnsi" w:hAnsiTheme="minorHAnsi" w:cstheme="minorHAnsi"/>
          <w:b/>
          <w:bCs/>
        </w:rPr>
      </w:pPr>
    </w:p>
    <w:p w:rsidR="000A5040" w:rsidRPr="004771F0" w:rsidRDefault="000A5040" w:rsidP="000A5040">
      <w:pPr>
        <w:pStyle w:val="Bezmezer"/>
        <w:rPr>
          <w:rFonts w:asciiTheme="minorHAnsi" w:hAnsiTheme="minorHAnsi" w:cstheme="minorHAnsi"/>
          <w:sz w:val="24"/>
          <w:szCs w:val="24"/>
        </w:rPr>
      </w:pPr>
      <w:r w:rsidRPr="004771F0">
        <w:rPr>
          <w:rFonts w:asciiTheme="minorHAnsi" w:hAnsiTheme="minorHAnsi" w:cstheme="minorHAnsi"/>
          <w:sz w:val="24"/>
          <w:szCs w:val="24"/>
        </w:rPr>
        <w:t>Níže uvedeného dne, měsíce a roku uzavřely</w:t>
      </w:r>
    </w:p>
    <w:p w:rsidR="000A5040" w:rsidRPr="004D0A4F" w:rsidRDefault="000A5040" w:rsidP="000A5040">
      <w:pPr>
        <w:ind w:left="2832" w:hanging="2832"/>
        <w:rPr>
          <w:rFonts w:asciiTheme="minorHAnsi" w:hAnsiTheme="minorHAnsi" w:cstheme="minorHAnsi"/>
          <w:bCs/>
          <w:kern w:val="32"/>
        </w:rPr>
      </w:pPr>
    </w:p>
    <w:tbl>
      <w:tblPr>
        <w:tblStyle w:val="Mkatabulky"/>
        <w:tblW w:w="0" w:type="auto"/>
        <w:tblLook w:val="04A0" w:firstRow="1" w:lastRow="0" w:firstColumn="1" w:lastColumn="0" w:noHBand="0" w:noVBand="1"/>
      </w:tblPr>
      <w:tblGrid>
        <w:gridCol w:w="3256"/>
        <w:gridCol w:w="2550"/>
        <w:gridCol w:w="3091"/>
        <w:gridCol w:w="165"/>
      </w:tblGrid>
      <w:tr w:rsidR="004D0A4F" w:rsidRPr="004D0A4F" w:rsidTr="004D0A4F">
        <w:trPr>
          <w:gridAfter w:val="1"/>
          <w:wAfter w:w="165" w:type="dxa"/>
        </w:trPr>
        <w:tc>
          <w:tcPr>
            <w:tcW w:w="8897" w:type="dxa"/>
            <w:gridSpan w:val="3"/>
          </w:tcPr>
          <w:p w:rsidR="004D0A4F" w:rsidRPr="004D0A4F" w:rsidRDefault="004D0A4F" w:rsidP="00D64099">
            <w:pPr>
              <w:rPr>
                <w:rFonts w:asciiTheme="minorHAnsi" w:hAnsiTheme="minorHAnsi" w:cstheme="minorHAnsi"/>
                <w:b/>
              </w:rPr>
            </w:pPr>
            <w:r w:rsidRPr="004D0A4F">
              <w:rPr>
                <w:rFonts w:asciiTheme="minorHAnsi" w:hAnsiTheme="minorHAnsi" w:cstheme="minorHAnsi"/>
                <w:b/>
              </w:rPr>
              <w:t>Střední odborná škola a Střední odborné učiliště strojírenské a stavební, Jeseník, Dukelská 1240</w:t>
            </w:r>
          </w:p>
        </w:tc>
      </w:tr>
      <w:tr w:rsidR="004D0A4F" w:rsidRPr="00E32F83" w:rsidTr="00D64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256" w:type="dxa"/>
        </w:trPr>
        <w:tc>
          <w:tcPr>
            <w:tcW w:w="5806" w:type="dxa"/>
            <w:gridSpan w:val="2"/>
          </w:tcPr>
          <w:p w:rsidR="004D0A4F" w:rsidRPr="004D0A4F" w:rsidRDefault="004D0A4F" w:rsidP="00D64099">
            <w:pPr>
              <w:rPr>
                <w:rFonts w:cstheme="minorHAnsi"/>
                <w:b/>
              </w:rPr>
            </w:pPr>
          </w:p>
        </w:tc>
      </w:tr>
      <w:tr w:rsidR="004D0A4F" w:rsidRPr="00E32F83" w:rsidTr="00D64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56" w:type="dxa"/>
          </w:tcPr>
          <w:p w:rsidR="004D0A4F" w:rsidRPr="004D0A4F" w:rsidRDefault="004D0A4F" w:rsidP="00D64099">
            <w:pPr>
              <w:rPr>
                <w:rFonts w:asciiTheme="minorHAnsi" w:hAnsiTheme="minorHAnsi" w:cstheme="minorHAnsi"/>
              </w:rPr>
            </w:pPr>
            <w:r w:rsidRPr="004D0A4F">
              <w:rPr>
                <w:rFonts w:asciiTheme="minorHAnsi" w:hAnsiTheme="minorHAnsi" w:cstheme="minorHAnsi"/>
              </w:rPr>
              <w:t>Sídlo:</w:t>
            </w:r>
          </w:p>
        </w:tc>
        <w:tc>
          <w:tcPr>
            <w:tcW w:w="5806" w:type="dxa"/>
            <w:gridSpan w:val="3"/>
          </w:tcPr>
          <w:p w:rsidR="004D0A4F" w:rsidRPr="004D0A4F" w:rsidRDefault="004D0A4F" w:rsidP="00D64099">
            <w:pPr>
              <w:spacing w:line="276" w:lineRule="auto"/>
              <w:rPr>
                <w:rFonts w:asciiTheme="minorHAnsi" w:hAnsiTheme="minorHAnsi" w:cstheme="minorHAnsi"/>
              </w:rPr>
            </w:pPr>
            <w:r w:rsidRPr="004D0A4F">
              <w:rPr>
                <w:rFonts w:asciiTheme="minorHAnsi" w:hAnsiTheme="minorHAnsi" w:cstheme="minorHAnsi"/>
              </w:rPr>
              <w:t>Dukelská 1240/27, 790 01 Jeseník</w:t>
            </w:r>
          </w:p>
        </w:tc>
      </w:tr>
      <w:tr w:rsidR="004D0A4F" w:rsidRPr="00E32F83" w:rsidTr="00D64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56" w:type="dxa"/>
          </w:tcPr>
          <w:p w:rsidR="004D0A4F" w:rsidRPr="004D0A4F" w:rsidRDefault="004D0A4F" w:rsidP="00D64099">
            <w:pPr>
              <w:rPr>
                <w:rFonts w:asciiTheme="minorHAnsi" w:hAnsiTheme="minorHAnsi" w:cstheme="minorHAnsi"/>
              </w:rPr>
            </w:pPr>
            <w:r w:rsidRPr="004D0A4F">
              <w:rPr>
                <w:rFonts w:asciiTheme="minorHAnsi" w:hAnsiTheme="minorHAnsi" w:cstheme="minorHAnsi"/>
              </w:rPr>
              <w:t>IČO</w:t>
            </w:r>
          </w:p>
        </w:tc>
        <w:tc>
          <w:tcPr>
            <w:tcW w:w="5806" w:type="dxa"/>
            <w:gridSpan w:val="3"/>
          </w:tcPr>
          <w:p w:rsidR="004D0A4F" w:rsidRPr="004D0A4F" w:rsidRDefault="004D0A4F" w:rsidP="00D64099">
            <w:pPr>
              <w:rPr>
                <w:rFonts w:asciiTheme="minorHAnsi" w:hAnsiTheme="minorHAnsi" w:cstheme="minorHAnsi"/>
              </w:rPr>
            </w:pPr>
            <w:r w:rsidRPr="004D0A4F">
              <w:rPr>
                <w:rFonts w:asciiTheme="minorHAnsi" w:hAnsiTheme="minorHAnsi" w:cstheme="minorHAnsi"/>
              </w:rPr>
              <w:t>00176401</w:t>
            </w:r>
          </w:p>
        </w:tc>
      </w:tr>
      <w:tr w:rsidR="004D0A4F" w:rsidRPr="00E32F83" w:rsidTr="00D64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56" w:type="dxa"/>
          </w:tcPr>
          <w:p w:rsidR="004D0A4F" w:rsidRPr="004D0A4F" w:rsidRDefault="004D0A4F" w:rsidP="00D64099">
            <w:pPr>
              <w:rPr>
                <w:rFonts w:asciiTheme="minorHAnsi" w:hAnsiTheme="minorHAnsi" w:cstheme="minorHAnsi"/>
              </w:rPr>
            </w:pPr>
            <w:r w:rsidRPr="004D0A4F">
              <w:rPr>
                <w:rFonts w:asciiTheme="minorHAnsi" w:hAnsiTheme="minorHAnsi" w:cstheme="minorHAnsi"/>
              </w:rPr>
              <w:t>DIČ</w:t>
            </w:r>
          </w:p>
        </w:tc>
        <w:tc>
          <w:tcPr>
            <w:tcW w:w="5806" w:type="dxa"/>
            <w:gridSpan w:val="3"/>
          </w:tcPr>
          <w:p w:rsidR="004D0A4F" w:rsidRPr="004D0A4F" w:rsidRDefault="004D0A4F" w:rsidP="00D64099">
            <w:pPr>
              <w:rPr>
                <w:rFonts w:asciiTheme="minorHAnsi" w:hAnsiTheme="minorHAnsi" w:cstheme="minorHAnsi"/>
              </w:rPr>
            </w:pPr>
            <w:r w:rsidRPr="004D0A4F">
              <w:rPr>
                <w:rFonts w:asciiTheme="minorHAnsi" w:hAnsiTheme="minorHAnsi" w:cstheme="minorHAnsi"/>
              </w:rPr>
              <w:t>CZ00176401</w:t>
            </w:r>
          </w:p>
        </w:tc>
      </w:tr>
      <w:tr w:rsidR="004D0A4F" w:rsidRPr="00E32F83" w:rsidTr="00D64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56" w:type="dxa"/>
          </w:tcPr>
          <w:p w:rsidR="004D0A4F" w:rsidRPr="004D0A4F" w:rsidRDefault="004D0A4F" w:rsidP="00D64099">
            <w:pPr>
              <w:rPr>
                <w:rFonts w:asciiTheme="minorHAnsi" w:hAnsiTheme="minorHAnsi" w:cstheme="minorHAnsi"/>
              </w:rPr>
            </w:pPr>
            <w:r w:rsidRPr="004D0A4F">
              <w:rPr>
                <w:rFonts w:asciiTheme="minorHAnsi" w:hAnsiTheme="minorHAnsi" w:cstheme="minorHAnsi"/>
              </w:rPr>
              <w:t>zastoupen:</w:t>
            </w:r>
          </w:p>
        </w:tc>
        <w:tc>
          <w:tcPr>
            <w:tcW w:w="5806" w:type="dxa"/>
            <w:gridSpan w:val="3"/>
          </w:tcPr>
          <w:p w:rsidR="004D0A4F" w:rsidRPr="004D0A4F" w:rsidRDefault="004D0A4F" w:rsidP="00D64099">
            <w:pPr>
              <w:rPr>
                <w:rFonts w:asciiTheme="minorHAnsi" w:hAnsiTheme="minorHAnsi" w:cstheme="minorHAnsi"/>
              </w:rPr>
            </w:pPr>
            <w:r w:rsidRPr="004D0A4F">
              <w:rPr>
                <w:rFonts w:asciiTheme="minorHAnsi" w:hAnsiTheme="minorHAnsi" w:cstheme="minorHAnsi"/>
              </w:rPr>
              <w:t xml:space="preserve">Mgr. Jiřím </w:t>
            </w:r>
            <w:proofErr w:type="spellStart"/>
            <w:r w:rsidRPr="004D0A4F">
              <w:rPr>
                <w:rFonts w:asciiTheme="minorHAnsi" w:hAnsiTheme="minorHAnsi" w:cstheme="minorHAnsi"/>
              </w:rPr>
              <w:t>Viternou</w:t>
            </w:r>
            <w:proofErr w:type="spellEnd"/>
            <w:r w:rsidRPr="004D0A4F">
              <w:rPr>
                <w:rFonts w:asciiTheme="minorHAnsi" w:hAnsiTheme="minorHAnsi" w:cstheme="minorHAnsi"/>
              </w:rPr>
              <w:t>, ředitelem školy</w:t>
            </w:r>
          </w:p>
        </w:tc>
      </w:tr>
      <w:tr w:rsidR="004D0A4F" w:rsidRPr="00E32F83" w:rsidTr="00D64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56" w:type="dxa"/>
          </w:tcPr>
          <w:p w:rsidR="004D0A4F" w:rsidRPr="004D0A4F" w:rsidRDefault="004D0A4F" w:rsidP="00D64099">
            <w:pPr>
              <w:rPr>
                <w:rFonts w:asciiTheme="minorHAnsi" w:hAnsiTheme="minorHAnsi" w:cstheme="minorHAnsi"/>
              </w:rPr>
            </w:pPr>
            <w:r w:rsidRPr="004D0A4F">
              <w:rPr>
                <w:rFonts w:asciiTheme="minorHAnsi" w:hAnsiTheme="minorHAnsi" w:cstheme="minorHAnsi"/>
              </w:rPr>
              <w:t>Tel:</w:t>
            </w:r>
          </w:p>
        </w:tc>
        <w:tc>
          <w:tcPr>
            <w:tcW w:w="5806" w:type="dxa"/>
            <w:gridSpan w:val="3"/>
          </w:tcPr>
          <w:p w:rsidR="004D0A4F" w:rsidRPr="004D0A4F" w:rsidRDefault="004D0A4F" w:rsidP="00D64099">
            <w:pPr>
              <w:rPr>
                <w:rFonts w:asciiTheme="minorHAnsi" w:hAnsiTheme="minorHAnsi" w:cstheme="minorHAnsi"/>
              </w:rPr>
            </w:pPr>
          </w:p>
        </w:tc>
      </w:tr>
      <w:tr w:rsidR="004D0A4F" w:rsidRPr="00E32F83" w:rsidTr="004D0A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8"/>
        </w:trPr>
        <w:tc>
          <w:tcPr>
            <w:tcW w:w="3256" w:type="dxa"/>
          </w:tcPr>
          <w:p w:rsidR="004D0A4F" w:rsidRPr="004D0A4F" w:rsidRDefault="004D0A4F" w:rsidP="00D64099">
            <w:pPr>
              <w:rPr>
                <w:rFonts w:asciiTheme="minorHAnsi" w:hAnsiTheme="minorHAnsi" w:cstheme="minorHAnsi"/>
              </w:rPr>
            </w:pPr>
            <w:r w:rsidRPr="004D0A4F">
              <w:rPr>
                <w:rFonts w:asciiTheme="minorHAnsi" w:hAnsiTheme="minorHAnsi" w:cstheme="minorHAnsi"/>
              </w:rPr>
              <w:t>Mail:</w:t>
            </w:r>
          </w:p>
        </w:tc>
        <w:tc>
          <w:tcPr>
            <w:tcW w:w="5806" w:type="dxa"/>
            <w:gridSpan w:val="3"/>
          </w:tcPr>
          <w:p w:rsidR="004D0A4F" w:rsidRPr="004D0A4F" w:rsidRDefault="004D0A4F" w:rsidP="00D64099">
            <w:pPr>
              <w:rPr>
                <w:rFonts w:asciiTheme="minorHAnsi" w:hAnsiTheme="minorHAnsi" w:cstheme="minorHAnsi"/>
              </w:rPr>
            </w:pPr>
          </w:p>
        </w:tc>
      </w:tr>
    </w:tbl>
    <w:p w:rsidR="000A5040" w:rsidRPr="004771F0" w:rsidRDefault="000A5040" w:rsidP="000A5040">
      <w:pPr>
        <w:shd w:val="clear" w:color="auto" w:fill="FFFFFF"/>
        <w:jc w:val="both"/>
        <w:rPr>
          <w:rFonts w:asciiTheme="minorHAnsi" w:hAnsiTheme="minorHAnsi" w:cstheme="minorHAnsi"/>
          <w:bCs/>
          <w:kern w:val="32"/>
        </w:rPr>
      </w:pPr>
    </w:p>
    <w:p w:rsidR="000A5040" w:rsidRPr="004771F0" w:rsidRDefault="000A5040" w:rsidP="000A5040">
      <w:pPr>
        <w:jc w:val="both"/>
        <w:rPr>
          <w:rFonts w:asciiTheme="minorHAnsi" w:hAnsiTheme="minorHAnsi" w:cstheme="minorHAnsi"/>
          <w:bCs/>
        </w:rPr>
      </w:pPr>
      <w:r w:rsidRPr="004771F0">
        <w:rPr>
          <w:rFonts w:asciiTheme="minorHAnsi" w:hAnsiTheme="minorHAnsi" w:cstheme="minorHAnsi"/>
          <w:bCs/>
        </w:rPr>
        <w:t>(dále jen „</w:t>
      </w:r>
      <w:r w:rsidRPr="004771F0">
        <w:rPr>
          <w:rFonts w:asciiTheme="minorHAnsi" w:hAnsiTheme="minorHAnsi" w:cstheme="minorHAnsi"/>
          <w:b/>
          <w:bCs/>
        </w:rPr>
        <w:t>Kupující</w:t>
      </w:r>
      <w:r w:rsidRPr="004771F0">
        <w:rPr>
          <w:rFonts w:asciiTheme="minorHAnsi" w:hAnsiTheme="minorHAnsi" w:cstheme="minorHAnsi"/>
          <w:bCs/>
        </w:rPr>
        <w:t>“, na straně jedné)</w:t>
      </w:r>
    </w:p>
    <w:p w:rsidR="000A5040" w:rsidRPr="004771F0" w:rsidRDefault="000A5040" w:rsidP="000A5040">
      <w:pPr>
        <w:jc w:val="both"/>
        <w:rPr>
          <w:rFonts w:asciiTheme="minorHAnsi" w:hAnsiTheme="minorHAnsi" w:cstheme="minorHAnsi"/>
          <w:bCs/>
        </w:rPr>
      </w:pPr>
    </w:p>
    <w:p w:rsidR="000A5040" w:rsidRPr="004771F0" w:rsidRDefault="000A5040" w:rsidP="000A5040">
      <w:pPr>
        <w:jc w:val="both"/>
        <w:rPr>
          <w:rFonts w:asciiTheme="minorHAnsi" w:hAnsiTheme="minorHAnsi" w:cstheme="minorHAnsi"/>
          <w:b/>
          <w:bCs/>
        </w:rPr>
      </w:pPr>
      <w:r w:rsidRPr="004771F0">
        <w:rPr>
          <w:rFonts w:asciiTheme="minorHAnsi" w:hAnsiTheme="minorHAnsi" w:cstheme="minorHAnsi"/>
          <w:b/>
          <w:bCs/>
        </w:rPr>
        <w:t xml:space="preserve">a </w:t>
      </w:r>
    </w:p>
    <w:p w:rsidR="000A5040" w:rsidRPr="004771F0" w:rsidRDefault="000A5040" w:rsidP="000A5040">
      <w:pPr>
        <w:jc w:val="both"/>
        <w:rPr>
          <w:rFonts w:asciiTheme="minorHAnsi" w:hAnsiTheme="minorHAnsi" w:cstheme="minorHAnsi"/>
          <w:bCs/>
        </w:rPr>
      </w:pPr>
    </w:p>
    <w:p w:rsidR="000A5040" w:rsidRPr="004771F0" w:rsidRDefault="00C94DD2" w:rsidP="000A5040">
      <w:pPr>
        <w:jc w:val="both"/>
        <w:rPr>
          <w:rFonts w:asciiTheme="minorHAnsi" w:hAnsiTheme="minorHAnsi" w:cstheme="minorHAnsi"/>
          <w:bCs/>
        </w:rPr>
      </w:pPr>
      <w:r>
        <w:rPr>
          <w:rFonts w:asciiTheme="minorHAnsi" w:hAnsiTheme="minorHAnsi" w:cstheme="minorHAnsi"/>
        </w:rPr>
        <w:t>CNC invest, s.r.o.</w:t>
      </w:r>
      <w:r w:rsidR="000A5040" w:rsidRPr="004771F0">
        <w:rPr>
          <w:rFonts w:asciiTheme="minorHAnsi" w:hAnsiTheme="minorHAnsi" w:cstheme="minorHAnsi"/>
          <w:bCs/>
        </w:rPr>
        <w:t xml:space="preserve"> </w:t>
      </w:r>
    </w:p>
    <w:p w:rsidR="000A5040" w:rsidRPr="004771F0" w:rsidRDefault="000A5040" w:rsidP="000A5040">
      <w:pPr>
        <w:jc w:val="both"/>
        <w:rPr>
          <w:rFonts w:asciiTheme="minorHAnsi" w:hAnsiTheme="minorHAnsi" w:cstheme="minorHAnsi"/>
          <w:bCs/>
        </w:rPr>
      </w:pPr>
      <w:r w:rsidRPr="004771F0">
        <w:rPr>
          <w:rFonts w:asciiTheme="minorHAnsi" w:hAnsiTheme="minorHAnsi" w:cstheme="minorHAnsi"/>
          <w:bCs/>
        </w:rPr>
        <w:t>se sídlem:</w:t>
      </w:r>
      <w:r w:rsidRPr="004771F0">
        <w:rPr>
          <w:rFonts w:asciiTheme="minorHAnsi" w:hAnsiTheme="minorHAnsi" w:cstheme="minorHAnsi"/>
          <w:bCs/>
        </w:rPr>
        <w:tab/>
      </w:r>
      <w:r w:rsidRPr="004771F0">
        <w:rPr>
          <w:rFonts w:asciiTheme="minorHAnsi" w:hAnsiTheme="minorHAnsi" w:cstheme="minorHAnsi"/>
          <w:bCs/>
        </w:rPr>
        <w:tab/>
      </w:r>
      <w:r w:rsidR="00C94DD2">
        <w:rPr>
          <w:rFonts w:asciiTheme="minorHAnsi" w:hAnsiTheme="minorHAnsi" w:cstheme="minorHAnsi"/>
        </w:rPr>
        <w:t>Polygrafická 679/16, Praha 10, 108 00</w:t>
      </w:r>
    </w:p>
    <w:p w:rsidR="000A5040" w:rsidRPr="004771F0" w:rsidRDefault="000A5040" w:rsidP="000A5040">
      <w:pPr>
        <w:jc w:val="both"/>
        <w:rPr>
          <w:rFonts w:asciiTheme="minorHAnsi" w:hAnsiTheme="minorHAnsi" w:cstheme="minorHAnsi"/>
          <w:bCs/>
        </w:rPr>
      </w:pPr>
      <w:r w:rsidRPr="004771F0">
        <w:rPr>
          <w:rFonts w:asciiTheme="minorHAnsi" w:hAnsiTheme="minorHAnsi" w:cstheme="minorHAnsi"/>
          <w:bCs/>
        </w:rPr>
        <w:t>IČ:</w:t>
      </w:r>
      <w:r w:rsidRPr="004771F0">
        <w:rPr>
          <w:rFonts w:asciiTheme="minorHAnsi" w:hAnsiTheme="minorHAnsi" w:cstheme="minorHAnsi"/>
          <w:bCs/>
        </w:rPr>
        <w:tab/>
      </w:r>
      <w:r w:rsidRPr="004771F0">
        <w:rPr>
          <w:rFonts w:asciiTheme="minorHAnsi" w:hAnsiTheme="minorHAnsi" w:cstheme="minorHAnsi"/>
          <w:bCs/>
        </w:rPr>
        <w:tab/>
      </w:r>
      <w:r w:rsidRPr="004771F0">
        <w:rPr>
          <w:rFonts w:asciiTheme="minorHAnsi" w:hAnsiTheme="minorHAnsi" w:cstheme="minorHAnsi"/>
          <w:bCs/>
        </w:rPr>
        <w:tab/>
      </w:r>
      <w:r w:rsidR="00C94DD2">
        <w:rPr>
          <w:rFonts w:asciiTheme="minorHAnsi" w:hAnsiTheme="minorHAnsi" w:cstheme="minorHAnsi"/>
        </w:rPr>
        <w:t>27898164</w:t>
      </w:r>
    </w:p>
    <w:p w:rsidR="000A5040" w:rsidRPr="004771F0" w:rsidRDefault="000A5040" w:rsidP="000A5040">
      <w:pPr>
        <w:jc w:val="both"/>
        <w:rPr>
          <w:rFonts w:asciiTheme="minorHAnsi" w:hAnsiTheme="minorHAnsi" w:cstheme="minorHAnsi"/>
          <w:bCs/>
        </w:rPr>
      </w:pPr>
      <w:r w:rsidRPr="004771F0">
        <w:rPr>
          <w:rFonts w:asciiTheme="minorHAnsi" w:hAnsiTheme="minorHAnsi" w:cstheme="minorHAnsi"/>
          <w:bCs/>
        </w:rPr>
        <w:t>DIČ:</w:t>
      </w:r>
      <w:r w:rsidRPr="004771F0">
        <w:rPr>
          <w:rFonts w:asciiTheme="minorHAnsi" w:hAnsiTheme="minorHAnsi" w:cstheme="minorHAnsi"/>
          <w:bCs/>
        </w:rPr>
        <w:tab/>
      </w:r>
      <w:r w:rsidRPr="004771F0">
        <w:rPr>
          <w:rFonts w:asciiTheme="minorHAnsi" w:hAnsiTheme="minorHAnsi" w:cstheme="minorHAnsi"/>
          <w:bCs/>
        </w:rPr>
        <w:tab/>
      </w:r>
      <w:r w:rsidRPr="004771F0">
        <w:rPr>
          <w:rFonts w:asciiTheme="minorHAnsi" w:hAnsiTheme="minorHAnsi" w:cstheme="minorHAnsi"/>
          <w:bCs/>
        </w:rPr>
        <w:tab/>
      </w:r>
      <w:r w:rsidR="00C94DD2">
        <w:rPr>
          <w:rFonts w:asciiTheme="minorHAnsi" w:hAnsiTheme="minorHAnsi" w:cstheme="minorHAnsi"/>
        </w:rPr>
        <w:t>CZ27898164</w:t>
      </w:r>
    </w:p>
    <w:p w:rsidR="000A5040" w:rsidRPr="004771F0" w:rsidRDefault="000A5040" w:rsidP="000A5040">
      <w:pPr>
        <w:jc w:val="both"/>
        <w:rPr>
          <w:rFonts w:asciiTheme="minorHAnsi" w:hAnsiTheme="minorHAnsi" w:cstheme="minorHAnsi"/>
        </w:rPr>
      </w:pPr>
      <w:r w:rsidRPr="004771F0">
        <w:rPr>
          <w:rFonts w:asciiTheme="minorHAnsi" w:hAnsiTheme="minorHAnsi" w:cstheme="minorHAnsi"/>
          <w:bCs/>
        </w:rPr>
        <w:t>zastoupena:</w:t>
      </w:r>
      <w:r w:rsidRPr="004771F0">
        <w:rPr>
          <w:rFonts w:asciiTheme="minorHAnsi" w:hAnsiTheme="minorHAnsi" w:cstheme="minorHAnsi"/>
          <w:bCs/>
        </w:rPr>
        <w:tab/>
      </w:r>
      <w:r w:rsidRPr="004771F0">
        <w:rPr>
          <w:rFonts w:asciiTheme="minorHAnsi" w:hAnsiTheme="minorHAnsi" w:cstheme="minorHAnsi"/>
          <w:bCs/>
        </w:rPr>
        <w:tab/>
      </w:r>
      <w:r w:rsidR="00C94DD2">
        <w:rPr>
          <w:rFonts w:asciiTheme="minorHAnsi" w:hAnsiTheme="minorHAnsi" w:cstheme="minorHAnsi"/>
        </w:rPr>
        <w:t>Ing. Vladimírem Bláhou - jednatelem</w:t>
      </w:r>
    </w:p>
    <w:p w:rsidR="000A5040" w:rsidRPr="004771F0" w:rsidRDefault="000A5040" w:rsidP="000A5040">
      <w:pPr>
        <w:jc w:val="both"/>
        <w:rPr>
          <w:rFonts w:asciiTheme="minorHAnsi" w:hAnsiTheme="minorHAnsi" w:cstheme="minorHAnsi"/>
        </w:rPr>
      </w:pPr>
      <w:r w:rsidRPr="004771F0">
        <w:rPr>
          <w:rFonts w:asciiTheme="minorHAnsi" w:hAnsiTheme="minorHAnsi" w:cstheme="minorHAnsi"/>
        </w:rPr>
        <w:t>bankovní spojení:</w:t>
      </w:r>
      <w:r w:rsidRPr="004771F0">
        <w:rPr>
          <w:rFonts w:asciiTheme="minorHAnsi" w:hAnsiTheme="minorHAnsi" w:cstheme="minorHAnsi"/>
        </w:rPr>
        <w:tab/>
      </w:r>
    </w:p>
    <w:p w:rsidR="000A5040" w:rsidRPr="004771F0" w:rsidRDefault="000A5040" w:rsidP="000A5040">
      <w:pPr>
        <w:jc w:val="both"/>
        <w:rPr>
          <w:rFonts w:asciiTheme="minorHAnsi" w:hAnsiTheme="minorHAnsi" w:cstheme="minorHAnsi"/>
          <w:bCs/>
        </w:rPr>
      </w:pPr>
      <w:r w:rsidRPr="004771F0">
        <w:rPr>
          <w:rFonts w:asciiTheme="minorHAnsi" w:hAnsiTheme="minorHAnsi" w:cstheme="minorHAnsi"/>
        </w:rPr>
        <w:t>číslo účtu:</w:t>
      </w:r>
      <w:r w:rsidRPr="004771F0">
        <w:rPr>
          <w:rFonts w:asciiTheme="minorHAnsi" w:hAnsiTheme="minorHAnsi" w:cstheme="minorHAnsi"/>
        </w:rPr>
        <w:tab/>
      </w:r>
      <w:r w:rsidRPr="004771F0">
        <w:rPr>
          <w:rFonts w:asciiTheme="minorHAnsi" w:hAnsiTheme="minorHAnsi" w:cstheme="minorHAnsi"/>
        </w:rPr>
        <w:tab/>
      </w:r>
    </w:p>
    <w:p w:rsidR="000A5040" w:rsidRPr="004771F0" w:rsidRDefault="000A5040" w:rsidP="000A5040">
      <w:pPr>
        <w:jc w:val="both"/>
        <w:rPr>
          <w:rFonts w:asciiTheme="minorHAnsi" w:hAnsiTheme="minorHAnsi" w:cstheme="minorHAnsi"/>
          <w:bCs/>
        </w:rPr>
      </w:pPr>
    </w:p>
    <w:p w:rsidR="000A5040" w:rsidRPr="004771F0" w:rsidRDefault="00C94DD2" w:rsidP="000A5040">
      <w:pPr>
        <w:jc w:val="both"/>
        <w:rPr>
          <w:rFonts w:asciiTheme="minorHAnsi" w:hAnsiTheme="minorHAnsi" w:cstheme="minorHAnsi"/>
        </w:rPr>
      </w:pPr>
      <w:r>
        <w:rPr>
          <w:rFonts w:asciiTheme="minorHAnsi" w:hAnsiTheme="minorHAnsi" w:cstheme="minorHAnsi"/>
        </w:rPr>
        <w:t>Společnost CNC invest, s.r.o.</w:t>
      </w:r>
      <w:r w:rsidR="000A5040" w:rsidRPr="004771F0">
        <w:rPr>
          <w:rFonts w:asciiTheme="minorHAnsi" w:hAnsiTheme="minorHAnsi" w:cstheme="minorHAnsi"/>
          <w:bCs/>
        </w:rPr>
        <w:t xml:space="preserve"> je zapsaná v obchodním rejstříku vedeném </w:t>
      </w:r>
      <w:r>
        <w:rPr>
          <w:rFonts w:asciiTheme="minorHAnsi" w:hAnsiTheme="minorHAnsi" w:cstheme="minorHAnsi"/>
        </w:rPr>
        <w:t>Městským</w:t>
      </w:r>
      <w:r w:rsidR="000A5040" w:rsidRPr="004771F0">
        <w:rPr>
          <w:rFonts w:asciiTheme="minorHAnsi" w:hAnsiTheme="minorHAnsi" w:cstheme="minorHAnsi"/>
          <w:bCs/>
        </w:rPr>
        <w:t xml:space="preserve"> soudem v </w:t>
      </w:r>
      <w:r>
        <w:rPr>
          <w:rFonts w:asciiTheme="minorHAnsi" w:hAnsiTheme="minorHAnsi" w:cstheme="minorHAnsi"/>
        </w:rPr>
        <w:t>Praze</w:t>
      </w:r>
      <w:r w:rsidR="000A5040" w:rsidRPr="004771F0">
        <w:rPr>
          <w:rFonts w:asciiTheme="minorHAnsi" w:hAnsiTheme="minorHAnsi" w:cstheme="minorHAnsi"/>
          <w:bCs/>
        </w:rPr>
        <w:t>, oddíl</w:t>
      </w:r>
      <w:r>
        <w:rPr>
          <w:rFonts w:asciiTheme="minorHAnsi" w:hAnsiTheme="minorHAnsi" w:cstheme="minorHAnsi"/>
          <w:bCs/>
        </w:rPr>
        <w:t xml:space="preserve"> </w:t>
      </w:r>
      <w:r>
        <w:rPr>
          <w:rFonts w:asciiTheme="minorHAnsi" w:hAnsiTheme="minorHAnsi" w:cstheme="minorHAnsi"/>
        </w:rPr>
        <w:t>C</w:t>
      </w:r>
      <w:r w:rsidR="000A5040" w:rsidRPr="004771F0">
        <w:rPr>
          <w:rFonts w:asciiTheme="minorHAnsi" w:hAnsiTheme="minorHAnsi" w:cstheme="minorHAnsi"/>
          <w:bCs/>
        </w:rPr>
        <w:t xml:space="preserve">, vložka </w:t>
      </w:r>
      <w:r>
        <w:rPr>
          <w:rFonts w:asciiTheme="minorHAnsi" w:hAnsiTheme="minorHAnsi" w:cstheme="minorHAnsi"/>
        </w:rPr>
        <w:t>125053.</w:t>
      </w:r>
    </w:p>
    <w:p w:rsidR="000A5040" w:rsidRPr="004771F0" w:rsidRDefault="000A5040" w:rsidP="000A5040">
      <w:pPr>
        <w:jc w:val="both"/>
        <w:rPr>
          <w:rFonts w:asciiTheme="minorHAnsi" w:hAnsiTheme="minorHAnsi" w:cstheme="minorHAnsi"/>
        </w:rPr>
      </w:pPr>
    </w:p>
    <w:p w:rsidR="000A5040" w:rsidRPr="004771F0" w:rsidRDefault="000A5040" w:rsidP="000A5040">
      <w:pPr>
        <w:jc w:val="both"/>
        <w:rPr>
          <w:rFonts w:asciiTheme="minorHAnsi" w:hAnsiTheme="minorHAnsi" w:cstheme="minorHAnsi"/>
          <w:bCs/>
        </w:rPr>
      </w:pPr>
      <w:r w:rsidRPr="004771F0">
        <w:rPr>
          <w:rFonts w:asciiTheme="minorHAnsi" w:hAnsiTheme="minorHAnsi" w:cstheme="minorHAnsi"/>
          <w:bCs/>
        </w:rPr>
        <w:t>(dále jen „</w:t>
      </w:r>
      <w:r w:rsidRPr="004771F0">
        <w:rPr>
          <w:rFonts w:asciiTheme="minorHAnsi" w:hAnsiTheme="minorHAnsi" w:cstheme="minorHAnsi"/>
          <w:b/>
          <w:bCs/>
        </w:rPr>
        <w:t>Prodávající</w:t>
      </w:r>
      <w:r w:rsidRPr="004771F0">
        <w:rPr>
          <w:rFonts w:asciiTheme="minorHAnsi" w:hAnsiTheme="minorHAnsi" w:cstheme="minorHAnsi"/>
          <w:bCs/>
        </w:rPr>
        <w:t>“, na straně druhé)</w:t>
      </w:r>
    </w:p>
    <w:p w:rsidR="000A5040" w:rsidRPr="004771F0" w:rsidRDefault="000A5040" w:rsidP="000A5040">
      <w:pPr>
        <w:jc w:val="both"/>
        <w:rPr>
          <w:rFonts w:asciiTheme="minorHAnsi" w:hAnsiTheme="minorHAnsi" w:cstheme="minorHAnsi"/>
          <w:bCs/>
        </w:rPr>
      </w:pPr>
    </w:p>
    <w:p w:rsidR="000A5040" w:rsidRPr="004771F0" w:rsidRDefault="000A5040" w:rsidP="000A5040">
      <w:pPr>
        <w:jc w:val="both"/>
        <w:rPr>
          <w:rFonts w:asciiTheme="minorHAnsi" w:hAnsiTheme="minorHAnsi" w:cstheme="minorHAnsi"/>
        </w:rPr>
      </w:pPr>
      <w:r w:rsidRPr="004771F0">
        <w:rPr>
          <w:rFonts w:asciiTheme="minorHAnsi" w:hAnsiTheme="minorHAnsi" w:cstheme="minorHAnsi"/>
        </w:rPr>
        <w:t>společně též jako „</w:t>
      </w:r>
      <w:r w:rsidRPr="004771F0">
        <w:rPr>
          <w:rFonts w:asciiTheme="minorHAnsi" w:hAnsiTheme="minorHAnsi" w:cstheme="minorHAnsi"/>
          <w:b/>
        </w:rPr>
        <w:t>smluvní strany</w:t>
      </w:r>
      <w:r w:rsidRPr="004771F0">
        <w:rPr>
          <w:rFonts w:asciiTheme="minorHAnsi" w:hAnsiTheme="minorHAnsi" w:cstheme="minorHAnsi"/>
        </w:rPr>
        <w:t>“ nebo samostatně jako „</w:t>
      </w:r>
      <w:r w:rsidRPr="004771F0">
        <w:rPr>
          <w:rFonts w:asciiTheme="minorHAnsi" w:hAnsiTheme="minorHAnsi" w:cstheme="minorHAnsi"/>
          <w:b/>
        </w:rPr>
        <w:t>smluvní strana</w:t>
      </w:r>
      <w:r w:rsidRPr="004771F0">
        <w:rPr>
          <w:rFonts w:asciiTheme="minorHAnsi" w:hAnsiTheme="minorHAnsi" w:cstheme="minorHAnsi"/>
        </w:rPr>
        <w:t>“</w:t>
      </w:r>
    </w:p>
    <w:p w:rsidR="000A5040" w:rsidRPr="004771F0" w:rsidRDefault="000A5040" w:rsidP="000A5040">
      <w:pPr>
        <w:jc w:val="both"/>
        <w:rPr>
          <w:rFonts w:asciiTheme="minorHAnsi" w:hAnsiTheme="minorHAnsi" w:cstheme="minorHAnsi"/>
        </w:rPr>
      </w:pPr>
    </w:p>
    <w:p w:rsidR="000A5040" w:rsidRPr="004771F0" w:rsidRDefault="000A5040" w:rsidP="000A5040">
      <w:pPr>
        <w:jc w:val="both"/>
        <w:rPr>
          <w:rFonts w:asciiTheme="minorHAnsi" w:hAnsiTheme="minorHAnsi" w:cstheme="minorHAnsi"/>
        </w:rPr>
      </w:pPr>
      <w:r w:rsidRPr="004771F0">
        <w:rPr>
          <w:rFonts w:asciiTheme="minorHAnsi" w:hAnsiTheme="minorHAnsi" w:cstheme="minorHAnsi"/>
        </w:rPr>
        <w:t>tuto</w:t>
      </w:r>
    </w:p>
    <w:p w:rsidR="000A5040" w:rsidRPr="004771F0" w:rsidRDefault="000A5040" w:rsidP="000A5040">
      <w:pPr>
        <w:jc w:val="both"/>
        <w:rPr>
          <w:rFonts w:asciiTheme="minorHAnsi" w:hAnsiTheme="minorHAnsi" w:cstheme="minorHAnsi"/>
        </w:rPr>
      </w:pPr>
    </w:p>
    <w:p w:rsidR="000A5040" w:rsidRPr="004771F0" w:rsidRDefault="000A5040" w:rsidP="000A5040">
      <w:pPr>
        <w:jc w:val="both"/>
        <w:rPr>
          <w:rFonts w:asciiTheme="minorHAnsi" w:hAnsiTheme="minorHAnsi" w:cstheme="minorHAnsi"/>
        </w:rPr>
      </w:pPr>
      <w:r w:rsidRPr="004771F0">
        <w:rPr>
          <w:rFonts w:asciiTheme="minorHAnsi" w:hAnsiTheme="minorHAnsi" w:cstheme="minorHAnsi"/>
        </w:rPr>
        <w:t>Kupní smlouvu (dále jen „</w:t>
      </w:r>
      <w:r w:rsidRPr="004771F0">
        <w:rPr>
          <w:rFonts w:asciiTheme="minorHAnsi" w:hAnsiTheme="minorHAnsi" w:cstheme="minorHAnsi"/>
          <w:b/>
        </w:rPr>
        <w:t>Smlouva</w:t>
      </w:r>
      <w:r w:rsidRPr="004771F0">
        <w:rPr>
          <w:rFonts w:asciiTheme="minorHAnsi" w:hAnsiTheme="minorHAnsi" w:cstheme="minorHAnsi"/>
        </w:rPr>
        <w:t>“) dle ustanovení § 2079 a násl. zákona č. 89/2012 Sb., občanský zákoník, ve znění pozdějších předpisů (dále jen „</w:t>
      </w:r>
      <w:r w:rsidRPr="004771F0">
        <w:rPr>
          <w:rFonts w:asciiTheme="minorHAnsi" w:hAnsiTheme="minorHAnsi" w:cstheme="minorHAnsi"/>
          <w:b/>
        </w:rPr>
        <w:t>Občanský zákoník</w:t>
      </w:r>
      <w:r w:rsidRPr="004771F0">
        <w:rPr>
          <w:rFonts w:asciiTheme="minorHAnsi" w:hAnsiTheme="minorHAnsi" w:cstheme="minorHAnsi"/>
        </w:rPr>
        <w:t>“)</w:t>
      </w:r>
    </w:p>
    <w:p w:rsidR="000A5040" w:rsidRPr="004771F0" w:rsidRDefault="000A5040" w:rsidP="000A5040">
      <w:pPr>
        <w:ind w:left="3969"/>
        <w:rPr>
          <w:rFonts w:asciiTheme="minorHAnsi" w:hAnsiTheme="minorHAnsi" w:cstheme="minorHAnsi"/>
        </w:rPr>
      </w:pPr>
    </w:p>
    <w:p w:rsidR="000A5040" w:rsidRDefault="000A5040" w:rsidP="000A5040">
      <w:pPr>
        <w:ind w:left="3969"/>
        <w:rPr>
          <w:rFonts w:asciiTheme="minorHAnsi" w:hAnsiTheme="minorHAnsi" w:cstheme="minorHAnsi"/>
        </w:rPr>
      </w:pPr>
    </w:p>
    <w:p w:rsidR="004771F0" w:rsidRDefault="004771F0" w:rsidP="000A5040">
      <w:pPr>
        <w:ind w:left="3969"/>
        <w:rPr>
          <w:rFonts w:asciiTheme="minorHAnsi" w:hAnsiTheme="minorHAnsi" w:cstheme="minorHAnsi"/>
        </w:rPr>
      </w:pPr>
    </w:p>
    <w:p w:rsidR="004771F0" w:rsidRDefault="004771F0" w:rsidP="000A5040">
      <w:pPr>
        <w:ind w:left="3969"/>
        <w:rPr>
          <w:rFonts w:asciiTheme="minorHAnsi" w:hAnsiTheme="minorHAnsi" w:cstheme="minorHAnsi"/>
        </w:rPr>
      </w:pPr>
    </w:p>
    <w:p w:rsidR="004771F0" w:rsidRPr="004771F0" w:rsidRDefault="004771F0" w:rsidP="000A5040">
      <w:pPr>
        <w:ind w:left="3969"/>
        <w:rPr>
          <w:rFonts w:asciiTheme="minorHAnsi" w:hAnsiTheme="minorHAnsi" w:cstheme="minorHAnsi"/>
        </w:rPr>
      </w:pPr>
    </w:p>
    <w:p w:rsidR="000A5040" w:rsidRPr="004771F0" w:rsidRDefault="000A5040" w:rsidP="000A5040">
      <w:pPr>
        <w:ind w:left="3969"/>
        <w:rPr>
          <w:rFonts w:asciiTheme="minorHAnsi" w:hAnsiTheme="minorHAnsi" w:cstheme="minorHAnsi"/>
        </w:rPr>
      </w:pPr>
    </w:p>
    <w:p w:rsidR="00C94DD2" w:rsidRDefault="00C94DD2" w:rsidP="000A5040">
      <w:pPr>
        <w:tabs>
          <w:tab w:val="left" w:pos="2700"/>
        </w:tabs>
        <w:spacing w:after="170"/>
        <w:jc w:val="center"/>
        <w:rPr>
          <w:rFonts w:asciiTheme="minorHAnsi" w:hAnsiTheme="minorHAnsi" w:cstheme="minorHAnsi"/>
          <w:b/>
        </w:rPr>
      </w:pPr>
    </w:p>
    <w:p w:rsidR="000A5040" w:rsidRPr="004771F0" w:rsidRDefault="000A5040" w:rsidP="000A5040">
      <w:pPr>
        <w:tabs>
          <w:tab w:val="left" w:pos="2700"/>
        </w:tabs>
        <w:spacing w:after="170"/>
        <w:jc w:val="center"/>
        <w:rPr>
          <w:rFonts w:asciiTheme="minorHAnsi" w:hAnsiTheme="minorHAnsi" w:cstheme="minorHAnsi"/>
          <w:b/>
        </w:rPr>
      </w:pPr>
      <w:r w:rsidRPr="004771F0">
        <w:rPr>
          <w:rFonts w:asciiTheme="minorHAnsi" w:hAnsiTheme="minorHAnsi" w:cstheme="minorHAnsi"/>
          <w:b/>
        </w:rPr>
        <w:t>Preambule</w:t>
      </w:r>
    </w:p>
    <w:p w:rsidR="000A5040" w:rsidRPr="00606FED" w:rsidRDefault="00606FED" w:rsidP="00606FED">
      <w:pPr>
        <w:numPr>
          <w:ilvl w:val="0"/>
          <w:numId w:val="24"/>
        </w:numPr>
        <w:spacing w:after="120" w:line="276" w:lineRule="auto"/>
        <w:ind w:left="709" w:hanging="425"/>
        <w:jc w:val="both"/>
        <w:rPr>
          <w:rFonts w:asciiTheme="minorHAnsi" w:hAnsiTheme="minorHAnsi" w:cstheme="minorHAnsi"/>
        </w:rPr>
      </w:pPr>
      <w:r>
        <w:rPr>
          <w:rFonts w:asciiTheme="minorHAnsi" w:hAnsiTheme="minorHAnsi" w:cstheme="minorHAnsi"/>
        </w:rPr>
        <w:t xml:space="preserve"> </w:t>
      </w:r>
      <w:r w:rsidR="000A5040" w:rsidRPr="00606FED">
        <w:rPr>
          <w:rFonts w:asciiTheme="minorHAnsi" w:hAnsiTheme="minorHAnsi" w:cstheme="minorHAnsi"/>
        </w:rPr>
        <w:t>Smluvní strany uzavírají tuto Smlouvu jako výsledek výběrového řízení na zakázku „</w:t>
      </w:r>
      <w:r w:rsidR="004771F0" w:rsidRPr="00606FED">
        <w:rPr>
          <w:rFonts w:asciiTheme="minorHAnsi" w:hAnsiTheme="minorHAnsi" w:cstheme="minorHAnsi"/>
          <w:b/>
        </w:rPr>
        <w:t>Dodání</w:t>
      </w:r>
      <w:r w:rsidR="004D0A4F" w:rsidRPr="00606FED">
        <w:rPr>
          <w:rFonts w:asciiTheme="minorHAnsi" w:hAnsiTheme="minorHAnsi" w:cstheme="minorHAnsi"/>
          <w:b/>
        </w:rPr>
        <w:t xml:space="preserve"> technických strojů pro Střední odbornou školu a Střední odborné učiliště strojírenské a stavební, Jeseník</w:t>
      </w:r>
      <w:r w:rsidR="000A5040" w:rsidRPr="00606FED">
        <w:rPr>
          <w:rFonts w:asciiTheme="minorHAnsi" w:hAnsiTheme="minorHAnsi" w:cstheme="minorHAnsi"/>
          <w:b/>
        </w:rPr>
        <w:t>“</w:t>
      </w:r>
      <w:r w:rsidR="00503CFF" w:rsidRPr="00606FED">
        <w:rPr>
          <w:rFonts w:asciiTheme="minorHAnsi" w:hAnsiTheme="minorHAnsi" w:cstheme="minorHAnsi"/>
        </w:rPr>
        <w:t xml:space="preserve"> </w:t>
      </w:r>
      <w:r w:rsidR="000A5040" w:rsidRPr="00606FED">
        <w:rPr>
          <w:rFonts w:asciiTheme="minorHAnsi" w:hAnsiTheme="minorHAnsi" w:cstheme="minorHAnsi"/>
        </w:rPr>
        <w:t>(dále jen „Zakázka“), zadávanou v</w:t>
      </w:r>
      <w:r w:rsidR="00F043F6" w:rsidRPr="00606FED">
        <w:rPr>
          <w:rFonts w:asciiTheme="minorHAnsi" w:hAnsiTheme="minorHAnsi" w:cstheme="minorHAnsi"/>
        </w:rPr>
        <w:t xml:space="preserve">e zjednodušeném podlimitním řízení dle </w:t>
      </w:r>
      <w:proofErr w:type="spellStart"/>
      <w:r w:rsidR="00F043F6" w:rsidRPr="00606FED">
        <w:rPr>
          <w:rFonts w:asciiTheme="minorHAnsi" w:hAnsiTheme="minorHAnsi" w:cstheme="minorHAnsi"/>
        </w:rPr>
        <w:t>ust</w:t>
      </w:r>
      <w:proofErr w:type="spellEnd"/>
      <w:r w:rsidR="00F043F6" w:rsidRPr="00606FED">
        <w:rPr>
          <w:rFonts w:asciiTheme="minorHAnsi" w:hAnsiTheme="minorHAnsi" w:cstheme="minorHAnsi"/>
        </w:rPr>
        <w:t>. § 53</w:t>
      </w:r>
      <w:r w:rsidR="000A5040" w:rsidRPr="00606FED">
        <w:rPr>
          <w:rFonts w:asciiTheme="minorHAnsi" w:hAnsiTheme="minorHAnsi" w:cstheme="minorHAnsi"/>
        </w:rPr>
        <w:t xml:space="preserve"> zákona č. 134/2016 Sb., o zadávání veřejných zakázek, ve znění pozdějších předpisů.</w:t>
      </w:r>
    </w:p>
    <w:p w:rsidR="000A5040" w:rsidRPr="00606FED" w:rsidRDefault="000A5040" w:rsidP="00606FED">
      <w:pPr>
        <w:pStyle w:val="Odstavecseseznamem"/>
        <w:numPr>
          <w:ilvl w:val="0"/>
          <w:numId w:val="24"/>
        </w:numPr>
        <w:spacing w:line="276" w:lineRule="auto"/>
        <w:jc w:val="both"/>
        <w:rPr>
          <w:rFonts w:asciiTheme="minorHAnsi" w:hAnsiTheme="minorHAnsi" w:cstheme="minorHAnsi"/>
        </w:rPr>
      </w:pPr>
      <w:r w:rsidRPr="00606FED">
        <w:rPr>
          <w:rFonts w:asciiTheme="minorHAnsi" w:hAnsiTheme="minorHAnsi" w:cstheme="minorHAnsi"/>
        </w:rPr>
        <w:t>Zakázka dle předchozího ustanovení je realizována v rámci projektu „</w:t>
      </w:r>
      <w:r w:rsidR="00606FED" w:rsidRPr="00606FED">
        <w:rPr>
          <w:rStyle w:val="datalabel"/>
          <w:rFonts w:asciiTheme="minorHAnsi" w:hAnsiTheme="minorHAnsi" w:cstheme="minorHAnsi"/>
        </w:rPr>
        <w:t>Pořízení CNC strojů, konvenčních obráběcích strojů a vybudování multifukční výukové učebny</w:t>
      </w:r>
      <w:r w:rsidRPr="00606FED">
        <w:rPr>
          <w:rFonts w:asciiTheme="minorHAnsi" w:hAnsiTheme="minorHAnsi" w:cstheme="minorHAnsi"/>
        </w:rPr>
        <w:t xml:space="preserve">“ </w:t>
      </w:r>
      <w:proofErr w:type="spellStart"/>
      <w:r w:rsidRPr="00606FED">
        <w:rPr>
          <w:rFonts w:asciiTheme="minorHAnsi" w:hAnsiTheme="minorHAnsi" w:cstheme="minorHAnsi"/>
        </w:rPr>
        <w:t>reg</w:t>
      </w:r>
      <w:proofErr w:type="spellEnd"/>
      <w:r w:rsidRPr="00606FED">
        <w:rPr>
          <w:rFonts w:asciiTheme="minorHAnsi" w:hAnsiTheme="minorHAnsi" w:cstheme="minorHAnsi"/>
        </w:rPr>
        <w:t xml:space="preserve">. </w:t>
      </w:r>
      <w:proofErr w:type="gramStart"/>
      <w:r w:rsidRPr="00606FED">
        <w:rPr>
          <w:rFonts w:asciiTheme="minorHAnsi" w:hAnsiTheme="minorHAnsi" w:cstheme="minorHAnsi"/>
        </w:rPr>
        <w:t>č.</w:t>
      </w:r>
      <w:proofErr w:type="gramEnd"/>
      <w:r w:rsidR="00F043F6" w:rsidRPr="00606FED">
        <w:rPr>
          <w:rFonts w:asciiTheme="minorHAnsi" w:hAnsiTheme="minorHAnsi" w:cstheme="minorHAnsi"/>
        </w:rPr>
        <w:t xml:space="preserve"> </w:t>
      </w:r>
      <w:r w:rsidR="004D0A4F" w:rsidRPr="00606FED">
        <w:rPr>
          <w:rStyle w:val="datalabel"/>
          <w:rFonts w:asciiTheme="minorHAnsi" w:hAnsiTheme="minorHAnsi" w:cstheme="minorHAnsi"/>
          <w:sz w:val="24"/>
          <w:szCs w:val="24"/>
        </w:rPr>
        <w:t>CZ.06.2.67/0.0/0.0/16_050/0002577</w:t>
      </w:r>
      <w:r w:rsidR="00086EBE" w:rsidRPr="00606FED">
        <w:rPr>
          <w:rFonts w:asciiTheme="minorHAnsi" w:hAnsiTheme="minorHAnsi" w:cstheme="minorHAnsi"/>
        </w:rPr>
        <w:t xml:space="preserve"> </w:t>
      </w:r>
      <w:r w:rsidRPr="00606FED">
        <w:rPr>
          <w:rFonts w:asciiTheme="minorHAnsi" w:hAnsiTheme="minorHAnsi" w:cstheme="minorHAnsi"/>
        </w:rPr>
        <w:t>(dále jen „</w:t>
      </w:r>
      <w:r w:rsidRPr="00606FED">
        <w:rPr>
          <w:rFonts w:asciiTheme="minorHAnsi" w:hAnsiTheme="minorHAnsi" w:cstheme="minorHAnsi"/>
          <w:b/>
        </w:rPr>
        <w:t>Projekt</w:t>
      </w:r>
      <w:r w:rsidRPr="00606FED">
        <w:rPr>
          <w:rFonts w:asciiTheme="minorHAnsi" w:hAnsiTheme="minorHAnsi" w:cstheme="minorHAnsi"/>
        </w:rPr>
        <w:t>“) spolufinancovaného z prostředků Evropského fondu pro reg</w:t>
      </w:r>
      <w:r w:rsidR="00422CB1" w:rsidRPr="00606FED">
        <w:rPr>
          <w:rFonts w:asciiTheme="minorHAnsi" w:hAnsiTheme="minorHAnsi" w:cstheme="minorHAnsi"/>
        </w:rPr>
        <w:t>ionální rozvoj prostřednictvím Integrovaného regionálního o</w:t>
      </w:r>
      <w:r w:rsidRPr="00606FED">
        <w:rPr>
          <w:rFonts w:asciiTheme="minorHAnsi" w:hAnsiTheme="minorHAnsi" w:cstheme="minorHAnsi"/>
        </w:rPr>
        <w:t>peračního programu (dále jen „</w:t>
      </w:r>
      <w:r w:rsidR="00422CB1" w:rsidRPr="00606FED">
        <w:rPr>
          <w:rFonts w:asciiTheme="minorHAnsi" w:hAnsiTheme="minorHAnsi" w:cstheme="minorHAnsi"/>
          <w:b/>
        </w:rPr>
        <w:t>IROP</w:t>
      </w:r>
      <w:r w:rsidRPr="00606FED">
        <w:rPr>
          <w:rFonts w:asciiTheme="minorHAnsi" w:hAnsiTheme="minorHAnsi" w:cstheme="minorHAnsi"/>
        </w:rPr>
        <w:t>“) a státního rozpočtu České republiky.</w:t>
      </w:r>
    </w:p>
    <w:p w:rsidR="000A5040" w:rsidRPr="004771F0" w:rsidRDefault="000A5040" w:rsidP="000A5040">
      <w:pPr>
        <w:tabs>
          <w:tab w:val="left" w:pos="2700"/>
        </w:tabs>
        <w:rPr>
          <w:rFonts w:asciiTheme="minorHAnsi" w:hAnsiTheme="minorHAnsi" w:cstheme="minorHAnsi"/>
        </w:rPr>
      </w:pPr>
    </w:p>
    <w:p w:rsidR="000A5040" w:rsidRPr="004771F0" w:rsidRDefault="000A5040" w:rsidP="000A5040">
      <w:pPr>
        <w:pStyle w:val="Nadpis1"/>
        <w:widowControl w:val="0"/>
        <w:numPr>
          <w:ilvl w:val="0"/>
          <w:numId w:val="15"/>
        </w:numPr>
        <w:tabs>
          <w:tab w:val="left" w:pos="0"/>
        </w:tabs>
        <w:suppressAutoHyphens/>
        <w:spacing w:before="0" w:after="170"/>
        <w:jc w:val="center"/>
        <w:rPr>
          <w:rFonts w:asciiTheme="minorHAnsi" w:hAnsiTheme="minorHAnsi" w:cstheme="minorHAnsi"/>
          <w:sz w:val="24"/>
          <w:szCs w:val="24"/>
        </w:rPr>
      </w:pPr>
      <w:r w:rsidRPr="004771F0">
        <w:rPr>
          <w:rFonts w:asciiTheme="minorHAnsi" w:hAnsiTheme="minorHAnsi" w:cstheme="minorHAnsi"/>
          <w:sz w:val="24"/>
          <w:szCs w:val="24"/>
        </w:rPr>
        <w:t>Předmět Smlouvy</w:t>
      </w:r>
    </w:p>
    <w:p w:rsidR="000A5040" w:rsidRPr="00606FED" w:rsidRDefault="000A5040" w:rsidP="00606FED">
      <w:pPr>
        <w:pStyle w:val="slovn1"/>
        <w:numPr>
          <w:ilvl w:val="0"/>
          <w:numId w:val="22"/>
        </w:numPr>
        <w:tabs>
          <w:tab w:val="left" w:pos="426"/>
        </w:tabs>
        <w:spacing w:after="120" w:line="276" w:lineRule="auto"/>
        <w:ind w:left="426" w:hanging="426"/>
        <w:rPr>
          <w:rFonts w:asciiTheme="minorHAnsi" w:hAnsiTheme="minorHAnsi" w:cstheme="minorHAnsi"/>
          <w:sz w:val="24"/>
        </w:rPr>
      </w:pPr>
      <w:r w:rsidRPr="004771F0">
        <w:rPr>
          <w:rFonts w:asciiTheme="minorHAnsi" w:hAnsiTheme="minorHAnsi" w:cstheme="minorHAnsi"/>
          <w:sz w:val="24"/>
        </w:rPr>
        <w:t>Prodávající se zavazuje dodat</w:t>
      </w:r>
      <w:r w:rsidR="00606FED">
        <w:rPr>
          <w:rFonts w:asciiTheme="minorHAnsi" w:hAnsiTheme="minorHAnsi" w:cstheme="minorHAnsi"/>
          <w:sz w:val="24"/>
        </w:rPr>
        <w:t xml:space="preserve"> </w:t>
      </w:r>
      <w:r w:rsidR="00606FED" w:rsidRPr="00606FED">
        <w:rPr>
          <w:rFonts w:asciiTheme="minorHAnsi" w:hAnsiTheme="minorHAnsi" w:cstheme="minorHAnsi"/>
          <w:sz w:val="24"/>
        </w:rPr>
        <w:t>CN</w:t>
      </w:r>
      <w:r w:rsidR="00606FED">
        <w:rPr>
          <w:rFonts w:asciiTheme="minorHAnsi" w:hAnsiTheme="minorHAnsi" w:cstheme="minorHAnsi"/>
          <w:sz w:val="24"/>
        </w:rPr>
        <w:t>C soustruh, CNC frézku a konvenční soustruh s odměřováním</w:t>
      </w:r>
      <w:r w:rsidR="00606FED" w:rsidRPr="00606FED">
        <w:rPr>
          <w:rFonts w:asciiTheme="minorHAnsi" w:hAnsiTheme="minorHAnsi" w:cstheme="minorHAnsi"/>
          <w:sz w:val="24"/>
        </w:rPr>
        <w:t xml:space="preserve"> </w:t>
      </w:r>
      <w:r w:rsidRPr="00606FED">
        <w:rPr>
          <w:rFonts w:asciiTheme="minorHAnsi" w:hAnsiTheme="minorHAnsi" w:cstheme="minorHAnsi"/>
          <w:sz w:val="24"/>
        </w:rPr>
        <w:t>(dále jen „</w:t>
      </w:r>
      <w:r w:rsidR="00F043F6" w:rsidRPr="00606FED">
        <w:rPr>
          <w:rFonts w:asciiTheme="minorHAnsi" w:hAnsiTheme="minorHAnsi" w:cstheme="minorHAnsi"/>
          <w:b/>
          <w:sz w:val="24"/>
        </w:rPr>
        <w:t>Předmět koupě</w:t>
      </w:r>
      <w:r w:rsidR="00422CB1" w:rsidRPr="00606FED">
        <w:rPr>
          <w:rFonts w:asciiTheme="minorHAnsi" w:hAnsiTheme="minorHAnsi" w:cstheme="minorHAnsi"/>
          <w:sz w:val="24"/>
        </w:rPr>
        <w:t>“), jehož</w:t>
      </w:r>
      <w:r w:rsidRPr="00606FED">
        <w:rPr>
          <w:rFonts w:asciiTheme="minorHAnsi" w:hAnsiTheme="minorHAnsi" w:cstheme="minorHAnsi"/>
          <w:sz w:val="24"/>
        </w:rPr>
        <w:t xml:space="preserve"> specifikace je uvedena v Příloze č. 1 této Smlouvy.</w:t>
      </w:r>
    </w:p>
    <w:p w:rsidR="000A5040" w:rsidRPr="004771F0" w:rsidRDefault="000A5040" w:rsidP="00606FED">
      <w:pPr>
        <w:pStyle w:val="slovn1"/>
        <w:numPr>
          <w:ilvl w:val="0"/>
          <w:numId w:val="22"/>
        </w:numPr>
        <w:spacing w:after="120" w:line="276" w:lineRule="auto"/>
        <w:ind w:left="426" w:hanging="426"/>
        <w:rPr>
          <w:rFonts w:asciiTheme="minorHAnsi" w:hAnsiTheme="minorHAnsi" w:cstheme="minorHAnsi"/>
          <w:sz w:val="24"/>
        </w:rPr>
      </w:pPr>
      <w:r w:rsidRPr="004771F0">
        <w:rPr>
          <w:rFonts w:asciiTheme="minorHAnsi" w:hAnsiTheme="minorHAnsi" w:cstheme="minorHAnsi"/>
          <w:sz w:val="24"/>
        </w:rPr>
        <w:t>Prodávající se zavazuje na Kupujícího pře</w:t>
      </w:r>
      <w:r w:rsidR="00F84AFD">
        <w:rPr>
          <w:rFonts w:asciiTheme="minorHAnsi" w:hAnsiTheme="minorHAnsi" w:cstheme="minorHAnsi"/>
          <w:sz w:val="24"/>
        </w:rPr>
        <w:t>vést vlastnické právo k Předmětu koupě</w:t>
      </w:r>
      <w:r w:rsidRPr="004771F0">
        <w:rPr>
          <w:rFonts w:asciiTheme="minorHAnsi" w:hAnsiTheme="minorHAnsi" w:cstheme="minorHAnsi"/>
          <w:sz w:val="24"/>
        </w:rPr>
        <w:t xml:space="preserve"> za podmínek této Smlouvy a Kupující se </w:t>
      </w:r>
      <w:r w:rsidR="00F84AFD">
        <w:rPr>
          <w:rFonts w:asciiTheme="minorHAnsi" w:hAnsiTheme="minorHAnsi" w:cstheme="minorHAnsi"/>
          <w:sz w:val="24"/>
        </w:rPr>
        <w:t>zavazuje Předmět koupě</w:t>
      </w:r>
      <w:r w:rsidRPr="004771F0">
        <w:rPr>
          <w:rFonts w:asciiTheme="minorHAnsi" w:hAnsiTheme="minorHAnsi" w:cstheme="minorHAnsi"/>
          <w:sz w:val="24"/>
        </w:rPr>
        <w:t xml:space="preserve"> za podmínek této Smlouvy převzít a zaplatit za něj sjednanou kupní cenu.</w:t>
      </w:r>
    </w:p>
    <w:p w:rsidR="000A5040" w:rsidRPr="004771F0" w:rsidRDefault="009C1132" w:rsidP="00606FED">
      <w:pPr>
        <w:pStyle w:val="slovn1"/>
        <w:numPr>
          <w:ilvl w:val="0"/>
          <w:numId w:val="22"/>
        </w:numPr>
        <w:spacing w:after="120" w:line="276" w:lineRule="auto"/>
        <w:ind w:left="426" w:hanging="426"/>
        <w:rPr>
          <w:rFonts w:asciiTheme="minorHAnsi" w:hAnsiTheme="minorHAnsi" w:cstheme="minorHAnsi"/>
          <w:sz w:val="24"/>
        </w:rPr>
      </w:pPr>
      <w:r>
        <w:rPr>
          <w:rFonts w:asciiTheme="minorHAnsi" w:hAnsiTheme="minorHAnsi" w:cstheme="minorHAnsi"/>
          <w:noProof/>
          <w:sz w:val="24"/>
        </w:rPr>
        <mc:AlternateContent>
          <mc:Choice Requires="wpi">
            <w:drawing>
              <wp:anchor distT="6912" distB="7213" distL="121212" distR="121261" simplePos="0" relativeHeight="251660288" behindDoc="0" locked="0" layoutInCell="1" allowOverlap="1">
                <wp:simplePos x="0" y="0"/>
                <wp:positionH relativeFrom="column">
                  <wp:posOffset>8192062</wp:posOffset>
                </wp:positionH>
                <wp:positionV relativeFrom="paragraph">
                  <wp:posOffset>102797</wp:posOffset>
                </wp:positionV>
                <wp:extent cx="15240" cy="36195"/>
                <wp:effectExtent l="19050" t="19050" r="22860" b="20955"/>
                <wp:wrapNone/>
                <wp:docPr id="3" name="Rukopis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ChangeAspect="1"/>
                        </w14:cNvContentPartPr>
                      </w14:nvContentPartPr>
                      <w14:xfrm>
                        <a:off x="0" y="0"/>
                        <a:ext cx="15240" cy="36195"/>
                      </w14:xfrm>
                    </w14:contentPart>
                  </a:graphicData>
                </a:graphic>
                <wp14:sizeRelH relativeFrom="page">
                  <wp14:pctWidth>0</wp14:pctWidth>
                </wp14:sizeRelH>
                <wp14:sizeRelV relativeFrom="page">
                  <wp14:pctHeight>0</wp14:pctHeight>
                </wp14:sizeRelV>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kopis 3" o:spid="_x0000_s1026" type="#_x0000_t75" style="position:absolute;margin-left:644.7pt;margin-top:7.75pt;width:1.95pt;height:3.6pt;z-index:251660288;visibility:visible;mso-wrap-style:square;mso-width-percent:0;mso-height-percent:0;mso-wrap-distance-left:3.367mm;mso-wrap-distance-top:.192mm;mso-wrap-distance-right:3.36836mm;mso-wrap-distance-bottom:.20036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">
                <v:imagedata r:id="rId10" o:title=""/>
                <v:path arrowok="t"/>
              </v:shape>
            </w:pict>
          </mc:Fallback>
        </mc:AlternateContent>
      </w:r>
      <w:r w:rsidR="00F84AFD">
        <w:rPr>
          <w:rFonts w:asciiTheme="minorHAnsi" w:hAnsiTheme="minorHAnsi" w:cstheme="minorHAnsi"/>
          <w:sz w:val="24"/>
        </w:rPr>
        <w:t>Nedílnou součástí Předmětu koupě</w:t>
      </w:r>
      <w:r w:rsidR="000A5040" w:rsidRPr="004771F0">
        <w:rPr>
          <w:rFonts w:asciiTheme="minorHAnsi" w:hAnsiTheme="minorHAnsi" w:cstheme="minorHAnsi"/>
          <w:sz w:val="24"/>
        </w:rPr>
        <w:t xml:space="preserve"> je</w:t>
      </w:r>
      <w:r w:rsidR="00F84AFD">
        <w:rPr>
          <w:rFonts w:asciiTheme="minorHAnsi" w:hAnsiTheme="minorHAnsi" w:cstheme="minorHAnsi"/>
          <w:sz w:val="24"/>
        </w:rPr>
        <w:t xml:space="preserve"> jeho instalace,</w:t>
      </w:r>
      <w:r w:rsidR="000A5040" w:rsidRPr="004771F0">
        <w:rPr>
          <w:rFonts w:asciiTheme="minorHAnsi" w:hAnsiTheme="minorHAnsi" w:cstheme="minorHAnsi"/>
          <w:sz w:val="24"/>
        </w:rPr>
        <w:t xml:space="preserve"> ko</w:t>
      </w:r>
      <w:r w:rsidR="00F84AFD">
        <w:rPr>
          <w:rFonts w:asciiTheme="minorHAnsi" w:hAnsiTheme="minorHAnsi" w:cstheme="minorHAnsi"/>
          <w:sz w:val="24"/>
        </w:rPr>
        <w:t xml:space="preserve">mpletní technická dokumentace </w:t>
      </w:r>
      <w:r w:rsidR="000A5040" w:rsidRPr="004771F0">
        <w:rPr>
          <w:rFonts w:asciiTheme="minorHAnsi" w:hAnsiTheme="minorHAnsi" w:cstheme="minorHAnsi"/>
          <w:sz w:val="24"/>
        </w:rPr>
        <w:t xml:space="preserve"> </w:t>
      </w:r>
      <w:r w:rsidR="00D73AA2" w:rsidRPr="004771F0">
        <w:rPr>
          <w:rFonts w:asciiTheme="minorHAnsi" w:hAnsiTheme="minorHAnsi" w:cstheme="minorHAnsi"/>
          <w:sz w:val="24"/>
        </w:rPr>
        <w:br/>
      </w:r>
      <w:r w:rsidR="000A5040" w:rsidRPr="004771F0">
        <w:rPr>
          <w:rFonts w:asciiTheme="minorHAnsi" w:hAnsiTheme="minorHAnsi" w:cstheme="minorHAnsi"/>
          <w:sz w:val="24"/>
        </w:rPr>
        <w:t>a technické podmínky, zejména: prohlášení o shodě, návody k obsluze a údržbě</w:t>
      </w:r>
      <w:r w:rsidR="00DE25A1" w:rsidRPr="004771F0">
        <w:rPr>
          <w:rFonts w:asciiTheme="minorHAnsi" w:hAnsiTheme="minorHAnsi" w:cstheme="minorHAnsi"/>
          <w:sz w:val="24"/>
        </w:rPr>
        <w:t>, revizní zprávy</w:t>
      </w:r>
      <w:r w:rsidR="00F84AFD">
        <w:rPr>
          <w:rFonts w:asciiTheme="minorHAnsi" w:hAnsiTheme="minorHAnsi" w:cstheme="minorHAnsi"/>
          <w:sz w:val="24"/>
        </w:rPr>
        <w:t xml:space="preserve"> apod. Součástí předmětu koupě je i školení</w:t>
      </w:r>
      <w:r w:rsidR="00DD2658">
        <w:rPr>
          <w:rFonts w:asciiTheme="minorHAnsi" w:hAnsiTheme="minorHAnsi" w:cstheme="minorHAnsi"/>
          <w:sz w:val="24"/>
        </w:rPr>
        <w:t xml:space="preserve"> pracovníků kupujícího</w:t>
      </w:r>
      <w:r w:rsidR="00F84AFD">
        <w:rPr>
          <w:rFonts w:asciiTheme="minorHAnsi" w:hAnsiTheme="minorHAnsi" w:cstheme="minorHAnsi"/>
          <w:sz w:val="24"/>
        </w:rPr>
        <w:t xml:space="preserve">. </w:t>
      </w:r>
    </w:p>
    <w:p w:rsidR="000A5040" w:rsidRPr="004771F0" w:rsidRDefault="000A5040" w:rsidP="00606FED">
      <w:pPr>
        <w:pStyle w:val="slovn1"/>
        <w:numPr>
          <w:ilvl w:val="0"/>
          <w:numId w:val="22"/>
        </w:numPr>
        <w:spacing w:after="120" w:line="276" w:lineRule="auto"/>
        <w:ind w:left="426" w:hanging="426"/>
        <w:rPr>
          <w:rFonts w:asciiTheme="minorHAnsi" w:hAnsiTheme="minorHAnsi" w:cstheme="minorHAnsi"/>
          <w:sz w:val="24"/>
        </w:rPr>
      </w:pPr>
      <w:r w:rsidRPr="004771F0">
        <w:rPr>
          <w:rFonts w:asciiTheme="minorHAnsi" w:hAnsiTheme="minorHAnsi" w:cstheme="minorHAnsi"/>
          <w:sz w:val="24"/>
        </w:rPr>
        <w:t>Prodávající prohlašuje, že je výlučným</w:t>
      </w:r>
      <w:r w:rsidR="00F84AFD">
        <w:rPr>
          <w:rFonts w:asciiTheme="minorHAnsi" w:hAnsiTheme="minorHAnsi" w:cstheme="minorHAnsi"/>
          <w:sz w:val="24"/>
        </w:rPr>
        <w:t xml:space="preserve"> vlastníkem prodávaného Předmětu koupě, a že Předmět koupě</w:t>
      </w:r>
      <w:r w:rsidRPr="004771F0">
        <w:rPr>
          <w:rFonts w:asciiTheme="minorHAnsi" w:hAnsiTheme="minorHAnsi" w:cstheme="minorHAnsi"/>
          <w:sz w:val="24"/>
        </w:rPr>
        <w:t xml:space="preserve"> nemá žádné právní vady.</w:t>
      </w:r>
    </w:p>
    <w:p w:rsidR="000A5040" w:rsidRPr="004771F0" w:rsidRDefault="000A5040" w:rsidP="000A5040">
      <w:pPr>
        <w:rPr>
          <w:rFonts w:asciiTheme="minorHAnsi" w:hAnsiTheme="minorHAnsi" w:cstheme="minorHAnsi"/>
        </w:rPr>
      </w:pPr>
    </w:p>
    <w:p w:rsidR="000A5040" w:rsidRPr="004771F0" w:rsidRDefault="000A5040" w:rsidP="000A5040">
      <w:pPr>
        <w:pStyle w:val="Nadpis1"/>
        <w:widowControl w:val="0"/>
        <w:numPr>
          <w:ilvl w:val="0"/>
          <w:numId w:val="15"/>
        </w:numPr>
        <w:tabs>
          <w:tab w:val="left" w:pos="0"/>
        </w:tabs>
        <w:suppressAutoHyphens/>
        <w:spacing w:before="0" w:after="170"/>
        <w:jc w:val="center"/>
        <w:rPr>
          <w:rFonts w:asciiTheme="minorHAnsi" w:hAnsiTheme="minorHAnsi" w:cstheme="minorHAnsi"/>
          <w:sz w:val="24"/>
          <w:szCs w:val="24"/>
        </w:rPr>
      </w:pPr>
      <w:r w:rsidRPr="004771F0">
        <w:rPr>
          <w:rFonts w:asciiTheme="minorHAnsi" w:hAnsiTheme="minorHAnsi" w:cstheme="minorHAnsi"/>
          <w:sz w:val="24"/>
          <w:szCs w:val="24"/>
        </w:rPr>
        <w:t>Doba plnění</w:t>
      </w:r>
    </w:p>
    <w:p w:rsidR="004D0A4F" w:rsidRDefault="004D0A4F" w:rsidP="004D0A4F">
      <w:pPr>
        <w:pStyle w:val="Odstavecseseznamem"/>
        <w:spacing w:line="276" w:lineRule="auto"/>
        <w:ind w:left="0"/>
        <w:jc w:val="both"/>
        <w:rPr>
          <w:rFonts w:asciiTheme="minorHAnsi" w:hAnsiTheme="minorHAnsi" w:cstheme="minorHAnsi"/>
          <w:sz w:val="24"/>
          <w:szCs w:val="24"/>
        </w:rPr>
      </w:pPr>
      <w:r>
        <w:rPr>
          <w:rFonts w:asciiTheme="minorHAnsi" w:hAnsiTheme="minorHAnsi" w:cstheme="minorHAnsi"/>
        </w:rPr>
        <w:t xml:space="preserve">1. </w:t>
      </w:r>
      <w:r w:rsidR="00DD2658" w:rsidRPr="004D0A4F">
        <w:rPr>
          <w:rFonts w:asciiTheme="minorHAnsi" w:hAnsiTheme="minorHAnsi" w:cstheme="minorHAnsi"/>
          <w:sz w:val="24"/>
          <w:szCs w:val="24"/>
        </w:rPr>
        <w:t>Prodávající se zavazuje Předmět koupě</w:t>
      </w:r>
      <w:r w:rsidR="000A5040" w:rsidRPr="004D0A4F">
        <w:rPr>
          <w:rFonts w:asciiTheme="minorHAnsi" w:hAnsiTheme="minorHAnsi" w:cstheme="minorHAnsi"/>
          <w:sz w:val="24"/>
          <w:szCs w:val="24"/>
        </w:rPr>
        <w:t xml:space="preserve"> dodat,</w:t>
      </w:r>
      <w:r w:rsidRPr="004D0A4F">
        <w:rPr>
          <w:rFonts w:asciiTheme="minorHAnsi" w:hAnsiTheme="minorHAnsi" w:cstheme="minorHAnsi"/>
          <w:sz w:val="24"/>
          <w:szCs w:val="24"/>
        </w:rPr>
        <w:t xml:space="preserve"> ustavit na dílně, připojit na stávající rozvody, zprovoznit</w:t>
      </w:r>
      <w:r w:rsidR="000A5040" w:rsidRPr="004D0A4F">
        <w:rPr>
          <w:rFonts w:asciiTheme="minorHAnsi" w:hAnsiTheme="minorHAnsi" w:cstheme="minorHAnsi"/>
          <w:sz w:val="24"/>
          <w:szCs w:val="24"/>
        </w:rPr>
        <w:t xml:space="preserve"> a provést technické i aplikační proškolení uživatelů</w:t>
      </w:r>
      <w:r w:rsidRPr="004D0A4F">
        <w:rPr>
          <w:rFonts w:asciiTheme="minorHAnsi" w:hAnsiTheme="minorHAnsi" w:cstheme="minorHAnsi"/>
          <w:sz w:val="24"/>
          <w:szCs w:val="24"/>
        </w:rPr>
        <w:t xml:space="preserve"> min. v rozsahu 8 vyučovacích hodin</w:t>
      </w:r>
      <w:r w:rsidR="000A5040" w:rsidRPr="004D0A4F">
        <w:rPr>
          <w:rFonts w:asciiTheme="minorHAnsi" w:hAnsiTheme="minorHAnsi" w:cstheme="minorHAnsi"/>
          <w:sz w:val="24"/>
          <w:szCs w:val="24"/>
        </w:rPr>
        <w:t xml:space="preserve"> v jednotlivém místě dodání </w:t>
      </w:r>
      <w:bookmarkStart w:id="0" w:name="_Hlk500838010"/>
      <w:r w:rsidR="00DA05BE" w:rsidRPr="004D0A4F">
        <w:rPr>
          <w:rFonts w:asciiTheme="minorHAnsi" w:hAnsiTheme="minorHAnsi" w:cstheme="minorHAnsi"/>
          <w:sz w:val="24"/>
          <w:szCs w:val="24"/>
        </w:rPr>
        <w:t xml:space="preserve">nejpozději do </w:t>
      </w:r>
      <w:r w:rsidR="00DD3FD8">
        <w:rPr>
          <w:rFonts w:asciiTheme="minorHAnsi" w:hAnsiTheme="minorHAnsi" w:cstheme="minorHAnsi"/>
          <w:sz w:val="24"/>
          <w:szCs w:val="24"/>
        </w:rPr>
        <w:t>5</w:t>
      </w:r>
      <w:r w:rsidR="00DD2658" w:rsidRPr="004D0A4F">
        <w:rPr>
          <w:rFonts w:asciiTheme="minorHAnsi" w:hAnsiTheme="minorHAnsi" w:cstheme="minorHAnsi"/>
          <w:sz w:val="24"/>
          <w:szCs w:val="24"/>
        </w:rPr>
        <w:t xml:space="preserve"> měsíců</w:t>
      </w:r>
      <w:r w:rsidR="00DA05BE" w:rsidRPr="004D0A4F">
        <w:rPr>
          <w:rFonts w:asciiTheme="minorHAnsi" w:hAnsiTheme="minorHAnsi" w:cstheme="minorHAnsi"/>
          <w:sz w:val="24"/>
          <w:szCs w:val="24"/>
        </w:rPr>
        <w:t xml:space="preserve"> od podpisu této smlouvy.</w:t>
      </w:r>
      <w:r w:rsidRPr="004D0A4F">
        <w:rPr>
          <w:rFonts w:asciiTheme="minorHAnsi" w:hAnsiTheme="minorHAnsi" w:cstheme="minorHAnsi"/>
          <w:sz w:val="24"/>
          <w:szCs w:val="24"/>
        </w:rPr>
        <w:t xml:space="preserve"> </w:t>
      </w:r>
    </w:p>
    <w:p w:rsidR="004D0A4F" w:rsidRDefault="004D0A4F" w:rsidP="004D0A4F">
      <w:pPr>
        <w:pStyle w:val="Odstavecseseznamem"/>
        <w:spacing w:line="276" w:lineRule="auto"/>
        <w:ind w:left="0"/>
        <w:jc w:val="both"/>
        <w:rPr>
          <w:rFonts w:asciiTheme="minorHAnsi" w:hAnsiTheme="minorHAnsi" w:cstheme="minorHAnsi"/>
          <w:sz w:val="24"/>
          <w:szCs w:val="24"/>
        </w:rPr>
      </w:pPr>
    </w:p>
    <w:p w:rsidR="000A5040" w:rsidRDefault="004D0A4F" w:rsidP="004D0A4F">
      <w:pPr>
        <w:pStyle w:val="Odstavecseseznamem"/>
        <w:spacing w:line="276" w:lineRule="auto"/>
        <w:ind w:left="0"/>
        <w:jc w:val="both"/>
        <w:rPr>
          <w:rFonts w:asciiTheme="minorHAnsi" w:hAnsiTheme="minorHAnsi" w:cstheme="minorHAnsi"/>
          <w:sz w:val="24"/>
          <w:szCs w:val="24"/>
        </w:rPr>
      </w:pPr>
      <w:r>
        <w:rPr>
          <w:rFonts w:asciiTheme="minorHAnsi" w:hAnsiTheme="minorHAnsi" w:cstheme="minorHAnsi"/>
          <w:sz w:val="24"/>
          <w:szCs w:val="24"/>
        </w:rPr>
        <w:t xml:space="preserve">2. </w:t>
      </w:r>
      <w:r w:rsidRPr="004D0A4F">
        <w:rPr>
          <w:sz w:val="24"/>
          <w:szCs w:val="24"/>
        </w:rPr>
        <w:t>P</w:t>
      </w:r>
      <w:r w:rsidR="00DA05BE" w:rsidRPr="004D0A4F">
        <w:rPr>
          <w:rFonts w:asciiTheme="minorHAnsi" w:hAnsiTheme="minorHAnsi" w:cstheme="minorHAnsi"/>
          <w:sz w:val="24"/>
          <w:szCs w:val="24"/>
        </w:rPr>
        <w:t>rodávající má povinnost oznámit termín dodání uvedené kontaktní osobě minimálně 5 pracovních dní předem ke schválení.</w:t>
      </w:r>
      <w:bookmarkEnd w:id="0"/>
    </w:p>
    <w:p w:rsidR="004D0A4F" w:rsidRPr="004D0A4F" w:rsidRDefault="004D0A4F" w:rsidP="004D0A4F">
      <w:pPr>
        <w:pStyle w:val="Odstavecseseznamem"/>
        <w:spacing w:line="276" w:lineRule="auto"/>
        <w:ind w:left="0"/>
        <w:jc w:val="both"/>
        <w:rPr>
          <w:rFonts w:ascii="Times New Roman" w:hAnsi="Times New Roman"/>
          <w:sz w:val="24"/>
          <w:szCs w:val="24"/>
        </w:rPr>
      </w:pPr>
    </w:p>
    <w:p w:rsidR="000A2A80" w:rsidRDefault="004D0A4F" w:rsidP="00606FED">
      <w:pPr>
        <w:spacing w:after="120" w:line="276" w:lineRule="auto"/>
        <w:jc w:val="both"/>
        <w:rPr>
          <w:rFonts w:asciiTheme="minorHAnsi" w:hAnsiTheme="minorHAnsi" w:cstheme="minorHAnsi"/>
        </w:rPr>
      </w:pPr>
      <w:r>
        <w:rPr>
          <w:rFonts w:asciiTheme="minorHAnsi" w:hAnsiTheme="minorHAnsi" w:cstheme="minorHAnsi"/>
        </w:rPr>
        <w:lastRenderedPageBreak/>
        <w:t xml:space="preserve">3. </w:t>
      </w:r>
      <w:r w:rsidR="00DD2658">
        <w:rPr>
          <w:rFonts w:asciiTheme="minorHAnsi" w:hAnsiTheme="minorHAnsi" w:cstheme="minorHAnsi"/>
        </w:rPr>
        <w:t>Současně s dodáním Předmětu koupě</w:t>
      </w:r>
      <w:r w:rsidR="000A5040" w:rsidRPr="004771F0">
        <w:rPr>
          <w:rFonts w:asciiTheme="minorHAnsi" w:hAnsiTheme="minorHAnsi" w:cstheme="minorHAnsi"/>
        </w:rPr>
        <w:t xml:space="preserve"> se Prodávající zavazuje předat Kupujícímu veškeré doklady potřebné k převzetí a užívání </w:t>
      </w:r>
      <w:r w:rsidR="00DD2658">
        <w:rPr>
          <w:rFonts w:asciiTheme="minorHAnsi" w:hAnsiTheme="minorHAnsi" w:cstheme="minorHAnsi"/>
        </w:rPr>
        <w:t>Předmět koupě</w:t>
      </w:r>
      <w:r w:rsidR="000A5040" w:rsidRPr="004771F0">
        <w:rPr>
          <w:rFonts w:asciiTheme="minorHAnsi" w:hAnsiTheme="minorHAnsi" w:cstheme="minorHAnsi"/>
        </w:rPr>
        <w:t xml:space="preserve"> (tj. doklady uvedené v </w:t>
      </w:r>
      <w:proofErr w:type="spellStart"/>
      <w:r w:rsidR="000A5040" w:rsidRPr="004771F0">
        <w:rPr>
          <w:rFonts w:asciiTheme="minorHAnsi" w:hAnsiTheme="minorHAnsi" w:cstheme="minorHAnsi"/>
        </w:rPr>
        <w:t>ust</w:t>
      </w:r>
      <w:proofErr w:type="spellEnd"/>
      <w:r w:rsidR="000A5040" w:rsidRPr="004771F0">
        <w:rPr>
          <w:rFonts w:asciiTheme="minorHAnsi" w:hAnsiTheme="minorHAnsi" w:cstheme="minorHAnsi"/>
        </w:rPr>
        <w:t xml:space="preserve">. </w:t>
      </w:r>
      <w:proofErr w:type="gramStart"/>
      <w:r w:rsidR="000A5040" w:rsidRPr="004771F0">
        <w:rPr>
          <w:rFonts w:asciiTheme="minorHAnsi" w:hAnsiTheme="minorHAnsi" w:cstheme="minorHAnsi"/>
        </w:rPr>
        <w:t>čl.</w:t>
      </w:r>
      <w:proofErr w:type="gramEnd"/>
      <w:r w:rsidR="000A5040" w:rsidRPr="004771F0">
        <w:rPr>
          <w:rFonts w:asciiTheme="minorHAnsi" w:hAnsiTheme="minorHAnsi" w:cstheme="minorHAnsi"/>
        </w:rPr>
        <w:t xml:space="preserve"> I. odst. </w:t>
      </w:r>
      <w:r w:rsidR="00503CFF" w:rsidRPr="004771F0">
        <w:rPr>
          <w:rFonts w:asciiTheme="minorHAnsi" w:hAnsiTheme="minorHAnsi" w:cstheme="minorHAnsi"/>
        </w:rPr>
        <w:t>3</w:t>
      </w:r>
      <w:r w:rsidR="000A5040" w:rsidRPr="004771F0">
        <w:rPr>
          <w:rFonts w:asciiTheme="minorHAnsi" w:hAnsiTheme="minorHAnsi" w:cstheme="minorHAnsi"/>
        </w:rPr>
        <w:t xml:space="preserve"> této Smlouvy).</w:t>
      </w:r>
    </w:p>
    <w:p w:rsidR="004D0A4F" w:rsidRPr="004771F0" w:rsidRDefault="004D0A4F" w:rsidP="004D0A4F">
      <w:pPr>
        <w:spacing w:after="120"/>
        <w:jc w:val="both"/>
        <w:rPr>
          <w:rFonts w:asciiTheme="minorHAnsi" w:hAnsiTheme="minorHAnsi" w:cstheme="minorHAnsi"/>
        </w:rPr>
      </w:pPr>
    </w:p>
    <w:p w:rsidR="000A5040" w:rsidRPr="004771F0" w:rsidRDefault="000A5040" w:rsidP="000A5040">
      <w:pPr>
        <w:pStyle w:val="Nadpis1"/>
        <w:widowControl w:val="0"/>
        <w:numPr>
          <w:ilvl w:val="0"/>
          <w:numId w:val="15"/>
        </w:numPr>
        <w:tabs>
          <w:tab w:val="left" w:pos="0"/>
        </w:tabs>
        <w:suppressAutoHyphens/>
        <w:spacing w:before="0" w:after="170"/>
        <w:jc w:val="center"/>
        <w:rPr>
          <w:rFonts w:asciiTheme="minorHAnsi" w:hAnsiTheme="minorHAnsi" w:cstheme="minorHAnsi"/>
          <w:sz w:val="24"/>
          <w:szCs w:val="24"/>
        </w:rPr>
      </w:pPr>
      <w:r w:rsidRPr="004771F0">
        <w:rPr>
          <w:rFonts w:asciiTheme="minorHAnsi" w:hAnsiTheme="minorHAnsi" w:cstheme="minorHAnsi"/>
          <w:sz w:val="24"/>
          <w:szCs w:val="24"/>
        </w:rPr>
        <w:t>Místo a předání plnění</w:t>
      </w:r>
    </w:p>
    <w:p w:rsidR="008C63D7" w:rsidRPr="004771F0" w:rsidRDefault="00DD2658" w:rsidP="000A5040">
      <w:pPr>
        <w:numPr>
          <w:ilvl w:val="0"/>
          <w:numId w:val="19"/>
        </w:numPr>
        <w:spacing w:after="120"/>
        <w:ind w:left="426" w:hanging="426"/>
        <w:jc w:val="both"/>
        <w:rPr>
          <w:rFonts w:asciiTheme="minorHAnsi" w:hAnsiTheme="minorHAnsi" w:cstheme="minorHAnsi"/>
        </w:rPr>
      </w:pPr>
      <w:r>
        <w:rPr>
          <w:rFonts w:asciiTheme="minorHAnsi" w:hAnsiTheme="minorHAnsi" w:cstheme="minorHAnsi"/>
        </w:rPr>
        <w:t>Prodávající dodá Předmět koupě</w:t>
      </w:r>
      <w:r w:rsidR="000A5040" w:rsidRPr="004771F0">
        <w:rPr>
          <w:rFonts w:asciiTheme="minorHAnsi" w:hAnsiTheme="minorHAnsi" w:cstheme="minorHAnsi"/>
        </w:rPr>
        <w:t xml:space="preserve"> </w:t>
      </w:r>
      <w:r w:rsidR="008C635E">
        <w:rPr>
          <w:rFonts w:asciiTheme="minorHAnsi" w:hAnsiTheme="minorHAnsi" w:cstheme="minorHAnsi"/>
        </w:rPr>
        <w:t xml:space="preserve">na </w:t>
      </w:r>
      <w:r w:rsidR="008C635E" w:rsidRPr="008C635E">
        <w:rPr>
          <w:rFonts w:asciiTheme="minorHAnsi" w:hAnsiTheme="minorHAnsi" w:cstheme="minorHAnsi"/>
        </w:rPr>
        <w:t>adresu J. Ježka č. p. 20, 790 01 Jeseník</w:t>
      </w:r>
      <w:r w:rsidRPr="008C635E">
        <w:rPr>
          <w:rFonts w:asciiTheme="minorHAnsi" w:hAnsiTheme="minorHAnsi" w:cstheme="minorHAnsi"/>
        </w:rPr>
        <w:t>.</w:t>
      </w:r>
      <w:r w:rsidR="008C63D7" w:rsidRPr="004771F0">
        <w:rPr>
          <w:rFonts w:asciiTheme="minorHAnsi" w:hAnsiTheme="minorHAnsi" w:cstheme="minorHAnsi"/>
        </w:rPr>
        <w:t xml:space="preserve"> </w:t>
      </w:r>
    </w:p>
    <w:p w:rsidR="000A5040" w:rsidRPr="004771F0" w:rsidRDefault="00DD2658" w:rsidP="000A5040">
      <w:pPr>
        <w:numPr>
          <w:ilvl w:val="0"/>
          <w:numId w:val="19"/>
        </w:numPr>
        <w:spacing w:after="120"/>
        <w:ind w:left="426" w:hanging="426"/>
        <w:jc w:val="both"/>
        <w:rPr>
          <w:rFonts w:asciiTheme="minorHAnsi" w:hAnsiTheme="minorHAnsi" w:cstheme="minorHAnsi"/>
        </w:rPr>
      </w:pPr>
      <w:r>
        <w:rPr>
          <w:rFonts w:asciiTheme="minorHAnsi" w:hAnsiTheme="minorHAnsi" w:cstheme="minorHAnsi"/>
        </w:rPr>
        <w:t>Při předání Předmětu koupě</w:t>
      </w:r>
      <w:r w:rsidR="000A5040" w:rsidRPr="004771F0">
        <w:rPr>
          <w:rFonts w:asciiTheme="minorHAnsi" w:hAnsiTheme="minorHAnsi" w:cstheme="minorHAnsi"/>
        </w:rPr>
        <w:t xml:space="preserve"> Kupujícímu bude Kupujícím po úspěšné kontrole úplnosti </w:t>
      </w:r>
      <w:r w:rsidR="00D73AA2" w:rsidRPr="004771F0">
        <w:rPr>
          <w:rFonts w:asciiTheme="minorHAnsi" w:hAnsiTheme="minorHAnsi" w:cstheme="minorHAnsi"/>
        </w:rPr>
        <w:br/>
      </w:r>
      <w:r>
        <w:rPr>
          <w:rFonts w:asciiTheme="minorHAnsi" w:hAnsiTheme="minorHAnsi" w:cstheme="minorHAnsi"/>
        </w:rPr>
        <w:t>a funkčnosti dodávky Předmětu koupě</w:t>
      </w:r>
      <w:r w:rsidR="000A5040" w:rsidRPr="004771F0">
        <w:rPr>
          <w:rFonts w:asciiTheme="minorHAnsi" w:hAnsiTheme="minorHAnsi" w:cstheme="minorHAnsi"/>
        </w:rPr>
        <w:t xml:space="preserve"> a po </w:t>
      </w:r>
      <w:r w:rsidR="00422CB1" w:rsidRPr="004771F0">
        <w:rPr>
          <w:rFonts w:asciiTheme="minorHAnsi" w:hAnsiTheme="minorHAnsi" w:cstheme="minorHAnsi"/>
        </w:rPr>
        <w:t xml:space="preserve">instalaci </w:t>
      </w:r>
      <w:r w:rsidR="00D73AA2" w:rsidRPr="004771F0">
        <w:rPr>
          <w:rFonts w:asciiTheme="minorHAnsi" w:hAnsiTheme="minorHAnsi" w:cstheme="minorHAnsi"/>
        </w:rPr>
        <w:br/>
      </w:r>
      <w:r w:rsidR="00422CB1" w:rsidRPr="004771F0">
        <w:rPr>
          <w:rFonts w:asciiTheme="minorHAnsi" w:hAnsiTheme="minorHAnsi" w:cstheme="minorHAnsi"/>
        </w:rPr>
        <w:t xml:space="preserve">a </w:t>
      </w:r>
      <w:r w:rsidR="000A5040" w:rsidRPr="004771F0">
        <w:rPr>
          <w:rFonts w:asciiTheme="minorHAnsi" w:hAnsiTheme="minorHAnsi" w:cstheme="minorHAnsi"/>
        </w:rPr>
        <w:t xml:space="preserve">provedeném technickém i aplikační proškolení uživatelů podepsán předávací </w:t>
      </w:r>
      <w:r>
        <w:rPr>
          <w:rFonts w:asciiTheme="minorHAnsi" w:hAnsiTheme="minorHAnsi" w:cstheme="minorHAnsi"/>
        </w:rPr>
        <w:t>protokol, jímž Kupující Předmět koupě</w:t>
      </w:r>
      <w:r w:rsidR="000A5040" w:rsidRPr="004771F0">
        <w:rPr>
          <w:rFonts w:asciiTheme="minorHAnsi" w:hAnsiTheme="minorHAnsi" w:cstheme="minorHAnsi"/>
        </w:rPr>
        <w:t xml:space="preserve"> převezme.</w:t>
      </w:r>
    </w:p>
    <w:p w:rsidR="000A5040" w:rsidRPr="004771F0" w:rsidRDefault="00DD2658" w:rsidP="000A5040">
      <w:pPr>
        <w:numPr>
          <w:ilvl w:val="0"/>
          <w:numId w:val="19"/>
        </w:numPr>
        <w:spacing w:after="120"/>
        <w:ind w:left="426" w:hanging="426"/>
        <w:jc w:val="both"/>
        <w:rPr>
          <w:rFonts w:asciiTheme="minorHAnsi" w:hAnsiTheme="minorHAnsi" w:cstheme="minorHAnsi"/>
        </w:rPr>
      </w:pPr>
      <w:r>
        <w:rPr>
          <w:rFonts w:asciiTheme="minorHAnsi" w:hAnsiTheme="minorHAnsi" w:cstheme="minorHAnsi"/>
        </w:rPr>
        <w:t>Pokud dodaný Předmět koupě</w:t>
      </w:r>
      <w:r w:rsidR="000A5040" w:rsidRPr="004771F0">
        <w:rPr>
          <w:rFonts w:asciiTheme="minorHAnsi" w:hAnsiTheme="minorHAnsi" w:cstheme="minorHAnsi"/>
        </w:rPr>
        <w:t xml:space="preserve"> bude vykazovat vady, které samy o sobě či ve spojení s jinými budou představovat podstatné porušení smlo</w:t>
      </w:r>
      <w:r>
        <w:rPr>
          <w:rFonts w:asciiTheme="minorHAnsi" w:hAnsiTheme="minorHAnsi" w:cstheme="minorHAnsi"/>
        </w:rPr>
        <w:t xml:space="preserve">uvy (např. nefunkčnost Předmětu koupě </w:t>
      </w:r>
      <w:r w:rsidR="000A5040" w:rsidRPr="004771F0">
        <w:rPr>
          <w:rFonts w:asciiTheme="minorHAnsi" w:hAnsiTheme="minorHAnsi" w:cstheme="minorHAnsi"/>
        </w:rPr>
        <w:t xml:space="preserve">apod.) má Kupující právo odmítnout podepsat předávací protokol a má povinnost vyzvat Prodávajícího k odstranění těchto vad, případně k dodání nového </w:t>
      </w:r>
      <w:r>
        <w:rPr>
          <w:rFonts w:asciiTheme="minorHAnsi" w:hAnsiTheme="minorHAnsi" w:cstheme="minorHAnsi"/>
        </w:rPr>
        <w:t>Předmět</w:t>
      </w:r>
      <w:r w:rsidR="00086EBE">
        <w:rPr>
          <w:rFonts w:asciiTheme="minorHAnsi" w:hAnsiTheme="minorHAnsi" w:cstheme="minorHAnsi"/>
        </w:rPr>
        <w:t>u</w:t>
      </w:r>
      <w:r>
        <w:rPr>
          <w:rFonts w:asciiTheme="minorHAnsi" w:hAnsiTheme="minorHAnsi" w:cstheme="minorHAnsi"/>
        </w:rPr>
        <w:t xml:space="preserve"> koupě</w:t>
      </w:r>
      <w:r w:rsidR="000A5040" w:rsidRPr="004771F0">
        <w:rPr>
          <w:rFonts w:asciiTheme="minorHAnsi" w:hAnsiTheme="minorHAnsi" w:cstheme="minorHAnsi"/>
        </w:rPr>
        <w:t xml:space="preserve"> bez vad.</w:t>
      </w:r>
    </w:p>
    <w:p w:rsidR="000A5040" w:rsidRPr="004771F0" w:rsidRDefault="00086EBE" w:rsidP="000A5040">
      <w:pPr>
        <w:numPr>
          <w:ilvl w:val="0"/>
          <w:numId w:val="19"/>
        </w:numPr>
        <w:spacing w:after="120"/>
        <w:ind w:left="426" w:hanging="426"/>
        <w:jc w:val="both"/>
        <w:rPr>
          <w:rFonts w:asciiTheme="minorHAnsi" w:hAnsiTheme="minorHAnsi" w:cstheme="minorHAnsi"/>
        </w:rPr>
      </w:pPr>
      <w:r>
        <w:rPr>
          <w:rFonts w:asciiTheme="minorHAnsi" w:hAnsiTheme="minorHAnsi" w:cstheme="minorHAnsi"/>
        </w:rPr>
        <w:t>Pokud dodaný</w:t>
      </w:r>
      <w:r w:rsidR="000A5040" w:rsidRPr="004771F0">
        <w:rPr>
          <w:rFonts w:asciiTheme="minorHAnsi" w:hAnsiTheme="minorHAnsi" w:cstheme="minorHAnsi"/>
        </w:rPr>
        <w:t xml:space="preserve"> </w:t>
      </w:r>
      <w:r w:rsidR="00DD2658">
        <w:rPr>
          <w:rFonts w:asciiTheme="minorHAnsi" w:hAnsiTheme="minorHAnsi" w:cstheme="minorHAnsi"/>
        </w:rPr>
        <w:t>Předmět koupě</w:t>
      </w:r>
      <w:r w:rsidR="000A5040" w:rsidRPr="004771F0">
        <w:rPr>
          <w:rFonts w:asciiTheme="minorHAnsi" w:hAnsiTheme="minorHAnsi" w:cstheme="minorHAnsi"/>
        </w:rPr>
        <w:t xml:space="preserve">  bude vykazovat pouze drobné vady představující nepodstatné porušení smlouvy, tj. vady nebránící řádnému používání </w:t>
      </w:r>
      <w:r w:rsidR="00DD2658">
        <w:rPr>
          <w:rFonts w:asciiTheme="minorHAnsi" w:hAnsiTheme="minorHAnsi" w:cstheme="minorHAnsi"/>
        </w:rPr>
        <w:t>Předmět</w:t>
      </w:r>
      <w:r>
        <w:rPr>
          <w:rFonts w:asciiTheme="minorHAnsi" w:hAnsiTheme="minorHAnsi" w:cstheme="minorHAnsi"/>
        </w:rPr>
        <w:t>u</w:t>
      </w:r>
      <w:r w:rsidR="00DD2658">
        <w:rPr>
          <w:rFonts w:asciiTheme="minorHAnsi" w:hAnsiTheme="minorHAnsi" w:cstheme="minorHAnsi"/>
        </w:rPr>
        <w:t xml:space="preserve"> koupě</w:t>
      </w:r>
      <w:r w:rsidR="000A5040" w:rsidRPr="004771F0">
        <w:rPr>
          <w:rFonts w:asciiTheme="minorHAnsi" w:hAnsiTheme="minorHAnsi" w:cstheme="minorHAnsi"/>
        </w:rPr>
        <w:t>, má Kupující právo tuto skutečnost uvést v předávacím protokolu a požadovat jejich odstranění, ale nemá právo z tohoto důvodu odmítnout podepsat předávací protokol.</w:t>
      </w:r>
    </w:p>
    <w:p w:rsidR="000A5040" w:rsidRPr="004771F0" w:rsidRDefault="000A5040" w:rsidP="000A5040">
      <w:pPr>
        <w:numPr>
          <w:ilvl w:val="0"/>
          <w:numId w:val="19"/>
        </w:numPr>
        <w:spacing w:after="120"/>
        <w:ind w:left="426" w:hanging="426"/>
        <w:jc w:val="both"/>
        <w:rPr>
          <w:rFonts w:asciiTheme="minorHAnsi" w:hAnsiTheme="minorHAnsi" w:cstheme="minorHAnsi"/>
        </w:rPr>
      </w:pPr>
      <w:r w:rsidRPr="004771F0">
        <w:rPr>
          <w:rFonts w:asciiTheme="minorHAnsi" w:hAnsiTheme="minorHAnsi" w:cstheme="minorHAnsi"/>
        </w:rPr>
        <w:t>Od okamžiku podepsání předávacího protokolu Kupujícím začíná běžet záruční lhůta.</w:t>
      </w:r>
    </w:p>
    <w:p w:rsidR="000A5040" w:rsidRPr="004771F0" w:rsidRDefault="000A5040" w:rsidP="000A5040">
      <w:pPr>
        <w:ind w:left="283"/>
        <w:rPr>
          <w:rFonts w:asciiTheme="minorHAnsi" w:hAnsiTheme="minorHAnsi" w:cstheme="minorHAnsi"/>
        </w:rPr>
      </w:pPr>
      <w:r w:rsidRPr="004771F0">
        <w:rPr>
          <w:rFonts w:asciiTheme="minorHAnsi" w:hAnsiTheme="minorHAnsi" w:cstheme="minorHAnsi"/>
        </w:rPr>
        <w:t xml:space="preserve">                                                    </w:t>
      </w:r>
      <w:r w:rsidRPr="004771F0">
        <w:rPr>
          <w:rFonts w:asciiTheme="minorHAnsi" w:hAnsiTheme="minorHAnsi" w:cstheme="minorHAnsi"/>
        </w:rPr>
        <w:tab/>
      </w:r>
      <w:r w:rsidRPr="004771F0">
        <w:rPr>
          <w:rFonts w:asciiTheme="minorHAnsi" w:hAnsiTheme="minorHAnsi" w:cstheme="minorHAnsi"/>
        </w:rPr>
        <w:tab/>
        <w:t xml:space="preserve"> </w:t>
      </w:r>
    </w:p>
    <w:p w:rsidR="000A5040" w:rsidRPr="004771F0" w:rsidRDefault="000A5040" w:rsidP="000A5040">
      <w:pPr>
        <w:pStyle w:val="Nadpis1"/>
        <w:widowControl w:val="0"/>
        <w:numPr>
          <w:ilvl w:val="0"/>
          <w:numId w:val="15"/>
        </w:numPr>
        <w:tabs>
          <w:tab w:val="left" w:pos="0"/>
        </w:tabs>
        <w:suppressAutoHyphens/>
        <w:spacing w:before="0" w:after="170"/>
        <w:jc w:val="center"/>
        <w:rPr>
          <w:rFonts w:asciiTheme="minorHAnsi" w:hAnsiTheme="minorHAnsi" w:cstheme="minorHAnsi"/>
          <w:sz w:val="24"/>
          <w:szCs w:val="24"/>
        </w:rPr>
      </w:pPr>
      <w:r w:rsidRPr="004771F0">
        <w:rPr>
          <w:rFonts w:asciiTheme="minorHAnsi" w:hAnsiTheme="minorHAnsi" w:cstheme="minorHAnsi"/>
          <w:sz w:val="24"/>
          <w:szCs w:val="24"/>
        </w:rPr>
        <w:t>Kupní cena</w:t>
      </w:r>
    </w:p>
    <w:p w:rsidR="000A5040" w:rsidRPr="004771F0" w:rsidRDefault="000A5040" w:rsidP="000A5040">
      <w:pPr>
        <w:pStyle w:val="slovn1"/>
        <w:numPr>
          <w:ilvl w:val="0"/>
          <w:numId w:val="16"/>
        </w:numPr>
        <w:spacing w:after="120"/>
        <w:rPr>
          <w:rFonts w:asciiTheme="minorHAnsi" w:hAnsiTheme="minorHAnsi" w:cstheme="minorHAnsi"/>
          <w:sz w:val="24"/>
        </w:rPr>
      </w:pPr>
      <w:r w:rsidRPr="004771F0">
        <w:rPr>
          <w:rFonts w:asciiTheme="minorHAnsi" w:hAnsiTheme="minorHAnsi" w:cstheme="minorHAnsi"/>
          <w:sz w:val="24"/>
        </w:rPr>
        <w:t xml:space="preserve">Kupní cena za </w:t>
      </w:r>
      <w:r w:rsidR="00DD2658">
        <w:rPr>
          <w:rFonts w:asciiTheme="minorHAnsi" w:hAnsiTheme="minorHAnsi" w:cstheme="minorHAnsi"/>
          <w:sz w:val="24"/>
        </w:rPr>
        <w:t>Předmět koupě</w:t>
      </w:r>
      <w:r w:rsidRPr="004771F0">
        <w:rPr>
          <w:rFonts w:asciiTheme="minorHAnsi" w:hAnsiTheme="minorHAnsi" w:cstheme="minorHAnsi"/>
          <w:sz w:val="24"/>
        </w:rPr>
        <w:t xml:space="preserve"> včetně všech souvisejících činností </w:t>
      </w:r>
      <w:r w:rsidR="00DE0ACD" w:rsidRPr="004771F0">
        <w:rPr>
          <w:rFonts w:asciiTheme="minorHAnsi" w:hAnsiTheme="minorHAnsi" w:cstheme="minorHAnsi"/>
          <w:sz w:val="24"/>
        </w:rPr>
        <w:t xml:space="preserve">činí </w:t>
      </w:r>
      <w:r w:rsidR="00424D71">
        <w:rPr>
          <w:rFonts w:asciiTheme="minorHAnsi" w:hAnsiTheme="minorHAnsi" w:cstheme="minorHAnsi"/>
          <w:b/>
        </w:rPr>
        <w:t xml:space="preserve">3 485 590 bez DPH, DPH 731 974, </w:t>
      </w:r>
      <w:proofErr w:type="gramStart"/>
      <w:r w:rsidR="00424D71">
        <w:rPr>
          <w:rFonts w:asciiTheme="minorHAnsi" w:hAnsiTheme="minorHAnsi" w:cstheme="minorHAnsi"/>
          <w:b/>
        </w:rPr>
        <w:t xml:space="preserve">4 217 564 </w:t>
      </w:r>
      <w:r w:rsidR="00DE0ACD" w:rsidRPr="004771F0">
        <w:rPr>
          <w:rFonts w:asciiTheme="minorHAnsi" w:hAnsiTheme="minorHAnsi" w:cstheme="minorHAnsi"/>
        </w:rPr>
        <w:t xml:space="preserve"> vč.</w:t>
      </w:r>
      <w:proofErr w:type="gramEnd"/>
      <w:r w:rsidR="00DE0ACD" w:rsidRPr="004771F0">
        <w:rPr>
          <w:rFonts w:asciiTheme="minorHAnsi" w:hAnsiTheme="minorHAnsi" w:cstheme="minorHAnsi"/>
        </w:rPr>
        <w:t xml:space="preserve"> DPH</w:t>
      </w:r>
      <w:r w:rsidR="00DE0ACD" w:rsidRPr="004771F0">
        <w:rPr>
          <w:rFonts w:asciiTheme="minorHAnsi" w:hAnsiTheme="minorHAnsi" w:cstheme="minorHAnsi"/>
          <w:sz w:val="24"/>
        </w:rPr>
        <w:t xml:space="preserve">. Rozpis celkové ceny </w:t>
      </w:r>
      <w:r w:rsidRPr="004771F0">
        <w:rPr>
          <w:rFonts w:asciiTheme="minorHAnsi" w:hAnsiTheme="minorHAnsi" w:cstheme="minorHAnsi"/>
          <w:sz w:val="24"/>
        </w:rPr>
        <w:t>je uveden v příloze č. 2 této smlouvy.</w:t>
      </w:r>
    </w:p>
    <w:p w:rsidR="000A5040" w:rsidRPr="008D6789" w:rsidRDefault="000A5040" w:rsidP="00086EBE">
      <w:pPr>
        <w:pStyle w:val="slovn1"/>
        <w:numPr>
          <w:ilvl w:val="0"/>
          <w:numId w:val="0"/>
        </w:numPr>
        <w:spacing w:after="120"/>
        <w:ind w:left="397"/>
        <w:rPr>
          <w:rFonts w:asciiTheme="minorHAnsi" w:hAnsiTheme="minorHAnsi" w:cstheme="minorHAnsi"/>
          <w:sz w:val="24"/>
        </w:rPr>
      </w:pPr>
      <w:r w:rsidRPr="008D6789">
        <w:rPr>
          <w:rFonts w:asciiTheme="minorHAnsi" w:hAnsiTheme="minorHAnsi" w:cstheme="minorHAnsi"/>
          <w:sz w:val="24"/>
        </w:rPr>
        <w:t xml:space="preserve">Součástí kupní ceny je cena za dopravu </w:t>
      </w:r>
      <w:r w:rsidR="00DD2658" w:rsidRPr="008D6789">
        <w:rPr>
          <w:rFonts w:asciiTheme="minorHAnsi" w:hAnsiTheme="minorHAnsi" w:cstheme="minorHAnsi"/>
          <w:sz w:val="24"/>
        </w:rPr>
        <w:t>Předmět koupě</w:t>
      </w:r>
      <w:r w:rsidRPr="008D6789">
        <w:rPr>
          <w:rFonts w:asciiTheme="minorHAnsi" w:hAnsiTheme="minorHAnsi" w:cstheme="minorHAnsi"/>
          <w:sz w:val="24"/>
        </w:rPr>
        <w:t xml:space="preserve"> do určeného místa, přepravní poplatky, ins</w:t>
      </w:r>
      <w:r w:rsidR="004A47C6" w:rsidRPr="008D6789">
        <w:rPr>
          <w:rFonts w:asciiTheme="minorHAnsi" w:hAnsiTheme="minorHAnsi" w:cstheme="minorHAnsi"/>
          <w:sz w:val="24"/>
        </w:rPr>
        <w:t>talace, zprovoznění, zaškolení</w:t>
      </w:r>
      <w:r w:rsidRPr="008D6789">
        <w:rPr>
          <w:rFonts w:asciiTheme="minorHAnsi" w:hAnsiTheme="minorHAnsi" w:cstheme="minorHAnsi"/>
          <w:sz w:val="24"/>
        </w:rPr>
        <w:t>, zajištění záručních servisních služeb v místě dodání, odvoz a navrácení reklamovaného zboží, veškerá rizika, zisk, finanční vlivy vč. inflace, poplatky a další nezbytné náklady v souladu s nabídkou Prodávajícího</w:t>
      </w:r>
      <w:r w:rsidR="00A17444" w:rsidRPr="008D6789">
        <w:rPr>
          <w:rFonts w:asciiTheme="minorHAnsi" w:hAnsiTheme="minorHAnsi" w:cstheme="minorHAnsi"/>
          <w:sz w:val="24"/>
        </w:rPr>
        <w:t xml:space="preserve"> a touto smlouvou vč. jejích příloh</w:t>
      </w:r>
      <w:r w:rsidRPr="008D6789">
        <w:rPr>
          <w:rFonts w:asciiTheme="minorHAnsi" w:hAnsiTheme="minorHAnsi" w:cstheme="minorHAnsi"/>
          <w:sz w:val="24"/>
        </w:rPr>
        <w:t xml:space="preserve">, přičemž je stanovena jako cena nejvyšší přípustná. </w:t>
      </w:r>
    </w:p>
    <w:p w:rsidR="000A5040" w:rsidRPr="004771F0" w:rsidRDefault="000A5040" w:rsidP="00DE0ACD">
      <w:pPr>
        <w:pStyle w:val="slovn1"/>
        <w:numPr>
          <w:ilvl w:val="0"/>
          <w:numId w:val="0"/>
        </w:numPr>
        <w:spacing w:after="0"/>
        <w:rPr>
          <w:rFonts w:asciiTheme="minorHAnsi" w:hAnsiTheme="minorHAnsi" w:cstheme="minorHAnsi"/>
          <w:sz w:val="24"/>
        </w:rPr>
      </w:pPr>
    </w:p>
    <w:p w:rsidR="000A5040" w:rsidRPr="004771F0" w:rsidRDefault="000A5040" w:rsidP="000A5040">
      <w:pPr>
        <w:pStyle w:val="Nadpis1"/>
        <w:widowControl w:val="0"/>
        <w:numPr>
          <w:ilvl w:val="0"/>
          <w:numId w:val="15"/>
        </w:numPr>
        <w:tabs>
          <w:tab w:val="left" w:pos="0"/>
        </w:tabs>
        <w:suppressAutoHyphens/>
        <w:spacing w:before="0" w:after="170"/>
        <w:jc w:val="center"/>
        <w:rPr>
          <w:rFonts w:asciiTheme="minorHAnsi" w:hAnsiTheme="minorHAnsi" w:cstheme="minorHAnsi"/>
          <w:sz w:val="24"/>
          <w:szCs w:val="24"/>
        </w:rPr>
      </w:pPr>
      <w:r w:rsidRPr="004771F0">
        <w:rPr>
          <w:rFonts w:asciiTheme="minorHAnsi" w:hAnsiTheme="minorHAnsi" w:cstheme="minorHAnsi"/>
          <w:sz w:val="24"/>
          <w:szCs w:val="24"/>
        </w:rPr>
        <w:t>Platební podmínky</w:t>
      </w:r>
    </w:p>
    <w:p w:rsidR="00A309B6" w:rsidRPr="004771F0" w:rsidRDefault="00A309B6" w:rsidP="00A309B6">
      <w:pPr>
        <w:widowControl w:val="0"/>
        <w:numPr>
          <w:ilvl w:val="1"/>
          <w:numId w:val="21"/>
        </w:numPr>
        <w:suppressAutoHyphens/>
        <w:spacing w:after="120"/>
        <w:ind w:left="426" w:hanging="426"/>
        <w:jc w:val="both"/>
        <w:rPr>
          <w:rFonts w:asciiTheme="minorHAnsi" w:hAnsiTheme="minorHAnsi" w:cstheme="minorHAnsi"/>
        </w:rPr>
      </w:pPr>
      <w:r w:rsidRPr="004771F0">
        <w:rPr>
          <w:rFonts w:asciiTheme="minorHAnsi" w:hAnsiTheme="minorHAnsi" w:cstheme="minorHAnsi"/>
        </w:rPr>
        <w:t xml:space="preserve">Kupní cena dle </w:t>
      </w:r>
      <w:proofErr w:type="spellStart"/>
      <w:r w:rsidRPr="004771F0">
        <w:rPr>
          <w:rFonts w:asciiTheme="minorHAnsi" w:hAnsiTheme="minorHAnsi" w:cstheme="minorHAnsi"/>
        </w:rPr>
        <w:t>ust</w:t>
      </w:r>
      <w:proofErr w:type="spellEnd"/>
      <w:r w:rsidRPr="004771F0">
        <w:rPr>
          <w:rFonts w:asciiTheme="minorHAnsi" w:hAnsiTheme="minorHAnsi" w:cstheme="minorHAnsi"/>
        </w:rPr>
        <w:t xml:space="preserve">. </w:t>
      </w:r>
      <w:proofErr w:type="gramStart"/>
      <w:r w:rsidRPr="004771F0">
        <w:rPr>
          <w:rFonts w:asciiTheme="minorHAnsi" w:hAnsiTheme="minorHAnsi" w:cstheme="minorHAnsi"/>
        </w:rPr>
        <w:t>čl.</w:t>
      </w:r>
      <w:proofErr w:type="gramEnd"/>
      <w:r w:rsidRPr="004771F0">
        <w:rPr>
          <w:rFonts w:asciiTheme="minorHAnsi" w:hAnsiTheme="minorHAnsi" w:cstheme="minorHAnsi"/>
        </w:rPr>
        <w:t xml:space="preserve"> IV. odst. 1 této Smlouvy bude zaplacena na základě daňového dokladu vytaveného po předání </w:t>
      </w:r>
      <w:r w:rsidR="00DD2658">
        <w:rPr>
          <w:rFonts w:asciiTheme="minorHAnsi" w:hAnsiTheme="minorHAnsi" w:cstheme="minorHAnsi"/>
        </w:rPr>
        <w:t>Předmět koupě</w:t>
      </w:r>
      <w:r w:rsidRPr="004771F0">
        <w:rPr>
          <w:rFonts w:asciiTheme="minorHAnsi" w:hAnsiTheme="minorHAnsi" w:cstheme="minorHAnsi"/>
        </w:rPr>
        <w:t xml:space="preserve"> na základě potvrzeného předávacího protokolu dle dílčího plnění (viz příloha č. 1 této smlouvy).</w:t>
      </w:r>
    </w:p>
    <w:p w:rsidR="000A5040" w:rsidRPr="004771F0" w:rsidRDefault="000A5040" w:rsidP="000A5040">
      <w:pPr>
        <w:widowControl w:val="0"/>
        <w:numPr>
          <w:ilvl w:val="1"/>
          <w:numId w:val="21"/>
        </w:numPr>
        <w:suppressAutoHyphens/>
        <w:spacing w:after="120"/>
        <w:ind w:left="426" w:hanging="426"/>
        <w:jc w:val="both"/>
        <w:rPr>
          <w:rFonts w:asciiTheme="minorHAnsi" w:hAnsiTheme="minorHAnsi" w:cstheme="minorHAnsi"/>
        </w:rPr>
      </w:pPr>
      <w:r w:rsidRPr="004771F0">
        <w:rPr>
          <w:rFonts w:asciiTheme="minorHAnsi" w:hAnsiTheme="minorHAnsi" w:cstheme="minorHAnsi"/>
        </w:rPr>
        <w:t>Splatnost daňového dokladu se stanovuje na</w:t>
      </w:r>
      <w:r w:rsidR="004A47C6">
        <w:rPr>
          <w:rFonts w:asciiTheme="minorHAnsi" w:hAnsiTheme="minorHAnsi" w:cstheme="minorHAnsi"/>
        </w:rPr>
        <w:t xml:space="preserve"> 6</w:t>
      </w:r>
      <w:r w:rsidRPr="004771F0">
        <w:rPr>
          <w:rFonts w:asciiTheme="minorHAnsi" w:hAnsiTheme="minorHAnsi" w:cstheme="minorHAnsi"/>
        </w:rPr>
        <w:t>0 dnů od data jejího doručení Kupujícímu.</w:t>
      </w:r>
      <w:r w:rsidRPr="004771F0">
        <w:rPr>
          <w:rFonts w:asciiTheme="minorHAnsi" w:hAnsiTheme="minorHAnsi" w:cstheme="minorHAnsi"/>
          <w:i/>
          <w:kern w:val="28"/>
        </w:rPr>
        <w:t xml:space="preserve"> </w:t>
      </w:r>
    </w:p>
    <w:p w:rsidR="000A5040" w:rsidRPr="004771F0" w:rsidRDefault="000A5040" w:rsidP="000A5040">
      <w:pPr>
        <w:numPr>
          <w:ilvl w:val="1"/>
          <w:numId w:val="21"/>
        </w:numPr>
        <w:spacing w:after="120"/>
        <w:ind w:left="426" w:hanging="426"/>
        <w:jc w:val="both"/>
        <w:rPr>
          <w:rFonts w:asciiTheme="minorHAnsi" w:hAnsiTheme="minorHAnsi" w:cstheme="minorHAnsi"/>
        </w:rPr>
      </w:pPr>
      <w:r w:rsidRPr="004771F0">
        <w:rPr>
          <w:rFonts w:asciiTheme="minorHAnsi" w:hAnsiTheme="minorHAnsi" w:cstheme="minorHAnsi"/>
          <w:color w:val="000000"/>
        </w:rPr>
        <w:t>Prodávající je povinen na fakturách uvádět toto registrační číslo projektu:</w:t>
      </w:r>
      <w:r w:rsidR="00606FED">
        <w:rPr>
          <w:rFonts w:asciiTheme="minorHAnsi" w:hAnsiTheme="minorHAnsi" w:cstheme="minorHAnsi"/>
        </w:rPr>
        <w:t xml:space="preserve"> </w:t>
      </w:r>
      <w:r w:rsidR="00606FED" w:rsidRPr="00606FED">
        <w:rPr>
          <w:rStyle w:val="datalabel"/>
          <w:rFonts w:asciiTheme="minorHAnsi" w:hAnsiTheme="minorHAnsi" w:cstheme="minorHAnsi"/>
        </w:rPr>
        <w:t>CZ.06.2.67/0.0/0.0/16_050/0002577</w:t>
      </w:r>
      <w:r w:rsidRPr="004771F0">
        <w:rPr>
          <w:rFonts w:asciiTheme="minorHAnsi" w:hAnsiTheme="minorHAnsi" w:cstheme="minorHAnsi"/>
        </w:rPr>
        <w:t>.</w:t>
      </w:r>
    </w:p>
    <w:p w:rsidR="000A5040" w:rsidRPr="004771F0" w:rsidRDefault="000A5040" w:rsidP="000A5040">
      <w:pPr>
        <w:numPr>
          <w:ilvl w:val="1"/>
          <w:numId w:val="21"/>
        </w:numPr>
        <w:spacing w:after="120"/>
        <w:ind w:left="426" w:hanging="426"/>
        <w:jc w:val="both"/>
        <w:rPr>
          <w:rFonts w:asciiTheme="minorHAnsi" w:hAnsiTheme="minorHAnsi" w:cstheme="minorHAnsi"/>
        </w:rPr>
      </w:pPr>
      <w:r w:rsidRPr="004771F0">
        <w:rPr>
          <w:rFonts w:asciiTheme="minorHAnsi" w:hAnsiTheme="minorHAnsi" w:cstheme="minorHAnsi"/>
        </w:rPr>
        <w:t xml:space="preserve">Faktury – daňové doklady musí splňovat náležitosti stanovené platnými právními předpisy. Kupující je oprávněn do 10 dnů po obdržení faktury vrátit Prodávajícímu </w:t>
      </w:r>
      <w:r w:rsidRPr="004771F0">
        <w:rPr>
          <w:rFonts w:asciiTheme="minorHAnsi" w:hAnsiTheme="minorHAnsi" w:cstheme="minorHAnsi"/>
        </w:rPr>
        <w:lastRenderedPageBreak/>
        <w:t>fakturu v případě, že nesplňuje výše uvedené náležitosti. Prodávající je povinen podle povahy nesprávnosti fakturu opravit nebo nově vystavit s novým termínem splatnosti.</w:t>
      </w:r>
    </w:p>
    <w:p w:rsidR="000A5040" w:rsidRPr="004771F0" w:rsidRDefault="000A5040" w:rsidP="000A5040">
      <w:pPr>
        <w:numPr>
          <w:ilvl w:val="1"/>
          <w:numId w:val="21"/>
        </w:numPr>
        <w:spacing w:after="120"/>
        <w:ind w:left="426" w:hanging="426"/>
        <w:jc w:val="both"/>
        <w:rPr>
          <w:rFonts w:asciiTheme="minorHAnsi" w:hAnsiTheme="minorHAnsi" w:cstheme="minorHAnsi"/>
        </w:rPr>
      </w:pPr>
      <w:r w:rsidRPr="004771F0">
        <w:rPr>
          <w:rFonts w:asciiTheme="minorHAnsi" w:hAnsiTheme="minorHAnsi" w:cstheme="minorHAnsi"/>
        </w:rPr>
        <w:t>Faktury – daňové doklady budou doručeny v tištěné podobě na adresu Kupujícího.</w:t>
      </w:r>
    </w:p>
    <w:p w:rsidR="000A5040" w:rsidRPr="004771F0" w:rsidRDefault="009C1132" w:rsidP="000A5040">
      <w:pPr>
        <w:rPr>
          <w:rFonts w:asciiTheme="minorHAnsi" w:hAnsiTheme="minorHAnsi" w:cstheme="minorHAnsi"/>
        </w:rPr>
      </w:pPr>
      <w:r>
        <w:rPr>
          <w:rFonts w:asciiTheme="minorHAnsi" w:hAnsiTheme="minorHAnsi" w:cstheme="minorHAnsi"/>
          <w:noProof/>
        </w:rPr>
        <mc:AlternateContent>
          <mc:Choice Requires="wpi">
            <w:drawing>
              <wp:anchor distT="6900" distB="6900" distL="121225" distR="121225" simplePos="0" relativeHeight="251662336" behindDoc="0" locked="0" layoutInCell="1" allowOverlap="1">
                <wp:simplePos x="0" y="0"/>
                <wp:positionH relativeFrom="column">
                  <wp:posOffset>8235890</wp:posOffset>
                </wp:positionH>
                <wp:positionV relativeFrom="paragraph">
                  <wp:posOffset>212005</wp:posOffset>
                </wp:positionV>
                <wp:extent cx="0" cy="0"/>
                <wp:effectExtent l="0" t="0" r="0" b="0"/>
                <wp:wrapNone/>
                <wp:docPr id="5" name="Rukopis 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ChangeAspec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id="Rukopis 5" o:spid="_x0000_s1026" type="#_x0000_t75" style="position:absolute;margin-left:648.5pt;margin-top:16.7pt;width:0;height:0;z-index:251662336;visibility:visible;mso-wrap-style:square;mso-width-percent:0;mso-height-percent:0;mso-wrap-distance-left:3.36736mm;mso-wrap-distance-top:.19167mm;mso-wrap-distance-right:3.36736mm;mso-wrap-distance-bottom:.19167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">
                <v:imagedata r:id="rId12" o:title=""/>
                <v:path arrowok="t"/>
              </v:shape>
            </w:pict>
          </mc:Fallback>
        </mc:AlternateContent>
      </w:r>
    </w:p>
    <w:p w:rsidR="000A5040" w:rsidRPr="004771F0" w:rsidRDefault="000A5040" w:rsidP="000A5040">
      <w:pPr>
        <w:pStyle w:val="Nadpis1"/>
        <w:widowControl w:val="0"/>
        <w:numPr>
          <w:ilvl w:val="0"/>
          <w:numId w:val="15"/>
        </w:numPr>
        <w:tabs>
          <w:tab w:val="left" w:pos="0"/>
        </w:tabs>
        <w:suppressAutoHyphens/>
        <w:spacing w:before="0" w:after="170"/>
        <w:jc w:val="center"/>
        <w:rPr>
          <w:rFonts w:asciiTheme="minorHAnsi" w:hAnsiTheme="minorHAnsi" w:cstheme="minorHAnsi"/>
          <w:sz w:val="24"/>
          <w:szCs w:val="24"/>
        </w:rPr>
      </w:pPr>
      <w:r w:rsidRPr="004771F0">
        <w:rPr>
          <w:rFonts w:asciiTheme="minorHAnsi" w:hAnsiTheme="minorHAnsi" w:cstheme="minorHAnsi"/>
          <w:sz w:val="24"/>
          <w:szCs w:val="24"/>
        </w:rPr>
        <w:t>Přechod vlastnického práva a nebezpečí škody</w:t>
      </w:r>
    </w:p>
    <w:p w:rsidR="000A5040" w:rsidRPr="004771F0" w:rsidRDefault="000A5040" w:rsidP="000A5040">
      <w:pPr>
        <w:pStyle w:val="Textkomente"/>
        <w:numPr>
          <w:ilvl w:val="1"/>
          <w:numId w:val="15"/>
        </w:numPr>
        <w:tabs>
          <w:tab w:val="left" w:pos="426"/>
        </w:tabs>
        <w:rPr>
          <w:rFonts w:asciiTheme="minorHAnsi" w:hAnsiTheme="minorHAnsi" w:cstheme="minorHAnsi"/>
          <w:sz w:val="24"/>
          <w:szCs w:val="24"/>
        </w:rPr>
      </w:pPr>
      <w:r w:rsidRPr="004771F0">
        <w:rPr>
          <w:rFonts w:asciiTheme="minorHAnsi" w:hAnsiTheme="minorHAnsi" w:cstheme="minorHAnsi"/>
          <w:sz w:val="24"/>
          <w:szCs w:val="24"/>
        </w:rPr>
        <w:t>Vlastnické právo k </w:t>
      </w:r>
      <w:r w:rsidR="00DD2658">
        <w:rPr>
          <w:rFonts w:asciiTheme="minorHAnsi" w:hAnsiTheme="minorHAnsi" w:cstheme="minorHAnsi"/>
          <w:sz w:val="24"/>
          <w:szCs w:val="24"/>
        </w:rPr>
        <w:t>Předmět</w:t>
      </w:r>
      <w:r w:rsidR="008D6789">
        <w:rPr>
          <w:rFonts w:asciiTheme="minorHAnsi" w:hAnsiTheme="minorHAnsi" w:cstheme="minorHAnsi"/>
          <w:sz w:val="24"/>
          <w:szCs w:val="24"/>
        </w:rPr>
        <w:t>u</w:t>
      </w:r>
      <w:r w:rsidR="00DD2658">
        <w:rPr>
          <w:rFonts w:asciiTheme="minorHAnsi" w:hAnsiTheme="minorHAnsi" w:cstheme="minorHAnsi"/>
          <w:sz w:val="24"/>
          <w:szCs w:val="24"/>
        </w:rPr>
        <w:t xml:space="preserve"> koupě</w:t>
      </w:r>
      <w:r w:rsidRPr="004771F0">
        <w:rPr>
          <w:rFonts w:asciiTheme="minorHAnsi" w:hAnsiTheme="minorHAnsi" w:cstheme="minorHAnsi"/>
          <w:sz w:val="24"/>
          <w:szCs w:val="24"/>
        </w:rPr>
        <w:t xml:space="preserve"> přechází na Kupujícího dnem předání věci.</w:t>
      </w:r>
    </w:p>
    <w:p w:rsidR="000A5040" w:rsidRPr="004771F0" w:rsidRDefault="000A5040" w:rsidP="000A5040">
      <w:pPr>
        <w:pStyle w:val="slovn1"/>
        <w:numPr>
          <w:ilvl w:val="0"/>
          <w:numId w:val="0"/>
        </w:numPr>
        <w:spacing w:after="120"/>
        <w:ind w:left="397" w:hanging="397"/>
        <w:rPr>
          <w:rFonts w:asciiTheme="minorHAnsi" w:hAnsiTheme="minorHAnsi" w:cstheme="minorHAnsi"/>
          <w:sz w:val="24"/>
        </w:rPr>
      </w:pPr>
    </w:p>
    <w:p w:rsidR="000A5040" w:rsidRPr="004771F0" w:rsidRDefault="000A5040" w:rsidP="000A5040">
      <w:pPr>
        <w:rPr>
          <w:rFonts w:asciiTheme="minorHAnsi" w:hAnsiTheme="minorHAnsi" w:cstheme="minorHAnsi"/>
        </w:rPr>
      </w:pPr>
    </w:p>
    <w:p w:rsidR="000A5040" w:rsidRPr="004771F0" w:rsidRDefault="000A5040" w:rsidP="000A5040">
      <w:pPr>
        <w:pStyle w:val="Nadpis1"/>
        <w:widowControl w:val="0"/>
        <w:numPr>
          <w:ilvl w:val="0"/>
          <w:numId w:val="15"/>
        </w:numPr>
        <w:tabs>
          <w:tab w:val="left" w:pos="0"/>
        </w:tabs>
        <w:suppressAutoHyphens/>
        <w:spacing w:before="0" w:after="170"/>
        <w:jc w:val="center"/>
        <w:rPr>
          <w:rFonts w:asciiTheme="minorHAnsi" w:hAnsiTheme="minorHAnsi" w:cstheme="minorHAnsi"/>
          <w:sz w:val="24"/>
          <w:szCs w:val="24"/>
        </w:rPr>
      </w:pPr>
      <w:r w:rsidRPr="004771F0">
        <w:rPr>
          <w:rFonts w:asciiTheme="minorHAnsi" w:hAnsiTheme="minorHAnsi" w:cstheme="minorHAnsi"/>
          <w:sz w:val="24"/>
          <w:szCs w:val="24"/>
        </w:rPr>
        <w:t>Záruční podmínky</w:t>
      </w:r>
    </w:p>
    <w:p w:rsidR="000A5040" w:rsidRPr="004771F0" w:rsidRDefault="000A5040" w:rsidP="000A5040">
      <w:pPr>
        <w:pStyle w:val="slovn1"/>
        <w:numPr>
          <w:ilvl w:val="0"/>
          <w:numId w:val="17"/>
        </w:numPr>
        <w:tabs>
          <w:tab w:val="left" w:pos="397"/>
        </w:tabs>
        <w:spacing w:after="120"/>
        <w:rPr>
          <w:rFonts w:asciiTheme="minorHAnsi" w:hAnsiTheme="minorHAnsi" w:cstheme="minorHAnsi"/>
          <w:sz w:val="24"/>
        </w:rPr>
      </w:pPr>
      <w:r w:rsidRPr="004771F0">
        <w:rPr>
          <w:rFonts w:asciiTheme="minorHAnsi" w:hAnsiTheme="minorHAnsi" w:cstheme="minorHAnsi"/>
          <w:sz w:val="24"/>
        </w:rPr>
        <w:t xml:space="preserve">Na </w:t>
      </w:r>
      <w:r w:rsidR="00DD2658">
        <w:rPr>
          <w:rFonts w:asciiTheme="minorHAnsi" w:hAnsiTheme="minorHAnsi" w:cstheme="minorHAnsi"/>
          <w:sz w:val="24"/>
        </w:rPr>
        <w:t>Předmět koupě</w:t>
      </w:r>
      <w:r w:rsidR="00031554" w:rsidRPr="004771F0">
        <w:rPr>
          <w:rFonts w:asciiTheme="minorHAnsi" w:hAnsiTheme="minorHAnsi" w:cstheme="minorHAnsi"/>
          <w:sz w:val="24"/>
        </w:rPr>
        <w:t xml:space="preserve"> poskytuje Prodávající záruku 24</w:t>
      </w:r>
      <w:r w:rsidRPr="004771F0">
        <w:rPr>
          <w:rFonts w:asciiTheme="minorHAnsi" w:hAnsiTheme="minorHAnsi" w:cstheme="minorHAnsi"/>
          <w:sz w:val="24"/>
        </w:rPr>
        <w:t xml:space="preserve"> měsíců od data podpisu předávacího protokolu dle </w:t>
      </w:r>
      <w:proofErr w:type="spellStart"/>
      <w:r w:rsidRPr="004771F0">
        <w:rPr>
          <w:rFonts w:asciiTheme="minorHAnsi" w:hAnsiTheme="minorHAnsi" w:cstheme="minorHAnsi"/>
          <w:sz w:val="24"/>
        </w:rPr>
        <w:t>ust</w:t>
      </w:r>
      <w:proofErr w:type="spellEnd"/>
      <w:r w:rsidRPr="004771F0">
        <w:rPr>
          <w:rFonts w:asciiTheme="minorHAnsi" w:hAnsiTheme="minorHAnsi" w:cstheme="minorHAnsi"/>
          <w:sz w:val="24"/>
        </w:rPr>
        <w:t xml:space="preserve">. </w:t>
      </w:r>
      <w:proofErr w:type="gramStart"/>
      <w:r w:rsidRPr="004771F0">
        <w:rPr>
          <w:rFonts w:asciiTheme="minorHAnsi" w:hAnsiTheme="minorHAnsi" w:cstheme="minorHAnsi"/>
          <w:sz w:val="24"/>
        </w:rPr>
        <w:t>čl.</w:t>
      </w:r>
      <w:proofErr w:type="gramEnd"/>
      <w:r w:rsidRPr="004771F0">
        <w:rPr>
          <w:rFonts w:asciiTheme="minorHAnsi" w:hAnsiTheme="minorHAnsi" w:cstheme="minorHAnsi"/>
          <w:sz w:val="24"/>
        </w:rPr>
        <w:t xml:space="preserve"> III. této Smlouvy.</w:t>
      </w:r>
    </w:p>
    <w:p w:rsidR="000A5040" w:rsidRPr="004771F0" w:rsidRDefault="000A5040" w:rsidP="000A5040">
      <w:pPr>
        <w:pStyle w:val="slovn1"/>
        <w:numPr>
          <w:ilvl w:val="0"/>
          <w:numId w:val="17"/>
        </w:numPr>
        <w:tabs>
          <w:tab w:val="left" w:pos="397"/>
        </w:tabs>
        <w:spacing w:after="120"/>
        <w:rPr>
          <w:rFonts w:asciiTheme="minorHAnsi" w:hAnsiTheme="minorHAnsi" w:cstheme="minorHAnsi"/>
          <w:sz w:val="24"/>
        </w:rPr>
      </w:pPr>
      <w:r w:rsidRPr="004771F0">
        <w:rPr>
          <w:rFonts w:asciiTheme="minorHAnsi" w:hAnsiTheme="minorHAnsi" w:cstheme="minorHAnsi"/>
          <w:sz w:val="24"/>
        </w:rPr>
        <w:t xml:space="preserve">Záruka se vztahuje na veškeré vady materiálu, provedení a funkční vady, poškození při dopravě do místa plnění a instalaci </w:t>
      </w:r>
      <w:r w:rsidR="00DD2658">
        <w:rPr>
          <w:rFonts w:asciiTheme="minorHAnsi" w:hAnsiTheme="minorHAnsi" w:cstheme="minorHAnsi"/>
          <w:sz w:val="24"/>
        </w:rPr>
        <w:t>Předmět koupě</w:t>
      </w:r>
      <w:r w:rsidRPr="004771F0">
        <w:rPr>
          <w:rFonts w:asciiTheme="minorHAnsi" w:hAnsiTheme="minorHAnsi" w:cstheme="minorHAnsi"/>
          <w:sz w:val="24"/>
        </w:rPr>
        <w:t xml:space="preserve"> provedené pracovníky Prodávajícího; na vady softwarového a datového charakteru a na soulad faktického provedení a parametrů </w:t>
      </w:r>
      <w:r w:rsidR="00DD2658">
        <w:rPr>
          <w:rFonts w:asciiTheme="minorHAnsi" w:hAnsiTheme="minorHAnsi" w:cstheme="minorHAnsi"/>
          <w:sz w:val="24"/>
        </w:rPr>
        <w:t>Předmět</w:t>
      </w:r>
      <w:r w:rsidR="008D6789">
        <w:rPr>
          <w:rFonts w:asciiTheme="minorHAnsi" w:hAnsiTheme="minorHAnsi" w:cstheme="minorHAnsi"/>
          <w:sz w:val="24"/>
        </w:rPr>
        <w:t>u</w:t>
      </w:r>
      <w:r w:rsidR="00DD2658">
        <w:rPr>
          <w:rFonts w:asciiTheme="minorHAnsi" w:hAnsiTheme="minorHAnsi" w:cstheme="minorHAnsi"/>
          <w:sz w:val="24"/>
        </w:rPr>
        <w:t xml:space="preserve"> koupě</w:t>
      </w:r>
      <w:r w:rsidRPr="004771F0">
        <w:rPr>
          <w:rFonts w:asciiTheme="minorHAnsi" w:hAnsiTheme="minorHAnsi" w:cstheme="minorHAnsi"/>
          <w:sz w:val="24"/>
        </w:rPr>
        <w:t xml:space="preserve"> s platnými předpisy a dokumentací </w:t>
      </w:r>
      <w:r w:rsidR="00DD2658">
        <w:rPr>
          <w:rFonts w:asciiTheme="minorHAnsi" w:hAnsiTheme="minorHAnsi" w:cstheme="minorHAnsi"/>
          <w:sz w:val="24"/>
        </w:rPr>
        <w:t>Předmět</w:t>
      </w:r>
      <w:r w:rsidR="008D6789">
        <w:rPr>
          <w:rFonts w:asciiTheme="minorHAnsi" w:hAnsiTheme="minorHAnsi" w:cstheme="minorHAnsi"/>
          <w:sz w:val="24"/>
        </w:rPr>
        <w:t>u</w:t>
      </w:r>
      <w:r w:rsidR="00DD2658">
        <w:rPr>
          <w:rFonts w:asciiTheme="minorHAnsi" w:hAnsiTheme="minorHAnsi" w:cstheme="minorHAnsi"/>
          <w:sz w:val="24"/>
        </w:rPr>
        <w:t xml:space="preserve"> koupě</w:t>
      </w:r>
      <w:r w:rsidRPr="004771F0">
        <w:rPr>
          <w:rFonts w:asciiTheme="minorHAnsi" w:hAnsiTheme="minorHAnsi" w:cstheme="minorHAnsi"/>
          <w:sz w:val="24"/>
        </w:rPr>
        <w:t>.</w:t>
      </w:r>
    </w:p>
    <w:p w:rsidR="000A5040" w:rsidRPr="004771F0" w:rsidRDefault="000A5040" w:rsidP="000A5040">
      <w:pPr>
        <w:pStyle w:val="slovn1"/>
        <w:numPr>
          <w:ilvl w:val="0"/>
          <w:numId w:val="17"/>
        </w:numPr>
        <w:tabs>
          <w:tab w:val="left" w:pos="397"/>
        </w:tabs>
        <w:spacing w:after="120"/>
        <w:rPr>
          <w:rFonts w:asciiTheme="minorHAnsi" w:hAnsiTheme="minorHAnsi" w:cstheme="minorHAnsi"/>
          <w:sz w:val="24"/>
        </w:rPr>
      </w:pPr>
      <w:r w:rsidRPr="004771F0">
        <w:rPr>
          <w:rFonts w:asciiTheme="minorHAnsi" w:hAnsiTheme="minorHAnsi" w:cstheme="minorHAnsi"/>
          <w:sz w:val="24"/>
        </w:rPr>
        <w:t xml:space="preserve">Záruka se nevztahuje na vady vzniklé chybnou obsluhou </w:t>
      </w:r>
      <w:r w:rsidR="00DD2658">
        <w:rPr>
          <w:rFonts w:asciiTheme="minorHAnsi" w:hAnsiTheme="minorHAnsi" w:cstheme="minorHAnsi"/>
          <w:sz w:val="24"/>
        </w:rPr>
        <w:t>Předmět</w:t>
      </w:r>
      <w:r w:rsidR="008D6789">
        <w:rPr>
          <w:rFonts w:asciiTheme="minorHAnsi" w:hAnsiTheme="minorHAnsi" w:cstheme="minorHAnsi"/>
          <w:sz w:val="24"/>
        </w:rPr>
        <w:t>u</w:t>
      </w:r>
      <w:r w:rsidR="00DD2658">
        <w:rPr>
          <w:rFonts w:asciiTheme="minorHAnsi" w:hAnsiTheme="minorHAnsi" w:cstheme="minorHAnsi"/>
          <w:sz w:val="24"/>
        </w:rPr>
        <w:t xml:space="preserve"> koupě</w:t>
      </w:r>
      <w:r w:rsidRPr="004771F0">
        <w:rPr>
          <w:rFonts w:asciiTheme="minorHAnsi" w:hAnsiTheme="minorHAnsi" w:cstheme="minorHAnsi"/>
          <w:sz w:val="24"/>
        </w:rPr>
        <w:t xml:space="preserve"> a vlivem parametrů připojených sítí v rozporu s technickými podmínkami </w:t>
      </w:r>
      <w:r w:rsidR="00DD2658">
        <w:rPr>
          <w:rFonts w:asciiTheme="minorHAnsi" w:hAnsiTheme="minorHAnsi" w:cstheme="minorHAnsi"/>
          <w:sz w:val="24"/>
        </w:rPr>
        <w:t>Předmět</w:t>
      </w:r>
      <w:r w:rsidR="008D6789">
        <w:rPr>
          <w:rFonts w:asciiTheme="minorHAnsi" w:hAnsiTheme="minorHAnsi" w:cstheme="minorHAnsi"/>
          <w:sz w:val="24"/>
        </w:rPr>
        <w:t>u</w:t>
      </w:r>
      <w:r w:rsidR="00DD2658">
        <w:rPr>
          <w:rFonts w:asciiTheme="minorHAnsi" w:hAnsiTheme="minorHAnsi" w:cstheme="minorHAnsi"/>
          <w:sz w:val="24"/>
        </w:rPr>
        <w:t xml:space="preserve"> koupě</w:t>
      </w:r>
      <w:r w:rsidRPr="004771F0">
        <w:rPr>
          <w:rFonts w:asciiTheme="minorHAnsi" w:hAnsiTheme="minorHAnsi" w:cstheme="minorHAnsi"/>
          <w:sz w:val="24"/>
        </w:rPr>
        <w:t>.</w:t>
      </w:r>
    </w:p>
    <w:p w:rsidR="000A5040" w:rsidRPr="004771F0" w:rsidRDefault="000A5040" w:rsidP="000A5040">
      <w:pPr>
        <w:pStyle w:val="slovn1"/>
        <w:numPr>
          <w:ilvl w:val="0"/>
          <w:numId w:val="17"/>
        </w:numPr>
        <w:tabs>
          <w:tab w:val="left" w:pos="397"/>
        </w:tabs>
        <w:spacing w:after="120"/>
        <w:rPr>
          <w:rFonts w:asciiTheme="minorHAnsi" w:hAnsiTheme="minorHAnsi" w:cstheme="minorHAnsi"/>
          <w:sz w:val="24"/>
        </w:rPr>
      </w:pPr>
      <w:r w:rsidRPr="004771F0">
        <w:rPr>
          <w:rFonts w:asciiTheme="minorHAnsi" w:hAnsiTheme="minorHAnsi" w:cstheme="minorHAnsi"/>
          <w:sz w:val="24"/>
        </w:rPr>
        <w:t xml:space="preserve">V případě vady na </w:t>
      </w:r>
      <w:r w:rsidR="00DD2658">
        <w:rPr>
          <w:rFonts w:asciiTheme="minorHAnsi" w:hAnsiTheme="minorHAnsi" w:cstheme="minorHAnsi"/>
          <w:sz w:val="24"/>
        </w:rPr>
        <w:t>Předmět</w:t>
      </w:r>
      <w:r w:rsidR="008D6789">
        <w:rPr>
          <w:rFonts w:asciiTheme="minorHAnsi" w:hAnsiTheme="minorHAnsi" w:cstheme="minorHAnsi"/>
          <w:sz w:val="24"/>
        </w:rPr>
        <w:t>u</w:t>
      </w:r>
      <w:r w:rsidR="00DD2658">
        <w:rPr>
          <w:rFonts w:asciiTheme="minorHAnsi" w:hAnsiTheme="minorHAnsi" w:cstheme="minorHAnsi"/>
          <w:sz w:val="24"/>
        </w:rPr>
        <w:t xml:space="preserve"> koupě</w:t>
      </w:r>
      <w:r w:rsidRPr="004771F0">
        <w:rPr>
          <w:rFonts w:asciiTheme="minorHAnsi" w:hAnsiTheme="minorHAnsi" w:cstheme="minorHAnsi"/>
          <w:sz w:val="24"/>
        </w:rPr>
        <w:t xml:space="preserve"> Kupující o tomto uvědomí Prodávajícího písemnou formou na email dle odst. </w:t>
      </w:r>
      <w:r w:rsidR="008B025A" w:rsidRPr="004771F0">
        <w:rPr>
          <w:rFonts w:asciiTheme="minorHAnsi" w:hAnsiTheme="minorHAnsi" w:cstheme="minorHAnsi"/>
          <w:sz w:val="24"/>
        </w:rPr>
        <w:t>10</w:t>
      </w:r>
      <w:r w:rsidRPr="004771F0">
        <w:rPr>
          <w:rFonts w:asciiTheme="minorHAnsi" w:hAnsiTheme="minorHAnsi" w:cstheme="minorHAnsi"/>
          <w:sz w:val="24"/>
        </w:rPr>
        <w:t xml:space="preserve"> tohoto článku. V oznámení popíše Kupující vzniklou vadu.</w:t>
      </w:r>
    </w:p>
    <w:p w:rsidR="000A5040" w:rsidRPr="004771F0" w:rsidRDefault="000A5040" w:rsidP="000A5040">
      <w:pPr>
        <w:pStyle w:val="slovn1"/>
        <w:numPr>
          <w:ilvl w:val="0"/>
          <w:numId w:val="17"/>
        </w:numPr>
        <w:tabs>
          <w:tab w:val="left" w:pos="397"/>
        </w:tabs>
        <w:spacing w:after="120"/>
        <w:rPr>
          <w:rFonts w:asciiTheme="minorHAnsi" w:hAnsiTheme="minorHAnsi" w:cstheme="minorHAnsi"/>
          <w:sz w:val="24"/>
        </w:rPr>
      </w:pPr>
      <w:r w:rsidRPr="004771F0">
        <w:rPr>
          <w:rFonts w:asciiTheme="minorHAnsi" w:hAnsiTheme="minorHAnsi" w:cstheme="minorHAnsi"/>
          <w:sz w:val="24"/>
        </w:rPr>
        <w:t xml:space="preserve">Odstranění závady ohlášené Prodávajícímu, na které se vztahuje záruka v záruční době, provede Prodávající nebo jím pověření pracovníci na náklady Prodávajícího. Na takto opravené součásti nebo funkce </w:t>
      </w:r>
      <w:r w:rsidR="00DD2658">
        <w:rPr>
          <w:rFonts w:asciiTheme="minorHAnsi" w:hAnsiTheme="minorHAnsi" w:cstheme="minorHAnsi"/>
          <w:sz w:val="24"/>
        </w:rPr>
        <w:t>Předmět</w:t>
      </w:r>
      <w:r w:rsidR="008D6789">
        <w:rPr>
          <w:rFonts w:asciiTheme="minorHAnsi" w:hAnsiTheme="minorHAnsi" w:cstheme="minorHAnsi"/>
          <w:sz w:val="24"/>
        </w:rPr>
        <w:t>u</w:t>
      </w:r>
      <w:r w:rsidR="00DD2658">
        <w:rPr>
          <w:rFonts w:asciiTheme="minorHAnsi" w:hAnsiTheme="minorHAnsi" w:cstheme="minorHAnsi"/>
          <w:sz w:val="24"/>
        </w:rPr>
        <w:t xml:space="preserve"> koupě</w:t>
      </w:r>
      <w:r w:rsidRPr="004771F0">
        <w:rPr>
          <w:rFonts w:asciiTheme="minorHAnsi" w:hAnsiTheme="minorHAnsi" w:cstheme="minorHAnsi"/>
          <w:sz w:val="24"/>
        </w:rPr>
        <w:t xml:space="preserve"> poskytuje Prodávající dodatečnou záruku 6 měsíců od ukončení opravy potvrzené předávacím protokolem – záruka na předmětnou opravu platí i </w:t>
      </w:r>
      <w:r w:rsidR="008D6789">
        <w:rPr>
          <w:rFonts w:asciiTheme="minorHAnsi" w:hAnsiTheme="minorHAnsi" w:cstheme="minorHAnsi"/>
          <w:sz w:val="24"/>
        </w:rPr>
        <w:t>po skončení záruční doby na celý</w:t>
      </w:r>
      <w:r w:rsidRPr="004771F0">
        <w:rPr>
          <w:rFonts w:asciiTheme="minorHAnsi" w:hAnsiTheme="minorHAnsi" w:cstheme="minorHAnsi"/>
          <w:sz w:val="24"/>
        </w:rPr>
        <w:t xml:space="preserve"> </w:t>
      </w:r>
      <w:r w:rsidR="00DD2658">
        <w:rPr>
          <w:rFonts w:asciiTheme="minorHAnsi" w:hAnsiTheme="minorHAnsi" w:cstheme="minorHAnsi"/>
          <w:sz w:val="24"/>
        </w:rPr>
        <w:t>Předmět koupě</w:t>
      </w:r>
      <w:r w:rsidRPr="004771F0">
        <w:rPr>
          <w:rFonts w:asciiTheme="minorHAnsi" w:hAnsiTheme="minorHAnsi" w:cstheme="minorHAnsi"/>
          <w:sz w:val="24"/>
        </w:rPr>
        <w:t>.</w:t>
      </w:r>
    </w:p>
    <w:p w:rsidR="000A5040" w:rsidRPr="004771F0" w:rsidRDefault="000A5040" w:rsidP="000A5040">
      <w:pPr>
        <w:pStyle w:val="slovn1"/>
        <w:numPr>
          <w:ilvl w:val="0"/>
          <w:numId w:val="17"/>
        </w:numPr>
        <w:tabs>
          <w:tab w:val="left" w:pos="397"/>
        </w:tabs>
        <w:spacing w:after="120"/>
        <w:rPr>
          <w:rFonts w:asciiTheme="minorHAnsi" w:hAnsiTheme="minorHAnsi" w:cstheme="minorHAnsi"/>
          <w:sz w:val="24"/>
        </w:rPr>
      </w:pPr>
      <w:r w:rsidRPr="004771F0">
        <w:rPr>
          <w:rFonts w:asciiTheme="minorHAnsi" w:hAnsiTheme="minorHAnsi" w:cstheme="minorHAnsi"/>
          <w:sz w:val="24"/>
        </w:rPr>
        <w:t xml:space="preserve">V případě záruční opravy </w:t>
      </w:r>
      <w:r w:rsidR="00DD2658">
        <w:rPr>
          <w:rFonts w:asciiTheme="minorHAnsi" w:hAnsiTheme="minorHAnsi" w:cstheme="minorHAnsi"/>
          <w:sz w:val="24"/>
        </w:rPr>
        <w:t>Předmět</w:t>
      </w:r>
      <w:r w:rsidR="008D6789">
        <w:rPr>
          <w:rFonts w:asciiTheme="minorHAnsi" w:hAnsiTheme="minorHAnsi" w:cstheme="minorHAnsi"/>
          <w:sz w:val="24"/>
        </w:rPr>
        <w:t>u</w:t>
      </w:r>
      <w:r w:rsidR="00DD2658">
        <w:rPr>
          <w:rFonts w:asciiTheme="minorHAnsi" w:hAnsiTheme="minorHAnsi" w:cstheme="minorHAnsi"/>
          <w:sz w:val="24"/>
        </w:rPr>
        <w:t xml:space="preserve"> koupě</w:t>
      </w:r>
      <w:r w:rsidRPr="004771F0">
        <w:rPr>
          <w:rFonts w:asciiTheme="minorHAnsi" w:hAnsiTheme="minorHAnsi" w:cstheme="minorHAnsi"/>
          <w:sz w:val="24"/>
        </w:rPr>
        <w:t>, která je delší než 3 pracovní dny</w:t>
      </w:r>
      <w:r w:rsidR="008D6789">
        <w:rPr>
          <w:rFonts w:asciiTheme="minorHAnsi" w:hAnsiTheme="minorHAnsi" w:cstheme="minorHAnsi"/>
          <w:sz w:val="24"/>
        </w:rPr>
        <w:t>,</w:t>
      </w:r>
      <w:r w:rsidRPr="004771F0">
        <w:rPr>
          <w:rFonts w:asciiTheme="minorHAnsi" w:hAnsiTheme="minorHAnsi" w:cstheme="minorHAnsi"/>
          <w:sz w:val="24"/>
        </w:rPr>
        <w:t xml:space="preserve"> se</w:t>
      </w:r>
      <w:r w:rsidR="008D6789">
        <w:rPr>
          <w:rFonts w:asciiTheme="minorHAnsi" w:hAnsiTheme="minorHAnsi" w:cstheme="minorHAnsi"/>
          <w:sz w:val="24"/>
        </w:rPr>
        <w:t xml:space="preserve"> prodlužuje záruční doba na celý</w:t>
      </w:r>
      <w:r w:rsidRPr="004771F0">
        <w:rPr>
          <w:rFonts w:asciiTheme="minorHAnsi" w:hAnsiTheme="minorHAnsi" w:cstheme="minorHAnsi"/>
          <w:sz w:val="24"/>
        </w:rPr>
        <w:t xml:space="preserve"> </w:t>
      </w:r>
      <w:r w:rsidR="00DD2658">
        <w:rPr>
          <w:rFonts w:asciiTheme="minorHAnsi" w:hAnsiTheme="minorHAnsi" w:cstheme="minorHAnsi"/>
          <w:sz w:val="24"/>
        </w:rPr>
        <w:t>Předmět koupě</w:t>
      </w:r>
      <w:r w:rsidRPr="004771F0">
        <w:rPr>
          <w:rFonts w:asciiTheme="minorHAnsi" w:hAnsiTheme="minorHAnsi" w:cstheme="minorHAnsi"/>
          <w:sz w:val="24"/>
        </w:rPr>
        <w:t xml:space="preserve"> sjednaná v odst. 1. tohoto článku Smlouvy o počet dní od opravy do předání opraveného </w:t>
      </w:r>
      <w:r w:rsidR="00DD2658">
        <w:rPr>
          <w:rFonts w:asciiTheme="minorHAnsi" w:hAnsiTheme="minorHAnsi" w:cstheme="minorHAnsi"/>
          <w:sz w:val="24"/>
        </w:rPr>
        <w:t>Předmět</w:t>
      </w:r>
      <w:r w:rsidR="008D6789">
        <w:rPr>
          <w:rFonts w:asciiTheme="minorHAnsi" w:hAnsiTheme="minorHAnsi" w:cstheme="minorHAnsi"/>
          <w:sz w:val="24"/>
        </w:rPr>
        <w:t>u</w:t>
      </w:r>
      <w:r w:rsidR="00DD2658">
        <w:rPr>
          <w:rFonts w:asciiTheme="minorHAnsi" w:hAnsiTheme="minorHAnsi" w:cstheme="minorHAnsi"/>
          <w:sz w:val="24"/>
        </w:rPr>
        <w:t xml:space="preserve"> koupě</w:t>
      </w:r>
      <w:r w:rsidRPr="004771F0">
        <w:rPr>
          <w:rFonts w:asciiTheme="minorHAnsi" w:hAnsiTheme="minorHAnsi" w:cstheme="minorHAnsi"/>
          <w:sz w:val="24"/>
        </w:rPr>
        <w:t xml:space="preserve"> Kupujícímu. </w:t>
      </w:r>
    </w:p>
    <w:p w:rsidR="000A5040" w:rsidRPr="004771F0" w:rsidRDefault="000A5040" w:rsidP="000A5040">
      <w:pPr>
        <w:pStyle w:val="slovn1"/>
        <w:numPr>
          <w:ilvl w:val="0"/>
          <w:numId w:val="17"/>
        </w:numPr>
        <w:tabs>
          <w:tab w:val="left" w:pos="397"/>
        </w:tabs>
        <w:spacing w:after="120"/>
        <w:rPr>
          <w:rFonts w:asciiTheme="minorHAnsi" w:hAnsiTheme="minorHAnsi" w:cstheme="minorHAnsi"/>
          <w:sz w:val="24"/>
        </w:rPr>
      </w:pPr>
      <w:r w:rsidRPr="004771F0">
        <w:rPr>
          <w:rFonts w:asciiTheme="minorHAnsi" w:hAnsiTheme="minorHAnsi" w:cstheme="minorHAnsi"/>
          <w:sz w:val="24"/>
        </w:rPr>
        <w:t xml:space="preserve">Prodávající odstraní vadu bezodkladně; nejpozději však zahájí opravu či vyzvedne </w:t>
      </w:r>
      <w:r w:rsidR="00DD2658">
        <w:rPr>
          <w:rFonts w:asciiTheme="minorHAnsi" w:hAnsiTheme="minorHAnsi" w:cstheme="minorHAnsi"/>
          <w:sz w:val="24"/>
        </w:rPr>
        <w:t>Předmět koupě</w:t>
      </w:r>
      <w:r w:rsidRPr="004771F0">
        <w:rPr>
          <w:rFonts w:asciiTheme="minorHAnsi" w:hAnsiTheme="minorHAnsi" w:cstheme="minorHAnsi"/>
          <w:sz w:val="24"/>
        </w:rPr>
        <w:t xml:space="preserve"> do 2 pracovních dnů od jejího nahlášení. </w:t>
      </w:r>
      <w:bookmarkStart w:id="1" w:name="_Hlk500838143"/>
      <w:r w:rsidR="00F01E60" w:rsidRPr="004771F0">
        <w:rPr>
          <w:rFonts w:asciiTheme="minorHAnsi" w:hAnsiTheme="minorHAnsi" w:cstheme="minorHAnsi"/>
          <w:sz w:val="24"/>
        </w:rPr>
        <w:t>Prodávající je povinen odstranit vadu do 14 dnů od nahlášení závady.</w:t>
      </w:r>
      <w:bookmarkEnd w:id="1"/>
    </w:p>
    <w:p w:rsidR="000A5040" w:rsidRPr="004771F0" w:rsidRDefault="000A5040" w:rsidP="000A5040">
      <w:pPr>
        <w:pStyle w:val="slovn1"/>
        <w:numPr>
          <w:ilvl w:val="0"/>
          <w:numId w:val="17"/>
        </w:numPr>
        <w:tabs>
          <w:tab w:val="left" w:pos="397"/>
        </w:tabs>
        <w:spacing w:after="120"/>
        <w:rPr>
          <w:rFonts w:asciiTheme="minorHAnsi" w:hAnsiTheme="minorHAnsi" w:cstheme="minorHAnsi"/>
          <w:sz w:val="24"/>
        </w:rPr>
      </w:pPr>
      <w:r w:rsidRPr="004771F0">
        <w:rPr>
          <w:rFonts w:asciiTheme="minorHAnsi" w:hAnsiTheme="minorHAnsi" w:cstheme="minorHAnsi"/>
          <w:sz w:val="24"/>
        </w:rPr>
        <w:t xml:space="preserve">V případě, že vada je takového charakteru, že ji nelze odstranit opravou na Kupujícím stanoveném místě, může být záruční oprava provedena formou opravy v servisní organizaci Prodávajícího: v takových případech vyzvednutí v Kupujícím stanoveném místě, dopravu </w:t>
      </w:r>
      <w:r w:rsidR="00DD2658">
        <w:rPr>
          <w:rFonts w:asciiTheme="minorHAnsi" w:hAnsiTheme="minorHAnsi" w:cstheme="minorHAnsi"/>
          <w:sz w:val="24"/>
        </w:rPr>
        <w:t>Předmět</w:t>
      </w:r>
      <w:r w:rsidR="008D6789">
        <w:rPr>
          <w:rFonts w:asciiTheme="minorHAnsi" w:hAnsiTheme="minorHAnsi" w:cstheme="minorHAnsi"/>
          <w:sz w:val="24"/>
        </w:rPr>
        <w:t>u</w:t>
      </w:r>
      <w:r w:rsidR="00DD2658">
        <w:rPr>
          <w:rFonts w:asciiTheme="minorHAnsi" w:hAnsiTheme="minorHAnsi" w:cstheme="minorHAnsi"/>
          <w:sz w:val="24"/>
        </w:rPr>
        <w:t xml:space="preserve"> koupě</w:t>
      </w:r>
      <w:r w:rsidRPr="004771F0">
        <w:rPr>
          <w:rFonts w:asciiTheme="minorHAnsi" w:hAnsiTheme="minorHAnsi" w:cstheme="minorHAnsi"/>
          <w:sz w:val="24"/>
        </w:rPr>
        <w:t xml:space="preserve"> a opětovné navrácení na </w:t>
      </w:r>
      <w:r w:rsidR="005E4570" w:rsidRPr="004771F0">
        <w:rPr>
          <w:rFonts w:asciiTheme="minorHAnsi" w:hAnsiTheme="minorHAnsi" w:cstheme="minorHAnsi"/>
          <w:sz w:val="24"/>
        </w:rPr>
        <w:t>Kupujícím</w:t>
      </w:r>
      <w:r w:rsidRPr="004771F0">
        <w:rPr>
          <w:rFonts w:asciiTheme="minorHAnsi" w:hAnsiTheme="minorHAnsi" w:cstheme="minorHAnsi"/>
          <w:sz w:val="24"/>
        </w:rPr>
        <w:t xml:space="preserve"> stanovené místo zajistí Prodávající na své náklady. V případě, že není možné provést opravu na místě, je Prodávající povinen ji provést a </w:t>
      </w:r>
      <w:r w:rsidR="00DD2658">
        <w:rPr>
          <w:rFonts w:asciiTheme="minorHAnsi" w:hAnsiTheme="minorHAnsi" w:cstheme="minorHAnsi"/>
          <w:sz w:val="24"/>
        </w:rPr>
        <w:t>Předmět koupě</w:t>
      </w:r>
      <w:r w:rsidRPr="004771F0">
        <w:rPr>
          <w:rFonts w:asciiTheme="minorHAnsi" w:hAnsiTheme="minorHAnsi" w:cstheme="minorHAnsi"/>
          <w:sz w:val="24"/>
        </w:rPr>
        <w:t xml:space="preserve"> bez vady navrátit na </w:t>
      </w:r>
      <w:r w:rsidR="005E4570" w:rsidRPr="004771F0">
        <w:rPr>
          <w:rFonts w:asciiTheme="minorHAnsi" w:hAnsiTheme="minorHAnsi" w:cstheme="minorHAnsi"/>
          <w:sz w:val="24"/>
        </w:rPr>
        <w:t xml:space="preserve">Kupujícím </w:t>
      </w:r>
      <w:r w:rsidRPr="004771F0">
        <w:rPr>
          <w:rFonts w:asciiTheme="minorHAnsi" w:hAnsiTheme="minorHAnsi" w:cstheme="minorHAnsi"/>
          <w:sz w:val="24"/>
        </w:rPr>
        <w:t>stanovené místo do 14 dnů od nahlášení závady.</w:t>
      </w:r>
    </w:p>
    <w:p w:rsidR="000A5040" w:rsidRPr="004771F0" w:rsidRDefault="000A5040" w:rsidP="000A5040">
      <w:pPr>
        <w:pStyle w:val="slovn1"/>
        <w:numPr>
          <w:ilvl w:val="0"/>
          <w:numId w:val="17"/>
        </w:numPr>
        <w:tabs>
          <w:tab w:val="left" w:pos="397"/>
        </w:tabs>
        <w:spacing w:after="120"/>
        <w:rPr>
          <w:rFonts w:asciiTheme="minorHAnsi" w:hAnsiTheme="minorHAnsi" w:cstheme="minorHAnsi"/>
          <w:sz w:val="24"/>
        </w:rPr>
      </w:pPr>
      <w:r w:rsidRPr="004771F0">
        <w:rPr>
          <w:rFonts w:asciiTheme="minorHAnsi" w:hAnsiTheme="minorHAnsi" w:cstheme="minorHAnsi"/>
          <w:sz w:val="24"/>
        </w:rPr>
        <w:t>V případě opravy formou výměny je na nový</w:t>
      </w:r>
      <w:r w:rsidR="008D6789">
        <w:rPr>
          <w:rFonts w:asciiTheme="minorHAnsi" w:hAnsiTheme="minorHAnsi" w:cstheme="minorHAnsi"/>
          <w:sz w:val="24"/>
        </w:rPr>
        <w:t xml:space="preserve"> P</w:t>
      </w:r>
      <w:r w:rsidR="004A47C6">
        <w:rPr>
          <w:rFonts w:asciiTheme="minorHAnsi" w:hAnsiTheme="minorHAnsi" w:cstheme="minorHAnsi"/>
          <w:sz w:val="24"/>
        </w:rPr>
        <w:t>ředmět koupě</w:t>
      </w:r>
      <w:r w:rsidRPr="004771F0">
        <w:rPr>
          <w:rFonts w:asciiTheme="minorHAnsi" w:hAnsiTheme="minorHAnsi" w:cstheme="minorHAnsi"/>
          <w:sz w:val="24"/>
        </w:rPr>
        <w:t xml:space="preserve"> poskytována Prodávajícím nová </w:t>
      </w:r>
      <w:r w:rsidR="008B025A" w:rsidRPr="004771F0">
        <w:rPr>
          <w:rFonts w:asciiTheme="minorHAnsi" w:hAnsiTheme="minorHAnsi" w:cstheme="minorHAnsi"/>
          <w:sz w:val="24"/>
        </w:rPr>
        <w:t>24</w:t>
      </w:r>
      <w:r w:rsidRPr="004771F0">
        <w:rPr>
          <w:rFonts w:asciiTheme="minorHAnsi" w:hAnsiTheme="minorHAnsi" w:cstheme="minorHAnsi"/>
          <w:sz w:val="24"/>
        </w:rPr>
        <w:t xml:space="preserve"> měsíční záruka od doby převzetí </w:t>
      </w:r>
      <w:r w:rsidR="00DD2658">
        <w:rPr>
          <w:rFonts w:asciiTheme="minorHAnsi" w:hAnsiTheme="minorHAnsi" w:cstheme="minorHAnsi"/>
          <w:sz w:val="24"/>
        </w:rPr>
        <w:t>Předmět</w:t>
      </w:r>
      <w:r w:rsidR="004A47C6">
        <w:rPr>
          <w:rFonts w:asciiTheme="minorHAnsi" w:hAnsiTheme="minorHAnsi" w:cstheme="minorHAnsi"/>
          <w:sz w:val="24"/>
        </w:rPr>
        <w:t>u</w:t>
      </w:r>
      <w:r w:rsidR="00DD2658">
        <w:rPr>
          <w:rFonts w:asciiTheme="minorHAnsi" w:hAnsiTheme="minorHAnsi" w:cstheme="minorHAnsi"/>
          <w:sz w:val="24"/>
        </w:rPr>
        <w:t xml:space="preserve"> koupě</w:t>
      </w:r>
      <w:r w:rsidRPr="004771F0">
        <w:rPr>
          <w:rFonts w:asciiTheme="minorHAnsi" w:hAnsiTheme="minorHAnsi" w:cstheme="minorHAnsi"/>
          <w:sz w:val="24"/>
        </w:rPr>
        <w:t xml:space="preserve"> tj. od podepsání předávacího protokolu nového stroje. </w:t>
      </w:r>
    </w:p>
    <w:p w:rsidR="000A5040" w:rsidRPr="004771F0" w:rsidRDefault="000A5040" w:rsidP="000A5040">
      <w:pPr>
        <w:pStyle w:val="slovn1"/>
        <w:numPr>
          <w:ilvl w:val="0"/>
          <w:numId w:val="17"/>
        </w:numPr>
        <w:tabs>
          <w:tab w:val="left" w:pos="397"/>
        </w:tabs>
        <w:spacing w:after="120"/>
        <w:rPr>
          <w:rFonts w:asciiTheme="minorHAnsi" w:hAnsiTheme="minorHAnsi" w:cstheme="minorHAnsi"/>
          <w:sz w:val="24"/>
        </w:rPr>
      </w:pPr>
      <w:r w:rsidRPr="004771F0">
        <w:rPr>
          <w:rFonts w:asciiTheme="minorHAnsi" w:hAnsiTheme="minorHAnsi" w:cstheme="minorHAnsi"/>
          <w:sz w:val="24"/>
        </w:rPr>
        <w:lastRenderedPageBreak/>
        <w:t xml:space="preserve">Kupující oznámí vady </w:t>
      </w:r>
      <w:r w:rsidR="00DD2658">
        <w:rPr>
          <w:rFonts w:asciiTheme="minorHAnsi" w:hAnsiTheme="minorHAnsi" w:cstheme="minorHAnsi"/>
          <w:sz w:val="24"/>
        </w:rPr>
        <w:t>Předmět koupě</w:t>
      </w:r>
      <w:r w:rsidRPr="004771F0">
        <w:rPr>
          <w:rFonts w:asciiTheme="minorHAnsi" w:hAnsiTheme="minorHAnsi" w:cstheme="minorHAnsi"/>
          <w:sz w:val="24"/>
        </w:rPr>
        <w:t xml:space="preserve"> kontaktní osobě Prodávajícího:</w:t>
      </w:r>
    </w:p>
    <w:p w:rsidR="000A5040" w:rsidRPr="004771F0" w:rsidRDefault="000A5040" w:rsidP="000A5040">
      <w:pPr>
        <w:pStyle w:val="slovn1"/>
        <w:numPr>
          <w:ilvl w:val="0"/>
          <w:numId w:val="0"/>
        </w:numPr>
        <w:tabs>
          <w:tab w:val="left" w:pos="397"/>
        </w:tabs>
        <w:spacing w:after="120"/>
        <w:ind w:left="397"/>
        <w:rPr>
          <w:rFonts w:asciiTheme="minorHAnsi" w:hAnsiTheme="minorHAnsi" w:cstheme="minorHAnsi"/>
          <w:sz w:val="24"/>
        </w:rPr>
      </w:pPr>
      <w:r w:rsidRPr="004771F0">
        <w:rPr>
          <w:rFonts w:asciiTheme="minorHAnsi" w:hAnsiTheme="minorHAnsi" w:cstheme="minorHAnsi"/>
          <w:sz w:val="24"/>
        </w:rPr>
        <w:t xml:space="preserve">Jméno: </w:t>
      </w:r>
      <w:r w:rsidR="00C94DD2">
        <w:rPr>
          <w:rFonts w:asciiTheme="minorHAnsi" w:hAnsiTheme="minorHAnsi" w:cstheme="minorHAnsi"/>
          <w:sz w:val="24"/>
        </w:rPr>
        <w:t>Bc. Petr Bláha</w:t>
      </w:r>
    </w:p>
    <w:p w:rsidR="000A5040" w:rsidRPr="004771F0" w:rsidRDefault="000A5040" w:rsidP="000A5040">
      <w:pPr>
        <w:pStyle w:val="slovn1"/>
        <w:numPr>
          <w:ilvl w:val="0"/>
          <w:numId w:val="0"/>
        </w:numPr>
        <w:tabs>
          <w:tab w:val="left" w:pos="397"/>
        </w:tabs>
        <w:spacing w:after="120"/>
        <w:ind w:left="397"/>
        <w:rPr>
          <w:rFonts w:asciiTheme="minorHAnsi" w:hAnsiTheme="minorHAnsi" w:cstheme="minorHAnsi"/>
          <w:sz w:val="24"/>
        </w:rPr>
      </w:pPr>
      <w:r w:rsidRPr="004771F0">
        <w:rPr>
          <w:rFonts w:asciiTheme="minorHAnsi" w:hAnsiTheme="minorHAnsi" w:cstheme="minorHAnsi"/>
          <w:sz w:val="24"/>
        </w:rPr>
        <w:t xml:space="preserve">Tel.: </w:t>
      </w:r>
    </w:p>
    <w:p w:rsidR="000A5040" w:rsidRPr="004771F0" w:rsidRDefault="000A5040" w:rsidP="000A5040">
      <w:pPr>
        <w:pStyle w:val="slovn1"/>
        <w:numPr>
          <w:ilvl w:val="0"/>
          <w:numId w:val="0"/>
        </w:numPr>
        <w:tabs>
          <w:tab w:val="left" w:pos="397"/>
        </w:tabs>
        <w:spacing w:after="120"/>
        <w:ind w:left="397"/>
        <w:rPr>
          <w:rFonts w:asciiTheme="minorHAnsi" w:hAnsiTheme="minorHAnsi" w:cstheme="minorHAnsi"/>
          <w:sz w:val="24"/>
        </w:rPr>
      </w:pPr>
      <w:r w:rsidRPr="004771F0">
        <w:rPr>
          <w:rFonts w:asciiTheme="minorHAnsi" w:hAnsiTheme="minorHAnsi" w:cstheme="minorHAnsi"/>
          <w:sz w:val="24"/>
        </w:rPr>
        <w:t xml:space="preserve">E-mail: </w:t>
      </w:r>
    </w:p>
    <w:p w:rsidR="000A5040" w:rsidRPr="004771F0" w:rsidRDefault="000A5040" w:rsidP="000A5040">
      <w:pPr>
        <w:rPr>
          <w:rFonts w:asciiTheme="minorHAnsi" w:hAnsiTheme="minorHAnsi" w:cstheme="minorHAnsi"/>
        </w:rPr>
      </w:pPr>
    </w:p>
    <w:p w:rsidR="000A5040" w:rsidRPr="004771F0" w:rsidRDefault="000A5040" w:rsidP="000A5040">
      <w:pPr>
        <w:pStyle w:val="Nadpis1"/>
        <w:widowControl w:val="0"/>
        <w:numPr>
          <w:ilvl w:val="0"/>
          <w:numId w:val="15"/>
        </w:numPr>
        <w:tabs>
          <w:tab w:val="left" w:pos="0"/>
        </w:tabs>
        <w:suppressAutoHyphens/>
        <w:spacing w:before="0" w:after="170"/>
        <w:jc w:val="center"/>
        <w:rPr>
          <w:rFonts w:asciiTheme="minorHAnsi" w:hAnsiTheme="minorHAnsi" w:cstheme="minorHAnsi"/>
          <w:sz w:val="24"/>
          <w:szCs w:val="24"/>
        </w:rPr>
      </w:pPr>
      <w:r w:rsidRPr="004771F0">
        <w:rPr>
          <w:rFonts w:asciiTheme="minorHAnsi" w:hAnsiTheme="minorHAnsi" w:cstheme="minorHAnsi"/>
          <w:sz w:val="24"/>
          <w:szCs w:val="24"/>
        </w:rPr>
        <w:t>Smluvní pokuty</w:t>
      </w:r>
    </w:p>
    <w:p w:rsidR="000A5040" w:rsidRPr="004771F0" w:rsidRDefault="000A5040" w:rsidP="000A5040">
      <w:pPr>
        <w:pStyle w:val="slovn1"/>
        <w:numPr>
          <w:ilvl w:val="0"/>
          <w:numId w:val="23"/>
        </w:numPr>
        <w:spacing w:after="120"/>
        <w:ind w:left="426" w:hanging="426"/>
        <w:rPr>
          <w:rFonts w:asciiTheme="minorHAnsi" w:hAnsiTheme="minorHAnsi" w:cstheme="minorHAnsi"/>
          <w:sz w:val="24"/>
        </w:rPr>
      </w:pPr>
      <w:r w:rsidRPr="004771F0">
        <w:rPr>
          <w:rFonts w:asciiTheme="minorHAnsi" w:hAnsiTheme="minorHAnsi" w:cstheme="minorHAnsi"/>
          <w:sz w:val="24"/>
        </w:rPr>
        <w:t xml:space="preserve">V případě prodlení Prodávajícího s dodáním </w:t>
      </w:r>
      <w:r w:rsidR="00DD2658">
        <w:rPr>
          <w:rFonts w:asciiTheme="minorHAnsi" w:hAnsiTheme="minorHAnsi" w:cstheme="minorHAnsi"/>
          <w:sz w:val="24"/>
        </w:rPr>
        <w:t>Předmět koupě</w:t>
      </w:r>
      <w:r w:rsidRPr="004771F0">
        <w:rPr>
          <w:rFonts w:asciiTheme="minorHAnsi" w:hAnsiTheme="minorHAnsi" w:cstheme="minorHAnsi"/>
          <w:sz w:val="24"/>
        </w:rPr>
        <w:t xml:space="preserve"> dle čl. III této smlouvy je Kupující oprávněn vyúčtovat Prodávajícímu smluvní pokutu ve výši 1.000,- Kč za každý započatý den prodlení.</w:t>
      </w:r>
    </w:p>
    <w:p w:rsidR="000A5040" w:rsidRPr="004771F0" w:rsidRDefault="000A5040" w:rsidP="000A5040">
      <w:pPr>
        <w:pStyle w:val="slovn1"/>
        <w:numPr>
          <w:ilvl w:val="0"/>
          <w:numId w:val="23"/>
        </w:numPr>
        <w:spacing w:after="120"/>
        <w:ind w:left="426" w:hanging="426"/>
        <w:rPr>
          <w:rFonts w:asciiTheme="minorHAnsi" w:hAnsiTheme="minorHAnsi" w:cstheme="minorHAnsi"/>
          <w:sz w:val="24"/>
        </w:rPr>
      </w:pPr>
      <w:r w:rsidRPr="004771F0">
        <w:rPr>
          <w:rFonts w:asciiTheme="minorHAnsi" w:hAnsiTheme="minorHAnsi" w:cstheme="minorHAnsi"/>
          <w:sz w:val="24"/>
        </w:rPr>
        <w:t>V případě prodlení Kupujícího se zaplacením faktury je Prodávající oprávněn vyúčtovat Kupujícímu úrok z prodlení ve výši 0,05</w:t>
      </w:r>
      <w:r w:rsidR="003C2553" w:rsidRPr="004771F0">
        <w:rPr>
          <w:rFonts w:asciiTheme="minorHAnsi" w:hAnsiTheme="minorHAnsi" w:cstheme="minorHAnsi"/>
          <w:sz w:val="24"/>
        </w:rPr>
        <w:t xml:space="preserve"> </w:t>
      </w:r>
      <w:r w:rsidRPr="004771F0">
        <w:rPr>
          <w:rFonts w:asciiTheme="minorHAnsi" w:hAnsiTheme="minorHAnsi" w:cstheme="minorHAnsi"/>
          <w:sz w:val="24"/>
        </w:rPr>
        <w:t>% z neuhrazené částky za každý den prodlení, ale nejvýše však 5</w:t>
      </w:r>
      <w:r w:rsidR="003C2553" w:rsidRPr="004771F0">
        <w:rPr>
          <w:rFonts w:asciiTheme="minorHAnsi" w:hAnsiTheme="minorHAnsi" w:cstheme="minorHAnsi"/>
          <w:sz w:val="24"/>
        </w:rPr>
        <w:t xml:space="preserve"> </w:t>
      </w:r>
      <w:r w:rsidRPr="004771F0">
        <w:rPr>
          <w:rFonts w:asciiTheme="minorHAnsi" w:hAnsiTheme="minorHAnsi" w:cstheme="minorHAnsi"/>
          <w:sz w:val="24"/>
        </w:rPr>
        <w:t>% kupní ceny dle této Smlouvy. Úrok z prodlení je splatný do 30 dnů ode dne doručení vyúčtování úroku z prodlení Kupujícímu.</w:t>
      </w:r>
    </w:p>
    <w:p w:rsidR="000A5040" w:rsidRPr="004771F0" w:rsidRDefault="000A5040" w:rsidP="000A5040">
      <w:pPr>
        <w:pStyle w:val="slovn1"/>
        <w:numPr>
          <w:ilvl w:val="0"/>
          <w:numId w:val="23"/>
        </w:numPr>
        <w:spacing w:after="120"/>
        <w:ind w:left="426" w:hanging="426"/>
        <w:rPr>
          <w:rFonts w:asciiTheme="minorHAnsi" w:hAnsiTheme="minorHAnsi" w:cstheme="minorHAnsi"/>
          <w:sz w:val="24"/>
        </w:rPr>
      </w:pPr>
      <w:r w:rsidRPr="004771F0">
        <w:rPr>
          <w:rFonts w:asciiTheme="minorHAnsi" w:hAnsiTheme="minorHAnsi" w:cstheme="minorHAnsi"/>
          <w:sz w:val="24"/>
        </w:rPr>
        <w:t>V případě prodlení Prodávajícího s nástupem na opravu či vyzvednutím dle č. VII odst. 7 této smlouvy je Kupující oprávněn vyúčtovat Prodávajícímu smluvní pokutu ve výši 1.000,- Kč za každý započatý den prodlení.</w:t>
      </w:r>
    </w:p>
    <w:p w:rsidR="000A5040" w:rsidRPr="004771F0" w:rsidRDefault="000A5040" w:rsidP="000A5040">
      <w:pPr>
        <w:pStyle w:val="slovn1"/>
        <w:numPr>
          <w:ilvl w:val="0"/>
          <w:numId w:val="23"/>
        </w:numPr>
        <w:spacing w:after="120"/>
        <w:ind w:left="426" w:hanging="426"/>
        <w:rPr>
          <w:rFonts w:asciiTheme="minorHAnsi" w:hAnsiTheme="minorHAnsi" w:cstheme="minorHAnsi"/>
          <w:sz w:val="24"/>
        </w:rPr>
      </w:pPr>
      <w:r w:rsidRPr="004771F0">
        <w:rPr>
          <w:rFonts w:asciiTheme="minorHAnsi" w:hAnsiTheme="minorHAnsi" w:cstheme="minorHAnsi"/>
          <w:sz w:val="24"/>
        </w:rPr>
        <w:t xml:space="preserve">V případě prodlení Prodávajícího s navrácením </w:t>
      </w:r>
      <w:r w:rsidR="00DD2658">
        <w:rPr>
          <w:rFonts w:asciiTheme="minorHAnsi" w:hAnsiTheme="minorHAnsi" w:cstheme="minorHAnsi"/>
          <w:sz w:val="24"/>
        </w:rPr>
        <w:t>Předmět</w:t>
      </w:r>
      <w:r w:rsidR="00F053B4">
        <w:rPr>
          <w:rFonts w:asciiTheme="minorHAnsi" w:hAnsiTheme="minorHAnsi" w:cstheme="minorHAnsi"/>
          <w:sz w:val="24"/>
        </w:rPr>
        <w:t>u</w:t>
      </w:r>
      <w:r w:rsidR="00DD2658">
        <w:rPr>
          <w:rFonts w:asciiTheme="minorHAnsi" w:hAnsiTheme="minorHAnsi" w:cstheme="minorHAnsi"/>
          <w:sz w:val="24"/>
        </w:rPr>
        <w:t xml:space="preserve"> koupě</w:t>
      </w:r>
      <w:r w:rsidRPr="004771F0">
        <w:rPr>
          <w:rFonts w:asciiTheme="minorHAnsi" w:hAnsiTheme="minorHAnsi" w:cstheme="minorHAnsi"/>
          <w:sz w:val="24"/>
        </w:rPr>
        <w:t xml:space="preserve"> bez vady dle č. VII odst. 8 této smlouvy je Kupující oprávněn vyúčtovat Prodávajícímu smluvní pokutu ve výši 1.000,- Kč za každý započatý den prodlení.</w:t>
      </w:r>
    </w:p>
    <w:p w:rsidR="000A5040" w:rsidRPr="004771F0" w:rsidRDefault="000A5040" w:rsidP="000A5040">
      <w:pPr>
        <w:pStyle w:val="slovn1"/>
        <w:numPr>
          <w:ilvl w:val="0"/>
          <w:numId w:val="23"/>
        </w:numPr>
        <w:spacing w:after="120"/>
        <w:ind w:left="426" w:hanging="426"/>
        <w:rPr>
          <w:rFonts w:asciiTheme="minorHAnsi" w:hAnsiTheme="minorHAnsi" w:cstheme="minorHAnsi"/>
          <w:sz w:val="24"/>
        </w:rPr>
      </w:pPr>
      <w:r w:rsidRPr="004771F0">
        <w:rPr>
          <w:rFonts w:asciiTheme="minorHAnsi" w:hAnsiTheme="minorHAnsi" w:cstheme="minorHAnsi"/>
          <w:sz w:val="24"/>
        </w:rPr>
        <w:t>V případě, že v důsledku porušení této Smlouvy ze strany Prodávajícího dojde k ned</w:t>
      </w:r>
      <w:r w:rsidR="00031554" w:rsidRPr="004771F0">
        <w:rPr>
          <w:rFonts w:asciiTheme="minorHAnsi" w:hAnsiTheme="minorHAnsi" w:cstheme="minorHAnsi"/>
          <w:sz w:val="24"/>
        </w:rPr>
        <w:t xml:space="preserve">održení dotačních podmínek </w:t>
      </w:r>
      <w:r w:rsidR="00F053B4">
        <w:rPr>
          <w:rFonts w:asciiTheme="minorHAnsi" w:hAnsiTheme="minorHAnsi" w:cstheme="minorHAnsi"/>
          <w:sz w:val="24"/>
        </w:rPr>
        <w:t>Integrovaného regionálního operačního programu (IROP)</w:t>
      </w:r>
      <w:r w:rsidRPr="004771F0">
        <w:rPr>
          <w:rFonts w:asciiTheme="minorHAnsi" w:hAnsiTheme="minorHAnsi" w:cstheme="minorHAnsi"/>
          <w:sz w:val="24"/>
        </w:rPr>
        <w:t xml:space="preserve">, které bude mít za následek krácení či neproplacení dotace na financování Projektu, je Kupující oprávněn uplatnit a Prodávající povinen uhradit smluvní pokutu ve výši částky, o kterou bude dotace Projektu snížena. Tato smluvní pokuta </w:t>
      </w:r>
      <w:r w:rsidR="00031554" w:rsidRPr="004771F0">
        <w:rPr>
          <w:rFonts w:asciiTheme="minorHAnsi" w:hAnsiTheme="minorHAnsi" w:cstheme="minorHAnsi"/>
          <w:sz w:val="24"/>
        </w:rPr>
        <w:t>je limitována částkou ve výši 10</w:t>
      </w:r>
      <w:r w:rsidR="003C2553" w:rsidRPr="004771F0">
        <w:rPr>
          <w:rFonts w:asciiTheme="minorHAnsi" w:hAnsiTheme="minorHAnsi" w:cstheme="minorHAnsi"/>
          <w:sz w:val="24"/>
        </w:rPr>
        <w:t xml:space="preserve"> </w:t>
      </w:r>
      <w:r w:rsidRPr="004771F0">
        <w:rPr>
          <w:rFonts w:asciiTheme="minorHAnsi" w:hAnsiTheme="minorHAnsi" w:cstheme="minorHAnsi"/>
          <w:sz w:val="24"/>
        </w:rPr>
        <w:t>% kupní ceny dle této Smlouvy.</w:t>
      </w:r>
    </w:p>
    <w:p w:rsidR="000A5040" w:rsidRPr="004771F0" w:rsidRDefault="009C1132" w:rsidP="000A5040">
      <w:pPr>
        <w:pStyle w:val="slovn1"/>
        <w:numPr>
          <w:ilvl w:val="0"/>
          <w:numId w:val="23"/>
        </w:numPr>
        <w:spacing w:after="120"/>
        <w:ind w:left="426" w:hanging="426"/>
        <w:rPr>
          <w:rFonts w:asciiTheme="minorHAnsi" w:hAnsiTheme="minorHAnsi" w:cstheme="minorHAnsi"/>
          <w:sz w:val="24"/>
        </w:rPr>
      </w:pPr>
      <w:r>
        <w:rPr>
          <w:rFonts w:asciiTheme="minorHAnsi" w:eastAsia="Times New Roman" w:hAnsiTheme="minorHAnsi" w:cstheme="minorHAnsi"/>
          <w:noProof/>
          <w:color w:val="000000"/>
          <w:sz w:val="24"/>
        </w:rPr>
        <mc:AlternateContent>
          <mc:Choice Requires="wpi">
            <w:drawing>
              <wp:anchor distT="8679" distB="8526" distL="123357" distR="123444" simplePos="0" relativeHeight="251659264" behindDoc="0" locked="0" layoutInCell="1" allowOverlap="1">
                <wp:simplePos x="0" y="0"/>
                <wp:positionH relativeFrom="column">
                  <wp:posOffset>1328587</wp:posOffset>
                </wp:positionH>
                <wp:positionV relativeFrom="paragraph">
                  <wp:posOffset>127424</wp:posOffset>
                </wp:positionV>
                <wp:extent cx="57785" cy="8890"/>
                <wp:effectExtent l="38100" t="38100" r="37465" b="29210"/>
                <wp:wrapNone/>
                <wp:docPr id="2" name="Rukopis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3">
                      <w14:nvContentPartPr>
                        <w14:cNvContentPartPr>
                          <a14:cpLocks xmlns:a14="http://schemas.microsoft.com/office/drawing/2010/main" noChangeAspect="1"/>
                        </w14:cNvContentPartPr>
                      </w14:nvContentPartPr>
                      <w14:xfrm>
                        <a:off x="0" y="0"/>
                        <a:ext cx="57785" cy="8890"/>
                      </w14:xfrm>
                    </w14:contentPart>
                  </a:graphicData>
                </a:graphic>
                <wp14:sizeRelH relativeFrom="page">
                  <wp14:pctWidth>0</wp14:pctWidth>
                </wp14:sizeRelH>
                <wp14:sizeRelV relativeFrom="page">
                  <wp14:pctHeight>0</wp14:pctHeight>
                </wp14:sizeRelV>
              </wp:anchor>
            </w:drawing>
          </mc:Choice>
          <mc:Fallback>
            <w:pict>
              <v:shape id="Rukopis 2" o:spid="_x0000_s1026" type="#_x0000_t75" style="position:absolute;margin-left:104.05pt;margin-top:9.5pt;width:5.7pt;height:1.8pt;z-index:251659264;visibility:visible;mso-wrap-style:square;mso-width-percent:0;mso-height-percent:0;mso-wrap-distance-left:3.42658mm;mso-wrap-distance-top:.24108mm;mso-wrap-distance-right:9.72pt;mso-wrap-distance-bottom:.23683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">
                <v:imagedata r:id="rId14" o:title=""/>
                <v:path arrowok="t"/>
              </v:shape>
            </w:pict>
          </mc:Fallback>
        </mc:AlternateContent>
      </w:r>
      <w:r w:rsidR="000A5040" w:rsidRPr="004771F0">
        <w:rPr>
          <w:rFonts w:asciiTheme="minorHAnsi" w:eastAsia="Times New Roman" w:hAnsiTheme="minorHAnsi" w:cstheme="minorHAnsi"/>
          <w:color w:val="000000"/>
          <w:sz w:val="24"/>
        </w:rPr>
        <w:t>Pro případ porušení povinnosti</w:t>
      </w:r>
      <w:r w:rsidR="009B2910">
        <w:rPr>
          <w:rFonts w:asciiTheme="minorHAnsi" w:eastAsia="Times New Roman" w:hAnsiTheme="minorHAnsi" w:cstheme="minorHAnsi"/>
          <w:color w:val="000000"/>
          <w:sz w:val="24"/>
        </w:rPr>
        <w:t xml:space="preserve"> uvedené v čl. XII. odst. 3 Smlouvy</w:t>
      </w:r>
      <w:r w:rsidR="000A5040" w:rsidRPr="004771F0">
        <w:rPr>
          <w:rFonts w:asciiTheme="minorHAnsi" w:eastAsia="Times New Roman" w:hAnsiTheme="minorHAnsi" w:cstheme="minorHAnsi"/>
          <w:color w:val="000000"/>
          <w:sz w:val="24"/>
        </w:rPr>
        <w:t xml:space="preserve"> Prodávajícího udržovat pojištění odpovědnosti za škody způsobené třetí osobě po celou dobu trvání Smlouvy sjednávají strany této Smlo</w:t>
      </w:r>
      <w:r w:rsidR="003C2553" w:rsidRPr="004771F0">
        <w:rPr>
          <w:rFonts w:asciiTheme="minorHAnsi" w:eastAsia="Times New Roman" w:hAnsiTheme="minorHAnsi" w:cstheme="minorHAnsi"/>
          <w:color w:val="000000"/>
          <w:sz w:val="24"/>
        </w:rPr>
        <w:t>uvy smluvní pokutu ve výši 100.</w:t>
      </w:r>
      <w:r w:rsidR="000A5040" w:rsidRPr="004771F0">
        <w:rPr>
          <w:rFonts w:asciiTheme="minorHAnsi" w:eastAsia="Times New Roman" w:hAnsiTheme="minorHAnsi" w:cstheme="minorHAnsi"/>
          <w:color w:val="000000"/>
          <w:sz w:val="24"/>
        </w:rPr>
        <w:t>000,- Kč.</w:t>
      </w:r>
    </w:p>
    <w:p w:rsidR="000A5040" w:rsidRPr="004771F0" w:rsidRDefault="000A5040" w:rsidP="000A5040">
      <w:pPr>
        <w:pStyle w:val="slovn1"/>
        <w:numPr>
          <w:ilvl w:val="0"/>
          <w:numId w:val="23"/>
        </w:numPr>
        <w:spacing w:after="120"/>
        <w:ind w:left="426" w:hanging="426"/>
        <w:rPr>
          <w:rFonts w:asciiTheme="minorHAnsi" w:hAnsiTheme="minorHAnsi" w:cstheme="minorHAnsi"/>
          <w:sz w:val="24"/>
        </w:rPr>
      </w:pPr>
      <w:r w:rsidRPr="004771F0">
        <w:rPr>
          <w:rFonts w:asciiTheme="minorHAnsi" w:hAnsiTheme="minorHAnsi" w:cstheme="minorHAnsi"/>
          <w:sz w:val="24"/>
        </w:rPr>
        <w:t>Zaplacení smluvní pokuty nemá vliv na právo smluvních stran domáhat se náhrady škody vzniklé porušením smluvní povinnosti nebo povinnosti vyplývající z obecně závazného právního předpisu. Výše náhrady škody je limitována částkou ve výši kupní ceny dle této Smlouvy. Škoda způsobená Kupujícímu poddodavatelem Prodávajícího se považuje za škodu způsobenou přímo Prodávajícím. Pro vyloučení pochybností smluvní strany stanovují, že výše uvedená náhrada škody zahrnuje rovněž ušlý zisk, avšak pouze v případě, že je tento prokázán.</w:t>
      </w:r>
    </w:p>
    <w:p w:rsidR="000A5040" w:rsidRPr="004771F0" w:rsidRDefault="000A5040" w:rsidP="000A5040">
      <w:pPr>
        <w:pStyle w:val="slovn1"/>
        <w:numPr>
          <w:ilvl w:val="0"/>
          <w:numId w:val="23"/>
        </w:numPr>
        <w:tabs>
          <w:tab w:val="left" w:pos="397"/>
          <w:tab w:val="left" w:pos="426"/>
        </w:tabs>
        <w:spacing w:after="120"/>
        <w:ind w:left="426" w:hanging="426"/>
        <w:rPr>
          <w:rFonts w:asciiTheme="minorHAnsi" w:hAnsiTheme="minorHAnsi" w:cstheme="minorHAnsi"/>
          <w:sz w:val="24"/>
        </w:rPr>
      </w:pPr>
      <w:r w:rsidRPr="004771F0">
        <w:rPr>
          <w:rFonts w:asciiTheme="minorHAnsi" w:hAnsiTheme="minorHAnsi" w:cstheme="minorHAnsi"/>
          <w:sz w:val="24"/>
        </w:rPr>
        <w:t>Smluvní pokuta je splatná do 30 dnů od doručení jejího vyúčtování.</w:t>
      </w:r>
    </w:p>
    <w:p w:rsidR="000A5040" w:rsidRPr="004771F0" w:rsidRDefault="000A5040" w:rsidP="000A5040">
      <w:pPr>
        <w:pStyle w:val="Nadpis1"/>
        <w:widowControl w:val="0"/>
        <w:suppressAutoHyphens/>
        <w:spacing w:before="0" w:after="0"/>
        <w:jc w:val="center"/>
        <w:rPr>
          <w:rFonts w:asciiTheme="minorHAnsi" w:hAnsiTheme="minorHAnsi" w:cstheme="minorHAnsi"/>
          <w:sz w:val="24"/>
          <w:szCs w:val="24"/>
        </w:rPr>
      </w:pPr>
    </w:p>
    <w:p w:rsidR="000A5040" w:rsidRPr="004771F0" w:rsidRDefault="000A5040" w:rsidP="000A5040">
      <w:pPr>
        <w:pStyle w:val="Nadpis1"/>
        <w:widowControl w:val="0"/>
        <w:numPr>
          <w:ilvl w:val="0"/>
          <w:numId w:val="15"/>
        </w:numPr>
        <w:tabs>
          <w:tab w:val="left" w:pos="0"/>
        </w:tabs>
        <w:suppressAutoHyphens/>
        <w:spacing w:before="0" w:after="170"/>
        <w:jc w:val="center"/>
        <w:rPr>
          <w:rFonts w:asciiTheme="minorHAnsi" w:hAnsiTheme="minorHAnsi" w:cstheme="minorHAnsi"/>
          <w:sz w:val="24"/>
          <w:szCs w:val="24"/>
        </w:rPr>
      </w:pPr>
      <w:r w:rsidRPr="004771F0">
        <w:rPr>
          <w:rFonts w:asciiTheme="minorHAnsi" w:hAnsiTheme="minorHAnsi" w:cstheme="minorHAnsi"/>
          <w:sz w:val="24"/>
          <w:szCs w:val="24"/>
        </w:rPr>
        <w:t>Odstoupení od Smlouvy</w:t>
      </w:r>
    </w:p>
    <w:p w:rsidR="000A5040" w:rsidRPr="004771F0" w:rsidRDefault="000A5040" w:rsidP="000A5040">
      <w:pPr>
        <w:numPr>
          <w:ilvl w:val="0"/>
          <w:numId w:val="25"/>
        </w:numPr>
        <w:spacing w:after="120"/>
        <w:ind w:left="426" w:hanging="426"/>
        <w:jc w:val="both"/>
        <w:rPr>
          <w:rFonts w:asciiTheme="minorHAnsi" w:hAnsiTheme="minorHAnsi" w:cstheme="minorHAnsi"/>
        </w:rPr>
      </w:pPr>
      <w:r w:rsidRPr="004771F0">
        <w:rPr>
          <w:rFonts w:asciiTheme="minorHAnsi" w:hAnsiTheme="minorHAnsi" w:cstheme="minorHAnsi"/>
        </w:rPr>
        <w:t>Kupující je oprávněn od této Smlouvy odstoupit, pokud Prodávající naplní některý z následujících důvodů tím, že:</w:t>
      </w:r>
    </w:p>
    <w:p w:rsidR="000A5040" w:rsidRPr="004771F0" w:rsidRDefault="000A5040" w:rsidP="000A5040">
      <w:pPr>
        <w:numPr>
          <w:ilvl w:val="1"/>
          <w:numId w:val="25"/>
        </w:numPr>
        <w:tabs>
          <w:tab w:val="left" w:pos="993"/>
        </w:tabs>
        <w:spacing w:after="120"/>
        <w:ind w:left="993" w:hanging="567"/>
        <w:jc w:val="both"/>
        <w:rPr>
          <w:rFonts w:asciiTheme="minorHAnsi" w:hAnsiTheme="minorHAnsi" w:cstheme="minorHAnsi"/>
        </w:rPr>
      </w:pPr>
      <w:r w:rsidRPr="004771F0">
        <w:rPr>
          <w:rFonts w:asciiTheme="minorHAnsi" w:hAnsiTheme="minorHAnsi" w:cstheme="minorHAnsi"/>
        </w:rPr>
        <w:lastRenderedPageBreak/>
        <w:t>je proti němu zahájeno insolvenční řízení;</w:t>
      </w:r>
    </w:p>
    <w:p w:rsidR="000A5040" w:rsidRPr="004771F0" w:rsidRDefault="000A5040" w:rsidP="000A5040">
      <w:pPr>
        <w:numPr>
          <w:ilvl w:val="1"/>
          <w:numId w:val="25"/>
        </w:numPr>
        <w:tabs>
          <w:tab w:val="left" w:pos="993"/>
        </w:tabs>
        <w:spacing w:after="120"/>
        <w:ind w:left="993" w:hanging="567"/>
        <w:jc w:val="both"/>
        <w:rPr>
          <w:rFonts w:asciiTheme="minorHAnsi" w:hAnsiTheme="minorHAnsi" w:cstheme="minorHAnsi"/>
        </w:rPr>
      </w:pPr>
      <w:r w:rsidRPr="004771F0">
        <w:rPr>
          <w:rFonts w:asciiTheme="minorHAnsi" w:hAnsiTheme="minorHAnsi" w:cstheme="minorHAnsi"/>
        </w:rPr>
        <w:t>vstoupí do likvidace;</w:t>
      </w:r>
    </w:p>
    <w:p w:rsidR="000A5040" w:rsidRPr="004771F0" w:rsidRDefault="000A5040" w:rsidP="000A5040">
      <w:pPr>
        <w:numPr>
          <w:ilvl w:val="1"/>
          <w:numId w:val="25"/>
        </w:numPr>
        <w:tabs>
          <w:tab w:val="left" w:pos="993"/>
        </w:tabs>
        <w:spacing w:after="120"/>
        <w:ind w:left="993" w:hanging="567"/>
        <w:jc w:val="both"/>
        <w:rPr>
          <w:rFonts w:asciiTheme="minorHAnsi" w:hAnsiTheme="minorHAnsi" w:cstheme="minorHAnsi"/>
        </w:rPr>
      </w:pPr>
      <w:r w:rsidRPr="004771F0">
        <w:rPr>
          <w:rFonts w:asciiTheme="minorHAnsi" w:hAnsiTheme="minorHAnsi" w:cstheme="minorHAnsi"/>
        </w:rPr>
        <w:t>ve své nabídce podané v rámci výběrového řízení na Zakázku uvedl nepravdivé, mylné či zkreslené informace;</w:t>
      </w:r>
    </w:p>
    <w:p w:rsidR="000A5040" w:rsidRPr="004771F0" w:rsidRDefault="000A5040" w:rsidP="000A5040">
      <w:pPr>
        <w:numPr>
          <w:ilvl w:val="1"/>
          <w:numId w:val="25"/>
        </w:numPr>
        <w:tabs>
          <w:tab w:val="left" w:pos="993"/>
        </w:tabs>
        <w:spacing w:after="120"/>
        <w:ind w:left="993" w:hanging="567"/>
        <w:jc w:val="both"/>
        <w:rPr>
          <w:rFonts w:asciiTheme="minorHAnsi" w:hAnsiTheme="minorHAnsi" w:cstheme="minorHAnsi"/>
        </w:rPr>
      </w:pPr>
      <w:r w:rsidRPr="004771F0">
        <w:rPr>
          <w:rFonts w:asciiTheme="minorHAnsi" w:hAnsiTheme="minorHAnsi" w:cstheme="minorHAnsi"/>
        </w:rPr>
        <w:t xml:space="preserve">nedodá a/nebo nezprovozní </w:t>
      </w:r>
      <w:r w:rsidR="00DD2658">
        <w:rPr>
          <w:rFonts w:asciiTheme="minorHAnsi" w:hAnsiTheme="minorHAnsi" w:cstheme="minorHAnsi"/>
        </w:rPr>
        <w:t>Předmět koupě</w:t>
      </w:r>
      <w:r w:rsidRPr="004771F0">
        <w:rPr>
          <w:rFonts w:asciiTheme="minorHAnsi" w:hAnsiTheme="minorHAnsi" w:cstheme="minorHAnsi"/>
        </w:rPr>
        <w:t xml:space="preserve"> dle </w:t>
      </w:r>
      <w:proofErr w:type="spellStart"/>
      <w:r w:rsidRPr="004771F0">
        <w:rPr>
          <w:rFonts w:asciiTheme="minorHAnsi" w:hAnsiTheme="minorHAnsi" w:cstheme="minorHAnsi"/>
        </w:rPr>
        <w:t>ust</w:t>
      </w:r>
      <w:proofErr w:type="spellEnd"/>
      <w:r w:rsidRPr="004771F0">
        <w:rPr>
          <w:rFonts w:asciiTheme="minorHAnsi" w:hAnsiTheme="minorHAnsi" w:cstheme="minorHAnsi"/>
        </w:rPr>
        <w:t xml:space="preserve">. </w:t>
      </w:r>
      <w:proofErr w:type="gramStart"/>
      <w:r w:rsidRPr="004771F0">
        <w:rPr>
          <w:rFonts w:asciiTheme="minorHAnsi" w:hAnsiTheme="minorHAnsi" w:cstheme="minorHAnsi"/>
        </w:rPr>
        <w:t>čl.</w:t>
      </w:r>
      <w:proofErr w:type="gramEnd"/>
      <w:r w:rsidRPr="004771F0">
        <w:rPr>
          <w:rFonts w:asciiTheme="minorHAnsi" w:hAnsiTheme="minorHAnsi" w:cstheme="minorHAnsi"/>
        </w:rPr>
        <w:t xml:space="preserve"> III. této Smlouvy ani v Kupujícím dodatečně poskytnuté lhůtě v délce alespoň 15 dnů;</w:t>
      </w:r>
    </w:p>
    <w:p w:rsidR="000A5040" w:rsidRPr="004771F0" w:rsidRDefault="000A5040" w:rsidP="000A5040">
      <w:pPr>
        <w:numPr>
          <w:ilvl w:val="1"/>
          <w:numId w:val="25"/>
        </w:numPr>
        <w:tabs>
          <w:tab w:val="left" w:pos="993"/>
        </w:tabs>
        <w:spacing w:after="120"/>
        <w:ind w:left="993" w:hanging="567"/>
        <w:jc w:val="both"/>
        <w:rPr>
          <w:rFonts w:asciiTheme="minorHAnsi" w:hAnsiTheme="minorHAnsi" w:cstheme="minorHAnsi"/>
        </w:rPr>
      </w:pPr>
      <w:r w:rsidRPr="004771F0">
        <w:rPr>
          <w:rFonts w:asciiTheme="minorHAnsi" w:hAnsiTheme="minorHAnsi" w:cstheme="minorHAnsi"/>
        </w:rPr>
        <w:t>podstatně porušil povinnosti Prodávajícího podle této Smlouvy a výše uvedené nenapravil ani v dodatečné lhůtě stanovené k tomuto Prodávajícímu v písemné výzvě zaslané či osobně předané Kupujícím (dodatečná lhůta bude činit nejméně 5 pracovních dnů ode dne doručení / předání výzvy);</w:t>
      </w:r>
    </w:p>
    <w:p w:rsidR="000A5040" w:rsidRPr="004771F0" w:rsidRDefault="000A5040" w:rsidP="000A5040">
      <w:pPr>
        <w:numPr>
          <w:ilvl w:val="1"/>
          <w:numId w:val="25"/>
        </w:numPr>
        <w:tabs>
          <w:tab w:val="left" w:pos="993"/>
        </w:tabs>
        <w:spacing w:after="120"/>
        <w:ind w:left="993" w:hanging="567"/>
        <w:jc w:val="both"/>
        <w:rPr>
          <w:rFonts w:asciiTheme="minorHAnsi" w:hAnsiTheme="minorHAnsi" w:cstheme="minorHAnsi"/>
        </w:rPr>
      </w:pPr>
      <w:r w:rsidRPr="004771F0">
        <w:rPr>
          <w:rFonts w:asciiTheme="minorHAnsi" w:hAnsiTheme="minorHAnsi" w:cstheme="minorHAnsi"/>
        </w:rPr>
        <w:t>přes písemnou výzvu k nápravě s poskytnutím dodatečné lhůty, která činí nejméně 5 pracovních dnů, opakovaně neplní nebo porušuje jinou povinnost danou mu touto Smlouvou.</w:t>
      </w:r>
    </w:p>
    <w:p w:rsidR="000A5040" w:rsidRPr="004771F0" w:rsidRDefault="000A5040" w:rsidP="000A5040">
      <w:pPr>
        <w:numPr>
          <w:ilvl w:val="0"/>
          <w:numId w:val="25"/>
        </w:numPr>
        <w:spacing w:after="120"/>
        <w:ind w:left="426" w:hanging="426"/>
        <w:jc w:val="both"/>
        <w:rPr>
          <w:rFonts w:asciiTheme="minorHAnsi" w:hAnsiTheme="minorHAnsi" w:cstheme="minorHAnsi"/>
        </w:rPr>
      </w:pPr>
      <w:r w:rsidRPr="004771F0">
        <w:rPr>
          <w:rFonts w:asciiTheme="minorHAnsi" w:hAnsiTheme="minorHAnsi" w:cstheme="minorHAnsi"/>
        </w:rPr>
        <w:t>Prodávající je oprávněn od této Smlouvy odstoupit, pokud Kupující naplní některý z následujících důvodů tím, že:</w:t>
      </w:r>
    </w:p>
    <w:p w:rsidR="000A5040" w:rsidRPr="004771F0" w:rsidRDefault="000A5040" w:rsidP="000A5040">
      <w:pPr>
        <w:numPr>
          <w:ilvl w:val="1"/>
          <w:numId w:val="25"/>
        </w:numPr>
        <w:tabs>
          <w:tab w:val="left" w:pos="993"/>
        </w:tabs>
        <w:spacing w:after="120"/>
        <w:ind w:left="993" w:hanging="567"/>
        <w:jc w:val="both"/>
        <w:rPr>
          <w:rFonts w:asciiTheme="minorHAnsi" w:hAnsiTheme="minorHAnsi" w:cstheme="minorHAnsi"/>
        </w:rPr>
      </w:pPr>
      <w:r w:rsidRPr="004771F0">
        <w:rPr>
          <w:rFonts w:asciiTheme="minorHAnsi" w:hAnsiTheme="minorHAnsi" w:cstheme="minorHAnsi"/>
        </w:rPr>
        <w:t xml:space="preserve">je v prodlení s úhradou některé z plateb dle této Smlouvy o více než 60 </w:t>
      </w:r>
      <w:r w:rsidRPr="004771F0">
        <w:rPr>
          <w:rFonts w:asciiTheme="minorHAnsi" w:hAnsiTheme="minorHAnsi" w:cstheme="minorHAnsi"/>
          <w:bCs/>
        </w:rPr>
        <w:t xml:space="preserve">kalendářních </w:t>
      </w:r>
      <w:r w:rsidRPr="004771F0">
        <w:rPr>
          <w:rFonts w:asciiTheme="minorHAnsi" w:hAnsiTheme="minorHAnsi" w:cstheme="minorHAnsi"/>
        </w:rPr>
        <w:t>dnů.</w:t>
      </w:r>
    </w:p>
    <w:p w:rsidR="000A5040" w:rsidRPr="004771F0" w:rsidRDefault="000A5040" w:rsidP="000A5040">
      <w:pPr>
        <w:numPr>
          <w:ilvl w:val="0"/>
          <w:numId w:val="25"/>
        </w:numPr>
        <w:spacing w:after="120"/>
        <w:ind w:left="426" w:hanging="426"/>
        <w:jc w:val="both"/>
        <w:rPr>
          <w:rFonts w:asciiTheme="minorHAnsi" w:hAnsiTheme="minorHAnsi" w:cstheme="minorHAnsi"/>
        </w:rPr>
      </w:pPr>
      <w:r w:rsidRPr="004771F0">
        <w:rPr>
          <w:rFonts w:asciiTheme="minorHAnsi" w:hAnsiTheme="minorHAnsi" w:cstheme="minorHAnsi"/>
        </w:rPr>
        <w:t>Účinky odstoupení od Smlouvy nastanou okamžikem doručení písemného projevu vůle vyjadřujícího odstoupení od Smlouvy druhé smluvní straně.</w:t>
      </w:r>
    </w:p>
    <w:p w:rsidR="000A5040" w:rsidRPr="004771F0" w:rsidRDefault="000A5040" w:rsidP="000A5040">
      <w:pPr>
        <w:numPr>
          <w:ilvl w:val="0"/>
          <w:numId w:val="25"/>
        </w:numPr>
        <w:spacing w:after="120"/>
        <w:ind w:left="426" w:hanging="426"/>
        <w:jc w:val="both"/>
        <w:rPr>
          <w:rFonts w:asciiTheme="minorHAnsi" w:hAnsiTheme="minorHAnsi" w:cstheme="minorHAnsi"/>
        </w:rPr>
      </w:pPr>
      <w:r w:rsidRPr="004771F0">
        <w:rPr>
          <w:rFonts w:asciiTheme="minorHAnsi" w:hAnsiTheme="minorHAnsi" w:cstheme="minorHAnsi"/>
        </w:rPr>
        <w:t>V případě ukončení smluvního vztahu podle této Smlouvy jinak než splněním je Kupující povinen uhradit Prodávajícímu část kupní ceny za činnosti a dodávky řádně provedené před účinností ukončení smluvního vztahu. Část kupní ceny za činnosti a dodávky provedené Prodávajícím před účinností ukončení se stávají konečnou výší kupní ceny, tj. odměny za plnění poskytnuté před účinností ukončení Smlouvy a představuje konečné narovnání veškerých povinností Kupujícího vůči Prodávajícímu.</w:t>
      </w:r>
    </w:p>
    <w:p w:rsidR="000A5040" w:rsidRPr="004771F0" w:rsidRDefault="000A5040" w:rsidP="000A5040">
      <w:pPr>
        <w:numPr>
          <w:ilvl w:val="0"/>
          <w:numId w:val="25"/>
        </w:numPr>
        <w:spacing w:after="120"/>
        <w:ind w:left="426" w:hanging="426"/>
        <w:jc w:val="both"/>
        <w:rPr>
          <w:rFonts w:asciiTheme="minorHAnsi" w:hAnsiTheme="minorHAnsi" w:cstheme="minorHAnsi"/>
        </w:rPr>
      </w:pPr>
      <w:r w:rsidRPr="004771F0">
        <w:rPr>
          <w:rFonts w:asciiTheme="minorHAnsi" w:hAnsiTheme="minorHAnsi" w:cstheme="minorHAnsi"/>
        </w:rPr>
        <w:t>Poté, co nabude účinnosti právní jednání, jímž dojde k ukončení této Smlouvy, Prodávající neprodleně:</w:t>
      </w:r>
    </w:p>
    <w:p w:rsidR="000A5040" w:rsidRPr="004771F0" w:rsidRDefault="000A5040" w:rsidP="000A5040">
      <w:pPr>
        <w:numPr>
          <w:ilvl w:val="1"/>
          <w:numId w:val="25"/>
        </w:numPr>
        <w:tabs>
          <w:tab w:val="left" w:pos="993"/>
        </w:tabs>
        <w:spacing w:after="120"/>
        <w:ind w:left="993" w:hanging="567"/>
        <w:jc w:val="both"/>
        <w:rPr>
          <w:rFonts w:asciiTheme="minorHAnsi" w:hAnsiTheme="minorHAnsi" w:cstheme="minorHAnsi"/>
        </w:rPr>
      </w:pPr>
      <w:r w:rsidRPr="004771F0">
        <w:rPr>
          <w:rFonts w:asciiTheme="minorHAnsi" w:hAnsiTheme="minorHAnsi" w:cstheme="minorHAnsi"/>
        </w:rPr>
        <w:t>přestane provádět veškeré činnosti související s plněním této Smlouvy kromě těch, k nimž dal Kupující pokyn;</w:t>
      </w:r>
    </w:p>
    <w:p w:rsidR="000A5040" w:rsidRPr="004771F0" w:rsidRDefault="000A5040" w:rsidP="000A5040">
      <w:pPr>
        <w:numPr>
          <w:ilvl w:val="1"/>
          <w:numId w:val="25"/>
        </w:numPr>
        <w:tabs>
          <w:tab w:val="left" w:pos="993"/>
        </w:tabs>
        <w:spacing w:after="120"/>
        <w:ind w:left="993" w:hanging="567"/>
        <w:jc w:val="both"/>
        <w:rPr>
          <w:rFonts w:asciiTheme="minorHAnsi" w:hAnsiTheme="minorHAnsi" w:cstheme="minorHAnsi"/>
        </w:rPr>
      </w:pPr>
      <w:r w:rsidRPr="004771F0">
        <w:rPr>
          <w:rFonts w:asciiTheme="minorHAnsi" w:hAnsiTheme="minorHAnsi" w:cstheme="minorHAnsi"/>
        </w:rPr>
        <w:t xml:space="preserve">předá Kupujícímu dokumentaci zhotovenou Prodávajícím nebo pro něj a dosud dodané </w:t>
      </w:r>
      <w:r w:rsidR="00DD2658">
        <w:rPr>
          <w:rFonts w:asciiTheme="minorHAnsi" w:hAnsiTheme="minorHAnsi" w:cstheme="minorHAnsi"/>
        </w:rPr>
        <w:t>Předmět koupě</w:t>
      </w:r>
      <w:r w:rsidRPr="004771F0">
        <w:rPr>
          <w:rFonts w:asciiTheme="minorHAnsi" w:hAnsiTheme="minorHAnsi" w:cstheme="minorHAnsi"/>
        </w:rPr>
        <w:t>, nebo jeho část, za něž obdržel nebo má obdržet úhradu příslušné části kupní ceny.</w:t>
      </w:r>
    </w:p>
    <w:p w:rsidR="000A5040" w:rsidRPr="004771F0" w:rsidRDefault="000A5040" w:rsidP="000A5040">
      <w:pPr>
        <w:ind w:left="1440"/>
        <w:rPr>
          <w:rFonts w:asciiTheme="minorHAnsi" w:hAnsiTheme="minorHAnsi" w:cstheme="minorHAnsi"/>
        </w:rPr>
      </w:pPr>
    </w:p>
    <w:p w:rsidR="000A5040" w:rsidRPr="004771F0" w:rsidRDefault="000A5040" w:rsidP="000A5040">
      <w:pPr>
        <w:pStyle w:val="Nadpis1"/>
        <w:widowControl w:val="0"/>
        <w:numPr>
          <w:ilvl w:val="0"/>
          <w:numId w:val="15"/>
        </w:numPr>
        <w:tabs>
          <w:tab w:val="left" w:pos="0"/>
        </w:tabs>
        <w:suppressAutoHyphens/>
        <w:spacing w:before="0" w:after="170"/>
        <w:jc w:val="center"/>
        <w:rPr>
          <w:rFonts w:asciiTheme="minorHAnsi" w:hAnsiTheme="minorHAnsi" w:cstheme="minorHAnsi"/>
          <w:sz w:val="24"/>
          <w:szCs w:val="24"/>
        </w:rPr>
      </w:pPr>
      <w:r w:rsidRPr="004771F0">
        <w:rPr>
          <w:rFonts w:asciiTheme="minorHAnsi" w:hAnsiTheme="minorHAnsi" w:cstheme="minorHAnsi"/>
          <w:sz w:val="24"/>
          <w:szCs w:val="24"/>
        </w:rPr>
        <w:t>Důvěrné informace</w:t>
      </w:r>
    </w:p>
    <w:p w:rsidR="000A5040" w:rsidRPr="004771F0" w:rsidRDefault="000A5040" w:rsidP="000A5040">
      <w:pPr>
        <w:numPr>
          <w:ilvl w:val="1"/>
          <w:numId w:val="23"/>
        </w:numPr>
        <w:spacing w:after="120"/>
        <w:ind w:left="426" w:hanging="426"/>
        <w:jc w:val="both"/>
        <w:rPr>
          <w:rFonts w:asciiTheme="minorHAnsi" w:hAnsiTheme="minorHAnsi" w:cstheme="minorHAnsi"/>
        </w:rPr>
      </w:pPr>
      <w:r w:rsidRPr="004771F0">
        <w:rPr>
          <w:rFonts w:asciiTheme="minorHAnsi" w:hAnsiTheme="minorHAnsi" w:cstheme="minorHAnsi"/>
        </w:rPr>
        <w:t>Prodávající a Kupující se zavazují, že veškeré důvěrné informace budou udržovat v tajnosti, nevyužijí je ke svému finančnímu či jinému prospěchu, nepoužijí jich ve prospěch nebo pro potřeby třetích stran a nezpřístupní je třetím stranám k jiným účelům, než k plnění této Smlouvy bez předchozího písemného souhlasu druhé strany. Za důvěrné informace se nepovažují povinně zveřejněné informace uvedené v čl. XII odst. 8 této smlouvy.</w:t>
      </w:r>
    </w:p>
    <w:p w:rsidR="000A5040" w:rsidRPr="004771F0" w:rsidRDefault="000A5040" w:rsidP="000A5040">
      <w:pPr>
        <w:numPr>
          <w:ilvl w:val="1"/>
          <w:numId w:val="23"/>
        </w:numPr>
        <w:spacing w:after="120"/>
        <w:ind w:left="426" w:hanging="426"/>
        <w:jc w:val="both"/>
        <w:rPr>
          <w:rFonts w:asciiTheme="minorHAnsi" w:hAnsiTheme="minorHAnsi" w:cstheme="minorHAnsi"/>
        </w:rPr>
      </w:pPr>
      <w:r w:rsidRPr="004771F0">
        <w:rPr>
          <w:rFonts w:asciiTheme="minorHAnsi" w:hAnsiTheme="minorHAnsi" w:cstheme="minorHAnsi"/>
        </w:rPr>
        <w:lastRenderedPageBreak/>
        <w:t>Důvěrné informace jsou takové, které poskytující strana za důvěrné označí, prohlásí nebo které jsou takto vymezeny obecně závaznými právními předpisy. Ochrana těchto důvěrných informací potrvá po dobu poskytující smluvní stranou určenou, pokud není tato doba určena, ochrana důvěrných informací potrvá po dobu 10 let po ukončení Smlouvy.</w:t>
      </w:r>
    </w:p>
    <w:p w:rsidR="000A5040" w:rsidRPr="004771F0" w:rsidRDefault="000A5040" w:rsidP="000A5040">
      <w:pPr>
        <w:numPr>
          <w:ilvl w:val="1"/>
          <w:numId w:val="23"/>
        </w:numPr>
        <w:spacing w:after="120"/>
        <w:ind w:left="426" w:hanging="426"/>
        <w:jc w:val="both"/>
        <w:rPr>
          <w:rFonts w:asciiTheme="minorHAnsi" w:hAnsiTheme="minorHAnsi" w:cstheme="minorHAnsi"/>
        </w:rPr>
      </w:pPr>
      <w:r w:rsidRPr="004771F0">
        <w:rPr>
          <w:rFonts w:asciiTheme="minorHAnsi" w:hAnsiTheme="minorHAnsi" w:cstheme="minorHAnsi"/>
        </w:rPr>
        <w:t>Povinnost utajení se vztahuje i na třetí strany, kterým tyto informace poskytla přijímající smluvní strana se souhlasem poskytující smluvní strany a za podmínek podle tohoto ustanovení článku Smlouvy. Přijímající smluvní strana zajistí ochranu důvěrných informací vůči třetí straně ve stejném rozsahu a odpovídá za případné porušení ochrany důvěrných informací i touto třetí Stranou.</w:t>
      </w:r>
    </w:p>
    <w:p w:rsidR="000A5040" w:rsidRPr="004771F0" w:rsidRDefault="000A5040" w:rsidP="000A5040">
      <w:pPr>
        <w:numPr>
          <w:ilvl w:val="1"/>
          <w:numId w:val="23"/>
        </w:numPr>
        <w:spacing w:after="120"/>
        <w:ind w:left="426" w:hanging="426"/>
        <w:jc w:val="both"/>
        <w:rPr>
          <w:rFonts w:asciiTheme="minorHAnsi" w:hAnsiTheme="minorHAnsi" w:cstheme="minorHAnsi"/>
        </w:rPr>
      </w:pPr>
      <w:r w:rsidRPr="004771F0">
        <w:rPr>
          <w:rFonts w:asciiTheme="minorHAnsi" w:hAnsiTheme="minorHAnsi" w:cstheme="minorHAnsi"/>
        </w:rPr>
        <w:t xml:space="preserve">Ustanovení tohoto článku Smlouvy, jakož i ustanovení této Smlouvy o příslušných smluvních pokutách zůstanou pro strany závazná i po skončení této Smlouvy, a to i v případě jejího skončení odstoupením smluvní strany od této Smlouvy. </w:t>
      </w:r>
    </w:p>
    <w:p w:rsidR="003C2553" w:rsidRPr="004771F0" w:rsidRDefault="003C2553" w:rsidP="003C2553">
      <w:pPr>
        <w:spacing w:after="120"/>
        <w:ind w:left="426"/>
        <w:jc w:val="both"/>
        <w:rPr>
          <w:rFonts w:asciiTheme="minorHAnsi" w:hAnsiTheme="minorHAnsi" w:cstheme="minorHAnsi"/>
        </w:rPr>
      </w:pPr>
    </w:p>
    <w:p w:rsidR="000A5040" w:rsidRPr="004771F0" w:rsidRDefault="000A5040" w:rsidP="000A5040">
      <w:pPr>
        <w:pStyle w:val="Nadpis1"/>
        <w:widowControl w:val="0"/>
        <w:numPr>
          <w:ilvl w:val="0"/>
          <w:numId w:val="15"/>
        </w:numPr>
        <w:tabs>
          <w:tab w:val="left" w:pos="0"/>
        </w:tabs>
        <w:suppressAutoHyphens/>
        <w:spacing w:before="0" w:after="170"/>
        <w:jc w:val="center"/>
        <w:rPr>
          <w:rFonts w:asciiTheme="minorHAnsi" w:hAnsiTheme="minorHAnsi" w:cstheme="minorHAnsi"/>
          <w:sz w:val="24"/>
          <w:szCs w:val="24"/>
        </w:rPr>
      </w:pPr>
      <w:r w:rsidRPr="004771F0">
        <w:rPr>
          <w:rFonts w:asciiTheme="minorHAnsi" w:hAnsiTheme="minorHAnsi" w:cstheme="minorHAnsi"/>
          <w:sz w:val="24"/>
          <w:szCs w:val="24"/>
        </w:rPr>
        <w:t>Řešení případných sporů</w:t>
      </w:r>
    </w:p>
    <w:p w:rsidR="000A5040" w:rsidRPr="004771F0" w:rsidRDefault="000A5040" w:rsidP="000A5040">
      <w:pPr>
        <w:numPr>
          <w:ilvl w:val="0"/>
          <w:numId w:val="20"/>
        </w:numPr>
        <w:spacing w:after="120"/>
        <w:ind w:left="426" w:hanging="426"/>
        <w:jc w:val="both"/>
        <w:rPr>
          <w:rFonts w:asciiTheme="minorHAnsi" w:hAnsiTheme="minorHAnsi" w:cstheme="minorHAnsi"/>
        </w:rPr>
      </w:pPr>
      <w:r w:rsidRPr="004771F0">
        <w:rPr>
          <w:rFonts w:asciiTheme="minorHAnsi" w:hAnsiTheme="minorHAnsi" w:cstheme="minorHAnsi"/>
        </w:rPr>
        <w:t>Smluvní strany se zavazují postupovat při plnění Smlouvy takovým způsobem, aby při tom mezi nimi nedocházelo ke sporům. Pokud by i přesto k nějakému sporu mezi smluvními stranami došlo, zavazují se smluvní strany učinit vše pro to, aby veškeré případné sporné záležitosti byly vyřešeny smírně.</w:t>
      </w:r>
    </w:p>
    <w:p w:rsidR="000A5040" w:rsidRPr="004771F0" w:rsidRDefault="000A5040" w:rsidP="000A5040">
      <w:pPr>
        <w:numPr>
          <w:ilvl w:val="0"/>
          <w:numId w:val="20"/>
        </w:numPr>
        <w:spacing w:after="120"/>
        <w:ind w:left="426" w:hanging="426"/>
        <w:jc w:val="both"/>
        <w:rPr>
          <w:rFonts w:asciiTheme="minorHAnsi" w:hAnsiTheme="minorHAnsi" w:cstheme="minorHAnsi"/>
        </w:rPr>
      </w:pPr>
      <w:r w:rsidRPr="004771F0">
        <w:rPr>
          <w:rFonts w:asciiTheme="minorHAnsi" w:hAnsiTheme="minorHAnsi" w:cstheme="minorHAnsi"/>
        </w:rPr>
        <w:t>Všechny spory vznikající ze Smlouvy a v souvislosti s ní budou rozhodovány s konečnou platností u příslušného soudu.</w:t>
      </w:r>
    </w:p>
    <w:p w:rsidR="000A5040" w:rsidRPr="004771F0" w:rsidRDefault="000A5040" w:rsidP="000A5040">
      <w:pPr>
        <w:ind w:left="426"/>
        <w:jc w:val="both"/>
        <w:rPr>
          <w:rFonts w:asciiTheme="minorHAnsi" w:hAnsiTheme="minorHAnsi" w:cstheme="minorHAnsi"/>
        </w:rPr>
      </w:pPr>
    </w:p>
    <w:p w:rsidR="000A5040" w:rsidRPr="004771F0" w:rsidRDefault="000A5040" w:rsidP="000A5040">
      <w:pPr>
        <w:pStyle w:val="Nadpis1"/>
        <w:widowControl w:val="0"/>
        <w:numPr>
          <w:ilvl w:val="0"/>
          <w:numId w:val="15"/>
        </w:numPr>
        <w:tabs>
          <w:tab w:val="left" w:pos="0"/>
        </w:tabs>
        <w:suppressAutoHyphens/>
        <w:spacing w:before="0" w:after="170"/>
        <w:jc w:val="center"/>
        <w:rPr>
          <w:rFonts w:asciiTheme="minorHAnsi" w:hAnsiTheme="minorHAnsi" w:cstheme="minorHAnsi"/>
          <w:sz w:val="24"/>
          <w:szCs w:val="24"/>
        </w:rPr>
      </w:pPr>
      <w:r w:rsidRPr="004771F0">
        <w:rPr>
          <w:rFonts w:asciiTheme="minorHAnsi" w:hAnsiTheme="minorHAnsi" w:cstheme="minorHAnsi"/>
          <w:sz w:val="24"/>
          <w:szCs w:val="24"/>
        </w:rPr>
        <w:t>Další a závěrečná ustanovení</w:t>
      </w:r>
    </w:p>
    <w:p w:rsidR="000A5040" w:rsidRPr="004771F0" w:rsidRDefault="000A5040" w:rsidP="000A5040">
      <w:pPr>
        <w:pStyle w:val="slovn1"/>
        <w:tabs>
          <w:tab w:val="left" w:pos="397"/>
        </w:tabs>
        <w:spacing w:after="120"/>
        <w:rPr>
          <w:rFonts w:asciiTheme="minorHAnsi" w:hAnsiTheme="minorHAnsi" w:cstheme="minorHAnsi"/>
          <w:sz w:val="24"/>
        </w:rPr>
      </w:pPr>
      <w:r w:rsidRPr="004771F0">
        <w:rPr>
          <w:rFonts w:asciiTheme="minorHAnsi" w:hAnsiTheme="minorHAnsi" w:cstheme="minorHAnsi"/>
          <w:sz w:val="24"/>
        </w:rPr>
        <w:t>Práva a povinnosti smluvních stran, neupravená touto Smlouvou, se řídí občanským zákoníkem, ve znění pozdějších předpisů.</w:t>
      </w:r>
    </w:p>
    <w:p w:rsidR="000A5040" w:rsidRPr="00A635D7" w:rsidRDefault="000A5040" w:rsidP="00A635D7">
      <w:pPr>
        <w:pStyle w:val="slovn1"/>
        <w:rPr>
          <w:rFonts w:asciiTheme="minorHAnsi" w:hAnsiTheme="minorHAnsi" w:cstheme="minorHAnsi"/>
          <w:sz w:val="24"/>
        </w:rPr>
      </w:pPr>
      <w:r w:rsidRPr="00A635D7">
        <w:rPr>
          <w:rFonts w:asciiTheme="minorHAnsi" w:hAnsiTheme="minorHAnsi" w:cstheme="minorHAnsi"/>
          <w:sz w:val="24"/>
        </w:rPr>
        <w:t xml:space="preserve">Tato Smlouva nabývá platnosti a účinnosti </w:t>
      </w:r>
      <w:r w:rsidR="00A635D7" w:rsidRPr="00A635D7">
        <w:rPr>
          <w:rFonts w:asciiTheme="minorHAnsi" w:hAnsiTheme="minorHAnsi" w:cstheme="minorHAnsi"/>
          <w:sz w:val="24"/>
        </w:rPr>
        <w:t xml:space="preserve">nejdříve dnem uveřejnění v prostřednictvím registru smluv v souladu s § 6 zák. č. 340/2015 Sb., </w:t>
      </w:r>
      <w:r w:rsidR="00A635D7" w:rsidRPr="00A635D7">
        <w:rPr>
          <w:rFonts w:asciiTheme="minorHAnsi" w:hAnsiTheme="minorHAnsi" w:cstheme="minorHAnsi"/>
          <w:bCs/>
          <w:sz w:val="24"/>
        </w:rPr>
        <w:t>o zvláštních podmínkách účinnosti některých smluv, uveřejňování těchto smluv</w:t>
      </w:r>
      <w:r w:rsidR="00A635D7" w:rsidRPr="00A635D7">
        <w:rPr>
          <w:rFonts w:asciiTheme="minorHAnsi" w:hAnsiTheme="minorHAnsi" w:cstheme="minorHAnsi"/>
          <w:sz w:val="24"/>
        </w:rPr>
        <w:t xml:space="preserve"> </w:t>
      </w:r>
      <w:r w:rsidR="00A635D7" w:rsidRPr="00A635D7">
        <w:rPr>
          <w:rFonts w:asciiTheme="minorHAnsi" w:hAnsiTheme="minorHAnsi" w:cstheme="minorHAnsi"/>
          <w:bCs/>
          <w:sz w:val="24"/>
        </w:rPr>
        <w:t>a o registru smluv (zákon o registru smluv).</w:t>
      </w:r>
    </w:p>
    <w:p w:rsidR="000A5040" w:rsidRPr="004771F0" w:rsidRDefault="000A5040" w:rsidP="000A5040">
      <w:pPr>
        <w:pStyle w:val="slovn1"/>
        <w:tabs>
          <w:tab w:val="left" w:pos="397"/>
        </w:tabs>
        <w:spacing w:after="120"/>
        <w:rPr>
          <w:rFonts w:asciiTheme="minorHAnsi" w:hAnsiTheme="minorHAnsi" w:cstheme="minorHAnsi"/>
          <w:sz w:val="24"/>
        </w:rPr>
      </w:pPr>
      <w:r w:rsidRPr="004771F0">
        <w:rPr>
          <w:rFonts w:asciiTheme="minorHAnsi" w:hAnsiTheme="minorHAnsi" w:cstheme="minorHAnsi"/>
          <w:color w:val="000000"/>
          <w:sz w:val="24"/>
        </w:rPr>
        <w:t xml:space="preserve">Prodávající prohlašuje, že má sjednanou platnou pojistnou smlouvu s pojištěním odpovědnosti za škody způsobené dodavatelem třetí osobě v min. výši odpovídající celkové výši plnění. Prodávající je povinen udržovat pojištění tak, jak bylo platné beze změn po celou dobu plnění této Smlouvy. V případě porušení této povinnosti je kupující oprávněn odstoupit od Smlouvy. </w:t>
      </w:r>
    </w:p>
    <w:p w:rsidR="000A5040" w:rsidRPr="004771F0" w:rsidRDefault="000A5040" w:rsidP="000A5040">
      <w:pPr>
        <w:pStyle w:val="slovn1"/>
        <w:numPr>
          <w:ilvl w:val="0"/>
          <w:numId w:val="0"/>
        </w:numPr>
        <w:tabs>
          <w:tab w:val="left" w:pos="397"/>
        </w:tabs>
        <w:spacing w:after="120"/>
        <w:ind w:left="397"/>
        <w:rPr>
          <w:rFonts w:asciiTheme="minorHAnsi" w:hAnsiTheme="minorHAnsi" w:cstheme="minorHAnsi"/>
          <w:sz w:val="24"/>
        </w:rPr>
      </w:pPr>
      <w:r w:rsidRPr="004771F0">
        <w:rPr>
          <w:rFonts w:asciiTheme="minorHAnsi" w:hAnsiTheme="minorHAnsi" w:cstheme="minorHAnsi"/>
          <w:color w:val="000000"/>
          <w:sz w:val="24"/>
        </w:rPr>
        <w:t xml:space="preserve">Na pokyn kupujícího je Prodávající povinen předložit kupujícímu důkazy, že pojištění v požadovaném rozsahu a výši trvá. Pokud by v důsledku pojistného plnění nebo jiné události mělo dojít k zániku pojistného, k omezení rozsahu pojištěných rizik, ke snížení stanovené min. výše pojistného v pojištění, nebo k jiným změnám, které by znamenaly zhoršení podmínek oproti původnímu stavu, je Prodávající povinen učinit příslušná opatření tak, aby pojištění bylo udrženo tak, jak je požadováno v tomto ustanovení. </w:t>
      </w:r>
    </w:p>
    <w:p w:rsidR="000A5040" w:rsidRPr="004771F0" w:rsidRDefault="000A5040" w:rsidP="000A5040">
      <w:pPr>
        <w:pStyle w:val="slovn1"/>
        <w:spacing w:after="120"/>
        <w:rPr>
          <w:rFonts w:asciiTheme="minorHAnsi" w:hAnsiTheme="minorHAnsi" w:cstheme="minorHAnsi"/>
          <w:sz w:val="24"/>
        </w:rPr>
      </w:pPr>
      <w:r w:rsidRPr="004771F0">
        <w:rPr>
          <w:rFonts w:asciiTheme="minorHAnsi" w:hAnsiTheme="minorHAnsi" w:cstheme="minorHAnsi"/>
          <w:sz w:val="24"/>
        </w:rPr>
        <w:t xml:space="preserve">Prodávající na sebe převzal v souladu s ustanovením § 1765 občanského zákoníku </w:t>
      </w:r>
      <w:r w:rsidRPr="004771F0">
        <w:rPr>
          <w:rFonts w:asciiTheme="minorHAnsi" w:hAnsiTheme="minorHAnsi" w:cstheme="minorHAnsi"/>
          <w:sz w:val="24"/>
        </w:rPr>
        <w:lastRenderedPageBreak/>
        <w:t>nebezpečí změny okolností, přičemž před uzavřením Smlouvy plně zvážil hospodářskou, ekonomickou i faktickou situaci a je si plně vědom okolností Smlouvy, jakož i okolností, které mohou po uzavření Smlouvy nastat. Tuto Smlouvu nelze měnit rozhodnutím soudu v jakékoliv její části.</w:t>
      </w:r>
    </w:p>
    <w:p w:rsidR="000A5040" w:rsidRPr="004771F0" w:rsidRDefault="000A5040" w:rsidP="000A5040">
      <w:pPr>
        <w:pStyle w:val="slovn1"/>
        <w:tabs>
          <w:tab w:val="left" w:pos="397"/>
        </w:tabs>
        <w:spacing w:after="120"/>
        <w:rPr>
          <w:rFonts w:asciiTheme="minorHAnsi" w:hAnsiTheme="minorHAnsi" w:cstheme="minorHAnsi"/>
          <w:sz w:val="24"/>
        </w:rPr>
      </w:pPr>
      <w:r w:rsidRPr="004771F0">
        <w:rPr>
          <w:rFonts w:asciiTheme="minorHAnsi" w:hAnsiTheme="minorHAnsi" w:cstheme="minorHAnsi"/>
          <w:sz w:val="24"/>
        </w:rPr>
        <w:t>Veškeré změny nebo doplnění této Smlouvy lze provádět písemnými dodatky odsouhlasenými a podepsanými oběma smluvními stranami.</w:t>
      </w:r>
    </w:p>
    <w:p w:rsidR="000A5040" w:rsidRPr="004771F0" w:rsidRDefault="000A5040" w:rsidP="000A5040">
      <w:pPr>
        <w:pStyle w:val="slovn1"/>
        <w:tabs>
          <w:tab w:val="left" w:pos="397"/>
        </w:tabs>
        <w:spacing w:after="120"/>
        <w:rPr>
          <w:rFonts w:asciiTheme="minorHAnsi" w:hAnsiTheme="minorHAnsi" w:cstheme="minorHAnsi"/>
          <w:sz w:val="24"/>
        </w:rPr>
      </w:pPr>
      <w:r w:rsidRPr="004771F0">
        <w:rPr>
          <w:rFonts w:asciiTheme="minorHAnsi" w:hAnsiTheme="minorHAnsi" w:cstheme="minorHAnsi"/>
          <w:sz w:val="24"/>
        </w:rPr>
        <w:t xml:space="preserve">Smlouva je vyhotovena ve dvou stejnopisech v českém jazyce, přičemž každá smluvní strana obdrží po jednom vyhotovení. </w:t>
      </w:r>
    </w:p>
    <w:p w:rsidR="000A5040" w:rsidRPr="004771F0" w:rsidRDefault="000A5040" w:rsidP="000A5040">
      <w:pPr>
        <w:pStyle w:val="slovn1"/>
        <w:tabs>
          <w:tab w:val="left" w:pos="397"/>
        </w:tabs>
        <w:spacing w:after="120"/>
        <w:rPr>
          <w:rFonts w:asciiTheme="minorHAnsi" w:hAnsiTheme="minorHAnsi" w:cstheme="minorHAnsi"/>
          <w:sz w:val="24"/>
        </w:rPr>
      </w:pPr>
      <w:r w:rsidRPr="004771F0">
        <w:rPr>
          <w:rFonts w:asciiTheme="minorHAnsi" w:hAnsiTheme="minorHAnsi" w:cstheme="minorHAnsi"/>
          <w:sz w:val="24"/>
        </w:rPr>
        <w:t>Prodávající je podle § 2 písm. e) zákona č. 320/2001 Sb., o finanční kontrole ve veřejné správě a o změně některých zákonů, ve znění pozdějších předpisů, osobou povinnou spolupůsobit při výkonu finanční kontroly. Prodávající bere na vědomí, že obdobnou povinností bude povinen smluvně zavázat také své subdodavatele.</w:t>
      </w:r>
    </w:p>
    <w:p w:rsidR="00DB4E8B" w:rsidRPr="004771F0" w:rsidRDefault="00410B04" w:rsidP="000A5040">
      <w:pPr>
        <w:pStyle w:val="slovn1"/>
        <w:tabs>
          <w:tab w:val="left" w:pos="397"/>
        </w:tabs>
        <w:spacing w:after="120"/>
        <w:rPr>
          <w:rFonts w:asciiTheme="minorHAnsi" w:hAnsiTheme="minorHAnsi" w:cstheme="minorHAnsi"/>
          <w:sz w:val="24"/>
        </w:rPr>
      </w:pPr>
      <w:bookmarkStart w:id="2" w:name="_Hlk500838236"/>
      <w:r w:rsidRPr="004771F0">
        <w:rPr>
          <w:rFonts w:asciiTheme="minorHAnsi" w:hAnsiTheme="minorHAnsi" w:cstheme="minorHAnsi"/>
          <w:sz w:val="24"/>
        </w:rPr>
        <w:t>Prodávající</w:t>
      </w:r>
      <w:r w:rsidR="00DB4E8B" w:rsidRPr="004771F0">
        <w:rPr>
          <w:rFonts w:asciiTheme="minorHAnsi" w:hAnsiTheme="minorHAnsi" w:cstheme="minorHAnsi"/>
          <w:sz w:val="24"/>
        </w:rPr>
        <w:t xml:space="preserve">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bookmarkEnd w:id="2"/>
    </w:p>
    <w:p w:rsidR="000A5040" w:rsidRPr="004771F0" w:rsidRDefault="000A5040" w:rsidP="000A5040">
      <w:pPr>
        <w:pStyle w:val="slovn1"/>
        <w:tabs>
          <w:tab w:val="left" w:pos="397"/>
        </w:tabs>
        <w:spacing w:after="120"/>
        <w:rPr>
          <w:rFonts w:asciiTheme="minorHAnsi" w:hAnsiTheme="minorHAnsi" w:cstheme="minorHAnsi"/>
          <w:sz w:val="24"/>
        </w:rPr>
      </w:pPr>
      <w:r w:rsidRPr="004771F0">
        <w:rPr>
          <w:rFonts w:asciiTheme="minorHAnsi" w:hAnsiTheme="minorHAnsi" w:cstheme="minorHAnsi"/>
          <w:sz w:val="24"/>
        </w:rPr>
        <w:t xml:space="preserve">Dle § 219 odst. 1 ZZVZ je Kupující povinen uveřejnit na svém profilu Smlouvu uzavřenou na veřejnou zakázku včetně všech jejích změn a dodatků. Dále je Prodávající srozuměn s tím, že dle § 219 odst. 3 ZZVZ je Kupující povinen uveřejnit na profilu výši skutečné uhrazené ceny za plnění Veřejné zakázky. </w:t>
      </w:r>
      <w:r w:rsidR="00582D2E" w:rsidRPr="004771F0">
        <w:rPr>
          <w:rFonts w:asciiTheme="minorHAnsi" w:hAnsiTheme="minorHAnsi" w:cstheme="minorHAnsi"/>
          <w:sz w:val="24"/>
        </w:rPr>
        <w:t>Kupující je dále povinen uveřejnit Smlouvu včetně všech jejích smluv a dodatků v souladu se zákonem č. 340/2015 Sb., o zvláštních podmínkách účinnosti některých smluv, uveřejňování těchto smluv a o registru smluv, v registru smluv.</w:t>
      </w:r>
    </w:p>
    <w:p w:rsidR="000A5040" w:rsidRPr="004771F0" w:rsidRDefault="000A5040" w:rsidP="000A5040">
      <w:pPr>
        <w:pStyle w:val="slovn1"/>
        <w:rPr>
          <w:rFonts w:asciiTheme="minorHAnsi" w:hAnsiTheme="minorHAnsi" w:cstheme="minorHAnsi"/>
          <w:sz w:val="24"/>
        </w:rPr>
      </w:pPr>
      <w:r w:rsidRPr="004771F0">
        <w:rPr>
          <w:rFonts w:asciiTheme="minorHAnsi" w:hAnsiTheme="minorHAnsi" w:cstheme="minorHAnsi"/>
          <w:sz w:val="24"/>
        </w:rPr>
        <w:t>Je-li kterékoliv ustanovení této Smlouvy neplatné či nevynutitelné nebo stane-li se neplatným či nevynutitelným v budoucnu nebo bude takovým prohlášeno rozhodnutím soudu či jiného orgánu, nezpůsobí to neplatnost nebo nevykonatelnost dalších ustanovení této Smlouvy. Smluvní strany se zavazují nahradit takové ustanovení ustanovením novým, platným a vynutitelným, které svým obsahem nejlépe odpovídá a vystihuje obsah a účel ustanovení původního, neplatného a/nebo nevynutitelného.</w:t>
      </w:r>
    </w:p>
    <w:p w:rsidR="000A5040" w:rsidRPr="004771F0" w:rsidRDefault="000A5040" w:rsidP="000A5040">
      <w:pPr>
        <w:pStyle w:val="slovn1"/>
        <w:rPr>
          <w:rFonts w:asciiTheme="minorHAnsi" w:hAnsiTheme="minorHAnsi" w:cstheme="minorHAnsi"/>
          <w:sz w:val="24"/>
        </w:rPr>
      </w:pPr>
      <w:r w:rsidRPr="004771F0">
        <w:rPr>
          <w:rFonts w:asciiTheme="minorHAnsi" w:hAnsiTheme="minorHAnsi" w:cstheme="minorHAnsi"/>
          <w:sz w:val="24"/>
        </w:rPr>
        <w:t xml:space="preserve">Kupující a Prodávající shodně prohlašují, že jsou způsobilí k právním </w:t>
      </w:r>
      <w:r w:rsidR="008B025A" w:rsidRPr="004771F0">
        <w:rPr>
          <w:rFonts w:asciiTheme="minorHAnsi" w:hAnsiTheme="minorHAnsi" w:cstheme="minorHAnsi"/>
          <w:sz w:val="24"/>
        </w:rPr>
        <w:t>jednáním</w:t>
      </w:r>
      <w:r w:rsidRPr="004771F0">
        <w:rPr>
          <w:rFonts w:asciiTheme="minorHAnsi" w:hAnsiTheme="minorHAnsi" w:cstheme="minorHAnsi"/>
          <w:sz w:val="24"/>
        </w:rPr>
        <w:t>, že úkony spojené s uzavřením této Smlouvy učinili svobodně a vážně, že tuto Smlouvu neuzavřeli v tísni či za nápadně nevýhodných podmínek a že jim nejsou známy žádné právní překážky jejího uzavření. Obě smluvní strany dále shodně prohlašují, že se před podpisem této Smlouvy řádně seznámily s jejím obsahem, souhlasí s ní a na důkaz toho níže připojují vlastnoruční podpisy osoby oprávněné jednat jejich jménem.</w:t>
      </w:r>
    </w:p>
    <w:p w:rsidR="00DB4E8B" w:rsidRPr="004771F0" w:rsidRDefault="00DB4E8B" w:rsidP="00BA4C7A">
      <w:pPr>
        <w:pStyle w:val="slovn1"/>
        <w:rPr>
          <w:rFonts w:asciiTheme="minorHAnsi" w:hAnsiTheme="minorHAnsi" w:cstheme="minorHAnsi"/>
          <w:sz w:val="24"/>
        </w:rPr>
      </w:pPr>
      <w:bookmarkStart w:id="3" w:name="_Hlk500838207"/>
      <w:r w:rsidRPr="004771F0">
        <w:rPr>
          <w:rFonts w:asciiTheme="minorHAnsi" w:hAnsiTheme="minorHAnsi" w:cstheme="minorHAnsi"/>
          <w:sz w:val="24"/>
        </w:rPr>
        <w:t xml:space="preserve">Prodávající je povinen uchovávat veškerou dokumentaci související s realizací </w:t>
      </w:r>
      <w:r w:rsidR="00BA4C7A" w:rsidRPr="004771F0">
        <w:rPr>
          <w:rFonts w:asciiTheme="minorHAnsi" w:hAnsiTheme="minorHAnsi" w:cstheme="minorHAnsi"/>
          <w:sz w:val="24"/>
        </w:rPr>
        <w:t>zakázky</w:t>
      </w:r>
      <w:r w:rsidRPr="004771F0">
        <w:rPr>
          <w:rFonts w:asciiTheme="minorHAnsi" w:hAnsiTheme="minorHAnsi" w:cstheme="minorHAnsi"/>
          <w:sz w:val="24"/>
        </w:rPr>
        <w:t xml:space="preserve"> včetně účetních dokladů minimálně do konce roku 2028</w:t>
      </w:r>
      <w:bookmarkEnd w:id="3"/>
      <w:r w:rsidRPr="004771F0">
        <w:rPr>
          <w:rFonts w:asciiTheme="minorHAnsi" w:hAnsiTheme="minorHAnsi" w:cstheme="minorHAnsi"/>
          <w:sz w:val="24"/>
        </w:rPr>
        <w:t>.</w:t>
      </w:r>
    </w:p>
    <w:p w:rsidR="000A5040" w:rsidRPr="004771F0" w:rsidRDefault="000A5040" w:rsidP="000A5040">
      <w:pPr>
        <w:pStyle w:val="slovn1"/>
        <w:tabs>
          <w:tab w:val="left" w:pos="397"/>
        </w:tabs>
        <w:spacing w:after="120"/>
        <w:rPr>
          <w:rFonts w:asciiTheme="minorHAnsi" w:hAnsiTheme="minorHAnsi" w:cstheme="minorHAnsi"/>
          <w:sz w:val="24"/>
        </w:rPr>
      </w:pPr>
      <w:r w:rsidRPr="004771F0">
        <w:rPr>
          <w:rFonts w:asciiTheme="minorHAnsi" w:hAnsiTheme="minorHAnsi" w:cstheme="minorHAnsi"/>
          <w:sz w:val="24"/>
        </w:rPr>
        <w:t>Nedílnou součástí této Smlouvy jsou:</w:t>
      </w:r>
      <w:r w:rsidR="005E4570" w:rsidRPr="004771F0">
        <w:rPr>
          <w:rFonts w:asciiTheme="minorHAnsi" w:hAnsiTheme="minorHAnsi" w:cstheme="minorHAnsi"/>
          <w:sz w:val="24"/>
        </w:rPr>
        <w:t xml:space="preserve"> </w:t>
      </w:r>
      <w:r w:rsidR="005E4570" w:rsidRPr="004771F0">
        <w:rPr>
          <w:rFonts w:asciiTheme="minorHAnsi" w:hAnsiTheme="minorHAnsi" w:cstheme="minorHAnsi"/>
          <w:i/>
          <w:color w:val="FF0000"/>
          <w:sz w:val="24"/>
        </w:rPr>
        <w:t xml:space="preserve">/dodavatel předloží součástí nabídky také níže </w:t>
      </w:r>
      <w:r w:rsidR="005E4570" w:rsidRPr="004771F0">
        <w:rPr>
          <w:rFonts w:asciiTheme="minorHAnsi" w:hAnsiTheme="minorHAnsi" w:cstheme="minorHAnsi"/>
          <w:i/>
          <w:color w:val="FF0000"/>
          <w:sz w:val="24"/>
        </w:rPr>
        <w:lastRenderedPageBreak/>
        <w:t>specifikované přílohy/</w:t>
      </w:r>
    </w:p>
    <w:p w:rsidR="00487736" w:rsidRPr="004771F0" w:rsidRDefault="000A5040" w:rsidP="00487736">
      <w:pPr>
        <w:pStyle w:val="slovn1"/>
        <w:numPr>
          <w:ilvl w:val="0"/>
          <w:numId w:val="0"/>
        </w:numPr>
        <w:spacing w:after="120"/>
        <w:ind w:left="397"/>
        <w:rPr>
          <w:rFonts w:asciiTheme="minorHAnsi" w:hAnsiTheme="minorHAnsi" w:cstheme="minorHAnsi"/>
          <w:i/>
          <w:color w:val="FF0000"/>
        </w:rPr>
      </w:pPr>
      <w:r w:rsidRPr="004771F0">
        <w:rPr>
          <w:rFonts w:asciiTheme="minorHAnsi" w:hAnsiTheme="minorHAnsi" w:cstheme="minorHAnsi"/>
          <w:sz w:val="24"/>
        </w:rPr>
        <w:t xml:space="preserve">Příloha č. </w:t>
      </w:r>
      <w:r w:rsidR="00DE0ACD" w:rsidRPr="004771F0">
        <w:rPr>
          <w:rFonts w:asciiTheme="minorHAnsi" w:hAnsiTheme="minorHAnsi" w:cstheme="minorHAnsi"/>
          <w:sz w:val="24"/>
        </w:rPr>
        <w:t>1</w:t>
      </w:r>
      <w:r w:rsidRPr="004771F0">
        <w:rPr>
          <w:rFonts w:asciiTheme="minorHAnsi" w:hAnsiTheme="minorHAnsi" w:cstheme="minorHAnsi"/>
          <w:sz w:val="24"/>
        </w:rPr>
        <w:t xml:space="preserve"> – </w:t>
      </w:r>
      <w:r w:rsidR="00582D2E" w:rsidRPr="004771F0">
        <w:rPr>
          <w:rFonts w:asciiTheme="minorHAnsi" w:hAnsiTheme="minorHAnsi" w:cstheme="minorHAnsi"/>
          <w:sz w:val="24"/>
        </w:rPr>
        <w:t>Technická nabídka</w:t>
      </w:r>
      <w:r w:rsidR="003646C3">
        <w:rPr>
          <w:rFonts w:asciiTheme="minorHAnsi" w:hAnsiTheme="minorHAnsi" w:cstheme="minorHAnsi"/>
          <w:sz w:val="24"/>
        </w:rPr>
        <w:t xml:space="preserve"> </w:t>
      </w:r>
    </w:p>
    <w:p w:rsidR="000A5040" w:rsidRPr="004771F0" w:rsidRDefault="0095392C" w:rsidP="000A5040">
      <w:pPr>
        <w:pStyle w:val="slovn1"/>
        <w:numPr>
          <w:ilvl w:val="0"/>
          <w:numId w:val="0"/>
        </w:numPr>
        <w:spacing w:after="120"/>
        <w:ind w:left="397"/>
        <w:rPr>
          <w:rFonts w:asciiTheme="minorHAnsi" w:hAnsiTheme="minorHAnsi" w:cstheme="minorHAnsi"/>
          <w:sz w:val="24"/>
        </w:rPr>
      </w:pPr>
      <w:r w:rsidRPr="004771F0">
        <w:rPr>
          <w:rFonts w:asciiTheme="minorHAnsi" w:hAnsiTheme="minorHAnsi" w:cstheme="minorHAnsi"/>
          <w:sz w:val="24"/>
        </w:rPr>
        <w:t xml:space="preserve">Příloha č. </w:t>
      </w:r>
      <w:r w:rsidR="00056D74" w:rsidRPr="004771F0">
        <w:rPr>
          <w:rFonts w:asciiTheme="minorHAnsi" w:hAnsiTheme="minorHAnsi" w:cstheme="minorHAnsi"/>
          <w:sz w:val="24"/>
        </w:rPr>
        <w:t>2</w:t>
      </w:r>
      <w:r w:rsidRPr="004771F0">
        <w:rPr>
          <w:rFonts w:asciiTheme="minorHAnsi" w:hAnsiTheme="minorHAnsi" w:cstheme="minorHAnsi"/>
          <w:sz w:val="24"/>
        </w:rPr>
        <w:t xml:space="preserve"> – </w:t>
      </w:r>
      <w:r w:rsidR="00582D2E" w:rsidRPr="004771F0">
        <w:rPr>
          <w:rFonts w:asciiTheme="minorHAnsi" w:hAnsiTheme="minorHAnsi" w:cstheme="minorHAnsi"/>
          <w:sz w:val="24"/>
        </w:rPr>
        <w:t>Cenová nabídka</w:t>
      </w:r>
      <w:r w:rsidR="003646C3">
        <w:rPr>
          <w:rFonts w:asciiTheme="minorHAnsi" w:hAnsiTheme="minorHAnsi" w:cstheme="minorHAnsi"/>
          <w:sz w:val="24"/>
        </w:rPr>
        <w:t xml:space="preserve"> </w:t>
      </w:r>
    </w:p>
    <w:p w:rsidR="000A5040" w:rsidRPr="004771F0" w:rsidRDefault="000A5040" w:rsidP="000A5040">
      <w:pPr>
        <w:pStyle w:val="slovn1"/>
        <w:numPr>
          <w:ilvl w:val="0"/>
          <w:numId w:val="0"/>
        </w:numPr>
        <w:spacing w:after="113"/>
        <w:ind w:left="397"/>
        <w:rPr>
          <w:rFonts w:asciiTheme="minorHAnsi" w:hAnsiTheme="minorHAnsi" w:cstheme="minorHAnsi"/>
          <w:sz w:val="24"/>
        </w:rPr>
      </w:pPr>
    </w:p>
    <w:p w:rsidR="000A5040" w:rsidRPr="004771F0" w:rsidRDefault="000A5040" w:rsidP="000A5040">
      <w:pPr>
        <w:rPr>
          <w:rFonts w:asciiTheme="minorHAnsi" w:hAnsiTheme="minorHAnsi" w:cstheme="minorHAnsi"/>
        </w:rPr>
      </w:pPr>
      <w:r w:rsidRPr="004771F0">
        <w:rPr>
          <w:rFonts w:asciiTheme="minorHAnsi" w:hAnsiTheme="minorHAnsi" w:cstheme="minorHAnsi"/>
        </w:rPr>
        <w:t>Za Kupujícího</w:t>
      </w:r>
      <w:r w:rsidRPr="004771F0">
        <w:rPr>
          <w:rFonts w:asciiTheme="minorHAnsi" w:hAnsiTheme="minorHAnsi" w:cstheme="minorHAnsi"/>
        </w:rPr>
        <w:tab/>
      </w:r>
      <w:r w:rsidRPr="004771F0">
        <w:rPr>
          <w:rFonts w:asciiTheme="minorHAnsi" w:hAnsiTheme="minorHAnsi" w:cstheme="minorHAnsi"/>
        </w:rPr>
        <w:tab/>
      </w:r>
      <w:r w:rsidRPr="004771F0">
        <w:rPr>
          <w:rFonts w:asciiTheme="minorHAnsi" w:hAnsiTheme="minorHAnsi" w:cstheme="minorHAnsi"/>
        </w:rPr>
        <w:tab/>
      </w:r>
      <w:r w:rsidRPr="004771F0">
        <w:rPr>
          <w:rFonts w:asciiTheme="minorHAnsi" w:hAnsiTheme="minorHAnsi" w:cstheme="minorHAnsi"/>
        </w:rPr>
        <w:tab/>
      </w:r>
      <w:r w:rsidRPr="004771F0">
        <w:rPr>
          <w:rFonts w:asciiTheme="minorHAnsi" w:hAnsiTheme="minorHAnsi" w:cstheme="minorHAnsi"/>
        </w:rPr>
        <w:tab/>
      </w:r>
      <w:r w:rsidRPr="004771F0">
        <w:rPr>
          <w:rFonts w:asciiTheme="minorHAnsi" w:hAnsiTheme="minorHAnsi" w:cstheme="minorHAnsi"/>
        </w:rPr>
        <w:tab/>
        <w:t>Za Prodávajícího</w:t>
      </w:r>
    </w:p>
    <w:p w:rsidR="000A5040" w:rsidRPr="004771F0" w:rsidRDefault="000A5040" w:rsidP="000A5040">
      <w:pPr>
        <w:rPr>
          <w:rFonts w:asciiTheme="minorHAnsi" w:hAnsiTheme="minorHAnsi" w:cstheme="minorHAnsi"/>
        </w:rPr>
      </w:pPr>
    </w:p>
    <w:p w:rsidR="000A5040" w:rsidRPr="004771F0" w:rsidRDefault="000A5040" w:rsidP="000A5040">
      <w:pPr>
        <w:ind w:left="4950" w:hanging="4950"/>
        <w:rPr>
          <w:rFonts w:asciiTheme="minorHAnsi" w:hAnsiTheme="minorHAnsi" w:cstheme="minorHAnsi"/>
        </w:rPr>
      </w:pPr>
      <w:r w:rsidRPr="004771F0">
        <w:rPr>
          <w:rFonts w:asciiTheme="minorHAnsi" w:hAnsiTheme="minorHAnsi" w:cstheme="minorHAnsi"/>
        </w:rPr>
        <w:t>V</w:t>
      </w:r>
      <w:r w:rsidR="004F20CB">
        <w:rPr>
          <w:rFonts w:asciiTheme="minorHAnsi" w:hAnsiTheme="minorHAnsi" w:cstheme="minorHAnsi"/>
        </w:rPr>
        <w:t> Jeseníku</w:t>
      </w:r>
      <w:r w:rsidR="00BF57C3">
        <w:rPr>
          <w:rFonts w:asciiTheme="minorHAnsi" w:hAnsiTheme="minorHAnsi" w:cstheme="minorHAnsi"/>
        </w:rPr>
        <w:t xml:space="preserve"> </w:t>
      </w:r>
      <w:r w:rsidRPr="004771F0">
        <w:rPr>
          <w:rFonts w:asciiTheme="minorHAnsi" w:hAnsiTheme="minorHAnsi" w:cstheme="minorHAnsi"/>
        </w:rPr>
        <w:t>dne …………………</w:t>
      </w:r>
      <w:r w:rsidRPr="004771F0">
        <w:rPr>
          <w:rFonts w:asciiTheme="minorHAnsi" w:hAnsiTheme="minorHAnsi" w:cstheme="minorHAnsi"/>
        </w:rPr>
        <w:tab/>
      </w:r>
      <w:r w:rsidRPr="004771F0">
        <w:rPr>
          <w:rFonts w:asciiTheme="minorHAnsi" w:hAnsiTheme="minorHAnsi" w:cstheme="minorHAnsi"/>
        </w:rPr>
        <w:tab/>
        <w:t>V</w:t>
      </w:r>
      <w:r w:rsidR="004F20CB">
        <w:rPr>
          <w:rFonts w:asciiTheme="minorHAnsi" w:hAnsiTheme="minorHAnsi" w:cstheme="minorHAnsi"/>
        </w:rPr>
        <w:t> Praze,</w:t>
      </w:r>
      <w:r w:rsidRPr="004771F0">
        <w:rPr>
          <w:rFonts w:asciiTheme="minorHAnsi" w:hAnsiTheme="minorHAnsi" w:cstheme="minorHAnsi"/>
        </w:rPr>
        <w:t xml:space="preserve"> dne </w:t>
      </w:r>
      <w:proofErr w:type="gramStart"/>
      <w:r w:rsidR="004F20CB">
        <w:rPr>
          <w:rFonts w:asciiTheme="minorHAnsi" w:hAnsiTheme="minorHAnsi" w:cstheme="minorHAnsi"/>
        </w:rPr>
        <w:t>13.4.2018</w:t>
      </w:r>
      <w:proofErr w:type="gramEnd"/>
    </w:p>
    <w:p w:rsidR="000A5040" w:rsidRPr="004771F0" w:rsidRDefault="000A5040" w:rsidP="000A5040">
      <w:pPr>
        <w:rPr>
          <w:rFonts w:asciiTheme="minorHAnsi" w:hAnsiTheme="minorHAnsi" w:cstheme="minorHAnsi"/>
        </w:rPr>
      </w:pPr>
    </w:p>
    <w:p w:rsidR="00031554" w:rsidRPr="004771F0" w:rsidRDefault="00031554" w:rsidP="000A5040">
      <w:pPr>
        <w:rPr>
          <w:rFonts w:asciiTheme="minorHAnsi" w:hAnsiTheme="minorHAnsi" w:cstheme="minorHAnsi"/>
        </w:rPr>
      </w:pPr>
    </w:p>
    <w:p w:rsidR="00031554" w:rsidRPr="004771F0" w:rsidRDefault="009C1132" w:rsidP="000A5040">
      <w:pPr>
        <w:rPr>
          <w:rFonts w:asciiTheme="minorHAnsi" w:hAnsiTheme="minorHAnsi" w:cstheme="minorHAnsi"/>
        </w:rPr>
      </w:pPr>
      <w:r>
        <w:rPr>
          <w:rFonts w:asciiTheme="minorHAnsi" w:hAnsiTheme="minorHAnsi" w:cstheme="minorHAnsi"/>
          <w:noProof/>
        </w:rPr>
        <mc:AlternateContent>
          <mc:Choice Requires="wpi">
            <w:drawing>
              <wp:anchor distT="5520" distB="5796" distL="119840" distR="120117" simplePos="0" relativeHeight="251661312" behindDoc="0" locked="0" layoutInCell="1" allowOverlap="1">
                <wp:simplePos x="0" y="0"/>
                <wp:positionH relativeFrom="column">
                  <wp:posOffset>8279590</wp:posOffset>
                </wp:positionH>
                <wp:positionV relativeFrom="paragraph">
                  <wp:posOffset>517965</wp:posOffset>
                </wp:positionV>
                <wp:extent cx="0" cy="0"/>
                <wp:effectExtent l="0" t="0" r="0" b="0"/>
                <wp:wrapNone/>
                <wp:docPr id="4" name="Rukopis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5">
                      <w14:nvContentPartPr>
                        <w14:cNvContentPartPr>
                          <a14:cpLocks xmlns:a14="http://schemas.microsoft.com/office/drawing/2010/main" noChangeAspec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id="Rukopis 4" o:spid="_x0000_s1026" type="#_x0000_t75" style="position:absolute;margin-left:651.95pt;margin-top:40.8pt;width:0;height:0;z-index:251661312;visibility:visible;mso-wrap-style:square;mso-width-percent:0;mso-height-percent:0;mso-wrap-distance-left:3.32889mm;mso-wrap-distance-top:.15333mm;mso-wrap-distance-right:3.33658mm;mso-wrap-distance-bottom:.161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">
                <v:imagedata r:id="rId16" o:title=""/>
                <v:path arrowok="t"/>
              </v:shape>
            </w:pict>
          </mc:Fallback>
        </mc:AlternateConten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25"/>
        <w:gridCol w:w="4424"/>
      </w:tblGrid>
      <w:tr w:rsidR="00031554" w:rsidRPr="004771F0" w:rsidTr="00031554">
        <w:tc>
          <w:tcPr>
            <w:tcW w:w="4361" w:type="dxa"/>
            <w:tcBorders>
              <w:bottom w:val="single" w:sz="4" w:space="0" w:color="auto"/>
            </w:tcBorders>
          </w:tcPr>
          <w:p w:rsidR="00031554" w:rsidRPr="004771F0" w:rsidRDefault="00031554" w:rsidP="00F77DDA">
            <w:pPr>
              <w:rPr>
                <w:rFonts w:asciiTheme="minorHAnsi" w:hAnsiTheme="minorHAnsi" w:cstheme="minorHAnsi"/>
                <w:b/>
                <w:sz w:val="28"/>
              </w:rPr>
            </w:pPr>
          </w:p>
        </w:tc>
        <w:tc>
          <w:tcPr>
            <w:tcW w:w="425" w:type="dxa"/>
          </w:tcPr>
          <w:p w:rsidR="00031554" w:rsidRPr="004771F0" w:rsidRDefault="00031554" w:rsidP="00F77DDA">
            <w:pPr>
              <w:rPr>
                <w:rFonts w:asciiTheme="minorHAnsi" w:hAnsiTheme="minorHAnsi" w:cstheme="minorHAnsi"/>
                <w:b/>
                <w:sz w:val="28"/>
              </w:rPr>
            </w:pPr>
          </w:p>
        </w:tc>
        <w:tc>
          <w:tcPr>
            <w:tcW w:w="4424" w:type="dxa"/>
            <w:tcBorders>
              <w:bottom w:val="single" w:sz="4" w:space="0" w:color="auto"/>
            </w:tcBorders>
          </w:tcPr>
          <w:p w:rsidR="00031554" w:rsidRPr="004771F0" w:rsidRDefault="00031554" w:rsidP="00F77DDA">
            <w:pPr>
              <w:rPr>
                <w:rFonts w:asciiTheme="minorHAnsi" w:hAnsiTheme="minorHAnsi" w:cstheme="minorHAnsi"/>
                <w:b/>
                <w:sz w:val="28"/>
              </w:rPr>
            </w:pPr>
          </w:p>
        </w:tc>
      </w:tr>
      <w:tr w:rsidR="00031554" w:rsidRPr="004771F0" w:rsidTr="00031554">
        <w:tc>
          <w:tcPr>
            <w:tcW w:w="4361" w:type="dxa"/>
            <w:tcBorders>
              <w:top w:val="single" w:sz="4" w:space="0" w:color="auto"/>
            </w:tcBorders>
          </w:tcPr>
          <w:p w:rsidR="00031554" w:rsidRPr="004771F0" w:rsidRDefault="00BF57C3" w:rsidP="00031554">
            <w:pPr>
              <w:jc w:val="center"/>
              <w:rPr>
                <w:rFonts w:asciiTheme="minorHAnsi" w:hAnsiTheme="minorHAnsi" w:cstheme="minorHAnsi"/>
              </w:rPr>
            </w:pPr>
            <w:r>
              <w:rPr>
                <w:rFonts w:asciiTheme="minorHAnsi" w:hAnsiTheme="minorHAnsi" w:cstheme="minorHAnsi"/>
              </w:rPr>
              <w:t>Mgr. Jiří Viterna</w:t>
            </w:r>
          </w:p>
          <w:p w:rsidR="00031554" w:rsidRPr="004771F0" w:rsidRDefault="00424D71" w:rsidP="00031554">
            <w:pPr>
              <w:jc w:val="center"/>
              <w:rPr>
                <w:rFonts w:asciiTheme="minorHAnsi" w:hAnsiTheme="minorHAnsi" w:cstheme="minorHAnsi"/>
                <w:b/>
                <w:sz w:val="28"/>
              </w:rPr>
            </w:pPr>
            <w:r w:rsidRPr="004771F0">
              <w:rPr>
                <w:rFonts w:asciiTheme="minorHAnsi" w:hAnsiTheme="minorHAnsi" w:cstheme="minorHAnsi"/>
              </w:rPr>
              <w:t>Ř</w:t>
            </w:r>
            <w:r w:rsidR="00031554" w:rsidRPr="004771F0">
              <w:rPr>
                <w:rFonts w:asciiTheme="minorHAnsi" w:hAnsiTheme="minorHAnsi" w:cstheme="minorHAnsi"/>
              </w:rPr>
              <w:t>editel</w:t>
            </w:r>
          </w:p>
        </w:tc>
        <w:tc>
          <w:tcPr>
            <w:tcW w:w="425" w:type="dxa"/>
          </w:tcPr>
          <w:p w:rsidR="00031554" w:rsidRPr="004771F0" w:rsidRDefault="00031554" w:rsidP="00031554">
            <w:pPr>
              <w:jc w:val="center"/>
              <w:rPr>
                <w:rFonts w:asciiTheme="minorHAnsi" w:hAnsiTheme="minorHAnsi" w:cstheme="minorHAnsi"/>
                <w:b/>
                <w:sz w:val="28"/>
              </w:rPr>
            </w:pPr>
          </w:p>
        </w:tc>
        <w:tc>
          <w:tcPr>
            <w:tcW w:w="4424" w:type="dxa"/>
            <w:tcBorders>
              <w:top w:val="single" w:sz="4" w:space="0" w:color="auto"/>
            </w:tcBorders>
          </w:tcPr>
          <w:p w:rsidR="00031554" w:rsidRPr="004771F0" w:rsidRDefault="004F20CB" w:rsidP="00031554">
            <w:pPr>
              <w:jc w:val="center"/>
              <w:rPr>
                <w:rFonts w:asciiTheme="minorHAnsi" w:hAnsiTheme="minorHAnsi" w:cstheme="minorHAnsi"/>
                <w:b/>
                <w:sz w:val="28"/>
              </w:rPr>
            </w:pPr>
            <w:r>
              <w:rPr>
                <w:rFonts w:asciiTheme="minorHAnsi" w:hAnsiTheme="minorHAnsi" w:cstheme="minorHAnsi"/>
              </w:rPr>
              <w:t>Ing. Vladimír Bláha</w:t>
            </w:r>
            <w:r>
              <w:rPr>
                <w:rFonts w:asciiTheme="minorHAnsi" w:hAnsiTheme="minorHAnsi" w:cstheme="minorHAnsi"/>
              </w:rPr>
              <w:br/>
              <w:t>jednatel</w:t>
            </w:r>
          </w:p>
        </w:tc>
      </w:tr>
    </w:tbl>
    <w:p w:rsidR="00F77DDA" w:rsidRPr="004771F0" w:rsidRDefault="00F77DDA" w:rsidP="00F77DDA">
      <w:pPr>
        <w:rPr>
          <w:rFonts w:asciiTheme="minorHAnsi" w:hAnsiTheme="minorHAnsi" w:cstheme="minorHAnsi"/>
          <w:b/>
          <w:sz w:val="28"/>
          <w:szCs w:val="22"/>
        </w:rPr>
      </w:pPr>
      <w:bookmarkStart w:id="4" w:name="_GoBack"/>
      <w:bookmarkEnd w:id="4"/>
    </w:p>
    <w:sectPr w:rsidR="00F77DDA" w:rsidRPr="004771F0" w:rsidSect="00CD6328">
      <w:headerReference w:type="default" r:id="rId17"/>
      <w:footerReference w:type="even" r:id="rId18"/>
      <w:footerReference w:type="default" r:id="rId19"/>
      <w:pgSz w:w="11906" w:h="16838"/>
      <w:pgMar w:top="461" w:right="1418" w:bottom="1418"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9BA" w:rsidRDefault="00EF59BA" w:rsidP="002125F2">
      <w:r>
        <w:separator/>
      </w:r>
    </w:p>
  </w:endnote>
  <w:endnote w:type="continuationSeparator" w:id="0">
    <w:p w:rsidR="00EF59BA" w:rsidRDefault="00EF59BA" w:rsidP="00212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FCD" w:rsidRDefault="00527E5E">
    <w:pPr>
      <w:pStyle w:val="Zpat"/>
      <w:framePr w:wrap="around" w:vAnchor="text" w:hAnchor="margin" w:xAlign="right" w:y="1"/>
      <w:rPr>
        <w:rStyle w:val="slostrnky"/>
      </w:rPr>
    </w:pPr>
    <w:r>
      <w:rPr>
        <w:rStyle w:val="slostrnky"/>
      </w:rPr>
      <w:fldChar w:fldCharType="begin"/>
    </w:r>
    <w:r w:rsidR="00AF0FA1">
      <w:rPr>
        <w:rStyle w:val="slostrnky"/>
      </w:rPr>
      <w:instrText xml:space="preserve">PAGE  </w:instrText>
    </w:r>
    <w:r>
      <w:rPr>
        <w:rStyle w:val="slostrnky"/>
      </w:rPr>
      <w:fldChar w:fldCharType="end"/>
    </w:r>
  </w:p>
  <w:p w:rsidR="00B85FCD" w:rsidRDefault="00424D71">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802287"/>
      <w:docPartObj>
        <w:docPartGallery w:val="Page Numbers (Bottom of Page)"/>
        <w:docPartUnique/>
      </w:docPartObj>
    </w:sdtPr>
    <w:sdtEndPr/>
    <w:sdtContent>
      <w:p w:rsidR="00503CFF" w:rsidRDefault="00527E5E">
        <w:pPr>
          <w:pStyle w:val="Zpat"/>
          <w:jc w:val="right"/>
        </w:pPr>
        <w:r>
          <w:fldChar w:fldCharType="begin"/>
        </w:r>
        <w:r w:rsidR="00503CFF">
          <w:instrText>PAGE   \* MERGEFORMAT</w:instrText>
        </w:r>
        <w:r>
          <w:fldChar w:fldCharType="separate"/>
        </w:r>
        <w:r w:rsidR="00424D71">
          <w:rPr>
            <w:noProof/>
          </w:rPr>
          <w:t>9</w:t>
        </w:r>
        <w:r>
          <w:fldChar w:fldCharType="end"/>
        </w:r>
      </w:p>
    </w:sdtContent>
  </w:sdt>
  <w:p w:rsidR="00F33491" w:rsidRDefault="00424D71" w:rsidP="00F33491">
    <w:pPr>
      <w:pStyle w:val="Zpat"/>
      <w:rPr>
        <w:rFonts w:ascii="Tahoma" w:hAnsi="Tahoma" w:cs="Taho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9BA" w:rsidRDefault="00EF59BA" w:rsidP="002125F2">
      <w:r>
        <w:separator/>
      </w:r>
    </w:p>
  </w:footnote>
  <w:footnote w:type="continuationSeparator" w:id="0">
    <w:p w:rsidR="00EF59BA" w:rsidRDefault="00EF59BA" w:rsidP="00212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FCD" w:rsidRPr="003A208E" w:rsidRDefault="00962F20" w:rsidP="00962F20">
    <w:pPr>
      <w:jc w:val="center"/>
      <w:rPr>
        <w:i/>
        <w:color w:val="000080"/>
      </w:rPr>
    </w:pPr>
    <w:r w:rsidRPr="003A208E">
      <w:rPr>
        <w:rFonts w:ascii="Cambria" w:hAnsi="Cambria" w:cs="Calibri"/>
        <w:bCs/>
        <w:i/>
      </w:rPr>
      <w:t>Modernizace výuky jako reakce na potřeby trhu práce – Dodávka vybavení učeben a výukových pomůcek pro VOŠ ekonomickou a zdravotnickou SŠ Boskovice</w:t>
    </w:r>
    <w:r w:rsidRPr="003A208E">
      <w:rPr>
        <w:rFonts w:ascii="Book Antiqua" w:hAnsi="Book Antiqua"/>
        <w:i/>
        <w:noProof/>
      </w:rPr>
      <w:t xml:space="preserve"> </w:t>
    </w:r>
    <w:r w:rsidR="009C1132">
      <w:rPr>
        <w:rFonts w:ascii="Book Antiqua" w:hAnsi="Book Antiqua"/>
        <w:i/>
        <w:noProof/>
      </w:rPr>
      <mc:AlternateContent>
        <mc:Choice Requires="wpg">
          <w:drawing>
            <wp:anchor distT="0" distB="0" distL="114300" distR="114300" simplePos="0" relativeHeight="251659264" behindDoc="0" locked="0" layoutInCell="1" allowOverlap="1">
              <wp:simplePos x="0" y="0"/>
              <wp:positionH relativeFrom="page">
                <wp:posOffset>900430</wp:posOffset>
              </wp:positionH>
              <wp:positionV relativeFrom="page">
                <wp:posOffset>240030</wp:posOffset>
              </wp:positionV>
              <wp:extent cx="5885815" cy="969645"/>
              <wp:effectExtent l="0" t="0" r="635" b="1905"/>
              <wp:wrapSquare wrapText="bothSides"/>
              <wp:docPr id="26576" name="Group 265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85815" cy="969645"/>
                        <a:chOff x="0" y="0"/>
                        <a:chExt cx="5885815" cy="969645"/>
                      </a:xfrm>
                    </wpg:grpSpPr>
                    <pic:pic xmlns:pic="http://schemas.openxmlformats.org/drawingml/2006/picture">
                      <pic:nvPicPr>
                        <pic:cNvPr id="7" name="Picture 7"/>
                        <pic:cNvPicPr/>
                      </pic:nvPicPr>
                      <pic:blipFill>
                        <a:blip r:embed="rId1"/>
                        <a:stretch>
                          <a:fillRect/>
                        </a:stretch>
                      </pic:blipFill>
                      <pic:spPr>
                        <a:xfrm>
                          <a:off x="0" y="0"/>
                          <a:ext cx="5885815" cy="485140"/>
                        </a:xfrm>
                        <a:prstGeom prst="rect">
                          <a:avLst/>
                        </a:prstGeom>
                      </pic:spPr>
                    </pic:pic>
                    <pic:pic xmlns:pic="http://schemas.openxmlformats.org/drawingml/2006/picture">
                      <pic:nvPicPr>
                        <pic:cNvPr id="9" name="Picture 9"/>
                        <pic:cNvPicPr/>
                      </pic:nvPicPr>
                      <pic:blipFill>
                        <a:blip r:embed="rId2"/>
                        <a:stretch>
                          <a:fillRect/>
                        </a:stretch>
                      </pic:blipFill>
                      <pic:spPr>
                        <a:xfrm>
                          <a:off x="0" y="485140"/>
                          <a:ext cx="5885815" cy="484505"/>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26576" o:spid="_x0000_s1026" style="position:absolute;margin-left:70.9pt;margin-top:18.9pt;width:463.45pt;height:76.35pt;z-index:251659264;mso-position-horizontal-relative:page;mso-position-vertical-relative:page" coordsize="58858,969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58858;height:48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YjAq/AAAA2gAAAA8AAABkcnMvZG93bnJldi54bWxEj0GLwjAUhO8L/ofwBG9r6h5UqlG0onhV&#10;F/b6bJ5tsXmpSbbWf28EweMwM98w82VnatGS85VlBaNhAoI4t7riQsHvafs9BeEDssbaMil4kIfl&#10;ovc1x1TbOx+oPYZCRAj7FBWUITSplD4vyaAf2oY4ehfrDIYoXSG1w3uEm1r+JMlYGqw4LpTYUFZS&#10;fj3+GwV8vYXzdLPJKfN/W7cbdZi1a6UG/W41AxGoC5/wu73XCibwuhJvgFw8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nGIwKvwAAANoAAAAPAAAAAAAAAAAAAAAAAJ8CAABk&#10;cnMvZG93bnJldi54bWxQSwUGAAAAAAQABAD3AAAAiwMAAAAA&#10;">
                <v:imagedata r:id="rId3" o:title=""/>
              </v:shape>
              <v:shape id="Picture 9" o:spid="_x0000_s1028" type="#_x0000_t75" style="position:absolute;top:4851;width:58858;height:48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zk3XDAAAA2gAAAA8AAABkcnMvZG93bnJldi54bWxEj0FrwkAUhO+F/oflCd7qxoLSRDfBCoVC&#10;D63R3l+zz2ww+zZmtzH+e7dQ8DjMzDfMuhhtKwbqfeNYwXyWgCCunG64VnDYvz29gPABWWPrmBRc&#10;yUORPz6sMdPuwjsaylCLCGGfoQITQpdJ6StDFv3MdcTRO7reYoiyr6Xu8RLhtpXPSbKUFhuOCwY7&#10;2hqqTuWvVTCY/eL8xW3qX7vDZ/r9s7t+uFGp6WTcrEAEGsM9/N9+1wpS+LsSb4DM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TOTdcMAAADaAAAADwAAAAAAAAAAAAAAAACf&#10;AgAAZHJzL2Rvd25yZXYueG1sUEsFBgAAAAAEAAQA9wAAAI8DAAAAAA==&#10;">
                <v:imagedata r:id="rId4" o:title=""/>
              </v:shape>
              <w10:wrap type="square" anchorx="page" anchory="page"/>
            </v:group>
          </w:pict>
        </mc:Fallback>
      </mc:AlternateContent>
    </w:r>
  </w:p>
  <w:p w:rsidR="00B85FCD" w:rsidRDefault="00424D71">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6AA4338"/>
    <w:lvl w:ilvl="0">
      <w:start w:val="1"/>
      <w:numFmt w:val="upperRoman"/>
      <w:suff w:val="nothing"/>
      <w:lvlText w:val="%1. "/>
      <w:lvlJc w:val="left"/>
      <w:pPr>
        <w:tabs>
          <w:tab w:val="num" w:pos="0"/>
        </w:tabs>
        <w:ind w:left="0" w:firstLine="0"/>
      </w:pPr>
    </w:lvl>
    <w:lvl w:ilvl="1">
      <w:start w:val="1"/>
      <w:numFmt w:val="decimal"/>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lvl w:ilvl="0">
      <w:start w:val="1"/>
      <w:numFmt w:val="decimal"/>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2">
    <w:nsid w:val="00000006"/>
    <w:multiLevelType w:val="multilevel"/>
    <w:tmpl w:val="00000006"/>
    <w:lvl w:ilvl="0">
      <w:start w:val="1"/>
      <w:numFmt w:val="decimal"/>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3">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4">
    <w:nsid w:val="06AB79F8"/>
    <w:multiLevelType w:val="hybridMultilevel"/>
    <w:tmpl w:val="0FF81F2C"/>
    <w:lvl w:ilvl="0" w:tplc="6AF6BE88">
      <w:start w:val="1"/>
      <w:numFmt w:val="decimal"/>
      <w:lvlText w:val="%1."/>
      <w:lvlJc w:val="left"/>
      <w:pPr>
        <w:ind w:left="786" w:hanging="360"/>
      </w:pPr>
      <w:rPr>
        <w:strike w:val="0"/>
      </w:rPr>
    </w:lvl>
    <w:lvl w:ilvl="1" w:tplc="1C68225C">
      <w:start w:val="1"/>
      <w:numFmt w:val="decimal"/>
      <w:lvlText w:val="%2."/>
      <w:lvlJc w:val="left"/>
      <w:pPr>
        <w:ind w:left="1440" w:hanging="360"/>
      </w:pPr>
      <w:rPr>
        <w:rFonts w:ascii="Calibri" w:hAnsi="Calibri" w:hint="default"/>
        <w:sz w:val="24"/>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8DC14BC"/>
    <w:multiLevelType w:val="hybridMultilevel"/>
    <w:tmpl w:val="3378CDE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0E644B53"/>
    <w:multiLevelType w:val="hybridMultilevel"/>
    <w:tmpl w:val="1D14D8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46A2DE0"/>
    <w:multiLevelType w:val="hybridMultilevel"/>
    <w:tmpl w:val="357C52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1CF17ED"/>
    <w:multiLevelType w:val="hybridMultilevel"/>
    <w:tmpl w:val="4B149778"/>
    <w:lvl w:ilvl="0" w:tplc="04050017">
      <w:start w:val="1"/>
      <w:numFmt w:val="lowerLetter"/>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50F2AB0A">
      <w:numFmt w:val="bullet"/>
      <w:lvlText w:val="·"/>
      <w:lvlJc w:val="left"/>
      <w:pPr>
        <w:ind w:left="2340" w:hanging="360"/>
      </w:pPr>
      <w:rPr>
        <w:rFonts w:ascii="Tahoma" w:eastAsia="Times New Roman" w:hAnsi="Tahoma" w:cs="Tahoma"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62C6FCD"/>
    <w:multiLevelType w:val="multilevel"/>
    <w:tmpl w:val="AB9C2DBC"/>
    <w:lvl w:ilvl="0">
      <w:start w:val="1"/>
      <w:numFmt w:val="decimal"/>
      <w:pStyle w:val="RLlnekzadvacdokumentace"/>
      <w:lvlText w:val="%1."/>
      <w:lvlJc w:val="left"/>
      <w:pPr>
        <w:tabs>
          <w:tab w:val="num" w:pos="737"/>
        </w:tabs>
        <w:ind w:left="737" w:hanging="737"/>
      </w:pPr>
      <w:rPr>
        <w:rFonts w:ascii="Arial" w:hAnsi="Arial" w:cs="Arial" w:hint="default"/>
        <w:b/>
        <w:bCs w:val="0"/>
        <w:i w:val="0"/>
        <w:iCs w:val="0"/>
        <w:caps w:val="0"/>
        <w:smallCaps w:val="0"/>
        <w:strike w:val="0"/>
        <w:dstrike w:val="0"/>
        <w:vanish w:val="0"/>
        <w:color w:val="000000"/>
        <w:spacing w:val="0"/>
        <w:w w:val="1"/>
        <w:kern w:val="0"/>
        <w:position w:val="0"/>
        <w:sz w:val="2"/>
        <w:szCs w:val="2"/>
        <w:u w:val="none"/>
        <w:effect w:val="none"/>
        <w:vertAlign w:val="baseline"/>
      </w:rPr>
    </w:lvl>
    <w:lvl w:ilvl="1">
      <w:start w:val="1"/>
      <w:numFmt w:val="decimal"/>
      <w:pStyle w:val="RLTextlnkuslovan"/>
      <w:lvlText w:val="%1.%2"/>
      <w:lvlJc w:val="left"/>
      <w:pPr>
        <w:tabs>
          <w:tab w:val="num" w:pos="1474"/>
        </w:tabs>
        <w:ind w:left="1474" w:hanging="737"/>
      </w:pPr>
      <w:rPr>
        <w:rFonts w:ascii="Arial" w:hAnsi="Arial" w:cs="Arial" w:hint="default"/>
        <w:b/>
        <w:bCs w:val="0"/>
        <w:i w:val="0"/>
        <w:iCs w:val="0"/>
        <w:caps w:val="0"/>
        <w:smallCaps w:val="0"/>
        <w:strike w:val="0"/>
        <w:dstrike w:val="0"/>
        <w:vanish w:val="0"/>
        <w:color w:val="000000"/>
        <w:spacing w:val="0"/>
        <w:w w:val="1"/>
        <w:kern w:val="0"/>
        <w:position w:val="0"/>
        <w:sz w:val="2"/>
        <w:szCs w:val="2"/>
        <w:u w:val="none"/>
        <w:effect w:val="none"/>
        <w:vertAlign w:val="baseline"/>
      </w:rPr>
    </w:lvl>
    <w:lvl w:ilvl="2">
      <w:start w:val="1"/>
      <w:numFmt w:val="decimal"/>
      <w:lvlText w:val="%1.%2.%3"/>
      <w:lvlJc w:val="left"/>
      <w:pPr>
        <w:tabs>
          <w:tab w:val="num" w:pos="2211"/>
        </w:tabs>
        <w:ind w:left="2211" w:hanging="737"/>
      </w:pPr>
      <w:rPr>
        <w:rFonts w:ascii="Arial" w:hAnsi="Arial" w:cs="Arial" w:hint="default"/>
        <w:b/>
      </w:rPr>
    </w:lvl>
    <w:lvl w:ilvl="3">
      <w:start w:val="1"/>
      <w:numFmt w:val="decimal"/>
      <w:lvlText w:val="%1.%2.%3.%4"/>
      <w:lvlJc w:val="left"/>
      <w:pPr>
        <w:tabs>
          <w:tab w:val="num" w:pos="3062"/>
        </w:tabs>
        <w:ind w:left="3062" w:hanging="851"/>
      </w:pPr>
      <w:rPr>
        <w:rFonts w:cs="Times New Roman"/>
      </w:rPr>
    </w:lvl>
    <w:lvl w:ilvl="4">
      <w:start w:val="1"/>
      <w:numFmt w:val="decimal"/>
      <w:lvlText w:val="%1.%2.%3.%4.%5"/>
      <w:lvlJc w:val="left"/>
      <w:pPr>
        <w:tabs>
          <w:tab w:val="num" w:pos="3257"/>
        </w:tabs>
        <w:ind w:left="3257" w:hanging="737"/>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36CE2925"/>
    <w:multiLevelType w:val="hybridMultilevel"/>
    <w:tmpl w:val="3E2C99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1076960"/>
    <w:multiLevelType w:val="hybridMultilevel"/>
    <w:tmpl w:val="7C44B16C"/>
    <w:lvl w:ilvl="0" w:tplc="6FBCFB26">
      <w:start w:val="1"/>
      <w:numFmt w:val="decimal"/>
      <w:lvlText w:val="%1."/>
      <w:lvlJc w:val="left"/>
      <w:pPr>
        <w:tabs>
          <w:tab w:val="num" w:pos="567"/>
        </w:tabs>
        <w:ind w:left="624" w:hanging="284"/>
      </w:pPr>
      <w:rPr>
        <w:rFonts w:cs="Times New Roman" w:hint="default"/>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2">
    <w:nsid w:val="42446FF2"/>
    <w:multiLevelType w:val="multilevel"/>
    <w:tmpl w:val="E3B42DBE"/>
    <w:lvl w:ilvl="0">
      <w:start w:val="7"/>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3">
    <w:nsid w:val="4562133D"/>
    <w:multiLevelType w:val="hybridMultilevel"/>
    <w:tmpl w:val="110EBE34"/>
    <w:lvl w:ilvl="0" w:tplc="C484A460">
      <w:start w:val="1"/>
      <w:numFmt w:val="decimal"/>
      <w:lvlText w:val="%1."/>
      <w:lvlJc w:val="left"/>
      <w:pPr>
        <w:ind w:left="720" w:hanging="360"/>
      </w:pPr>
      <w:rPr>
        <w:rFonts w:ascii="Calibri" w:hAnsi="Calibri" w:hint="default"/>
      </w:rPr>
    </w:lvl>
    <w:lvl w:ilvl="1" w:tplc="30A47326">
      <w:start w:val="1"/>
      <w:numFmt w:val="lowerLetter"/>
      <w:lvlText w:val="%2)"/>
      <w:lvlJc w:val="left"/>
      <w:pPr>
        <w:ind w:left="1440" w:hanging="360"/>
      </w:pPr>
      <w:rPr>
        <w:rFonts w:hint="default"/>
        <w:b w:val="0"/>
        <w:sz w:val="24"/>
        <w:szCs w:val="24"/>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83977F1"/>
    <w:multiLevelType w:val="multilevel"/>
    <w:tmpl w:val="753AA334"/>
    <w:lvl w:ilvl="0">
      <w:start w:val="4"/>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4DB4375D"/>
    <w:multiLevelType w:val="multilevel"/>
    <w:tmpl w:val="52F03AA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nsid w:val="4DFF62B4"/>
    <w:multiLevelType w:val="multilevel"/>
    <w:tmpl w:val="DF6E28AA"/>
    <w:lvl w:ilvl="0">
      <w:start w:val="11"/>
      <w:numFmt w:val="decimal"/>
      <w:lvlText w:val="%1."/>
      <w:lvlJc w:val="left"/>
      <w:pPr>
        <w:ind w:left="600" w:hanging="600"/>
      </w:pPr>
      <w:rPr>
        <w:rFonts w:hint="default"/>
        <w:b/>
      </w:rPr>
    </w:lvl>
    <w:lvl w:ilvl="1">
      <w:start w:val="1"/>
      <w:numFmt w:val="decimal"/>
      <w:lvlText w:val="%1.%2."/>
      <w:lvlJc w:val="left"/>
      <w:pPr>
        <w:ind w:left="4831" w:hanging="720"/>
      </w:pPr>
      <w:rPr>
        <w:rFonts w:hint="default"/>
        <w:b/>
      </w:rPr>
    </w:lvl>
    <w:lvl w:ilvl="2">
      <w:start w:val="1"/>
      <w:numFmt w:val="decimal"/>
      <w:lvlText w:val="%1.%2.%3."/>
      <w:lvlJc w:val="left"/>
      <w:pPr>
        <w:ind w:left="8942" w:hanging="720"/>
      </w:pPr>
      <w:rPr>
        <w:rFonts w:hint="default"/>
        <w:b/>
      </w:rPr>
    </w:lvl>
    <w:lvl w:ilvl="3">
      <w:start w:val="1"/>
      <w:numFmt w:val="decimal"/>
      <w:lvlText w:val="%1.%2.%3.%4."/>
      <w:lvlJc w:val="left"/>
      <w:pPr>
        <w:ind w:left="13413" w:hanging="1080"/>
      </w:pPr>
      <w:rPr>
        <w:rFonts w:hint="default"/>
        <w:b/>
      </w:rPr>
    </w:lvl>
    <w:lvl w:ilvl="4">
      <w:start w:val="1"/>
      <w:numFmt w:val="decimal"/>
      <w:lvlText w:val="%1.%2.%3.%4.%5."/>
      <w:lvlJc w:val="left"/>
      <w:pPr>
        <w:ind w:left="17884" w:hanging="1440"/>
      </w:pPr>
      <w:rPr>
        <w:rFonts w:hint="default"/>
        <w:b/>
      </w:rPr>
    </w:lvl>
    <w:lvl w:ilvl="5">
      <w:start w:val="1"/>
      <w:numFmt w:val="decimal"/>
      <w:lvlText w:val="%1.%2.%3.%4.%5.%6."/>
      <w:lvlJc w:val="left"/>
      <w:pPr>
        <w:ind w:left="21995" w:hanging="1440"/>
      </w:pPr>
      <w:rPr>
        <w:rFonts w:hint="default"/>
        <w:b/>
      </w:rPr>
    </w:lvl>
    <w:lvl w:ilvl="6">
      <w:start w:val="1"/>
      <w:numFmt w:val="decimal"/>
      <w:lvlText w:val="%1.%2.%3.%4.%5.%6.%7."/>
      <w:lvlJc w:val="left"/>
      <w:pPr>
        <w:ind w:left="26466" w:hanging="1800"/>
      </w:pPr>
      <w:rPr>
        <w:rFonts w:hint="default"/>
        <w:b/>
      </w:rPr>
    </w:lvl>
    <w:lvl w:ilvl="7">
      <w:start w:val="1"/>
      <w:numFmt w:val="decimal"/>
      <w:lvlText w:val="%1.%2.%3.%4.%5.%6.%7.%8."/>
      <w:lvlJc w:val="left"/>
      <w:pPr>
        <w:ind w:left="30937" w:hanging="2160"/>
      </w:pPr>
      <w:rPr>
        <w:rFonts w:hint="default"/>
        <w:b/>
      </w:rPr>
    </w:lvl>
    <w:lvl w:ilvl="8">
      <w:start w:val="1"/>
      <w:numFmt w:val="decimal"/>
      <w:lvlText w:val="%1.%2.%3.%4.%5.%6.%7.%8.%9."/>
      <w:lvlJc w:val="left"/>
      <w:pPr>
        <w:ind w:left="-30488" w:hanging="2160"/>
      </w:pPr>
      <w:rPr>
        <w:rFonts w:hint="default"/>
        <w:b/>
      </w:rPr>
    </w:lvl>
  </w:abstractNum>
  <w:abstractNum w:abstractNumId="17">
    <w:nsid w:val="59211627"/>
    <w:multiLevelType w:val="hybridMultilevel"/>
    <w:tmpl w:val="FAA053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AB113F3"/>
    <w:multiLevelType w:val="multilevel"/>
    <w:tmpl w:val="3F02A5A6"/>
    <w:lvl w:ilvl="0">
      <w:start w:val="1"/>
      <w:numFmt w:val="decimal"/>
      <w:pStyle w:val="Seznamploh"/>
      <w:lvlText w:val="Příloha %1"/>
      <w:lvlJc w:val="left"/>
      <w:pPr>
        <w:tabs>
          <w:tab w:val="num" w:pos="3799"/>
        </w:tabs>
        <w:ind w:left="3799" w:hanging="1106"/>
      </w:pPr>
      <w:rPr>
        <w:rFonts w:ascii="Calibri" w:hAnsi="Calibri" w:hint="default"/>
        <w:b/>
        <w:i w:val="0"/>
        <w:sz w:val="22"/>
        <w:u w:val="none"/>
      </w:rPr>
    </w:lvl>
    <w:lvl w:ilvl="1">
      <w:start w:val="1"/>
      <w:numFmt w:val="decimal"/>
      <w:pStyle w:val="SeznamPloh2"/>
      <w:lvlText w:val="Příloha %1.%2"/>
      <w:lvlJc w:val="left"/>
      <w:pPr>
        <w:tabs>
          <w:tab w:val="num" w:pos="4362"/>
        </w:tabs>
        <w:ind w:left="4362" w:hanging="1105"/>
      </w:pPr>
      <w:rPr>
        <w:rFonts w:ascii="Calibri" w:hAnsi="Calibri" w:hint="default"/>
        <w:b/>
        <w:i w:val="0"/>
        <w:sz w:val="22"/>
      </w:rPr>
    </w:lvl>
    <w:lvl w:ilvl="2">
      <w:start w:val="1"/>
      <w:numFmt w:val="decimal"/>
      <w:isLgl/>
      <w:lvlText w:val="%1.%2.%3"/>
      <w:lvlJc w:val="left"/>
      <w:pPr>
        <w:tabs>
          <w:tab w:val="num" w:pos="3341"/>
        </w:tabs>
        <w:ind w:left="3341" w:hanging="709"/>
      </w:pPr>
      <w:rPr>
        <w:rFonts w:ascii="Times New Roman" w:hAnsi="Times New Roman" w:hint="default"/>
        <w:b/>
        <w:i w:val="0"/>
        <w:sz w:val="22"/>
      </w:rPr>
    </w:lvl>
    <w:lvl w:ilvl="3">
      <w:start w:val="1"/>
      <w:numFmt w:val="decimal"/>
      <w:isLgl/>
      <w:lvlText w:val="%1.%2.%3.%4"/>
      <w:lvlJc w:val="left"/>
      <w:pPr>
        <w:tabs>
          <w:tab w:val="num" w:pos="4191"/>
        </w:tabs>
        <w:ind w:left="4191" w:hanging="850"/>
      </w:pPr>
      <w:rPr>
        <w:rFonts w:ascii="Times New Roman" w:hAnsi="Times New Roman" w:hint="default"/>
        <w:b/>
        <w:i w:val="0"/>
        <w:sz w:val="22"/>
      </w:rPr>
    </w:lvl>
    <w:lvl w:ilvl="4">
      <w:start w:val="1"/>
      <w:numFmt w:val="decimal"/>
      <w:isLgl/>
      <w:lvlText w:val="%1.%2.%3.%4.%5"/>
      <w:lvlJc w:val="left"/>
      <w:pPr>
        <w:tabs>
          <w:tab w:val="num" w:pos="5183"/>
        </w:tabs>
        <w:ind w:left="5183" w:hanging="992"/>
      </w:pPr>
      <w:rPr>
        <w:rFonts w:ascii="Times New Roman" w:hAnsi="Times New Roman" w:hint="default"/>
        <w:b/>
        <w:i w:val="0"/>
        <w:sz w:val="24"/>
      </w:rPr>
    </w:lvl>
    <w:lvl w:ilvl="5">
      <w:start w:val="1"/>
      <w:numFmt w:val="decimal"/>
      <w:lvlText w:val="%1.%2.%3.%4.%5.%6"/>
      <w:lvlJc w:val="left"/>
      <w:pPr>
        <w:tabs>
          <w:tab w:val="num" w:pos="3075"/>
        </w:tabs>
        <w:ind w:left="3075" w:hanging="1152"/>
      </w:pPr>
      <w:rPr>
        <w:rFonts w:hint="default"/>
      </w:rPr>
    </w:lvl>
    <w:lvl w:ilvl="6">
      <w:start w:val="1"/>
      <w:numFmt w:val="decimal"/>
      <w:lvlText w:val="%1.%2.%3.%4.%5.%6.%7"/>
      <w:lvlJc w:val="left"/>
      <w:pPr>
        <w:tabs>
          <w:tab w:val="num" w:pos="3219"/>
        </w:tabs>
        <w:ind w:left="3219" w:hanging="1296"/>
      </w:pPr>
      <w:rPr>
        <w:rFonts w:hint="default"/>
      </w:rPr>
    </w:lvl>
    <w:lvl w:ilvl="7">
      <w:start w:val="1"/>
      <w:numFmt w:val="decimal"/>
      <w:lvlText w:val="%1.%2.%3.%4.%5.%6.%7.%8"/>
      <w:lvlJc w:val="left"/>
      <w:pPr>
        <w:tabs>
          <w:tab w:val="num" w:pos="3363"/>
        </w:tabs>
        <w:ind w:left="3363" w:hanging="1440"/>
      </w:pPr>
      <w:rPr>
        <w:rFonts w:hint="default"/>
      </w:rPr>
    </w:lvl>
    <w:lvl w:ilvl="8">
      <w:start w:val="1"/>
      <w:numFmt w:val="decimal"/>
      <w:lvlText w:val="%1.%2.%3.%4.%5.%6.%7.%8.%9"/>
      <w:lvlJc w:val="left"/>
      <w:pPr>
        <w:tabs>
          <w:tab w:val="num" w:pos="3507"/>
        </w:tabs>
        <w:ind w:left="3507" w:hanging="1584"/>
      </w:pPr>
      <w:rPr>
        <w:rFonts w:hint="default"/>
      </w:rPr>
    </w:lvl>
  </w:abstractNum>
  <w:abstractNum w:abstractNumId="19">
    <w:nsid w:val="63661812"/>
    <w:multiLevelType w:val="hybridMultilevel"/>
    <w:tmpl w:val="89A05246"/>
    <w:lvl w:ilvl="0" w:tplc="04050017">
      <w:start w:val="1"/>
      <w:numFmt w:val="lowerLetter"/>
      <w:lvlText w:val="%1)"/>
      <w:lvlJc w:val="left"/>
      <w:pPr>
        <w:ind w:left="720" w:hanging="360"/>
      </w:pPr>
      <w:rPr>
        <w:rFonts w:hint="default"/>
      </w:rPr>
    </w:lvl>
    <w:lvl w:ilvl="1" w:tplc="0405001B">
      <w:start w:val="1"/>
      <w:numFmt w:val="lowerRoman"/>
      <w:lvlText w:val="%2."/>
      <w:lvlJc w:val="right"/>
      <w:pPr>
        <w:ind w:left="1440" w:hanging="360"/>
      </w:pPr>
    </w:lvl>
    <w:lvl w:ilvl="2" w:tplc="BE14793E">
      <w:start w:val="8"/>
      <w:numFmt w:val="bullet"/>
      <w:lvlText w:val="-"/>
      <w:lvlJc w:val="left"/>
      <w:pPr>
        <w:ind w:left="2340" w:hanging="360"/>
      </w:pPr>
      <w:rPr>
        <w:rFonts w:ascii="Arial" w:eastAsia="SimSun" w:hAnsi="Aria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67263B8"/>
    <w:multiLevelType w:val="hybridMultilevel"/>
    <w:tmpl w:val="87DA613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1">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22">
    <w:nsid w:val="72F03ACF"/>
    <w:multiLevelType w:val="hybridMultilevel"/>
    <w:tmpl w:val="E02C9854"/>
    <w:lvl w:ilvl="0" w:tplc="6AF6BE88">
      <w:start w:val="1"/>
      <w:numFmt w:val="decimal"/>
      <w:lvlText w:val="%1."/>
      <w:lvlJc w:val="left"/>
      <w:pPr>
        <w:ind w:left="786" w:hanging="360"/>
      </w:pPr>
      <w:rPr>
        <w:strike w:val="0"/>
      </w:rPr>
    </w:lvl>
    <w:lvl w:ilvl="1" w:tplc="5184AA2E">
      <w:start w:val="1"/>
      <w:numFmt w:val="decimal"/>
      <w:lvlText w:val="%2."/>
      <w:lvlJc w:val="left"/>
      <w:pPr>
        <w:ind w:left="1440" w:hanging="360"/>
      </w:pPr>
      <w:rPr>
        <w:rFonts w:ascii="Calibri" w:hAnsi="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479253B"/>
    <w:multiLevelType w:val="hybridMultilevel"/>
    <w:tmpl w:val="0610D8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4D5555E"/>
    <w:multiLevelType w:val="hybridMultilevel"/>
    <w:tmpl w:val="723E2B8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9"/>
  </w:num>
  <w:num w:numId="5">
    <w:abstractNumId w:val="18"/>
  </w:num>
  <w:num w:numId="6">
    <w:abstractNumId w:val="8"/>
  </w:num>
  <w:num w:numId="7">
    <w:abstractNumId w:val="17"/>
  </w:num>
  <w:num w:numId="8">
    <w:abstractNumId w:val="12"/>
  </w:num>
  <w:num w:numId="9">
    <w:abstractNumId w:val="16"/>
  </w:num>
  <w:num w:numId="10">
    <w:abstractNumId w:val="15"/>
  </w:num>
  <w:num w:numId="11">
    <w:abstractNumId w:val="14"/>
  </w:num>
  <w:num w:numId="12">
    <w:abstractNumId w:val="3"/>
  </w:num>
  <w:num w:numId="13">
    <w:abstractNumId w:val="20"/>
  </w:num>
  <w:num w:numId="14">
    <w:abstractNumId w:val="24"/>
  </w:num>
  <w:num w:numId="15">
    <w:abstractNumId w:val="0"/>
  </w:num>
  <w:num w:numId="16">
    <w:abstractNumId w:val="1"/>
  </w:num>
  <w:num w:numId="17">
    <w:abstractNumId w:val="2"/>
  </w:num>
  <w:num w:numId="18">
    <w:abstractNumId w:val="5"/>
  </w:num>
  <w:num w:numId="19">
    <w:abstractNumId w:val="23"/>
  </w:num>
  <w:num w:numId="20">
    <w:abstractNumId w:val="10"/>
  </w:num>
  <w:num w:numId="21">
    <w:abstractNumId w:val="4"/>
  </w:num>
  <w:num w:numId="22">
    <w:abstractNumId w:val="7"/>
  </w:num>
  <w:num w:numId="23">
    <w:abstractNumId w:val="22"/>
  </w:num>
  <w:num w:numId="24">
    <w:abstractNumId w:val="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5F2"/>
    <w:rsid w:val="00007EF8"/>
    <w:rsid w:val="00031554"/>
    <w:rsid w:val="00056D74"/>
    <w:rsid w:val="00086EBE"/>
    <w:rsid w:val="00090B2F"/>
    <w:rsid w:val="000A1D9C"/>
    <w:rsid w:val="000A2A80"/>
    <w:rsid w:val="000A3160"/>
    <w:rsid w:val="000A5040"/>
    <w:rsid w:val="000E4DCB"/>
    <w:rsid w:val="001027A3"/>
    <w:rsid w:val="001340CF"/>
    <w:rsid w:val="00135430"/>
    <w:rsid w:val="0015239C"/>
    <w:rsid w:val="001F34BA"/>
    <w:rsid w:val="002125F2"/>
    <w:rsid w:val="002A3F09"/>
    <w:rsid w:val="002B0D19"/>
    <w:rsid w:val="002E78F9"/>
    <w:rsid w:val="002F2683"/>
    <w:rsid w:val="002F6FF2"/>
    <w:rsid w:val="003146DD"/>
    <w:rsid w:val="003407D7"/>
    <w:rsid w:val="00352511"/>
    <w:rsid w:val="003646C3"/>
    <w:rsid w:val="00364ECC"/>
    <w:rsid w:val="00366F8A"/>
    <w:rsid w:val="003A208E"/>
    <w:rsid w:val="003C2553"/>
    <w:rsid w:val="003C3840"/>
    <w:rsid w:val="003C7FF6"/>
    <w:rsid w:val="00410B04"/>
    <w:rsid w:val="0041335B"/>
    <w:rsid w:val="00422CB1"/>
    <w:rsid w:val="004237A1"/>
    <w:rsid w:val="00424D71"/>
    <w:rsid w:val="004341A4"/>
    <w:rsid w:val="00443E36"/>
    <w:rsid w:val="004771F0"/>
    <w:rsid w:val="00487736"/>
    <w:rsid w:val="004A47C6"/>
    <w:rsid w:val="004C4753"/>
    <w:rsid w:val="004D04C5"/>
    <w:rsid w:val="004D0A4F"/>
    <w:rsid w:val="004D3478"/>
    <w:rsid w:val="004E46FB"/>
    <w:rsid w:val="004F20CB"/>
    <w:rsid w:val="004F3EBB"/>
    <w:rsid w:val="00503CFF"/>
    <w:rsid w:val="0050679B"/>
    <w:rsid w:val="00527E5E"/>
    <w:rsid w:val="00544827"/>
    <w:rsid w:val="0054597E"/>
    <w:rsid w:val="00582D2E"/>
    <w:rsid w:val="00583256"/>
    <w:rsid w:val="0059341D"/>
    <w:rsid w:val="005A7BE7"/>
    <w:rsid w:val="005D3DA8"/>
    <w:rsid w:val="005D4613"/>
    <w:rsid w:val="005D464F"/>
    <w:rsid w:val="005E4570"/>
    <w:rsid w:val="005E4B22"/>
    <w:rsid w:val="00601ED6"/>
    <w:rsid w:val="00606FED"/>
    <w:rsid w:val="00617B25"/>
    <w:rsid w:val="006615E6"/>
    <w:rsid w:val="006807E4"/>
    <w:rsid w:val="00681371"/>
    <w:rsid w:val="00705FAB"/>
    <w:rsid w:val="00717877"/>
    <w:rsid w:val="00722514"/>
    <w:rsid w:val="00737031"/>
    <w:rsid w:val="00740593"/>
    <w:rsid w:val="0075270E"/>
    <w:rsid w:val="00776E03"/>
    <w:rsid w:val="00791386"/>
    <w:rsid w:val="007A0CD5"/>
    <w:rsid w:val="007B481B"/>
    <w:rsid w:val="007C4FDD"/>
    <w:rsid w:val="007F0AD2"/>
    <w:rsid w:val="007F1EF4"/>
    <w:rsid w:val="00801769"/>
    <w:rsid w:val="008074BC"/>
    <w:rsid w:val="00845E52"/>
    <w:rsid w:val="00896063"/>
    <w:rsid w:val="008A47D0"/>
    <w:rsid w:val="008B025A"/>
    <w:rsid w:val="008C5503"/>
    <w:rsid w:val="008C635E"/>
    <w:rsid w:val="008C63D7"/>
    <w:rsid w:val="008D6789"/>
    <w:rsid w:val="008E2781"/>
    <w:rsid w:val="00927572"/>
    <w:rsid w:val="00946E91"/>
    <w:rsid w:val="009507BA"/>
    <w:rsid w:val="00950DCB"/>
    <w:rsid w:val="0095392C"/>
    <w:rsid w:val="00962F20"/>
    <w:rsid w:val="00963B55"/>
    <w:rsid w:val="00996A18"/>
    <w:rsid w:val="009A0785"/>
    <w:rsid w:val="009B2910"/>
    <w:rsid w:val="009B62A7"/>
    <w:rsid w:val="009C1132"/>
    <w:rsid w:val="00A17444"/>
    <w:rsid w:val="00A309B6"/>
    <w:rsid w:val="00A635D7"/>
    <w:rsid w:val="00A74F8A"/>
    <w:rsid w:val="00AF0FA1"/>
    <w:rsid w:val="00B041B6"/>
    <w:rsid w:val="00B06774"/>
    <w:rsid w:val="00B074DC"/>
    <w:rsid w:val="00B2798F"/>
    <w:rsid w:val="00B7339F"/>
    <w:rsid w:val="00B84332"/>
    <w:rsid w:val="00B85A92"/>
    <w:rsid w:val="00BA4C7A"/>
    <w:rsid w:val="00BA6C2A"/>
    <w:rsid w:val="00BD1B74"/>
    <w:rsid w:val="00BD7723"/>
    <w:rsid w:val="00BE1EF5"/>
    <w:rsid w:val="00BF57C3"/>
    <w:rsid w:val="00C02476"/>
    <w:rsid w:val="00C6193B"/>
    <w:rsid w:val="00C94DD2"/>
    <w:rsid w:val="00CD6328"/>
    <w:rsid w:val="00D15093"/>
    <w:rsid w:val="00D21477"/>
    <w:rsid w:val="00D324EC"/>
    <w:rsid w:val="00D3596C"/>
    <w:rsid w:val="00D43F26"/>
    <w:rsid w:val="00D46EF7"/>
    <w:rsid w:val="00D5008A"/>
    <w:rsid w:val="00D50EEF"/>
    <w:rsid w:val="00D71DAE"/>
    <w:rsid w:val="00D73AA2"/>
    <w:rsid w:val="00D81CA4"/>
    <w:rsid w:val="00DA05BE"/>
    <w:rsid w:val="00DB4E8B"/>
    <w:rsid w:val="00DD0377"/>
    <w:rsid w:val="00DD2658"/>
    <w:rsid w:val="00DD3FD8"/>
    <w:rsid w:val="00DE0ACD"/>
    <w:rsid w:val="00DE25A1"/>
    <w:rsid w:val="00DE308F"/>
    <w:rsid w:val="00DF13E3"/>
    <w:rsid w:val="00EC526D"/>
    <w:rsid w:val="00ED2C3D"/>
    <w:rsid w:val="00ED7B13"/>
    <w:rsid w:val="00EF123C"/>
    <w:rsid w:val="00EF59BA"/>
    <w:rsid w:val="00F01E60"/>
    <w:rsid w:val="00F043F6"/>
    <w:rsid w:val="00F053B4"/>
    <w:rsid w:val="00F11175"/>
    <w:rsid w:val="00F15490"/>
    <w:rsid w:val="00F27E95"/>
    <w:rsid w:val="00F4458E"/>
    <w:rsid w:val="00F77DDA"/>
    <w:rsid w:val="00F84AFD"/>
    <w:rsid w:val="00F95FB7"/>
    <w:rsid w:val="00FD0B4A"/>
    <w:rsid w:val="00FF42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25F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0A5040"/>
    <w:pPr>
      <w:keepNext/>
      <w:spacing w:before="240" w:after="60"/>
      <w:outlineLvl w:val="0"/>
    </w:pPr>
    <w:rPr>
      <w:rFonts w:ascii="Arial" w:hAnsi="Arial" w:cs="Arial"/>
      <w:b/>
      <w:bCs/>
      <w:kern w:val="32"/>
      <w:sz w:val="32"/>
      <w:szCs w:val="32"/>
    </w:rPr>
  </w:style>
  <w:style w:type="paragraph" w:styleId="Nadpis3">
    <w:name w:val="heading 3"/>
    <w:basedOn w:val="Normln"/>
    <w:next w:val="Normln"/>
    <w:link w:val="Nadpis3Char"/>
    <w:qFormat/>
    <w:rsid w:val="00DD0377"/>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semiHidden/>
    <w:unhideWhenUsed/>
    <w:qFormat/>
    <w:rsid w:val="00DD0377"/>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
    <w:basedOn w:val="Normln"/>
    <w:next w:val="Normln"/>
    <w:link w:val="Nadpis5Char"/>
    <w:unhideWhenUsed/>
    <w:qFormat/>
    <w:rsid w:val="002125F2"/>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rsid w:val="002125F2"/>
    <w:rPr>
      <w:rFonts w:ascii="Calibri" w:eastAsia="Times New Roman" w:hAnsi="Calibri" w:cs="Times New Roman"/>
      <w:b/>
      <w:bCs/>
      <w:i/>
      <w:iCs/>
      <w:sz w:val="26"/>
      <w:szCs w:val="26"/>
      <w:lang w:eastAsia="cs-CZ"/>
    </w:rPr>
  </w:style>
  <w:style w:type="character" w:styleId="Hypertextovodkaz">
    <w:name w:val="Hyperlink"/>
    <w:uiPriority w:val="99"/>
    <w:rsid w:val="002125F2"/>
    <w:rPr>
      <w:color w:val="0000FF"/>
      <w:u w:val="single"/>
    </w:rPr>
  </w:style>
  <w:style w:type="paragraph" w:styleId="Zhlav">
    <w:name w:val="header"/>
    <w:basedOn w:val="Normln"/>
    <w:link w:val="ZhlavChar"/>
    <w:rsid w:val="002125F2"/>
    <w:pPr>
      <w:tabs>
        <w:tab w:val="center" w:pos="4536"/>
        <w:tab w:val="right" w:pos="9072"/>
      </w:tabs>
    </w:pPr>
  </w:style>
  <w:style w:type="character" w:customStyle="1" w:styleId="ZhlavChar">
    <w:name w:val="Záhlaví Char"/>
    <w:basedOn w:val="Standardnpsmoodstavce"/>
    <w:link w:val="Zhlav"/>
    <w:rsid w:val="002125F2"/>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2125F2"/>
    <w:pPr>
      <w:tabs>
        <w:tab w:val="center" w:pos="4536"/>
        <w:tab w:val="right" w:pos="9072"/>
      </w:tabs>
    </w:pPr>
  </w:style>
  <w:style w:type="character" w:customStyle="1" w:styleId="ZpatChar">
    <w:name w:val="Zápatí Char"/>
    <w:basedOn w:val="Standardnpsmoodstavce"/>
    <w:link w:val="Zpat"/>
    <w:uiPriority w:val="99"/>
    <w:rsid w:val="002125F2"/>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rsid w:val="002125F2"/>
    <w:pPr>
      <w:spacing w:after="120"/>
    </w:pPr>
    <w:rPr>
      <w:lang w:val="x-none" w:eastAsia="x-none"/>
    </w:rPr>
  </w:style>
  <w:style w:type="character" w:customStyle="1" w:styleId="ZkladntextChar">
    <w:name w:val="Základní text Char"/>
    <w:basedOn w:val="Standardnpsmoodstavce"/>
    <w:link w:val="Zkladntext"/>
    <w:uiPriority w:val="99"/>
    <w:rsid w:val="002125F2"/>
    <w:rPr>
      <w:rFonts w:ascii="Times New Roman" w:eastAsia="Times New Roman" w:hAnsi="Times New Roman" w:cs="Times New Roman"/>
      <w:sz w:val="24"/>
      <w:szCs w:val="24"/>
      <w:lang w:val="x-none" w:eastAsia="x-none"/>
    </w:rPr>
  </w:style>
  <w:style w:type="paragraph" w:styleId="Zkladntext3">
    <w:name w:val="Body Text 3"/>
    <w:basedOn w:val="Normln"/>
    <w:link w:val="Zkladntext3Char"/>
    <w:rsid w:val="002125F2"/>
    <w:pPr>
      <w:jc w:val="both"/>
    </w:pPr>
    <w:rPr>
      <w:b/>
      <w:bCs/>
    </w:rPr>
  </w:style>
  <w:style w:type="character" w:customStyle="1" w:styleId="Zkladntext3Char">
    <w:name w:val="Základní text 3 Char"/>
    <w:basedOn w:val="Standardnpsmoodstavce"/>
    <w:link w:val="Zkladntext3"/>
    <w:rsid w:val="002125F2"/>
    <w:rPr>
      <w:rFonts w:ascii="Times New Roman" w:eastAsia="Times New Roman" w:hAnsi="Times New Roman" w:cs="Times New Roman"/>
      <w:b/>
      <w:bCs/>
      <w:sz w:val="24"/>
      <w:szCs w:val="24"/>
      <w:lang w:eastAsia="cs-CZ"/>
    </w:rPr>
  </w:style>
  <w:style w:type="paragraph" w:customStyle="1" w:styleId="Textodstavce">
    <w:name w:val="Text odstavce"/>
    <w:basedOn w:val="Normln"/>
    <w:rsid w:val="002125F2"/>
    <w:pPr>
      <w:numPr>
        <w:ilvl w:val="6"/>
        <w:numId w:val="1"/>
      </w:numPr>
      <w:tabs>
        <w:tab w:val="left" w:pos="851"/>
      </w:tabs>
      <w:spacing w:before="120" w:after="120"/>
      <w:jc w:val="both"/>
      <w:outlineLvl w:val="6"/>
    </w:pPr>
    <w:rPr>
      <w:szCs w:val="20"/>
    </w:rPr>
  </w:style>
  <w:style w:type="paragraph" w:customStyle="1" w:styleId="Textbodu">
    <w:name w:val="Text bodu"/>
    <w:basedOn w:val="Normln"/>
    <w:rsid w:val="002125F2"/>
    <w:pPr>
      <w:numPr>
        <w:ilvl w:val="8"/>
        <w:numId w:val="1"/>
      </w:numPr>
      <w:jc w:val="both"/>
      <w:outlineLvl w:val="8"/>
    </w:pPr>
    <w:rPr>
      <w:szCs w:val="20"/>
    </w:rPr>
  </w:style>
  <w:style w:type="paragraph" w:customStyle="1" w:styleId="Textpsmene">
    <w:name w:val="Text písmene"/>
    <w:basedOn w:val="Normln"/>
    <w:rsid w:val="002125F2"/>
    <w:pPr>
      <w:numPr>
        <w:ilvl w:val="7"/>
        <w:numId w:val="1"/>
      </w:numPr>
      <w:jc w:val="both"/>
      <w:outlineLvl w:val="7"/>
    </w:pPr>
    <w:rPr>
      <w:szCs w:val="20"/>
    </w:rPr>
  </w:style>
  <w:style w:type="character" w:styleId="slostrnky">
    <w:name w:val="page number"/>
    <w:basedOn w:val="Standardnpsmoodstavce"/>
    <w:uiPriority w:val="99"/>
    <w:rsid w:val="002125F2"/>
  </w:style>
  <w:style w:type="character" w:styleId="Siln">
    <w:name w:val="Strong"/>
    <w:uiPriority w:val="22"/>
    <w:qFormat/>
    <w:rsid w:val="002125F2"/>
    <w:rPr>
      <w:b/>
      <w:bCs/>
    </w:rPr>
  </w:style>
  <w:style w:type="paragraph" w:customStyle="1" w:styleId="Normal1">
    <w:name w:val="Normal 1"/>
    <w:basedOn w:val="Normln"/>
    <w:link w:val="Normal1Char"/>
    <w:rsid w:val="002125F2"/>
    <w:pPr>
      <w:spacing w:before="120" w:after="120"/>
      <w:ind w:left="880"/>
      <w:jc w:val="both"/>
    </w:pPr>
    <w:rPr>
      <w:rFonts w:ascii="Calibri" w:eastAsia="SimSun" w:hAnsi="Calibri"/>
      <w:sz w:val="22"/>
      <w:szCs w:val="20"/>
      <w:lang w:eastAsia="en-US"/>
    </w:rPr>
  </w:style>
  <w:style w:type="character" w:customStyle="1" w:styleId="Normal1Char">
    <w:name w:val="Normal 1 Char"/>
    <w:link w:val="Normal1"/>
    <w:rsid w:val="002125F2"/>
    <w:rPr>
      <w:rFonts w:ascii="Calibri" w:eastAsia="SimSun" w:hAnsi="Calibri" w:cs="Times New Roman"/>
      <w:szCs w:val="20"/>
    </w:rPr>
  </w:style>
  <w:style w:type="paragraph" w:customStyle="1" w:styleId="RLTextlnkuslovan">
    <w:name w:val="RL Text článku číslovaný"/>
    <w:basedOn w:val="Normln"/>
    <w:rsid w:val="002125F2"/>
    <w:pPr>
      <w:numPr>
        <w:ilvl w:val="1"/>
        <w:numId w:val="2"/>
      </w:numPr>
      <w:tabs>
        <w:tab w:val="clear" w:pos="1474"/>
        <w:tab w:val="num" w:pos="1440"/>
      </w:tabs>
      <w:snapToGrid w:val="0"/>
      <w:spacing w:after="120" w:line="280" w:lineRule="exact"/>
      <w:ind w:left="1440" w:hanging="360"/>
      <w:jc w:val="both"/>
    </w:pPr>
    <w:rPr>
      <w:rFonts w:ascii="Arial" w:eastAsia="Calibri" w:hAnsi="Arial"/>
      <w:sz w:val="22"/>
      <w:szCs w:val="22"/>
      <w:lang w:eastAsia="en-US"/>
    </w:rPr>
  </w:style>
  <w:style w:type="paragraph" w:customStyle="1" w:styleId="RLlnekzadvacdokumentace">
    <w:name w:val="RL Článek zadávací dokumentace"/>
    <w:basedOn w:val="Normln"/>
    <w:next w:val="RLTextlnkuslovan"/>
    <w:rsid w:val="002125F2"/>
    <w:pPr>
      <w:keepNext/>
      <w:numPr>
        <w:numId w:val="2"/>
      </w:numPr>
      <w:pBdr>
        <w:top w:val="single" w:sz="4" w:space="1" w:color="auto"/>
        <w:left w:val="single" w:sz="4" w:space="4" w:color="auto"/>
        <w:bottom w:val="single" w:sz="4" w:space="1" w:color="auto"/>
        <w:right w:val="single" w:sz="4" w:space="4" w:color="auto"/>
      </w:pBdr>
      <w:shd w:val="clear" w:color="auto" w:fill="E0E0E0"/>
      <w:suppressAutoHyphens/>
      <w:snapToGrid w:val="0"/>
      <w:spacing w:before="360" w:after="120" w:line="280" w:lineRule="exact"/>
      <w:jc w:val="both"/>
      <w:outlineLvl w:val="0"/>
    </w:pPr>
    <w:rPr>
      <w:rFonts w:ascii="Arial" w:eastAsia="Calibri" w:hAnsi="Arial"/>
      <w:b/>
      <w:sz w:val="22"/>
      <w:szCs w:val="22"/>
      <w:lang w:eastAsia="en-US"/>
    </w:rPr>
  </w:style>
  <w:style w:type="paragraph" w:customStyle="1" w:styleId="StylRLlnekzadvacdokumentacePed0bdkovnNej">
    <w:name w:val="Styl RL Článek zadávací dokumentace + Před:  0 b. Řádkování:  Nej..."/>
    <w:basedOn w:val="RLlnekzadvacdokumentace"/>
    <w:rsid w:val="002125F2"/>
    <w:pPr>
      <w:spacing w:after="360" w:line="240" w:lineRule="auto"/>
    </w:pPr>
    <w:rPr>
      <w:bCs/>
      <w:szCs w:val="20"/>
    </w:rPr>
  </w:style>
  <w:style w:type="paragraph" w:styleId="Odstavecseseznamem">
    <w:name w:val="List Paragraph"/>
    <w:aliases w:val="Smlouva-Odst."/>
    <w:basedOn w:val="Normln"/>
    <w:link w:val="OdstavecseseznamemChar"/>
    <w:uiPriority w:val="34"/>
    <w:qFormat/>
    <w:rsid w:val="002125F2"/>
    <w:pPr>
      <w:ind w:left="708"/>
    </w:pPr>
    <w:rPr>
      <w:rFonts w:ascii="Calibri" w:eastAsia="Calibri" w:hAnsi="Calibri"/>
      <w:sz w:val="22"/>
      <w:szCs w:val="22"/>
      <w:lang w:eastAsia="en-US"/>
    </w:rPr>
  </w:style>
  <w:style w:type="paragraph" w:customStyle="1" w:styleId="SeznamPloh2">
    <w:name w:val="Seznam_Příloh 2"/>
    <w:basedOn w:val="Normln"/>
    <w:rsid w:val="002125F2"/>
    <w:pPr>
      <w:numPr>
        <w:ilvl w:val="1"/>
        <w:numId w:val="5"/>
      </w:numPr>
      <w:tabs>
        <w:tab w:val="clear" w:pos="4362"/>
        <w:tab w:val="num" w:pos="435"/>
      </w:tabs>
      <w:spacing w:before="120" w:after="120"/>
      <w:ind w:left="435" w:hanging="435"/>
    </w:pPr>
    <w:rPr>
      <w:rFonts w:ascii="Calibri" w:eastAsia="SimSun" w:hAnsi="Calibri"/>
      <w:bCs/>
      <w:sz w:val="22"/>
      <w:szCs w:val="22"/>
      <w:lang w:eastAsia="en-US"/>
    </w:rPr>
  </w:style>
  <w:style w:type="paragraph" w:customStyle="1" w:styleId="Seznamploh">
    <w:name w:val="Seznam_příloh"/>
    <w:basedOn w:val="Normln"/>
    <w:rsid w:val="002125F2"/>
    <w:pPr>
      <w:numPr>
        <w:numId w:val="5"/>
      </w:numPr>
      <w:tabs>
        <w:tab w:val="clear" w:pos="3799"/>
        <w:tab w:val="num" w:pos="435"/>
      </w:tabs>
      <w:spacing w:before="120" w:after="120"/>
      <w:ind w:left="435" w:hanging="435"/>
    </w:pPr>
    <w:rPr>
      <w:rFonts w:ascii="Calibri" w:eastAsia="SimSun" w:hAnsi="Calibri"/>
      <w:bCs/>
      <w:sz w:val="22"/>
      <w:szCs w:val="22"/>
      <w:lang w:eastAsia="en-US"/>
    </w:rPr>
  </w:style>
  <w:style w:type="character" w:customStyle="1" w:styleId="cpvselected">
    <w:name w:val="cpvselected"/>
    <w:rsid w:val="002125F2"/>
  </w:style>
  <w:style w:type="paragraph" w:styleId="Bezmezer">
    <w:name w:val="No Spacing"/>
    <w:link w:val="BezmezerChar"/>
    <w:uiPriority w:val="1"/>
    <w:qFormat/>
    <w:rsid w:val="002125F2"/>
    <w:pPr>
      <w:spacing w:after="0" w:line="240" w:lineRule="auto"/>
    </w:pPr>
    <w:rPr>
      <w:rFonts w:ascii="Calibri" w:eastAsia="Times New Roman" w:hAnsi="Calibri" w:cs="Times New Roman"/>
      <w:lang w:eastAsia="cs-CZ"/>
    </w:rPr>
  </w:style>
  <w:style w:type="character" w:customStyle="1" w:styleId="BezmezerChar">
    <w:name w:val="Bez mezer Char"/>
    <w:link w:val="Bezmezer"/>
    <w:uiPriority w:val="1"/>
    <w:rsid w:val="002125F2"/>
    <w:rPr>
      <w:rFonts w:ascii="Calibri" w:eastAsia="Times New Roman" w:hAnsi="Calibri" w:cs="Times New Roman"/>
      <w:lang w:eastAsia="cs-CZ"/>
    </w:rPr>
  </w:style>
  <w:style w:type="character" w:customStyle="1" w:styleId="OdstavecseseznamemChar">
    <w:name w:val="Odstavec se seznamem Char"/>
    <w:aliases w:val="Smlouva-Odst. Char"/>
    <w:link w:val="Odstavecseseznamem"/>
    <w:uiPriority w:val="34"/>
    <w:rsid w:val="002125F2"/>
    <w:rPr>
      <w:rFonts w:ascii="Calibri" w:eastAsia="Calibri" w:hAnsi="Calibri" w:cs="Times New Roman"/>
    </w:rPr>
  </w:style>
  <w:style w:type="paragraph" w:customStyle="1" w:styleId="slovn1">
    <w:name w:val="Číslování 1"/>
    <w:basedOn w:val="Normln"/>
    <w:rsid w:val="002125F2"/>
    <w:pPr>
      <w:widowControl w:val="0"/>
      <w:numPr>
        <w:numId w:val="12"/>
      </w:numPr>
      <w:suppressAutoHyphens/>
      <w:spacing w:after="170"/>
      <w:jc w:val="both"/>
    </w:pPr>
    <w:rPr>
      <w:rFonts w:ascii="Arial" w:eastAsia="Tahoma" w:hAnsi="Arial"/>
      <w:sz w:val="22"/>
    </w:rPr>
  </w:style>
  <w:style w:type="paragraph" w:styleId="Textbubliny">
    <w:name w:val="Balloon Text"/>
    <w:basedOn w:val="Normln"/>
    <w:link w:val="TextbublinyChar"/>
    <w:uiPriority w:val="99"/>
    <w:semiHidden/>
    <w:unhideWhenUsed/>
    <w:rsid w:val="002125F2"/>
    <w:rPr>
      <w:rFonts w:ascii="Tahoma" w:hAnsi="Tahoma" w:cs="Tahoma"/>
      <w:sz w:val="16"/>
      <w:szCs w:val="16"/>
    </w:rPr>
  </w:style>
  <w:style w:type="character" w:customStyle="1" w:styleId="TextbublinyChar">
    <w:name w:val="Text bubliny Char"/>
    <w:basedOn w:val="Standardnpsmoodstavce"/>
    <w:link w:val="Textbubliny"/>
    <w:uiPriority w:val="99"/>
    <w:semiHidden/>
    <w:rsid w:val="002125F2"/>
    <w:rPr>
      <w:rFonts w:ascii="Tahoma" w:eastAsia="Times New Roman" w:hAnsi="Tahoma" w:cs="Tahoma"/>
      <w:sz w:val="16"/>
      <w:szCs w:val="16"/>
      <w:lang w:eastAsia="cs-CZ"/>
    </w:rPr>
  </w:style>
  <w:style w:type="character" w:customStyle="1" w:styleId="Nadpis4Char">
    <w:name w:val="Nadpis 4 Char"/>
    <w:basedOn w:val="Standardnpsmoodstavce"/>
    <w:link w:val="Nadpis4"/>
    <w:uiPriority w:val="9"/>
    <w:semiHidden/>
    <w:rsid w:val="00DD0377"/>
    <w:rPr>
      <w:rFonts w:asciiTheme="majorHAnsi" w:eastAsiaTheme="majorEastAsia" w:hAnsiTheme="majorHAnsi" w:cstheme="majorBidi"/>
      <w:b/>
      <w:bCs/>
      <w:i/>
      <w:iCs/>
      <w:color w:val="4F81BD" w:themeColor="accent1"/>
      <w:sz w:val="24"/>
      <w:szCs w:val="24"/>
      <w:lang w:eastAsia="cs-CZ"/>
    </w:rPr>
  </w:style>
  <w:style w:type="character" w:customStyle="1" w:styleId="Nadpis3Char">
    <w:name w:val="Nadpis 3 Char"/>
    <w:basedOn w:val="Standardnpsmoodstavce"/>
    <w:link w:val="Nadpis3"/>
    <w:rsid w:val="00DD0377"/>
    <w:rPr>
      <w:rFonts w:ascii="Arial" w:eastAsia="Times New Roman" w:hAnsi="Arial" w:cs="Arial"/>
      <w:b/>
      <w:bCs/>
      <w:sz w:val="26"/>
      <w:szCs w:val="26"/>
      <w:lang w:eastAsia="cs-CZ"/>
    </w:rPr>
  </w:style>
  <w:style w:type="paragraph" w:styleId="Prosttext">
    <w:name w:val="Plain Text"/>
    <w:basedOn w:val="Normln"/>
    <w:link w:val="ProsttextChar"/>
    <w:rsid w:val="00DD0377"/>
    <w:rPr>
      <w:rFonts w:ascii="Courier New" w:hAnsi="Courier New"/>
      <w:sz w:val="20"/>
      <w:szCs w:val="20"/>
      <w:lang w:val="x-none" w:eastAsia="x-none"/>
    </w:rPr>
  </w:style>
  <w:style w:type="character" w:customStyle="1" w:styleId="ProsttextChar">
    <w:name w:val="Prostý text Char"/>
    <w:basedOn w:val="Standardnpsmoodstavce"/>
    <w:link w:val="Prosttext"/>
    <w:rsid w:val="00DD0377"/>
    <w:rPr>
      <w:rFonts w:ascii="Courier New" w:eastAsia="Times New Roman" w:hAnsi="Courier New" w:cs="Times New Roman"/>
      <w:sz w:val="20"/>
      <w:szCs w:val="20"/>
      <w:lang w:val="x-none" w:eastAsia="x-none"/>
    </w:rPr>
  </w:style>
  <w:style w:type="character" w:customStyle="1" w:styleId="Nadpis1Char">
    <w:name w:val="Nadpis 1 Char"/>
    <w:basedOn w:val="Standardnpsmoodstavce"/>
    <w:link w:val="Nadpis1"/>
    <w:rsid w:val="000A5040"/>
    <w:rPr>
      <w:rFonts w:ascii="Arial" w:eastAsia="Times New Roman" w:hAnsi="Arial" w:cs="Arial"/>
      <w:b/>
      <w:bCs/>
      <w:kern w:val="32"/>
      <w:sz w:val="32"/>
      <w:szCs w:val="32"/>
      <w:lang w:eastAsia="cs-CZ"/>
    </w:rPr>
  </w:style>
  <w:style w:type="paragraph" w:customStyle="1" w:styleId="nadpissmlouvy">
    <w:name w:val="nadpis smlouvy"/>
    <w:basedOn w:val="Normln"/>
    <w:rsid w:val="000A5040"/>
    <w:pPr>
      <w:keepNext/>
      <w:widowControl w:val="0"/>
      <w:suppressAutoHyphens/>
      <w:spacing w:before="240" w:after="120"/>
      <w:jc w:val="center"/>
    </w:pPr>
    <w:rPr>
      <w:rFonts w:ascii="Arial" w:eastAsia="Tahoma" w:hAnsi="Arial" w:cs="Tahoma"/>
      <w:b/>
      <w:sz w:val="28"/>
      <w:szCs w:val="28"/>
    </w:rPr>
  </w:style>
  <w:style w:type="paragraph" w:styleId="Textkomente">
    <w:name w:val="annotation text"/>
    <w:basedOn w:val="Normln"/>
    <w:link w:val="TextkomenteChar"/>
    <w:uiPriority w:val="99"/>
    <w:semiHidden/>
    <w:unhideWhenUsed/>
    <w:rsid w:val="000A5040"/>
    <w:rPr>
      <w:sz w:val="20"/>
      <w:szCs w:val="20"/>
    </w:rPr>
  </w:style>
  <w:style w:type="character" w:customStyle="1" w:styleId="TextkomenteChar">
    <w:name w:val="Text komentáře Char"/>
    <w:basedOn w:val="Standardnpsmoodstavce"/>
    <w:link w:val="Textkomente"/>
    <w:uiPriority w:val="99"/>
    <w:semiHidden/>
    <w:rsid w:val="000A5040"/>
    <w:rPr>
      <w:rFonts w:ascii="Times New Roman" w:eastAsia="Times New Roman" w:hAnsi="Times New Roman" w:cs="Times New Roman"/>
      <w:sz w:val="20"/>
      <w:szCs w:val="20"/>
      <w:lang w:eastAsia="cs-CZ"/>
    </w:rPr>
  </w:style>
  <w:style w:type="table" w:styleId="Mkatabulky">
    <w:name w:val="Table Grid"/>
    <w:basedOn w:val="Normlntabulka"/>
    <w:uiPriority w:val="39"/>
    <w:rsid w:val="000315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FF42E5"/>
    <w:rPr>
      <w:sz w:val="16"/>
      <w:szCs w:val="16"/>
    </w:rPr>
  </w:style>
  <w:style w:type="paragraph" w:styleId="Pedmtkomente">
    <w:name w:val="annotation subject"/>
    <w:basedOn w:val="Textkomente"/>
    <w:next w:val="Textkomente"/>
    <w:link w:val="PedmtkomenteChar"/>
    <w:uiPriority w:val="99"/>
    <w:semiHidden/>
    <w:unhideWhenUsed/>
    <w:rsid w:val="00FF42E5"/>
    <w:rPr>
      <w:b/>
      <w:bCs/>
    </w:rPr>
  </w:style>
  <w:style w:type="character" w:customStyle="1" w:styleId="PedmtkomenteChar">
    <w:name w:val="Předmět komentáře Char"/>
    <w:basedOn w:val="TextkomenteChar"/>
    <w:link w:val="Pedmtkomente"/>
    <w:uiPriority w:val="99"/>
    <w:semiHidden/>
    <w:rsid w:val="00FF42E5"/>
    <w:rPr>
      <w:rFonts w:ascii="Times New Roman" w:eastAsia="Times New Roman" w:hAnsi="Times New Roman" w:cs="Times New Roman"/>
      <w:b/>
      <w:bCs/>
      <w:sz w:val="20"/>
      <w:szCs w:val="20"/>
      <w:lang w:eastAsia="cs-CZ"/>
    </w:rPr>
  </w:style>
  <w:style w:type="character" w:customStyle="1" w:styleId="datalabel">
    <w:name w:val="datalabel"/>
    <w:basedOn w:val="Standardnpsmoodstavce"/>
    <w:rsid w:val="004D0A4F"/>
  </w:style>
  <w:style w:type="paragraph" w:customStyle="1" w:styleId="center">
    <w:name w:val="center"/>
    <w:basedOn w:val="Normln"/>
    <w:rsid w:val="00A635D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25F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0A5040"/>
    <w:pPr>
      <w:keepNext/>
      <w:spacing w:before="240" w:after="60"/>
      <w:outlineLvl w:val="0"/>
    </w:pPr>
    <w:rPr>
      <w:rFonts w:ascii="Arial" w:hAnsi="Arial" w:cs="Arial"/>
      <w:b/>
      <w:bCs/>
      <w:kern w:val="32"/>
      <w:sz w:val="32"/>
      <w:szCs w:val="32"/>
    </w:rPr>
  </w:style>
  <w:style w:type="paragraph" w:styleId="Nadpis3">
    <w:name w:val="heading 3"/>
    <w:basedOn w:val="Normln"/>
    <w:next w:val="Normln"/>
    <w:link w:val="Nadpis3Char"/>
    <w:qFormat/>
    <w:rsid w:val="00DD0377"/>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semiHidden/>
    <w:unhideWhenUsed/>
    <w:qFormat/>
    <w:rsid w:val="00DD0377"/>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
    <w:basedOn w:val="Normln"/>
    <w:next w:val="Normln"/>
    <w:link w:val="Nadpis5Char"/>
    <w:unhideWhenUsed/>
    <w:qFormat/>
    <w:rsid w:val="002125F2"/>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rsid w:val="002125F2"/>
    <w:rPr>
      <w:rFonts w:ascii="Calibri" w:eastAsia="Times New Roman" w:hAnsi="Calibri" w:cs="Times New Roman"/>
      <w:b/>
      <w:bCs/>
      <w:i/>
      <w:iCs/>
      <w:sz w:val="26"/>
      <w:szCs w:val="26"/>
      <w:lang w:eastAsia="cs-CZ"/>
    </w:rPr>
  </w:style>
  <w:style w:type="character" w:styleId="Hypertextovodkaz">
    <w:name w:val="Hyperlink"/>
    <w:uiPriority w:val="99"/>
    <w:rsid w:val="002125F2"/>
    <w:rPr>
      <w:color w:val="0000FF"/>
      <w:u w:val="single"/>
    </w:rPr>
  </w:style>
  <w:style w:type="paragraph" w:styleId="Zhlav">
    <w:name w:val="header"/>
    <w:basedOn w:val="Normln"/>
    <w:link w:val="ZhlavChar"/>
    <w:rsid w:val="002125F2"/>
    <w:pPr>
      <w:tabs>
        <w:tab w:val="center" w:pos="4536"/>
        <w:tab w:val="right" w:pos="9072"/>
      </w:tabs>
    </w:pPr>
  </w:style>
  <w:style w:type="character" w:customStyle="1" w:styleId="ZhlavChar">
    <w:name w:val="Záhlaví Char"/>
    <w:basedOn w:val="Standardnpsmoodstavce"/>
    <w:link w:val="Zhlav"/>
    <w:rsid w:val="002125F2"/>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2125F2"/>
    <w:pPr>
      <w:tabs>
        <w:tab w:val="center" w:pos="4536"/>
        <w:tab w:val="right" w:pos="9072"/>
      </w:tabs>
    </w:pPr>
  </w:style>
  <w:style w:type="character" w:customStyle="1" w:styleId="ZpatChar">
    <w:name w:val="Zápatí Char"/>
    <w:basedOn w:val="Standardnpsmoodstavce"/>
    <w:link w:val="Zpat"/>
    <w:uiPriority w:val="99"/>
    <w:rsid w:val="002125F2"/>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rsid w:val="002125F2"/>
    <w:pPr>
      <w:spacing w:after="120"/>
    </w:pPr>
    <w:rPr>
      <w:lang w:val="x-none" w:eastAsia="x-none"/>
    </w:rPr>
  </w:style>
  <w:style w:type="character" w:customStyle="1" w:styleId="ZkladntextChar">
    <w:name w:val="Základní text Char"/>
    <w:basedOn w:val="Standardnpsmoodstavce"/>
    <w:link w:val="Zkladntext"/>
    <w:uiPriority w:val="99"/>
    <w:rsid w:val="002125F2"/>
    <w:rPr>
      <w:rFonts w:ascii="Times New Roman" w:eastAsia="Times New Roman" w:hAnsi="Times New Roman" w:cs="Times New Roman"/>
      <w:sz w:val="24"/>
      <w:szCs w:val="24"/>
      <w:lang w:val="x-none" w:eastAsia="x-none"/>
    </w:rPr>
  </w:style>
  <w:style w:type="paragraph" w:styleId="Zkladntext3">
    <w:name w:val="Body Text 3"/>
    <w:basedOn w:val="Normln"/>
    <w:link w:val="Zkladntext3Char"/>
    <w:rsid w:val="002125F2"/>
    <w:pPr>
      <w:jc w:val="both"/>
    </w:pPr>
    <w:rPr>
      <w:b/>
      <w:bCs/>
    </w:rPr>
  </w:style>
  <w:style w:type="character" w:customStyle="1" w:styleId="Zkladntext3Char">
    <w:name w:val="Základní text 3 Char"/>
    <w:basedOn w:val="Standardnpsmoodstavce"/>
    <w:link w:val="Zkladntext3"/>
    <w:rsid w:val="002125F2"/>
    <w:rPr>
      <w:rFonts w:ascii="Times New Roman" w:eastAsia="Times New Roman" w:hAnsi="Times New Roman" w:cs="Times New Roman"/>
      <w:b/>
      <w:bCs/>
      <w:sz w:val="24"/>
      <w:szCs w:val="24"/>
      <w:lang w:eastAsia="cs-CZ"/>
    </w:rPr>
  </w:style>
  <w:style w:type="paragraph" w:customStyle="1" w:styleId="Textodstavce">
    <w:name w:val="Text odstavce"/>
    <w:basedOn w:val="Normln"/>
    <w:rsid w:val="002125F2"/>
    <w:pPr>
      <w:numPr>
        <w:ilvl w:val="6"/>
        <w:numId w:val="1"/>
      </w:numPr>
      <w:tabs>
        <w:tab w:val="left" w:pos="851"/>
      </w:tabs>
      <w:spacing w:before="120" w:after="120"/>
      <w:jc w:val="both"/>
      <w:outlineLvl w:val="6"/>
    </w:pPr>
    <w:rPr>
      <w:szCs w:val="20"/>
    </w:rPr>
  </w:style>
  <w:style w:type="paragraph" w:customStyle="1" w:styleId="Textbodu">
    <w:name w:val="Text bodu"/>
    <w:basedOn w:val="Normln"/>
    <w:rsid w:val="002125F2"/>
    <w:pPr>
      <w:numPr>
        <w:ilvl w:val="8"/>
        <w:numId w:val="1"/>
      </w:numPr>
      <w:jc w:val="both"/>
      <w:outlineLvl w:val="8"/>
    </w:pPr>
    <w:rPr>
      <w:szCs w:val="20"/>
    </w:rPr>
  </w:style>
  <w:style w:type="paragraph" w:customStyle="1" w:styleId="Textpsmene">
    <w:name w:val="Text písmene"/>
    <w:basedOn w:val="Normln"/>
    <w:rsid w:val="002125F2"/>
    <w:pPr>
      <w:numPr>
        <w:ilvl w:val="7"/>
        <w:numId w:val="1"/>
      </w:numPr>
      <w:jc w:val="both"/>
      <w:outlineLvl w:val="7"/>
    </w:pPr>
    <w:rPr>
      <w:szCs w:val="20"/>
    </w:rPr>
  </w:style>
  <w:style w:type="character" w:styleId="slostrnky">
    <w:name w:val="page number"/>
    <w:basedOn w:val="Standardnpsmoodstavce"/>
    <w:uiPriority w:val="99"/>
    <w:rsid w:val="002125F2"/>
  </w:style>
  <w:style w:type="character" w:styleId="Siln">
    <w:name w:val="Strong"/>
    <w:uiPriority w:val="22"/>
    <w:qFormat/>
    <w:rsid w:val="002125F2"/>
    <w:rPr>
      <w:b/>
      <w:bCs/>
    </w:rPr>
  </w:style>
  <w:style w:type="paragraph" w:customStyle="1" w:styleId="Normal1">
    <w:name w:val="Normal 1"/>
    <w:basedOn w:val="Normln"/>
    <w:link w:val="Normal1Char"/>
    <w:rsid w:val="002125F2"/>
    <w:pPr>
      <w:spacing w:before="120" w:after="120"/>
      <w:ind w:left="880"/>
      <w:jc w:val="both"/>
    </w:pPr>
    <w:rPr>
      <w:rFonts w:ascii="Calibri" w:eastAsia="SimSun" w:hAnsi="Calibri"/>
      <w:sz w:val="22"/>
      <w:szCs w:val="20"/>
      <w:lang w:eastAsia="en-US"/>
    </w:rPr>
  </w:style>
  <w:style w:type="character" w:customStyle="1" w:styleId="Normal1Char">
    <w:name w:val="Normal 1 Char"/>
    <w:link w:val="Normal1"/>
    <w:rsid w:val="002125F2"/>
    <w:rPr>
      <w:rFonts w:ascii="Calibri" w:eastAsia="SimSun" w:hAnsi="Calibri" w:cs="Times New Roman"/>
      <w:szCs w:val="20"/>
    </w:rPr>
  </w:style>
  <w:style w:type="paragraph" w:customStyle="1" w:styleId="RLTextlnkuslovan">
    <w:name w:val="RL Text článku číslovaný"/>
    <w:basedOn w:val="Normln"/>
    <w:rsid w:val="002125F2"/>
    <w:pPr>
      <w:numPr>
        <w:ilvl w:val="1"/>
        <w:numId w:val="2"/>
      </w:numPr>
      <w:tabs>
        <w:tab w:val="clear" w:pos="1474"/>
        <w:tab w:val="num" w:pos="1440"/>
      </w:tabs>
      <w:snapToGrid w:val="0"/>
      <w:spacing w:after="120" w:line="280" w:lineRule="exact"/>
      <w:ind w:left="1440" w:hanging="360"/>
      <w:jc w:val="both"/>
    </w:pPr>
    <w:rPr>
      <w:rFonts w:ascii="Arial" w:eastAsia="Calibri" w:hAnsi="Arial"/>
      <w:sz w:val="22"/>
      <w:szCs w:val="22"/>
      <w:lang w:eastAsia="en-US"/>
    </w:rPr>
  </w:style>
  <w:style w:type="paragraph" w:customStyle="1" w:styleId="RLlnekzadvacdokumentace">
    <w:name w:val="RL Článek zadávací dokumentace"/>
    <w:basedOn w:val="Normln"/>
    <w:next w:val="RLTextlnkuslovan"/>
    <w:rsid w:val="002125F2"/>
    <w:pPr>
      <w:keepNext/>
      <w:numPr>
        <w:numId w:val="2"/>
      </w:numPr>
      <w:pBdr>
        <w:top w:val="single" w:sz="4" w:space="1" w:color="auto"/>
        <w:left w:val="single" w:sz="4" w:space="4" w:color="auto"/>
        <w:bottom w:val="single" w:sz="4" w:space="1" w:color="auto"/>
        <w:right w:val="single" w:sz="4" w:space="4" w:color="auto"/>
      </w:pBdr>
      <w:shd w:val="clear" w:color="auto" w:fill="E0E0E0"/>
      <w:suppressAutoHyphens/>
      <w:snapToGrid w:val="0"/>
      <w:spacing w:before="360" w:after="120" w:line="280" w:lineRule="exact"/>
      <w:jc w:val="both"/>
      <w:outlineLvl w:val="0"/>
    </w:pPr>
    <w:rPr>
      <w:rFonts w:ascii="Arial" w:eastAsia="Calibri" w:hAnsi="Arial"/>
      <w:b/>
      <w:sz w:val="22"/>
      <w:szCs w:val="22"/>
      <w:lang w:eastAsia="en-US"/>
    </w:rPr>
  </w:style>
  <w:style w:type="paragraph" w:customStyle="1" w:styleId="StylRLlnekzadvacdokumentacePed0bdkovnNej">
    <w:name w:val="Styl RL Článek zadávací dokumentace + Před:  0 b. Řádkování:  Nej..."/>
    <w:basedOn w:val="RLlnekzadvacdokumentace"/>
    <w:rsid w:val="002125F2"/>
    <w:pPr>
      <w:spacing w:after="360" w:line="240" w:lineRule="auto"/>
    </w:pPr>
    <w:rPr>
      <w:bCs/>
      <w:szCs w:val="20"/>
    </w:rPr>
  </w:style>
  <w:style w:type="paragraph" w:styleId="Odstavecseseznamem">
    <w:name w:val="List Paragraph"/>
    <w:aliases w:val="Smlouva-Odst."/>
    <w:basedOn w:val="Normln"/>
    <w:link w:val="OdstavecseseznamemChar"/>
    <w:uiPriority w:val="34"/>
    <w:qFormat/>
    <w:rsid w:val="002125F2"/>
    <w:pPr>
      <w:ind w:left="708"/>
    </w:pPr>
    <w:rPr>
      <w:rFonts w:ascii="Calibri" w:eastAsia="Calibri" w:hAnsi="Calibri"/>
      <w:sz w:val="22"/>
      <w:szCs w:val="22"/>
      <w:lang w:eastAsia="en-US"/>
    </w:rPr>
  </w:style>
  <w:style w:type="paragraph" w:customStyle="1" w:styleId="SeznamPloh2">
    <w:name w:val="Seznam_Příloh 2"/>
    <w:basedOn w:val="Normln"/>
    <w:rsid w:val="002125F2"/>
    <w:pPr>
      <w:numPr>
        <w:ilvl w:val="1"/>
        <w:numId w:val="5"/>
      </w:numPr>
      <w:tabs>
        <w:tab w:val="clear" w:pos="4362"/>
        <w:tab w:val="num" w:pos="435"/>
      </w:tabs>
      <w:spacing w:before="120" w:after="120"/>
      <w:ind w:left="435" w:hanging="435"/>
    </w:pPr>
    <w:rPr>
      <w:rFonts w:ascii="Calibri" w:eastAsia="SimSun" w:hAnsi="Calibri"/>
      <w:bCs/>
      <w:sz w:val="22"/>
      <w:szCs w:val="22"/>
      <w:lang w:eastAsia="en-US"/>
    </w:rPr>
  </w:style>
  <w:style w:type="paragraph" w:customStyle="1" w:styleId="Seznamploh">
    <w:name w:val="Seznam_příloh"/>
    <w:basedOn w:val="Normln"/>
    <w:rsid w:val="002125F2"/>
    <w:pPr>
      <w:numPr>
        <w:numId w:val="5"/>
      </w:numPr>
      <w:tabs>
        <w:tab w:val="clear" w:pos="3799"/>
        <w:tab w:val="num" w:pos="435"/>
      </w:tabs>
      <w:spacing w:before="120" w:after="120"/>
      <w:ind w:left="435" w:hanging="435"/>
    </w:pPr>
    <w:rPr>
      <w:rFonts w:ascii="Calibri" w:eastAsia="SimSun" w:hAnsi="Calibri"/>
      <w:bCs/>
      <w:sz w:val="22"/>
      <w:szCs w:val="22"/>
      <w:lang w:eastAsia="en-US"/>
    </w:rPr>
  </w:style>
  <w:style w:type="character" w:customStyle="1" w:styleId="cpvselected">
    <w:name w:val="cpvselected"/>
    <w:rsid w:val="002125F2"/>
  </w:style>
  <w:style w:type="paragraph" w:styleId="Bezmezer">
    <w:name w:val="No Spacing"/>
    <w:link w:val="BezmezerChar"/>
    <w:uiPriority w:val="1"/>
    <w:qFormat/>
    <w:rsid w:val="002125F2"/>
    <w:pPr>
      <w:spacing w:after="0" w:line="240" w:lineRule="auto"/>
    </w:pPr>
    <w:rPr>
      <w:rFonts w:ascii="Calibri" w:eastAsia="Times New Roman" w:hAnsi="Calibri" w:cs="Times New Roman"/>
      <w:lang w:eastAsia="cs-CZ"/>
    </w:rPr>
  </w:style>
  <w:style w:type="character" w:customStyle="1" w:styleId="BezmezerChar">
    <w:name w:val="Bez mezer Char"/>
    <w:link w:val="Bezmezer"/>
    <w:uiPriority w:val="1"/>
    <w:rsid w:val="002125F2"/>
    <w:rPr>
      <w:rFonts w:ascii="Calibri" w:eastAsia="Times New Roman" w:hAnsi="Calibri" w:cs="Times New Roman"/>
      <w:lang w:eastAsia="cs-CZ"/>
    </w:rPr>
  </w:style>
  <w:style w:type="character" w:customStyle="1" w:styleId="OdstavecseseznamemChar">
    <w:name w:val="Odstavec se seznamem Char"/>
    <w:aliases w:val="Smlouva-Odst. Char"/>
    <w:link w:val="Odstavecseseznamem"/>
    <w:uiPriority w:val="34"/>
    <w:rsid w:val="002125F2"/>
    <w:rPr>
      <w:rFonts w:ascii="Calibri" w:eastAsia="Calibri" w:hAnsi="Calibri" w:cs="Times New Roman"/>
    </w:rPr>
  </w:style>
  <w:style w:type="paragraph" w:customStyle="1" w:styleId="slovn1">
    <w:name w:val="Číslování 1"/>
    <w:basedOn w:val="Normln"/>
    <w:rsid w:val="002125F2"/>
    <w:pPr>
      <w:widowControl w:val="0"/>
      <w:numPr>
        <w:numId w:val="12"/>
      </w:numPr>
      <w:suppressAutoHyphens/>
      <w:spacing w:after="170"/>
      <w:jc w:val="both"/>
    </w:pPr>
    <w:rPr>
      <w:rFonts w:ascii="Arial" w:eastAsia="Tahoma" w:hAnsi="Arial"/>
      <w:sz w:val="22"/>
    </w:rPr>
  </w:style>
  <w:style w:type="paragraph" w:styleId="Textbubliny">
    <w:name w:val="Balloon Text"/>
    <w:basedOn w:val="Normln"/>
    <w:link w:val="TextbublinyChar"/>
    <w:uiPriority w:val="99"/>
    <w:semiHidden/>
    <w:unhideWhenUsed/>
    <w:rsid w:val="002125F2"/>
    <w:rPr>
      <w:rFonts w:ascii="Tahoma" w:hAnsi="Tahoma" w:cs="Tahoma"/>
      <w:sz w:val="16"/>
      <w:szCs w:val="16"/>
    </w:rPr>
  </w:style>
  <w:style w:type="character" w:customStyle="1" w:styleId="TextbublinyChar">
    <w:name w:val="Text bubliny Char"/>
    <w:basedOn w:val="Standardnpsmoodstavce"/>
    <w:link w:val="Textbubliny"/>
    <w:uiPriority w:val="99"/>
    <w:semiHidden/>
    <w:rsid w:val="002125F2"/>
    <w:rPr>
      <w:rFonts w:ascii="Tahoma" w:eastAsia="Times New Roman" w:hAnsi="Tahoma" w:cs="Tahoma"/>
      <w:sz w:val="16"/>
      <w:szCs w:val="16"/>
      <w:lang w:eastAsia="cs-CZ"/>
    </w:rPr>
  </w:style>
  <w:style w:type="character" w:customStyle="1" w:styleId="Nadpis4Char">
    <w:name w:val="Nadpis 4 Char"/>
    <w:basedOn w:val="Standardnpsmoodstavce"/>
    <w:link w:val="Nadpis4"/>
    <w:uiPriority w:val="9"/>
    <w:semiHidden/>
    <w:rsid w:val="00DD0377"/>
    <w:rPr>
      <w:rFonts w:asciiTheme="majorHAnsi" w:eastAsiaTheme="majorEastAsia" w:hAnsiTheme="majorHAnsi" w:cstheme="majorBidi"/>
      <w:b/>
      <w:bCs/>
      <w:i/>
      <w:iCs/>
      <w:color w:val="4F81BD" w:themeColor="accent1"/>
      <w:sz w:val="24"/>
      <w:szCs w:val="24"/>
      <w:lang w:eastAsia="cs-CZ"/>
    </w:rPr>
  </w:style>
  <w:style w:type="character" w:customStyle="1" w:styleId="Nadpis3Char">
    <w:name w:val="Nadpis 3 Char"/>
    <w:basedOn w:val="Standardnpsmoodstavce"/>
    <w:link w:val="Nadpis3"/>
    <w:rsid w:val="00DD0377"/>
    <w:rPr>
      <w:rFonts w:ascii="Arial" w:eastAsia="Times New Roman" w:hAnsi="Arial" w:cs="Arial"/>
      <w:b/>
      <w:bCs/>
      <w:sz w:val="26"/>
      <w:szCs w:val="26"/>
      <w:lang w:eastAsia="cs-CZ"/>
    </w:rPr>
  </w:style>
  <w:style w:type="paragraph" w:styleId="Prosttext">
    <w:name w:val="Plain Text"/>
    <w:basedOn w:val="Normln"/>
    <w:link w:val="ProsttextChar"/>
    <w:rsid w:val="00DD0377"/>
    <w:rPr>
      <w:rFonts w:ascii="Courier New" w:hAnsi="Courier New"/>
      <w:sz w:val="20"/>
      <w:szCs w:val="20"/>
      <w:lang w:val="x-none" w:eastAsia="x-none"/>
    </w:rPr>
  </w:style>
  <w:style w:type="character" w:customStyle="1" w:styleId="ProsttextChar">
    <w:name w:val="Prostý text Char"/>
    <w:basedOn w:val="Standardnpsmoodstavce"/>
    <w:link w:val="Prosttext"/>
    <w:rsid w:val="00DD0377"/>
    <w:rPr>
      <w:rFonts w:ascii="Courier New" w:eastAsia="Times New Roman" w:hAnsi="Courier New" w:cs="Times New Roman"/>
      <w:sz w:val="20"/>
      <w:szCs w:val="20"/>
      <w:lang w:val="x-none" w:eastAsia="x-none"/>
    </w:rPr>
  </w:style>
  <w:style w:type="character" w:customStyle="1" w:styleId="Nadpis1Char">
    <w:name w:val="Nadpis 1 Char"/>
    <w:basedOn w:val="Standardnpsmoodstavce"/>
    <w:link w:val="Nadpis1"/>
    <w:rsid w:val="000A5040"/>
    <w:rPr>
      <w:rFonts w:ascii="Arial" w:eastAsia="Times New Roman" w:hAnsi="Arial" w:cs="Arial"/>
      <w:b/>
      <w:bCs/>
      <w:kern w:val="32"/>
      <w:sz w:val="32"/>
      <w:szCs w:val="32"/>
      <w:lang w:eastAsia="cs-CZ"/>
    </w:rPr>
  </w:style>
  <w:style w:type="paragraph" w:customStyle="1" w:styleId="nadpissmlouvy">
    <w:name w:val="nadpis smlouvy"/>
    <w:basedOn w:val="Normln"/>
    <w:rsid w:val="000A5040"/>
    <w:pPr>
      <w:keepNext/>
      <w:widowControl w:val="0"/>
      <w:suppressAutoHyphens/>
      <w:spacing w:before="240" w:after="120"/>
      <w:jc w:val="center"/>
    </w:pPr>
    <w:rPr>
      <w:rFonts w:ascii="Arial" w:eastAsia="Tahoma" w:hAnsi="Arial" w:cs="Tahoma"/>
      <w:b/>
      <w:sz w:val="28"/>
      <w:szCs w:val="28"/>
    </w:rPr>
  </w:style>
  <w:style w:type="paragraph" w:styleId="Textkomente">
    <w:name w:val="annotation text"/>
    <w:basedOn w:val="Normln"/>
    <w:link w:val="TextkomenteChar"/>
    <w:uiPriority w:val="99"/>
    <w:semiHidden/>
    <w:unhideWhenUsed/>
    <w:rsid w:val="000A5040"/>
    <w:rPr>
      <w:sz w:val="20"/>
      <w:szCs w:val="20"/>
    </w:rPr>
  </w:style>
  <w:style w:type="character" w:customStyle="1" w:styleId="TextkomenteChar">
    <w:name w:val="Text komentáře Char"/>
    <w:basedOn w:val="Standardnpsmoodstavce"/>
    <w:link w:val="Textkomente"/>
    <w:uiPriority w:val="99"/>
    <w:semiHidden/>
    <w:rsid w:val="000A5040"/>
    <w:rPr>
      <w:rFonts w:ascii="Times New Roman" w:eastAsia="Times New Roman" w:hAnsi="Times New Roman" w:cs="Times New Roman"/>
      <w:sz w:val="20"/>
      <w:szCs w:val="20"/>
      <w:lang w:eastAsia="cs-CZ"/>
    </w:rPr>
  </w:style>
  <w:style w:type="table" w:styleId="Mkatabulky">
    <w:name w:val="Table Grid"/>
    <w:basedOn w:val="Normlntabulka"/>
    <w:uiPriority w:val="39"/>
    <w:rsid w:val="000315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FF42E5"/>
    <w:rPr>
      <w:sz w:val="16"/>
      <w:szCs w:val="16"/>
    </w:rPr>
  </w:style>
  <w:style w:type="paragraph" w:styleId="Pedmtkomente">
    <w:name w:val="annotation subject"/>
    <w:basedOn w:val="Textkomente"/>
    <w:next w:val="Textkomente"/>
    <w:link w:val="PedmtkomenteChar"/>
    <w:uiPriority w:val="99"/>
    <w:semiHidden/>
    <w:unhideWhenUsed/>
    <w:rsid w:val="00FF42E5"/>
    <w:rPr>
      <w:b/>
      <w:bCs/>
    </w:rPr>
  </w:style>
  <w:style w:type="character" w:customStyle="1" w:styleId="PedmtkomenteChar">
    <w:name w:val="Předmět komentáře Char"/>
    <w:basedOn w:val="TextkomenteChar"/>
    <w:link w:val="Pedmtkomente"/>
    <w:uiPriority w:val="99"/>
    <w:semiHidden/>
    <w:rsid w:val="00FF42E5"/>
    <w:rPr>
      <w:rFonts w:ascii="Times New Roman" w:eastAsia="Times New Roman" w:hAnsi="Times New Roman" w:cs="Times New Roman"/>
      <w:b/>
      <w:bCs/>
      <w:sz w:val="20"/>
      <w:szCs w:val="20"/>
      <w:lang w:eastAsia="cs-CZ"/>
    </w:rPr>
  </w:style>
  <w:style w:type="character" w:customStyle="1" w:styleId="datalabel">
    <w:name w:val="datalabel"/>
    <w:basedOn w:val="Standardnpsmoodstavce"/>
    <w:rsid w:val="004D0A4F"/>
  </w:style>
  <w:style w:type="paragraph" w:customStyle="1" w:styleId="center">
    <w:name w:val="center"/>
    <w:basedOn w:val="Normln"/>
    <w:rsid w:val="00A635D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2794">
      <w:bodyDiv w:val="1"/>
      <w:marLeft w:val="0"/>
      <w:marRight w:val="0"/>
      <w:marTop w:val="0"/>
      <w:marBottom w:val="0"/>
      <w:divBdr>
        <w:top w:val="none" w:sz="0" w:space="0" w:color="auto"/>
        <w:left w:val="none" w:sz="0" w:space="0" w:color="auto"/>
        <w:bottom w:val="none" w:sz="0" w:space="0" w:color="auto"/>
        <w:right w:val="none" w:sz="0" w:space="0" w:color="auto"/>
      </w:divBdr>
    </w:div>
    <w:div w:id="1507359689">
      <w:bodyDiv w:val="1"/>
      <w:marLeft w:val="0"/>
      <w:marRight w:val="0"/>
      <w:marTop w:val="0"/>
      <w:marBottom w:val="0"/>
      <w:divBdr>
        <w:top w:val="none" w:sz="0" w:space="0" w:color="auto"/>
        <w:left w:val="none" w:sz="0" w:space="0" w:color="auto"/>
        <w:bottom w:val="none" w:sz="0" w:space="0" w:color="auto"/>
        <w:right w:val="none" w:sz="0" w:space="0" w:color="auto"/>
      </w:divBdr>
    </w:div>
    <w:div w:id="1987585886">
      <w:bodyDiv w:val="1"/>
      <w:marLeft w:val="0"/>
      <w:marRight w:val="0"/>
      <w:marTop w:val="0"/>
      <w:marBottom w:val="0"/>
      <w:divBdr>
        <w:top w:val="none" w:sz="0" w:space="0" w:color="auto"/>
        <w:left w:val="none" w:sz="0" w:space="0" w:color="auto"/>
        <w:bottom w:val="none" w:sz="0" w:space="0" w:color="auto"/>
        <w:right w:val="none" w:sz="0" w:space="0" w:color="auto"/>
      </w:divBdr>
    </w:div>
    <w:div w:id="209500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ink/ink3.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ink/ink2.xml"/><Relationship Id="rId5" Type="http://schemas.openxmlformats.org/officeDocument/2006/relationships/settings" Target="settings.xml"/><Relationship Id="rId15" Type="http://schemas.openxmlformats.org/officeDocument/2006/relationships/customXml" Target="ink/ink4.xml"/><Relationship Id="rId10" Type="http://schemas.openxmlformats.org/officeDocument/2006/relationships/image" Target="media/image1.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customXml" Target="ink/ink1.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8.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2-12T08:44:58.034"/>
    </inkml:context>
    <inkml:brush xml:id="br0">
      <inkml:brushProperty name="width" value="0.05" units="cm"/>
      <inkml:brushProperty name="height" value="0.05" units="cm"/>
    </inkml:brush>
  </inkml:definitions>
  <inkml:trace contextRef="#ctx0" brushRef="#br0">8950 1836 6246,'21'60'0,"-21"-60"0,20 40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2-12T09:23:30.214"/>
    </inkml:context>
    <inkml:brush xml:id="br0">
      <inkml:brushProperty name="width" value="0.05" units="cm"/>
      <inkml:brushProperty name="height" value="0.05" units="cm"/>
    </inkml:brush>
  </inkml:definitions>
  <inkml:trace contextRef="#ctx0" brushRef="#br0">8987 2081 31005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2-12T08:37:42.211"/>
    </inkml:context>
    <inkml:brush xml:id="br0">
      <inkml:brushProperty name="width" value="0.05" units="cm"/>
      <inkml:brushProperty name="height" value="0.05" units="cm"/>
    </inkml:brush>
  </inkml:definitions>
  <inkml:trace contextRef="#ctx0" brushRef="#br0">161 0 11723,'-80'24'0,"80"-24"0,-80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12-12T09:20:02.666"/>
    </inkml:context>
    <inkml:brush xml:id="br0">
      <inkml:brushProperty name="width" value="0.04064" units="cm"/>
      <inkml:brushProperty name="height" value="0.04064" units="cm"/>
      <inkml:brushProperty name="ignorePressure" value="1"/>
    </inkml:brush>
  </inkml:definitions>
  <inkml:trace contextRef="#ctx0" brushRef="#br0">9025 4930,'0'0</inkml:trace>
</inkml:ink>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8F4B7-5122-4547-89E0-5DF2F1318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2788</Words>
  <Characters>16452</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Vytásek</dc:creator>
  <cp:lastModifiedBy>Lysková Šárka, Ing.</cp:lastModifiedBy>
  <cp:revision>3</cp:revision>
  <cp:lastPrinted>2018-04-12T14:00:00Z</cp:lastPrinted>
  <dcterms:created xsi:type="dcterms:W3CDTF">2018-05-15T07:01:00Z</dcterms:created>
  <dcterms:modified xsi:type="dcterms:W3CDTF">2018-05-21T06:25:00Z</dcterms:modified>
</cp:coreProperties>
</file>