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946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Slunečková Dita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+420 224 907 537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dita.sluneckova@czechtrade.cz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Mladá fronta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49240315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Mezi Vodami 1952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INOB201801104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služeb - květen 2018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prací v rámci provozu portálu BusinessInfo.cz na květen 2018.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za jednotku / cena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Aktivní normostrany 85 / 330 / 28 050,00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460 / 230 / 105 800,00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 - normostrany 20 / 330 / 6 600,00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cizojazyčně 5 / 230 / 1 150,00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Anotace, description, upoutávky 300 / 52,5 / 15 750,00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Kontrola obsahu, aktualizace rubrik, evidence, přípravy podkladů 320 / 290 / 92 800,00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Kontaktní centrum - telefonické a email odpovědi hod 160 / 100 / 16 000,00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texty: Aktualizace + konzultace - odborné texty 50 / 500 / 25 000,00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Audio/video zpracování 140 / 700 / 98 000,00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Služby poskytované v rámci rozvoje 110 / 450 / 49 500,00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        438 650 Kč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včetně DPH 530 767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530 767,00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31.5.2018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62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5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