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0C18" w:rsidRPr="00831F0B" w:rsidRDefault="00570C18">
      <w:pPr>
        <w:jc w:val="center"/>
        <w:rPr>
          <w:rFonts w:ascii="Calibri" w:hAnsi="Calibri"/>
          <w:b/>
          <w:u w:val="single"/>
        </w:rPr>
      </w:pPr>
      <w:r w:rsidRPr="00831F0B">
        <w:rPr>
          <w:rFonts w:ascii="Calibri" w:hAnsi="Calibri"/>
          <w:b/>
          <w:sz w:val="32"/>
        </w:rPr>
        <w:t>Smlouva o kontrolní činnosti</w:t>
      </w:r>
    </w:p>
    <w:p w:rsidR="00C8281A" w:rsidRDefault="001B067A" w:rsidP="00C8281A">
      <w:pPr>
        <w:jc w:val="center"/>
        <w:rPr>
          <w:rFonts w:ascii="Calibri" w:hAnsi="Calibri"/>
          <w:b/>
          <w:u w:val="single"/>
        </w:rPr>
      </w:pPr>
      <w:r w:rsidRPr="00831F0B">
        <w:rPr>
          <w:rFonts w:ascii="Calibri" w:hAnsi="Calibri"/>
          <w:b/>
          <w:u w:val="single"/>
        </w:rPr>
        <w:t>S</w:t>
      </w:r>
      <w:r w:rsidR="00481A22">
        <w:rPr>
          <w:rFonts w:ascii="Calibri" w:hAnsi="Calibri"/>
          <w:b/>
          <w:u w:val="single"/>
        </w:rPr>
        <w:t> </w:t>
      </w:r>
    </w:p>
    <w:p w:rsidR="00F47FCB" w:rsidRPr="00831F0B" w:rsidRDefault="00F47FCB" w:rsidP="00F47FCB">
      <w:pPr>
        <w:pStyle w:val="Zkladntext"/>
        <w:spacing w:before="120"/>
        <w:ind w:left="295" w:hanging="29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uzavřená dne, měsíce a roku níže uvedeného na základě ustanovení </w:t>
      </w:r>
      <w:r w:rsidRPr="00831F0B">
        <w:rPr>
          <w:rFonts w:ascii="Calibri" w:hAnsi="Calibri"/>
          <w:sz w:val="22"/>
        </w:rPr>
        <w:t xml:space="preserve">§ 2586 a násl. zák. č. 89/2012 Sb., občanský zákoník, </w:t>
      </w:r>
    </w:p>
    <w:p w:rsidR="00F47FCB" w:rsidRPr="00831F0B" w:rsidRDefault="00F47FCB" w:rsidP="00F47FCB">
      <w:pPr>
        <w:rPr>
          <w:rFonts w:ascii="Calibri" w:hAnsi="Calibri"/>
          <w:b/>
          <w:u w:val="single"/>
        </w:rPr>
      </w:pPr>
    </w:p>
    <w:p w:rsidR="00570C18" w:rsidRPr="00831F0B" w:rsidRDefault="00570C18" w:rsidP="00F47FCB">
      <w:pPr>
        <w:jc w:val="both"/>
        <w:rPr>
          <w:rFonts w:ascii="Calibri" w:hAnsi="Calibri"/>
        </w:rPr>
      </w:pPr>
      <w:r w:rsidRPr="00831F0B">
        <w:rPr>
          <w:rFonts w:ascii="Calibri" w:hAnsi="Calibri"/>
          <w:b/>
        </w:rPr>
        <w:t xml:space="preserve">Smluvní strany </w:t>
      </w:r>
    </w:p>
    <w:p w:rsidR="00570C18" w:rsidRPr="00831F0B" w:rsidRDefault="00570C18">
      <w:pPr>
        <w:jc w:val="both"/>
        <w:rPr>
          <w:rFonts w:ascii="Calibri" w:hAnsi="Calibri"/>
        </w:rPr>
      </w:pPr>
    </w:p>
    <w:p w:rsidR="00570C18" w:rsidRPr="00831F0B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  <w:b/>
          <w:u w:val="single"/>
        </w:rPr>
        <w:t xml:space="preserve">Objednatel: </w:t>
      </w:r>
    </w:p>
    <w:p w:rsidR="00570C18" w:rsidRPr="00831F0B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</w:rPr>
        <w:t>Národní muzeum,</w:t>
      </w:r>
    </w:p>
    <w:p w:rsidR="00570C18" w:rsidRPr="00831F0B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</w:rPr>
        <w:t>se sídlem: Praha 1, Václavské náměstí 68, PSČ: 115 79</w:t>
      </w:r>
    </w:p>
    <w:p w:rsidR="001B067A" w:rsidRPr="00831F0B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</w:rPr>
        <w:t>jejím</w:t>
      </w:r>
      <w:r w:rsidR="00C861BC" w:rsidRPr="00831F0B">
        <w:rPr>
          <w:rFonts w:ascii="Calibri" w:hAnsi="Calibri"/>
        </w:rPr>
        <w:t xml:space="preserve">ž jménem jedná: </w:t>
      </w:r>
      <w:r w:rsidR="00481A22">
        <w:rPr>
          <w:rFonts w:ascii="Calibri" w:hAnsi="Calibri"/>
        </w:rPr>
        <w:t>Ing. Marika Bártová</w:t>
      </w:r>
      <w:r w:rsidRPr="00831F0B">
        <w:rPr>
          <w:rFonts w:ascii="Calibri" w:hAnsi="Calibri"/>
        </w:rPr>
        <w:t xml:space="preserve">, </w:t>
      </w:r>
      <w:r w:rsidR="00481A22">
        <w:rPr>
          <w:rFonts w:ascii="Calibri" w:hAnsi="Calibri"/>
        </w:rPr>
        <w:t>ekonomicko-provozní náměstek</w:t>
      </w:r>
      <w:r w:rsidR="001B067A" w:rsidRPr="00831F0B">
        <w:rPr>
          <w:rFonts w:ascii="Calibri" w:hAnsi="Calibri"/>
        </w:rPr>
        <w:t xml:space="preserve"> </w:t>
      </w:r>
    </w:p>
    <w:p w:rsidR="00570C18" w:rsidRPr="00831F0B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</w:rPr>
        <w:t>IČ: 00023272, DIČ: CZ 00023272</w:t>
      </w:r>
    </w:p>
    <w:p w:rsidR="00570C18" w:rsidRPr="00831F0B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</w:rPr>
        <w:t>(dále jen „objednatel“)</w:t>
      </w:r>
    </w:p>
    <w:p w:rsidR="00570C18" w:rsidRPr="00831F0B" w:rsidRDefault="00CF0120" w:rsidP="00CF0120">
      <w:pPr>
        <w:tabs>
          <w:tab w:val="left" w:pos="625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70C18" w:rsidRPr="00831F0B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  <w:b/>
          <w:u w:val="single"/>
        </w:rPr>
        <w:t>Dodavatel:</w:t>
      </w:r>
    </w:p>
    <w:p w:rsidR="00B72758" w:rsidRPr="005D7BD3" w:rsidRDefault="00570C18">
      <w:pPr>
        <w:rPr>
          <w:rFonts w:ascii="Calibri" w:hAnsi="Calibri"/>
        </w:rPr>
      </w:pPr>
      <w:r w:rsidRPr="005D7BD3">
        <w:rPr>
          <w:rFonts w:ascii="Calibri" w:hAnsi="Calibri"/>
        </w:rPr>
        <w:t xml:space="preserve">firma: </w:t>
      </w:r>
      <w:r w:rsidR="00E016DD">
        <w:rPr>
          <w:rFonts w:ascii="Calibri" w:hAnsi="Calibri"/>
        </w:rPr>
        <w:t>CAMINO 88 spol. s r.o.</w:t>
      </w:r>
    </w:p>
    <w:p w:rsidR="00570C18" w:rsidRPr="005D7BD3" w:rsidRDefault="00570C18">
      <w:pPr>
        <w:rPr>
          <w:rFonts w:ascii="Calibri" w:hAnsi="Calibri"/>
        </w:rPr>
      </w:pPr>
      <w:r w:rsidRPr="005D7BD3">
        <w:rPr>
          <w:rFonts w:ascii="Calibri" w:hAnsi="Calibri"/>
        </w:rPr>
        <w:t xml:space="preserve">se sídlem: </w:t>
      </w:r>
      <w:r w:rsidR="00E016DD">
        <w:rPr>
          <w:rFonts w:ascii="Calibri" w:hAnsi="Calibri"/>
        </w:rPr>
        <w:t xml:space="preserve">U Učiliště 1592/6a, </w:t>
      </w:r>
      <w:proofErr w:type="gramStart"/>
      <w:r w:rsidR="00E016DD">
        <w:rPr>
          <w:rFonts w:ascii="Calibri" w:hAnsi="Calibri"/>
        </w:rPr>
        <w:t>153 00  Praha</w:t>
      </w:r>
      <w:proofErr w:type="gramEnd"/>
      <w:r w:rsidR="00E016DD">
        <w:rPr>
          <w:rFonts w:ascii="Calibri" w:hAnsi="Calibri"/>
        </w:rPr>
        <w:t xml:space="preserve"> 5</w:t>
      </w:r>
    </w:p>
    <w:p w:rsidR="00570C18" w:rsidRPr="005D7BD3" w:rsidRDefault="00570C18">
      <w:pPr>
        <w:rPr>
          <w:rFonts w:ascii="Calibri" w:hAnsi="Calibri"/>
        </w:rPr>
      </w:pPr>
      <w:r w:rsidRPr="005D7BD3">
        <w:rPr>
          <w:rFonts w:ascii="Calibri" w:hAnsi="Calibri"/>
        </w:rPr>
        <w:t xml:space="preserve">Jejímž jménem jedná: </w:t>
      </w:r>
      <w:r w:rsidR="00E016DD">
        <w:rPr>
          <w:rFonts w:ascii="Calibri" w:hAnsi="Calibri"/>
        </w:rPr>
        <w:t>Lumír Kábrt, jednatel</w:t>
      </w:r>
    </w:p>
    <w:p w:rsidR="00570C18" w:rsidRPr="005D7BD3" w:rsidRDefault="00B17C90">
      <w:pPr>
        <w:rPr>
          <w:rFonts w:ascii="Calibri" w:hAnsi="Calibri"/>
        </w:rPr>
      </w:pPr>
      <w:r>
        <w:rPr>
          <w:rFonts w:ascii="Calibri" w:hAnsi="Calibri"/>
        </w:rPr>
        <w:t>xxxxxxxxxxxxxxxxxxxxxxxxxxxxxxxxxx</w:t>
      </w:r>
      <w:bookmarkStart w:id="0" w:name="_GoBack"/>
      <w:bookmarkEnd w:id="0"/>
    </w:p>
    <w:p w:rsidR="00570C18" w:rsidRPr="00831F0B" w:rsidRDefault="00570C18">
      <w:pPr>
        <w:rPr>
          <w:rFonts w:ascii="Calibri" w:hAnsi="Calibri"/>
        </w:rPr>
      </w:pPr>
      <w:r w:rsidRPr="005D7BD3">
        <w:rPr>
          <w:rFonts w:ascii="Calibri" w:hAnsi="Calibri"/>
        </w:rPr>
        <w:t xml:space="preserve">IČ: </w:t>
      </w:r>
      <w:r w:rsidR="00E016DD">
        <w:rPr>
          <w:rFonts w:ascii="Calibri" w:hAnsi="Calibri"/>
        </w:rPr>
        <w:t>27639240</w:t>
      </w:r>
      <w:r w:rsidRPr="005D7BD3">
        <w:rPr>
          <w:rFonts w:ascii="Calibri" w:hAnsi="Calibri"/>
        </w:rPr>
        <w:tab/>
      </w:r>
      <w:r w:rsidRPr="005D7BD3">
        <w:rPr>
          <w:rFonts w:ascii="Calibri" w:hAnsi="Calibri"/>
        </w:rPr>
        <w:tab/>
      </w:r>
      <w:r w:rsidRPr="005D7BD3">
        <w:rPr>
          <w:rFonts w:ascii="Calibri" w:hAnsi="Calibri"/>
        </w:rPr>
        <w:tab/>
        <w:t>DIČ:</w:t>
      </w:r>
      <w:r w:rsidR="00E016DD">
        <w:rPr>
          <w:rFonts w:ascii="Calibri" w:hAnsi="Calibri"/>
        </w:rPr>
        <w:t xml:space="preserve"> CZ 27639240</w:t>
      </w:r>
      <w:r w:rsidRPr="00831F0B">
        <w:rPr>
          <w:rFonts w:ascii="Calibri" w:hAnsi="Calibri"/>
        </w:rPr>
        <w:t xml:space="preserve"> </w:t>
      </w:r>
    </w:p>
    <w:p w:rsidR="00570C18" w:rsidRDefault="00570C18">
      <w:pPr>
        <w:tabs>
          <w:tab w:val="left" w:pos="6237"/>
        </w:tabs>
        <w:jc w:val="both"/>
        <w:rPr>
          <w:rFonts w:ascii="Calibri" w:hAnsi="Calibri"/>
        </w:rPr>
      </w:pPr>
      <w:r w:rsidRPr="00831F0B">
        <w:rPr>
          <w:rFonts w:ascii="Calibri" w:hAnsi="Calibri"/>
        </w:rPr>
        <w:t>(dále jen „dodavatel“)</w:t>
      </w:r>
    </w:p>
    <w:p w:rsidR="00F47FCB" w:rsidRPr="00831F0B" w:rsidRDefault="00F47FCB">
      <w:pPr>
        <w:tabs>
          <w:tab w:val="left" w:pos="6237"/>
        </w:tabs>
        <w:jc w:val="both"/>
        <w:rPr>
          <w:rFonts w:ascii="Calibri" w:hAnsi="Calibri"/>
        </w:rPr>
      </w:pPr>
    </w:p>
    <w:p w:rsidR="00570C18" w:rsidRDefault="00570C18">
      <w:pPr>
        <w:jc w:val="both"/>
        <w:rPr>
          <w:rFonts w:ascii="Calibri" w:hAnsi="Calibri"/>
        </w:rPr>
      </w:pPr>
    </w:p>
    <w:p w:rsidR="00F47FCB" w:rsidRPr="00F47FCB" w:rsidRDefault="00F47FCB" w:rsidP="00F47FCB">
      <w:pPr>
        <w:jc w:val="center"/>
        <w:rPr>
          <w:rFonts w:ascii="Calibri" w:hAnsi="Calibri" w:cs="Tahoma"/>
          <w:b/>
          <w:snapToGrid w:val="0"/>
          <w:color w:val="000000"/>
          <w:szCs w:val="24"/>
        </w:rPr>
      </w:pPr>
      <w:r>
        <w:rPr>
          <w:rFonts w:ascii="Calibri" w:hAnsi="Calibri" w:cs="Tahoma"/>
          <w:b/>
          <w:snapToGrid w:val="0"/>
          <w:color w:val="000000"/>
          <w:szCs w:val="24"/>
        </w:rPr>
        <w:t>Preambule:</w:t>
      </w:r>
    </w:p>
    <w:p w:rsidR="00F47FCB" w:rsidRPr="000E4004" w:rsidRDefault="00F47FCB" w:rsidP="00F47FCB">
      <w:pPr>
        <w:spacing w:line="240" w:lineRule="atLeast"/>
        <w:jc w:val="both"/>
        <w:rPr>
          <w:rFonts w:ascii="Calibri" w:hAnsi="Calibri" w:cs="Tahoma"/>
          <w:szCs w:val="24"/>
        </w:rPr>
      </w:pPr>
      <w:r w:rsidRPr="000E4004">
        <w:rPr>
          <w:rFonts w:ascii="Calibri" w:hAnsi="Calibri" w:cs="Tahoma"/>
          <w:szCs w:val="24"/>
        </w:rPr>
        <w:t xml:space="preserve">Smluvní strany </w:t>
      </w:r>
    </w:p>
    <w:p w:rsidR="00F47FCB" w:rsidRPr="000E4004" w:rsidRDefault="00F47FCB" w:rsidP="00F47FCB">
      <w:pPr>
        <w:numPr>
          <w:ilvl w:val="0"/>
          <w:numId w:val="7"/>
        </w:numPr>
        <w:suppressAutoHyphens w:val="0"/>
        <w:spacing w:line="240" w:lineRule="atLeast"/>
        <w:jc w:val="both"/>
        <w:rPr>
          <w:rFonts w:ascii="Calibri" w:hAnsi="Calibri" w:cs="Tahoma"/>
          <w:szCs w:val="24"/>
        </w:rPr>
      </w:pPr>
      <w:r w:rsidRPr="000E4004">
        <w:rPr>
          <w:rFonts w:ascii="Calibri" w:hAnsi="Calibri" w:cs="Tahoma"/>
          <w:szCs w:val="24"/>
        </w:rPr>
        <w:t>prohlašují, že jsou dle příslušných právních předpisů subjekty oprávněnými provozovat činnosti, jež jsou předmětem této smlouvy a prohlašují dále, že jsou plně způsobilé a oprávněné tuto smlouvu uzavřít, a že jim není známa žádná překážka bránící v jejím podepsání a plnění.</w:t>
      </w:r>
    </w:p>
    <w:p w:rsidR="00F47FCB" w:rsidRPr="000E4004" w:rsidRDefault="00F47FCB" w:rsidP="00F47FCB">
      <w:pPr>
        <w:numPr>
          <w:ilvl w:val="0"/>
          <w:numId w:val="7"/>
        </w:numPr>
        <w:suppressAutoHyphens w:val="0"/>
        <w:spacing w:line="240" w:lineRule="atLeast"/>
        <w:jc w:val="both"/>
        <w:rPr>
          <w:rFonts w:ascii="Calibri" w:hAnsi="Calibri" w:cs="Tahoma"/>
          <w:szCs w:val="24"/>
        </w:rPr>
      </w:pPr>
      <w:r w:rsidRPr="000E4004">
        <w:rPr>
          <w:rFonts w:ascii="Calibri" w:hAnsi="Calibri" w:cs="Tahoma"/>
          <w:szCs w:val="24"/>
        </w:rPr>
        <w:t>uzavírají tuto smlouvu, kterou se zhotovitel zavazuje k řádnému a včasnému provedení díla v rozsahu vymezeném předmětem smlouvy a objednatel se zavazuje k zaplacení sjednané ceny za jeho řádné a včasné provedení podle podmínek obsažených v následujících ustanoveních této smlouvy.</w:t>
      </w:r>
    </w:p>
    <w:p w:rsidR="00F47FCB" w:rsidRDefault="00F47FCB">
      <w:pPr>
        <w:jc w:val="both"/>
        <w:rPr>
          <w:rFonts w:ascii="Calibri" w:hAnsi="Calibri"/>
        </w:rPr>
      </w:pPr>
    </w:p>
    <w:p w:rsidR="00F47FCB" w:rsidRPr="00831F0B" w:rsidRDefault="00F47FCB">
      <w:pPr>
        <w:jc w:val="both"/>
        <w:rPr>
          <w:rFonts w:ascii="Calibri" w:hAnsi="Calibri"/>
        </w:rPr>
      </w:pPr>
    </w:p>
    <w:p w:rsidR="00570C18" w:rsidRPr="00F47FCB" w:rsidRDefault="00570C18" w:rsidP="00F47FCB">
      <w:pPr>
        <w:pStyle w:val="Nadpis1"/>
        <w:numPr>
          <w:ilvl w:val="0"/>
          <w:numId w:val="5"/>
        </w:numPr>
        <w:tabs>
          <w:tab w:val="clear" w:pos="709"/>
          <w:tab w:val="clear" w:pos="2126"/>
          <w:tab w:val="clear" w:pos="7088"/>
          <w:tab w:val="left" w:pos="426"/>
        </w:tabs>
        <w:ind w:hanging="720"/>
        <w:rPr>
          <w:rFonts w:ascii="Calibri" w:hAnsi="Calibri"/>
          <w:b w:val="0"/>
        </w:rPr>
      </w:pPr>
      <w:r w:rsidRPr="00F47FCB">
        <w:rPr>
          <w:rFonts w:ascii="Calibri" w:hAnsi="Calibri"/>
        </w:rPr>
        <w:t>Předmět smlouvy</w:t>
      </w:r>
    </w:p>
    <w:p w:rsidR="00570C18" w:rsidRPr="00831F0B" w:rsidRDefault="00F47FCB">
      <w:pPr>
        <w:pStyle w:val="Nadpis1"/>
        <w:numPr>
          <w:ilvl w:val="0"/>
          <w:numId w:val="0"/>
        </w:numPr>
        <w:tabs>
          <w:tab w:val="clear" w:pos="2126"/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  <w:b w:val="0"/>
        </w:rPr>
        <w:t>1</w:t>
      </w:r>
      <w:r w:rsidR="00570C18" w:rsidRPr="00831F0B">
        <w:rPr>
          <w:rFonts w:ascii="Calibri" w:hAnsi="Calibri"/>
          <w:b w:val="0"/>
        </w:rPr>
        <w:t xml:space="preserve">.1 </w:t>
      </w:r>
      <w:r w:rsidR="00B13BEA" w:rsidRPr="0066498F">
        <w:rPr>
          <w:b w:val="0"/>
        </w:rPr>
        <w:t>Účelem této smlouvy je zajistit provedení periodických revizí elektroinstalace</w:t>
      </w:r>
      <w:r w:rsidR="00692D48">
        <w:rPr>
          <w:b w:val="0"/>
        </w:rPr>
        <w:t>,</w:t>
      </w:r>
      <w:r w:rsidR="00A6159F">
        <w:rPr>
          <w:b w:val="0"/>
        </w:rPr>
        <w:t xml:space="preserve"> </w:t>
      </w:r>
      <w:r w:rsidR="00692D48">
        <w:rPr>
          <w:b w:val="0"/>
        </w:rPr>
        <w:t>trafostanic</w:t>
      </w:r>
      <w:r w:rsidR="00B13BEA" w:rsidRPr="0066498F">
        <w:rPr>
          <w:b w:val="0"/>
        </w:rPr>
        <w:t xml:space="preserve"> a hromosvodů </w:t>
      </w:r>
      <w:r w:rsidR="00B13BEA">
        <w:rPr>
          <w:b w:val="0"/>
        </w:rPr>
        <w:t>v objektech Národního muzea viz</w:t>
      </w:r>
      <w:r w:rsidR="00B13BEA" w:rsidRPr="0066498F">
        <w:rPr>
          <w:b w:val="0"/>
        </w:rPr>
        <w:t xml:space="preserve"> Příloha č.</w:t>
      </w:r>
      <w:r w:rsidR="00B13BEA">
        <w:rPr>
          <w:b w:val="0"/>
        </w:rPr>
        <w:t xml:space="preserve"> </w:t>
      </w:r>
      <w:r w:rsidR="00B13BEA" w:rsidRPr="0066498F">
        <w:rPr>
          <w:b w:val="0"/>
        </w:rPr>
        <w:t>1, která je nedílnou součástí této smlouvy, dle platných ČSN a vystavení kontrolních osvědčení (revizních zpráv) s cílem jejich bezpečného provozu.</w:t>
      </w:r>
    </w:p>
    <w:p w:rsidR="00570C18" w:rsidRDefault="00570C18">
      <w:pPr>
        <w:jc w:val="both"/>
        <w:rPr>
          <w:rFonts w:ascii="Calibri" w:hAnsi="Calibri"/>
        </w:rPr>
      </w:pPr>
    </w:p>
    <w:p w:rsidR="00427714" w:rsidRPr="00831F0B" w:rsidRDefault="00427714">
      <w:pPr>
        <w:jc w:val="both"/>
        <w:rPr>
          <w:rFonts w:ascii="Calibri" w:hAnsi="Calibri"/>
        </w:rPr>
      </w:pPr>
    </w:p>
    <w:p w:rsidR="00570C18" w:rsidRPr="00831F0B" w:rsidRDefault="00570C18" w:rsidP="00CA5135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Calibri" w:hAnsi="Calibri"/>
        </w:rPr>
      </w:pPr>
      <w:r w:rsidRPr="00831F0B">
        <w:rPr>
          <w:rFonts w:ascii="Calibri" w:hAnsi="Calibri"/>
          <w:b/>
        </w:rPr>
        <w:t>Doba a místo plnění</w:t>
      </w:r>
    </w:p>
    <w:p w:rsidR="00570C18" w:rsidRPr="00831F0B" w:rsidRDefault="00570C18" w:rsidP="00F47FCB">
      <w:pPr>
        <w:numPr>
          <w:ilvl w:val="1"/>
          <w:numId w:val="5"/>
        </w:numPr>
        <w:jc w:val="both"/>
        <w:rPr>
          <w:rFonts w:ascii="Calibri" w:hAnsi="Calibri"/>
        </w:rPr>
      </w:pPr>
      <w:r w:rsidRPr="00831F0B">
        <w:rPr>
          <w:rFonts w:ascii="Calibri" w:hAnsi="Calibri"/>
        </w:rPr>
        <w:t xml:space="preserve">Zahájení plnění: </w:t>
      </w:r>
      <w:proofErr w:type="gramStart"/>
      <w:r w:rsidR="005D7BD3">
        <w:rPr>
          <w:rFonts w:ascii="Calibri" w:hAnsi="Calibri"/>
        </w:rPr>
        <w:t>23.4</w:t>
      </w:r>
      <w:r w:rsidR="00481A22">
        <w:rPr>
          <w:rFonts w:ascii="Calibri" w:hAnsi="Calibri"/>
        </w:rPr>
        <w:t>.2018</w:t>
      </w:r>
      <w:proofErr w:type="gramEnd"/>
    </w:p>
    <w:p w:rsidR="00570C18" w:rsidRPr="00831F0B" w:rsidRDefault="00570C18" w:rsidP="00F47FCB">
      <w:pPr>
        <w:numPr>
          <w:ilvl w:val="1"/>
          <w:numId w:val="5"/>
        </w:numPr>
        <w:jc w:val="both"/>
        <w:rPr>
          <w:rFonts w:ascii="Calibri" w:hAnsi="Calibri"/>
        </w:rPr>
      </w:pPr>
      <w:r w:rsidRPr="00831F0B">
        <w:rPr>
          <w:rFonts w:ascii="Calibri" w:hAnsi="Calibri"/>
        </w:rPr>
        <w:t xml:space="preserve">Ukončení plnění (včetně předání posledního kontrolního osvědčení): do </w:t>
      </w:r>
      <w:proofErr w:type="gramStart"/>
      <w:r w:rsidR="005D7BD3">
        <w:rPr>
          <w:rFonts w:ascii="Calibri" w:hAnsi="Calibri"/>
        </w:rPr>
        <w:t>23.4</w:t>
      </w:r>
      <w:r w:rsidR="00A6159F">
        <w:rPr>
          <w:rFonts w:ascii="Calibri" w:hAnsi="Calibri"/>
        </w:rPr>
        <w:t>.2019</w:t>
      </w:r>
      <w:proofErr w:type="gramEnd"/>
    </w:p>
    <w:p w:rsidR="00570C18" w:rsidRDefault="00570C18">
      <w:pPr>
        <w:ind w:left="397"/>
        <w:jc w:val="both"/>
        <w:rPr>
          <w:rFonts w:ascii="Calibri" w:hAnsi="Calibri"/>
        </w:rPr>
      </w:pPr>
    </w:p>
    <w:p w:rsidR="005366D4" w:rsidRPr="00831F0B" w:rsidRDefault="005366D4">
      <w:pPr>
        <w:ind w:left="397"/>
        <w:jc w:val="both"/>
        <w:rPr>
          <w:rFonts w:ascii="Calibri" w:hAnsi="Calibri"/>
        </w:rPr>
      </w:pPr>
    </w:p>
    <w:p w:rsidR="00570C18" w:rsidRPr="005D7BD3" w:rsidRDefault="00F47FCB">
      <w:pPr>
        <w:jc w:val="both"/>
        <w:rPr>
          <w:rFonts w:ascii="Calibri" w:hAnsi="Calibri"/>
        </w:rPr>
      </w:pPr>
      <w:r w:rsidRPr="005D7BD3">
        <w:rPr>
          <w:rFonts w:ascii="Calibri" w:hAnsi="Calibri"/>
          <w:b/>
        </w:rPr>
        <w:lastRenderedPageBreak/>
        <w:t>3</w:t>
      </w:r>
      <w:r w:rsidR="00570C18" w:rsidRPr="005D7BD3">
        <w:rPr>
          <w:rFonts w:ascii="Calibri" w:hAnsi="Calibri"/>
          <w:b/>
        </w:rPr>
        <w:t xml:space="preserve">. </w:t>
      </w:r>
      <w:r w:rsidR="00CA5135" w:rsidRPr="005D7BD3">
        <w:rPr>
          <w:rFonts w:ascii="Calibri" w:hAnsi="Calibri"/>
          <w:b/>
        </w:rPr>
        <w:t xml:space="preserve">   Cena</w:t>
      </w:r>
    </w:p>
    <w:p w:rsidR="00570C18" w:rsidRPr="005D7BD3" w:rsidRDefault="00B72758" w:rsidP="00F47FCB">
      <w:pPr>
        <w:numPr>
          <w:ilvl w:val="1"/>
          <w:numId w:val="9"/>
        </w:numPr>
        <w:tabs>
          <w:tab w:val="left" w:pos="426"/>
          <w:tab w:val="left" w:pos="7088"/>
          <w:tab w:val="left" w:pos="8222"/>
        </w:tabs>
        <w:jc w:val="both"/>
        <w:rPr>
          <w:rFonts w:ascii="Calibri" w:hAnsi="Calibri"/>
        </w:rPr>
      </w:pPr>
      <w:r w:rsidRPr="005D7BD3">
        <w:rPr>
          <w:rFonts w:ascii="Calibri" w:hAnsi="Calibri"/>
        </w:rPr>
        <w:t xml:space="preserve">Cena za </w:t>
      </w:r>
      <w:r w:rsidR="00C47FD1" w:rsidRPr="005D7BD3">
        <w:rPr>
          <w:rFonts w:ascii="Calibri" w:hAnsi="Calibri"/>
        </w:rPr>
        <w:t xml:space="preserve">předmět plnění </w:t>
      </w:r>
      <w:r w:rsidRPr="005D7BD3">
        <w:rPr>
          <w:rFonts w:ascii="Calibri" w:hAnsi="Calibri"/>
        </w:rPr>
        <w:t xml:space="preserve">dle </w:t>
      </w:r>
      <w:r w:rsidR="00185700" w:rsidRPr="005D7BD3">
        <w:rPr>
          <w:rFonts w:ascii="Calibri" w:hAnsi="Calibri"/>
        </w:rPr>
        <w:t>článku č. 1</w:t>
      </w:r>
      <w:r w:rsidRPr="005D7BD3">
        <w:rPr>
          <w:rFonts w:ascii="Calibri" w:hAnsi="Calibri"/>
        </w:rPr>
        <w:t xml:space="preserve"> této smlouvy </w:t>
      </w:r>
      <w:r w:rsidR="00570C18" w:rsidRPr="005D7BD3">
        <w:rPr>
          <w:rFonts w:ascii="Calibri" w:hAnsi="Calibri"/>
        </w:rPr>
        <w:t xml:space="preserve">(celková </w:t>
      </w:r>
      <w:r w:rsidRPr="005D7BD3">
        <w:rPr>
          <w:rFonts w:ascii="Calibri" w:hAnsi="Calibri"/>
        </w:rPr>
        <w:t>cen</w:t>
      </w:r>
      <w:r w:rsidR="00F47FCB" w:rsidRPr="005D7BD3">
        <w:rPr>
          <w:rFonts w:ascii="Calibri" w:hAnsi="Calibri"/>
        </w:rPr>
        <w:t>a za celou dobu plnění)</w:t>
      </w:r>
      <w:r w:rsidR="00C47FD1" w:rsidRPr="005D7BD3">
        <w:rPr>
          <w:rFonts w:ascii="Calibri" w:hAnsi="Calibri"/>
        </w:rPr>
        <w:t xml:space="preserve"> činí bez daně z přidané hodnoty a</w:t>
      </w:r>
      <w:r w:rsidR="00570C18" w:rsidRPr="005D7BD3">
        <w:rPr>
          <w:rFonts w:ascii="Calibri" w:hAnsi="Calibri"/>
        </w:rPr>
        <w:t xml:space="preserve"> to</w:t>
      </w:r>
      <w:r w:rsidR="00E016DD">
        <w:rPr>
          <w:rFonts w:ascii="Calibri" w:hAnsi="Calibri"/>
        </w:rPr>
        <w:t xml:space="preserve"> 423.280,- (</w:t>
      </w:r>
      <w:proofErr w:type="spellStart"/>
      <w:r w:rsidR="00E016DD">
        <w:rPr>
          <w:rFonts w:ascii="Calibri" w:hAnsi="Calibri"/>
        </w:rPr>
        <w:t>čtyřistadvacettřitisícdvěstěosmdesátkorunčeských</w:t>
      </w:r>
      <w:proofErr w:type="spellEnd"/>
      <w:r w:rsidR="00E016DD">
        <w:rPr>
          <w:rFonts w:ascii="Calibri" w:hAnsi="Calibri"/>
        </w:rPr>
        <w:t>), DPH 88.889</w:t>
      </w:r>
      <w:r w:rsidR="00C47FD1" w:rsidRPr="005D7BD3">
        <w:rPr>
          <w:rFonts w:ascii="Calibri" w:hAnsi="Calibri"/>
        </w:rPr>
        <w:t xml:space="preserve">,-Kč, </w:t>
      </w:r>
      <w:r w:rsidR="00E016DD">
        <w:rPr>
          <w:rFonts w:ascii="Calibri" w:hAnsi="Calibri"/>
        </w:rPr>
        <w:t>celkem 512.169</w:t>
      </w:r>
      <w:r w:rsidR="00C47FD1" w:rsidRPr="005D7BD3">
        <w:rPr>
          <w:rFonts w:ascii="Calibri" w:hAnsi="Calibri"/>
        </w:rPr>
        <w:t>,-Kč.</w:t>
      </w:r>
    </w:p>
    <w:p w:rsidR="00570C18" w:rsidRDefault="00570C18">
      <w:pPr>
        <w:tabs>
          <w:tab w:val="left" w:pos="2126"/>
          <w:tab w:val="left" w:pos="7088"/>
          <w:tab w:val="left" w:pos="8222"/>
        </w:tabs>
        <w:jc w:val="both"/>
        <w:rPr>
          <w:rFonts w:ascii="Calibri" w:hAnsi="Calibri"/>
        </w:rPr>
      </w:pPr>
    </w:p>
    <w:p w:rsidR="00427714" w:rsidRPr="00831F0B" w:rsidRDefault="00427714">
      <w:pPr>
        <w:tabs>
          <w:tab w:val="left" w:pos="2126"/>
          <w:tab w:val="left" w:pos="7088"/>
          <w:tab w:val="left" w:pos="8222"/>
        </w:tabs>
        <w:jc w:val="both"/>
        <w:rPr>
          <w:rFonts w:ascii="Calibri" w:hAnsi="Calibri"/>
        </w:rPr>
      </w:pPr>
    </w:p>
    <w:p w:rsidR="00570C18" w:rsidRPr="00831F0B" w:rsidRDefault="00F47FC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CA5135" w:rsidRPr="00831F0B">
        <w:rPr>
          <w:rFonts w:ascii="Calibri" w:hAnsi="Calibri"/>
          <w:b/>
        </w:rPr>
        <w:t xml:space="preserve">.    </w:t>
      </w:r>
      <w:r w:rsidR="00570C18" w:rsidRPr="00831F0B">
        <w:rPr>
          <w:rFonts w:ascii="Calibri" w:hAnsi="Calibri"/>
          <w:b/>
        </w:rPr>
        <w:t>Platební podmínky</w:t>
      </w:r>
    </w:p>
    <w:p w:rsidR="00570C18" w:rsidRPr="00831F0B" w:rsidRDefault="00F47FCB">
      <w:pPr>
        <w:ind w:left="426" w:hanging="426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4</w:t>
      </w:r>
      <w:r w:rsidR="00570C18" w:rsidRPr="00831F0B">
        <w:rPr>
          <w:rFonts w:ascii="Calibri" w:hAnsi="Calibri"/>
        </w:rPr>
        <w:t>.1</w:t>
      </w:r>
      <w:proofErr w:type="gramEnd"/>
      <w:r w:rsidR="00570C18" w:rsidRPr="00831F0B">
        <w:rPr>
          <w:rFonts w:ascii="Calibri" w:hAnsi="Calibri"/>
        </w:rPr>
        <w:t>.</w:t>
      </w:r>
      <w:r w:rsidR="00570C18" w:rsidRPr="00831F0B">
        <w:rPr>
          <w:rFonts w:ascii="Calibri" w:hAnsi="Calibri"/>
        </w:rPr>
        <w:tab/>
        <w:t>Fakturace bude probíhat průběžně formou dílčích faktur vždy po skončení kontrolní činnosti</w:t>
      </w:r>
      <w:r w:rsidR="00BA0EC2" w:rsidRPr="00831F0B">
        <w:rPr>
          <w:rFonts w:ascii="Calibri" w:hAnsi="Calibri"/>
        </w:rPr>
        <w:t xml:space="preserve"> a předáni revizní zprávy</w:t>
      </w:r>
      <w:r w:rsidR="00570C18" w:rsidRPr="00831F0B">
        <w:rPr>
          <w:rFonts w:ascii="Calibri" w:hAnsi="Calibri"/>
        </w:rPr>
        <w:t xml:space="preserve"> (po jednotlivých objektech Národního muzea). Splatnost faktur se sjednává na </w:t>
      </w:r>
      <w:r w:rsidR="00570C18" w:rsidRPr="00831F0B">
        <w:rPr>
          <w:rFonts w:ascii="Calibri" w:hAnsi="Calibri"/>
          <w:b/>
        </w:rPr>
        <w:t>30 kalendářních dnů</w:t>
      </w:r>
      <w:r w:rsidR="00570C18" w:rsidRPr="00831F0B">
        <w:rPr>
          <w:rFonts w:ascii="Calibri" w:hAnsi="Calibri"/>
        </w:rPr>
        <w:t xml:space="preserve"> od doručení objednateli.</w:t>
      </w:r>
    </w:p>
    <w:p w:rsidR="00570C18" w:rsidRDefault="00F47FCB">
      <w:pPr>
        <w:ind w:left="426" w:hanging="426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4</w:t>
      </w:r>
      <w:r w:rsidR="00570C18" w:rsidRPr="00831F0B">
        <w:rPr>
          <w:rFonts w:ascii="Calibri" w:hAnsi="Calibri"/>
        </w:rPr>
        <w:t>.2</w:t>
      </w:r>
      <w:proofErr w:type="gramEnd"/>
      <w:r w:rsidR="00570C18" w:rsidRPr="00831F0B">
        <w:rPr>
          <w:rFonts w:ascii="Calibri" w:hAnsi="Calibri"/>
        </w:rPr>
        <w:t>.</w:t>
      </w:r>
      <w:r w:rsidR="00570C18" w:rsidRPr="00831F0B">
        <w:rPr>
          <w:rFonts w:ascii="Calibri" w:hAnsi="Calibri"/>
        </w:rPr>
        <w:tab/>
        <w:t>Daňový doklad (faktura) bude obsahovat zejména všechny náležitosti stanovené § 28 zák. č. 235/2004 Sb., o dani z přidané hodnoty, ve znění pozdějších předpisů.</w:t>
      </w:r>
    </w:p>
    <w:p w:rsidR="00F47FCB" w:rsidRPr="007E13F9" w:rsidRDefault="00F47FCB" w:rsidP="00F47FCB">
      <w:pPr>
        <w:pStyle w:val="Zkladntextodsazen1"/>
        <w:ind w:hanging="567"/>
        <w:rPr>
          <w:rFonts w:ascii="Times New Roman" w:hAnsi="Times New Roman" w:cs="Times New Roman"/>
        </w:rPr>
      </w:pPr>
      <w:r>
        <w:rPr>
          <w:rFonts w:ascii="Calibri" w:hAnsi="Calibri"/>
        </w:rPr>
        <w:t>4.3.</w:t>
      </w:r>
      <w:r w:rsidRPr="00F47FCB">
        <w:t xml:space="preserve"> </w:t>
      </w:r>
      <w:r w:rsidRPr="007E13F9">
        <w:rPr>
          <w:rFonts w:ascii="Times New Roman" w:hAnsi="Times New Roman" w:cs="Times New Roman"/>
        </w:rPr>
        <w:t xml:space="preserve">Každá faktura (daňový doklad) musí v souladu s platnou právní úpravou (zejm. </w:t>
      </w:r>
      <w:proofErr w:type="spellStart"/>
      <w:r w:rsidRPr="007E13F9">
        <w:rPr>
          <w:rFonts w:ascii="Times New Roman" w:hAnsi="Times New Roman" w:cs="Times New Roman"/>
        </w:rPr>
        <w:t>ust</w:t>
      </w:r>
      <w:proofErr w:type="spellEnd"/>
      <w:r w:rsidRPr="007E13F9">
        <w:rPr>
          <w:rFonts w:ascii="Times New Roman" w:hAnsi="Times New Roman" w:cs="Times New Roman"/>
        </w:rPr>
        <w:t xml:space="preserve">. § 28 zákona č. 235/2004 Sb. v platném znění) obsahovat mimo jiné tyto náležitosti: </w:t>
      </w:r>
    </w:p>
    <w:p w:rsidR="00F47FCB" w:rsidRPr="007E13F9" w:rsidRDefault="00F47FCB" w:rsidP="00F47FCB">
      <w:pPr>
        <w:pStyle w:val="Odrky"/>
        <w:numPr>
          <w:ilvl w:val="0"/>
          <w:numId w:val="11"/>
        </w:numPr>
        <w:tabs>
          <w:tab w:val="left" w:pos="1512"/>
        </w:tabs>
      </w:pPr>
      <w:r w:rsidRPr="007E13F9">
        <w:t>označení: daňový doklad číslo</w:t>
      </w:r>
    </w:p>
    <w:p w:rsidR="00F47FCB" w:rsidRPr="007E13F9" w:rsidRDefault="00F47FCB" w:rsidP="00F47FCB">
      <w:pPr>
        <w:pStyle w:val="Odrky"/>
        <w:numPr>
          <w:ilvl w:val="0"/>
          <w:numId w:val="11"/>
        </w:numPr>
        <w:tabs>
          <w:tab w:val="left" w:pos="1512"/>
        </w:tabs>
        <w:ind w:left="1512"/>
      </w:pPr>
      <w:r w:rsidRPr="007E13F9">
        <w:t>název a s</w:t>
      </w:r>
      <w:r>
        <w:t>ídlo zhotovitele i objednatele nebo jiný identifikátor</w:t>
      </w:r>
    </w:p>
    <w:p w:rsidR="00F47FCB" w:rsidRPr="007E13F9" w:rsidRDefault="00F47FCB" w:rsidP="00F47FCB">
      <w:pPr>
        <w:pStyle w:val="Odrky"/>
        <w:numPr>
          <w:ilvl w:val="0"/>
          <w:numId w:val="11"/>
        </w:numPr>
        <w:tabs>
          <w:tab w:val="left" w:pos="1512"/>
        </w:tabs>
        <w:ind w:left="1512"/>
      </w:pPr>
      <w:r w:rsidRPr="007E13F9">
        <w:t>rozsah a předmět plnění</w:t>
      </w:r>
    </w:p>
    <w:p w:rsidR="00F47FCB" w:rsidRPr="007E13F9" w:rsidRDefault="00F47FCB" w:rsidP="00F47FCB">
      <w:pPr>
        <w:pStyle w:val="Odrky"/>
        <w:numPr>
          <w:ilvl w:val="0"/>
          <w:numId w:val="11"/>
        </w:numPr>
        <w:tabs>
          <w:tab w:val="left" w:pos="1512"/>
        </w:tabs>
        <w:ind w:left="1512"/>
      </w:pPr>
      <w:r w:rsidRPr="007E13F9">
        <w:t>číslo smlouvy</w:t>
      </w:r>
    </w:p>
    <w:p w:rsidR="00F47FCB" w:rsidRPr="007E13F9" w:rsidRDefault="00F47FCB" w:rsidP="00F47FCB">
      <w:pPr>
        <w:pStyle w:val="Odrky"/>
        <w:numPr>
          <w:ilvl w:val="0"/>
          <w:numId w:val="11"/>
        </w:numPr>
        <w:tabs>
          <w:tab w:val="left" w:pos="1512"/>
        </w:tabs>
        <w:ind w:left="1512"/>
      </w:pPr>
      <w:r w:rsidRPr="007E13F9">
        <w:t>bankovní spojení zhotovitele</w:t>
      </w:r>
    </w:p>
    <w:p w:rsidR="00F47FCB" w:rsidRPr="007E13F9" w:rsidRDefault="00F47FCB" w:rsidP="00F47FCB">
      <w:pPr>
        <w:pStyle w:val="Odrky"/>
        <w:numPr>
          <w:ilvl w:val="0"/>
          <w:numId w:val="11"/>
        </w:numPr>
        <w:tabs>
          <w:tab w:val="left" w:pos="1512"/>
        </w:tabs>
        <w:ind w:left="1512"/>
      </w:pPr>
      <w:r w:rsidRPr="007E13F9">
        <w:t>fakturovanou částku</w:t>
      </w:r>
    </w:p>
    <w:p w:rsidR="00F47FCB" w:rsidRPr="007E13F9" w:rsidRDefault="00F47FCB" w:rsidP="00F47FCB">
      <w:pPr>
        <w:pStyle w:val="Odrky"/>
        <w:numPr>
          <w:ilvl w:val="0"/>
          <w:numId w:val="11"/>
        </w:numPr>
        <w:tabs>
          <w:tab w:val="left" w:pos="1512"/>
        </w:tabs>
        <w:ind w:left="1512"/>
      </w:pPr>
      <w:r w:rsidRPr="007E13F9">
        <w:t>označení díla a rozpis provedených prací</w:t>
      </w:r>
    </w:p>
    <w:p w:rsidR="00F47FCB" w:rsidRPr="007E13F9" w:rsidRDefault="00F47FCB" w:rsidP="00F47FCB">
      <w:pPr>
        <w:pStyle w:val="Odrky"/>
        <w:numPr>
          <w:ilvl w:val="0"/>
          <w:numId w:val="11"/>
        </w:numPr>
        <w:tabs>
          <w:tab w:val="left" w:pos="1512"/>
        </w:tabs>
        <w:ind w:left="1512"/>
        <w:rPr>
          <w:color w:val="000000"/>
        </w:rPr>
      </w:pPr>
      <w:r w:rsidRPr="007E13F9">
        <w:rPr>
          <w:color w:val="000000"/>
        </w:rPr>
        <w:t>soupis provedených prací dokladující oprávněnost fakturované částky potvrzený objednatelem</w:t>
      </w:r>
    </w:p>
    <w:p w:rsidR="00F47FCB" w:rsidRDefault="00F47FCB" w:rsidP="00F47FCB">
      <w:pPr>
        <w:numPr>
          <w:ilvl w:val="0"/>
          <w:numId w:val="11"/>
        </w:numPr>
        <w:tabs>
          <w:tab w:val="left" w:pos="1512"/>
        </w:tabs>
        <w:ind w:left="1512"/>
        <w:jc w:val="both"/>
      </w:pPr>
      <w:r>
        <w:t>doklad o předání a převzetí díla nebo jeho části</w:t>
      </w:r>
    </w:p>
    <w:p w:rsidR="00F47FCB" w:rsidRDefault="00F47FCB" w:rsidP="00F47FCB">
      <w:pPr>
        <w:numPr>
          <w:ilvl w:val="0"/>
          <w:numId w:val="11"/>
        </w:numPr>
        <w:tabs>
          <w:tab w:val="left" w:pos="1512"/>
        </w:tabs>
        <w:ind w:left="1512"/>
        <w:jc w:val="both"/>
      </w:pPr>
      <w:r w:rsidRPr="007E13F9">
        <w:t>datum zdanitelného plnění a další náležitosti</w:t>
      </w:r>
      <w:r>
        <w:t xml:space="preserve"> daňového dokladu v souladu s § </w:t>
      </w:r>
      <w:r w:rsidRPr="007E13F9">
        <w:t>28 zákona č. 235/2004 Sb., o DPH ve znění pozdějších předpisů (výpočet DPH na haléře)</w:t>
      </w:r>
    </w:p>
    <w:p w:rsidR="00F47FCB" w:rsidRPr="007E13F9" w:rsidRDefault="00F47FCB" w:rsidP="00F47FCB">
      <w:pPr>
        <w:ind w:left="501"/>
        <w:jc w:val="both"/>
      </w:pPr>
      <w:r w:rsidRPr="007E13F9">
        <w:t xml:space="preserve">V případě, že vystavená faktura nebude obsahovat náležitosti dle tohoto </w:t>
      </w:r>
      <w:r>
        <w:t>článku, je objednatel oprávněn</w:t>
      </w:r>
      <w:r w:rsidRPr="007E13F9">
        <w:t xml:space="preserve"> tuto vrátit zhotoviteli k doplnění. Zhotovitel je povinen podle povahy nesprávnosti fakturu opravit nebo nově vyhotovit.</w:t>
      </w:r>
      <w:r>
        <w:t xml:space="preserve"> </w:t>
      </w:r>
      <w:r w:rsidRPr="007E13F9">
        <w:t>Oprávněným vrácením faktury přestává běžet původní lhůta splatnosti. Lhůta splatnosti faktury běží znovu ode dne prokazatelného doručení opravené nebo nově vyhotovené faktury na doručovací adresu objednatele.</w:t>
      </w:r>
    </w:p>
    <w:p w:rsidR="00F47FCB" w:rsidRPr="00831F0B" w:rsidRDefault="00F47FCB" w:rsidP="00427714">
      <w:pPr>
        <w:jc w:val="both"/>
        <w:rPr>
          <w:rFonts w:ascii="Calibri" w:hAnsi="Calibri"/>
        </w:rPr>
      </w:pPr>
    </w:p>
    <w:p w:rsidR="00570C18" w:rsidRPr="00831F0B" w:rsidRDefault="00570C18">
      <w:pPr>
        <w:jc w:val="both"/>
        <w:rPr>
          <w:rFonts w:ascii="Calibri" w:hAnsi="Calibri"/>
          <w:b/>
          <w:u w:val="single"/>
        </w:rPr>
      </w:pPr>
    </w:p>
    <w:p w:rsidR="00570C18" w:rsidRPr="00831F0B" w:rsidRDefault="00F47FC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570C18" w:rsidRPr="00831F0B">
        <w:rPr>
          <w:rFonts w:ascii="Calibri" w:hAnsi="Calibri"/>
          <w:b/>
        </w:rPr>
        <w:t xml:space="preserve">. </w:t>
      </w:r>
      <w:r w:rsidR="00CA5135" w:rsidRPr="00831F0B">
        <w:rPr>
          <w:rFonts w:ascii="Calibri" w:hAnsi="Calibri"/>
          <w:b/>
        </w:rPr>
        <w:t xml:space="preserve">   </w:t>
      </w:r>
      <w:r w:rsidR="00570C18" w:rsidRPr="00831F0B">
        <w:rPr>
          <w:rFonts w:ascii="Calibri" w:hAnsi="Calibri"/>
          <w:b/>
        </w:rPr>
        <w:t>Způsob provedení kontroly a předání kontrolních osvědčení</w:t>
      </w:r>
    </w:p>
    <w:p w:rsidR="00570C18" w:rsidRPr="00831F0B" w:rsidRDefault="00570C18" w:rsidP="00F47FCB">
      <w:pPr>
        <w:numPr>
          <w:ilvl w:val="1"/>
          <w:numId w:val="8"/>
        </w:numPr>
        <w:tabs>
          <w:tab w:val="left" w:pos="426"/>
          <w:tab w:val="left" w:pos="7088"/>
          <w:tab w:val="left" w:pos="8222"/>
        </w:tabs>
        <w:jc w:val="both"/>
        <w:rPr>
          <w:rFonts w:ascii="Calibri" w:hAnsi="Calibri"/>
        </w:rPr>
      </w:pPr>
      <w:r w:rsidRPr="00831F0B">
        <w:rPr>
          <w:rFonts w:ascii="Calibri" w:hAnsi="Calibri"/>
        </w:rPr>
        <w:t>Objednatel se zavazuje poskytnout dodavateli kontroly součinnost nutnou k provedení kontroly, zejména mu umožnit potřebný přístup k předmětu kontroly.</w:t>
      </w:r>
    </w:p>
    <w:p w:rsidR="00F47FCB" w:rsidRDefault="00570C18" w:rsidP="00F47FCB">
      <w:pPr>
        <w:numPr>
          <w:ilvl w:val="1"/>
          <w:numId w:val="8"/>
        </w:numPr>
        <w:tabs>
          <w:tab w:val="left" w:pos="426"/>
          <w:tab w:val="left" w:pos="7088"/>
          <w:tab w:val="left" w:pos="8222"/>
        </w:tabs>
        <w:overflowPunct w:val="0"/>
        <w:autoSpaceDE w:val="0"/>
        <w:jc w:val="both"/>
        <w:textAlignment w:val="baseline"/>
        <w:rPr>
          <w:rFonts w:ascii="Calibri" w:hAnsi="Calibri"/>
        </w:rPr>
      </w:pPr>
      <w:r w:rsidRPr="00831F0B">
        <w:rPr>
          <w:rFonts w:ascii="Calibri" w:hAnsi="Calibri"/>
        </w:rPr>
        <w:t>Dodavatel kontroly se zavazuje, že kontrolu</w:t>
      </w:r>
      <w:r w:rsidR="003919D1" w:rsidRPr="00831F0B">
        <w:rPr>
          <w:rFonts w:ascii="Calibri" w:hAnsi="Calibri"/>
        </w:rPr>
        <w:t xml:space="preserve"> s případnými opravami</w:t>
      </w:r>
      <w:r w:rsidRPr="00831F0B">
        <w:rPr>
          <w:rFonts w:ascii="Calibri" w:hAnsi="Calibri"/>
        </w:rPr>
        <w:t xml:space="preserve"> a revizní zprávy provede dle platných právních předpisů, platných ČSN a tomu odpovídajícím technologickým postupům. </w:t>
      </w:r>
    </w:p>
    <w:p w:rsidR="00570C18" w:rsidRPr="00F47FCB" w:rsidRDefault="00570C18" w:rsidP="00F47FCB">
      <w:pPr>
        <w:numPr>
          <w:ilvl w:val="1"/>
          <w:numId w:val="8"/>
        </w:numPr>
        <w:tabs>
          <w:tab w:val="left" w:pos="426"/>
          <w:tab w:val="left" w:pos="7088"/>
          <w:tab w:val="left" w:pos="8222"/>
        </w:tabs>
        <w:overflowPunct w:val="0"/>
        <w:autoSpaceDE w:val="0"/>
        <w:jc w:val="both"/>
        <w:textAlignment w:val="baseline"/>
        <w:rPr>
          <w:rFonts w:ascii="Calibri" w:hAnsi="Calibri"/>
        </w:rPr>
      </w:pPr>
      <w:r w:rsidRPr="00F47FCB">
        <w:rPr>
          <w:rFonts w:ascii="Calibri" w:hAnsi="Calibri"/>
        </w:rPr>
        <w:t xml:space="preserve">Dodavatel kontroly předá kontrolní osvědčení (revizní zprávu) </w:t>
      </w:r>
      <w:r w:rsidR="00C861BC" w:rsidRPr="00F47FCB">
        <w:rPr>
          <w:rFonts w:ascii="Calibri" w:hAnsi="Calibri"/>
        </w:rPr>
        <w:t xml:space="preserve">osobě oprávněné jednat za objednatele </w:t>
      </w:r>
      <w:r w:rsidR="00481A22">
        <w:rPr>
          <w:rFonts w:ascii="Calibri" w:hAnsi="Calibri"/>
        </w:rPr>
        <w:t>ve věcech technických:</w:t>
      </w:r>
      <w:r w:rsidR="00C861BC" w:rsidRPr="00F47FCB">
        <w:rPr>
          <w:rFonts w:ascii="Calibri" w:hAnsi="Calibri"/>
        </w:rPr>
        <w:t xml:space="preserve"> vedoucí </w:t>
      </w:r>
      <w:r w:rsidR="00185700">
        <w:rPr>
          <w:rFonts w:ascii="Calibri" w:hAnsi="Calibri"/>
        </w:rPr>
        <w:t>provozního úseku.</w:t>
      </w:r>
    </w:p>
    <w:p w:rsidR="00570C18" w:rsidRPr="00831F0B" w:rsidRDefault="00570C18">
      <w:pPr>
        <w:pStyle w:val="Nadpislnku"/>
        <w:rPr>
          <w:rFonts w:ascii="Calibri" w:hAnsi="Calibri"/>
        </w:rPr>
      </w:pPr>
    </w:p>
    <w:p w:rsidR="00570C18" w:rsidRPr="00831F0B" w:rsidRDefault="00F47FCB">
      <w:pPr>
        <w:pStyle w:val="Nadpislnku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6</w:t>
      </w:r>
      <w:r w:rsidR="00570C18" w:rsidRPr="00831F0B">
        <w:rPr>
          <w:rFonts w:ascii="Calibri" w:hAnsi="Calibri"/>
          <w:u w:val="none"/>
        </w:rPr>
        <w:t xml:space="preserve">. </w:t>
      </w:r>
      <w:r w:rsidR="00CA5135" w:rsidRPr="00831F0B">
        <w:rPr>
          <w:rFonts w:ascii="Calibri" w:hAnsi="Calibri"/>
          <w:u w:val="none"/>
        </w:rPr>
        <w:t xml:space="preserve">   </w:t>
      </w:r>
      <w:r w:rsidR="00570C18" w:rsidRPr="00831F0B">
        <w:rPr>
          <w:rFonts w:ascii="Calibri" w:hAnsi="Calibri"/>
          <w:u w:val="none"/>
        </w:rPr>
        <w:t>Smluvní pokuta a ostatní ujednání</w:t>
      </w:r>
    </w:p>
    <w:p w:rsidR="00570C18" w:rsidRPr="00831F0B" w:rsidRDefault="00F47FCB">
      <w:pPr>
        <w:ind w:left="426" w:hanging="426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6</w:t>
      </w:r>
      <w:r w:rsidR="00570C18" w:rsidRPr="00831F0B">
        <w:rPr>
          <w:rFonts w:ascii="Calibri" w:hAnsi="Calibri"/>
        </w:rPr>
        <w:t>.1</w:t>
      </w:r>
      <w:proofErr w:type="gramEnd"/>
      <w:r w:rsidR="00570C18" w:rsidRPr="00831F0B">
        <w:rPr>
          <w:rFonts w:ascii="Calibri" w:hAnsi="Calibri"/>
        </w:rPr>
        <w:t>.</w:t>
      </w:r>
      <w:r w:rsidR="00570C18" w:rsidRPr="00831F0B">
        <w:rPr>
          <w:rFonts w:ascii="Calibri" w:hAnsi="Calibri"/>
        </w:rPr>
        <w:tab/>
        <w:t xml:space="preserve">Objednatel je oprávněn odstoupit od smlouvy, bude-li proti dodavateli kontroly zahájeno insolvenční řízení nebo nastanou-li okolnosti, pro které lze důvodně předpokládat, že proti němu takové řízení bude zahájeno nebo vstoupí-li dodavatel kontroly do likvidace. Objednatel je dále oprávněn odstoupit od smlouvy, pokud dodavatel kontroly bez dohody s objednatelem </w:t>
      </w:r>
      <w:r w:rsidR="00570C18" w:rsidRPr="00831F0B">
        <w:rPr>
          <w:rFonts w:ascii="Calibri" w:hAnsi="Calibri"/>
        </w:rPr>
        <w:lastRenderedPageBreak/>
        <w:t xml:space="preserve">pozastaví práce a ze všech okolností bude zřejmé, že závazek ze smlouvy tak nesplní řádně nebo včas. </w:t>
      </w:r>
    </w:p>
    <w:p w:rsidR="00570C18" w:rsidRPr="00831F0B" w:rsidRDefault="00F47FCB">
      <w:pPr>
        <w:ind w:left="426" w:hanging="426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6</w:t>
      </w:r>
      <w:r w:rsidR="00D34CB5" w:rsidRPr="00831F0B">
        <w:rPr>
          <w:rFonts w:ascii="Calibri" w:hAnsi="Calibri"/>
        </w:rPr>
        <w:t>.2</w:t>
      </w:r>
      <w:proofErr w:type="gramEnd"/>
      <w:r w:rsidR="00570C18" w:rsidRPr="00831F0B">
        <w:rPr>
          <w:rFonts w:ascii="Calibri" w:hAnsi="Calibri"/>
        </w:rPr>
        <w:t>.</w:t>
      </w:r>
      <w:r w:rsidR="00570C18" w:rsidRPr="00831F0B">
        <w:rPr>
          <w:rFonts w:ascii="Calibri" w:hAnsi="Calibri"/>
        </w:rPr>
        <w:tab/>
        <w:t xml:space="preserve">V případě porušení závazků z této smlouvy je dodavatel povinen uhradit objednateli smluvní pokutu </w:t>
      </w:r>
      <w:r w:rsidR="00570C18" w:rsidRPr="00185700">
        <w:rPr>
          <w:rFonts w:ascii="Calibri" w:hAnsi="Calibri"/>
        </w:rPr>
        <w:t xml:space="preserve">ve </w:t>
      </w:r>
      <w:r w:rsidR="00185700" w:rsidRPr="00185700">
        <w:rPr>
          <w:rFonts w:ascii="Calibri" w:hAnsi="Calibri"/>
        </w:rPr>
        <w:t>výši 500</w:t>
      </w:r>
      <w:r w:rsidR="00B13BEA">
        <w:rPr>
          <w:rFonts w:ascii="Calibri" w:hAnsi="Calibri"/>
        </w:rPr>
        <w:t>0</w:t>
      </w:r>
      <w:r w:rsidR="00570C18" w:rsidRPr="00185700">
        <w:rPr>
          <w:rFonts w:ascii="Calibri" w:hAnsi="Calibri"/>
        </w:rPr>
        <w:t>,- Kč za jednotlivé</w:t>
      </w:r>
      <w:r w:rsidR="00570C18" w:rsidRPr="00831F0B">
        <w:rPr>
          <w:rFonts w:ascii="Calibri" w:hAnsi="Calibri"/>
        </w:rPr>
        <w:t xml:space="preserve"> porušení.</w:t>
      </w:r>
    </w:p>
    <w:p w:rsidR="00570C18" w:rsidRDefault="00570C18">
      <w:pPr>
        <w:tabs>
          <w:tab w:val="left" w:pos="426"/>
          <w:tab w:val="left" w:pos="7088"/>
          <w:tab w:val="left" w:pos="8222"/>
        </w:tabs>
        <w:jc w:val="both"/>
        <w:rPr>
          <w:rFonts w:ascii="Calibri" w:hAnsi="Calibri"/>
        </w:rPr>
      </w:pPr>
    </w:p>
    <w:p w:rsidR="002523A2" w:rsidRPr="00831F0B" w:rsidRDefault="002523A2">
      <w:pPr>
        <w:tabs>
          <w:tab w:val="left" w:pos="426"/>
          <w:tab w:val="left" w:pos="7088"/>
          <w:tab w:val="left" w:pos="8222"/>
        </w:tabs>
        <w:jc w:val="both"/>
        <w:rPr>
          <w:rFonts w:ascii="Calibri" w:hAnsi="Calibri"/>
        </w:rPr>
      </w:pPr>
    </w:p>
    <w:p w:rsidR="00570C18" w:rsidRPr="00831F0B" w:rsidRDefault="00F47FCB">
      <w:pPr>
        <w:pStyle w:val="Text-Zd"/>
        <w:ind w:firstLine="0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570C18" w:rsidRPr="00831F0B">
        <w:rPr>
          <w:rFonts w:ascii="Calibri" w:hAnsi="Calibri"/>
          <w:b/>
        </w:rPr>
        <w:t xml:space="preserve">. </w:t>
      </w:r>
      <w:r w:rsidR="00CA5135" w:rsidRPr="00831F0B">
        <w:rPr>
          <w:rFonts w:ascii="Calibri" w:hAnsi="Calibri"/>
          <w:b/>
        </w:rPr>
        <w:t xml:space="preserve">   </w:t>
      </w:r>
      <w:r w:rsidR="00570C18" w:rsidRPr="00831F0B">
        <w:rPr>
          <w:rFonts w:ascii="Calibri" w:hAnsi="Calibri"/>
          <w:b/>
        </w:rPr>
        <w:t>Zvláštní ujednání</w:t>
      </w:r>
    </w:p>
    <w:p w:rsidR="00570C18" w:rsidRPr="00831F0B" w:rsidRDefault="00F47FCB">
      <w:pPr>
        <w:pStyle w:val="Text-Zd"/>
        <w:ind w:left="426" w:hanging="426"/>
        <w:rPr>
          <w:rFonts w:ascii="Calibri" w:hAnsi="Calibri"/>
        </w:rPr>
      </w:pPr>
      <w:proofErr w:type="gramStart"/>
      <w:r>
        <w:rPr>
          <w:rFonts w:ascii="Calibri" w:hAnsi="Calibri"/>
        </w:rPr>
        <w:t>7</w:t>
      </w:r>
      <w:r w:rsidR="00570C18" w:rsidRPr="00831F0B">
        <w:rPr>
          <w:rFonts w:ascii="Calibri" w:hAnsi="Calibri"/>
        </w:rPr>
        <w:t>.1</w:t>
      </w:r>
      <w:proofErr w:type="gramEnd"/>
      <w:r w:rsidR="00570C18" w:rsidRPr="00831F0B">
        <w:rPr>
          <w:rFonts w:ascii="Calibri" w:hAnsi="Calibri"/>
        </w:rPr>
        <w:t>.</w:t>
      </w:r>
      <w:r w:rsidR="00570C18" w:rsidRPr="00831F0B">
        <w:rPr>
          <w:rFonts w:ascii="Calibri" w:hAnsi="Calibri"/>
        </w:rPr>
        <w:tab/>
        <w:t xml:space="preserve">Všechny právní vztahy, které vzniknou při realizaci závazků vyplývajících z této smlouvy, se řídí právním řádem České republiky. Právní vztahy neupravené touto smlouvou se řídí </w:t>
      </w:r>
      <w:r w:rsidR="002523A2">
        <w:rPr>
          <w:rFonts w:ascii="Calibri" w:hAnsi="Calibri"/>
        </w:rPr>
        <w:t xml:space="preserve">příslušnými </w:t>
      </w:r>
      <w:r w:rsidR="00570C18" w:rsidRPr="00831F0B">
        <w:rPr>
          <w:rFonts w:ascii="Calibri" w:hAnsi="Calibri"/>
        </w:rPr>
        <w:t>us</w:t>
      </w:r>
      <w:r w:rsidR="00732F3F">
        <w:rPr>
          <w:rFonts w:ascii="Calibri" w:hAnsi="Calibri"/>
        </w:rPr>
        <w:t>tanoveními</w:t>
      </w:r>
      <w:r w:rsidR="00570C18" w:rsidRPr="00831F0B">
        <w:rPr>
          <w:rFonts w:ascii="Calibri" w:hAnsi="Calibri"/>
        </w:rPr>
        <w:t xml:space="preserve"> </w:t>
      </w:r>
      <w:r w:rsidR="00D34CB5" w:rsidRPr="00831F0B">
        <w:rPr>
          <w:rFonts w:ascii="Calibri" w:hAnsi="Calibri"/>
        </w:rPr>
        <w:t>občanského</w:t>
      </w:r>
      <w:r w:rsidR="00570C18" w:rsidRPr="00831F0B">
        <w:rPr>
          <w:rFonts w:ascii="Calibri" w:hAnsi="Calibri"/>
        </w:rPr>
        <w:t xml:space="preserve"> zákoníku</w:t>
      </w:r>
      <w:r w:rsidR="00D34CB5" w:rsidRPr="00831F0B">
        <w:rPr>
          <w:rFonts w:ascii="Calibri" w:hAnsi="Calibri"/>
        </w:rPr>
        <w:t>.</w:t>
      </w:r>
    </w:p>
    <w:p w:rsidR="00831F0B" w:rsidRPr="00427714" w:rsidRDefault="00F47FCB" w:rsidP="00427714">
      <w:pPr>
        <w:pStyle w:val="DefaultText"/>
        <w:suppressAutoHyphens/>
        <w:ind w:left="426" w:hanging="426"/>
        <w:jc w:val="both"/>
        <w:rPr>
          <w:rFonts w:ascii="Calibri" w:hAnsi="Calibri"/>
          <w:sz w:val="22"/>
          <w:lang w:val="cs-CZ"/>
        </w:rPr>
      </w:pPr>
      <w:r>
        <w:rPr>
          <w:rFonts w:ascii="Calibri" w:hAnsi="Calibri"/>
        </w:rPr>
        <w:t>7</w:t>
      </w:r>
      <w:r w:rsidR="00831F0B" w:rsidRPr="00831F0B">
        <w:rPr>
          <w:rFonts w:ascii="Calibri" w:hAnsi="Calibri"/>
        </w:rPr>
        <w:t>.2.</w:t>
      </w:r>
      <w:r w:rsidR="00185700">
        <w:rPr>
          <w:rFonts w:ascii="Calibri" w:hAnsi="Calibri"/>
        </w:rPr>
        <w:tab/>
      </w:r>
      <w:r w:rsidR="00831F0B" w:rsidRPr="00F47FCB">
        <w:rPr>
          <w:rFonts w:ascii="Calibri" w:hAnsi="Calibri"/>
          <w:lang w:val="cs-CZ"/>
        </w:rPr>
        <w:t>Národní muzeum je právnickou osobou povinnou uveřejňovat příslušné smlouvy v předepsaném Registru smluv v souladu s ustanovením § 2 odst. 1 písm. c)</w:t>
      </w:r>
      <w:r w:rsidR="00831F0B" w:rsidRPr="00F47FCB">
        <w:rPr>
          <w:rStyle w:val="apple-converted-space"/>
          <w:rFonts w:ascii="Calibri" w:hAnsi="Calibri"/>
          <w:lang w:val="cs-CZ"/>
        </w:rPr>
        <w:t> </w:t>
      </w:r>
      <w:r w:rsidR="00831F0B" w:rsidRPr="00F47FCB">
        <w:rPr>
          <w:rFonts w:ascii="Calibri" w:hAnsi="Calibri"/>
          <w:iCs/>
          <w:lang w:val="cs-CZ"/>
        </w:rPr>
        <w:t>zákona č. 340/2015 Sb., o zvláštních podmínkách účinnosti některých smluv, uveřejňování těchto smluv a registru smluv (zákon o registru smluv</w:t>
      </w:r>
      <w:r w:rsidR="00831F0B" w:rsidRPr="00F47FCB">
        <w:rPr>
          <w:rFonts w:ascii="Calibri" w:hAnsi="Calibri"/>
          <w:lang w:val="cs-CZ"/>
        </w:rPr>
        <w:t>. Druhá smluvní strana bere tuto skutečnost na vědomí, podpisem této smlouvy zároveň potvrzuje svůj souhlas se zveřejněním smlouvy.</w:t>
      </w:r>
    </w:p>
    <w:p w:rsidR="00570C18" w:rsidRPr="00831F0B" w:rsidRDefault="00F47FCB">
      <w:pPr>
        <w:pStyle w:val="Text-Zd"/>
        <w:ind w:left="426" w:hanging="426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>7</w:t>
      </w:r>
      <w:r w:rsidR="00831F0B" w:rsidRPr="00831F0B">
        <w:rPr>
          <w:rFonts w:ascii="Calibri" w:hAnsi="Calibri"/>
        </w:rPr>
        <w:t>.3</w:t>
      </w:r>
      <w:proofErr w:type="gramEnd"/>
      <w:r w:rsidR="00570C18" w:rsidRPr="00831F0B">
        <w:rPr>
          <w:rFonts w:ascii="Calibri" w:hAnsi="Calibri"/>
        </w:rPr>
        <w:t>.</w:t>
      </w:r>
      <w:r w:rsidR="00570C18" w:rsidRPr="00831F0B">
        <w:rPr>
          <w:rFonts w:ascii="Calibri" w:hAnsi="Calibri"/>
        </w:rPr>
        <w:tab/>
        <w:t xml:space="preserve">Tuto smlouvu lze měnit pouze písemným dodatkem. Jiné zápisy, protokoly apod. se za změnu </w:t>
      </w:r>
      <w:r w:rsidR="00570C18" w:rsidRPr="00831F0B">
        <w:rPr>
          <w:rFonts w:ascii="Calibri" w:hAnsi="Calibri"/>
          <w:color w:val="000000"/>
        </w:rPr>
        <w:t>smlouvy nepovažují. Dodatky ke smlouvě budou vzestupně číslovány.</w:t>
      </w:r>
    </w:p>
    <w:p w:rsidR="00570C18" w:rsidRDefault="00F47FCB">
      <w:pPr>
        <w:tabs>
          <w:tab w:val="left" w:pos="2126"/>
          <w:tab w:val="left" w:pos="7088"/>
          <w:tab w:val="left" w:pos="8222"/>
        </w:tabs>
        <w:ind w:left="426" w:hanging="426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7</w:t>
      </w:r>
      <w:r w:rsidR="00831F0B" w:rsidRPr="00831F0B">
        <w:rPr>
          <w:rFonts w:ascii="Calibri" w:hAnsi="Calibri"/>
        </w:rPr>
        <w:t>.4</w:t>
      </w:r>
      <w:proofErr w:type="gramEnd"/>
      <w:r w:rsidR="00570C18" w:rsidRPr="00831F0B">
        <w:rPr>
          <w:rFonts w:ascii="Calibri" w:hAnsi="Calibri"/>
        </w:rPr>
        <w:t>.</w:t>
      </w:r>
      <w:r w:rsidR="00BA0EC2" w:rsidRPr="00831F0B">
        <w:rPr>
          <w:rFonts w:ascii="Calibri" w:hAnsi="Calibri"/>
        </w:rPr>
        <w:tab/>
        <w:t>Tato smlouva se vyhotovuje ve 3</w:t>
      </w:r>
      <w:r w:rsidR="00570C18" w:rsidRPr="00831F0B">
        <w:rPr>
          <w:rFonts w:ascii="Calibri" w:hAnsi="Calibri"/>
        </w:rPr>
        <w:t xml:space="preserve"> výtis</w:t>
      </w:r>
      <w:r w:rsidR="00BA0EC2" w:rsidRPr="00831F0B">
        <w:rPr>
          <w:rFonts w:ascii="Calibri" w:hAnsi="Calibri"/>
        </w:rPr>
        <w:t>cích z nichž objednatel obdrží 2</w:t>
      </w:r>
      <w:r w:rsidR="00570C18" w:rsidRPr="00831F0B">
        <w:rPr>
          <w:rFonts w:ascii="Calibri" w:hAnsi="Calibri"/>
        </w:rPr>
        <w:t xml:space="preserve"> výtisky, dodavatel kontroly obdrží 1 výtisk.</w:t>
      </w:r>
    </w:p>
    <w:p w:rsidR="00427714" w:rsidRPr="008F0EB1" w:rsidRDefault="00427714" w:rsidP="00427714">
      <w:pPr>
        <w:numPr>
          <w:ilvl w:val="1"/>
          <w:numId w:val="14"/>
        </w:numPr>
        <w:suppressAutoHyphens w:val="0"/>
        <w:jc w:val="both"/>
        <w:rPr>
          <w:rFonts w:ascii="Calibri" w:hAnsi="Calibri" w:cs="Tahoma"/>
          <w:snapToGrid w:val="0"/>
          <w:szCs w:val="24"/>
        </w:rPr>
      </w:pPr>
      <w:r w:rsidRPr="000E4004">
        <w:rPr>
          <w:rFonts w:ascii="Calibri" w:hAnsi="Calibri" w:cs="Tahoma"/>
          <w:snapToGrid w:val="0"/>
          <w:szCs w:val="24"/>
        </w:rPr>
        <w:t xml:space="preserve">Obě smluvní strany potvrzují autentičnost této smlouvy svým podpisem. Zároveň prohlašují, že si tuto řádně přečetli, že tato nebyla sjednána v tísni ani za jinak jednostranně nevýhodných </w:t>
      </w:r>
      <w:r w:rsidRPr="008F0EB1">
        <w:rPr>
          <w:rFonts w:ascii="Calibri" w:hAnsi="Calibri" w:cs="Tahoma"/>
          <w:snapToGrid w:val="0"/>
          <w:szCs w:val="24"/>
        </w:rPr>
        <w:t>podmínek.</w:t>
      </w:r>
    </w:p>
    <w:p w:rsidR="002523A2" w:rsidRPr="003F7BEF" w:rsidRDefault="002523A2" w:rsidP="00427714">
      <w:pPr>
        <w:numPr>
          <w:ilvl w:val="1"/>
          <w:numId w:val="14"/>
        </w:numPr>
        <w:suppressAutoHyphens w:val="0"/>
        <w:jc w:val="both"/>
        <w:rPr>
          <w:rFonts w:ascii="Calibri" w:hAnsi="Calibri" w:cs="Tahoma"/>
          <w:snapToGrid w:val="0"/>
          <w:szCs w:val="24"/>
        </w:rPr>
      </w:pPr>
      <w:r w:rsidRPr="003F7BEF">
        <w:rPr>
          <w:rFonts w:ascii="Calibri" w:hAnsi="Calibri" w:cs="Tahoma"/>
          <w:snapToGrid w:val="0"/>
          <w:szCs w:val="24"/>
        </w:rPr>
        <w:t>Nedílnou součástí této smlouvy jsou:</w:t>
      </w:r>
    </w:p>
    <w:p w:rsidR="002523A2" w:rsidRPr="003F7BEF" w:rsidRDefault="002523A2" w:rsidP="002523A2">
      <w:pPr>
        <w:ind w:left="360"/>
        <w:jc w:val="both"/>
        <w:rPr>
          <w:rFonts w:ascii="Calibri" w:hAnsi="Calibri"/>
          <w:szCs w:val="24"/>
        </w:rPr>
      </w:pPr>
      <w:r w:rsidRPr="003F7BEF">
        <w:rPr>
          <w:rFonts w:ascii="Calibri" w:hAnsi="Calibri"/>
          <w:szCs w:val="24"/>
        </w:rPr>
        <w:t xml:space="preserve">Příloha č. 1 – </w:t>
      </w:r>
      <w:r w:rsidR="00185700" w:rsidRPr="003F7BEF">
        <w:rPr>
          <w:rFonts w:ascii="Calibri" w:hAnsi="Calibri"/>
          <w:szCs w:val="24"/>
        </w:rPr>
        <w:t>seznam objektů Národního muzea</w:t>
      </w:r>
    </w:p>
    <w:p w:rsidR="002523A2" w:rsidRPr="003F7BEF" w:rsidRDefault="00B13BEA" w:rsidP="002523A2">
      <w:pPr>
        <w:suppressAutoHyphens w:val="0"/>
        <w:ind w:left="360"/>
        <w:jc w:val="both"/>
        <w:rPr>
          <w:rFonts w:ascii="Calibri" w:hAnsi="Calibri" w:cs="Tahoma"/>
          <w:snapToGrid w:val="0"/>
          <w:szCs w:val="24"/>
        </w:rPr>
      </w:pPr>
      <w:r w:rsidRPr="003F7BEF">
        <w:rPr>
          <w:rFonts w:ascii="Calibri" w:hAnsi="Calibri" w:cs="Tahoma"/>
          <w:snapToGrid w:val="0"/>
          <w:szCs w:val="24"/>
        </w:rPr>
        <w:t xml:space="preserve">Příloha č. 2 – </w:t>
      </w:r>
      <w:r w:rsidRPr="003F7BEF">
        <w:rPr>
          <w:rFonts w:ascii="Calibri" w:hAnsi="Calibri"/>
          <w:szCs w:val="24"/>
        </w:rPr>
        <w:t>Kopie osvědčení od TECHNICKÉ INSPEKCE ČESKÉ REPUBLIKY</w:t>
      </w:r>
    </w:p>
    <w:p w:rsidR="00570C18" w:rsidRPr="00831F0B" w:rsidRDefault="00570C18">
      <w:pPr>
        <w:jc w:val="both"/>
        <w:rPr>
          <w:rFonts w:ascii="Calibri" w:hAnsi="Calibri"/>
        </w:rPr>
      </w:pPr>
    </w:p>
    <w:p w:rsidR="00C8281A" w:rsidRPr="00831F0B" w:rsidRDefault="00C8281A">
      <w:pPr>
        <w:jc w:val="both"/>
        <w:rPr>
          <w:rFonts w:ascii="Calibri" w:hAnsi="Calibri"/>
        </w:rPr>
      </w:pPr>
    </w:p>
    <w:p w:rsidR="00570C18" w:rsidRPr="005D7BD3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</w:rPr>
        <w:t>V Praze dne</w:t>
      </w:r>
      <w:r w:rsidR="004508D9">
        <w:rPr>
          <w:rFonts w:ascii="Calibri" w:hAnsi="Calibri"/>
        </w:rPr>
        <w:tab/>
      </w:r>
      <w:r w:rsidR="004508D9">
        <w:rPr>
          <w:rFonts w:ascii="Calibri" w:hAnsi="Calibri"/>
        </w:rPr>
        <w:tab/>
      </w:r>
      <w:r w:rsidR="004508D9">
        <w:rPr>
          <w:rFonts w:ascii="Calibri" w:hAnsi="Calibri"/>
        </w:rPr>
        <w:tab/>
      </w:r>
      <w:r w:rsidR="004508D9">
        <w:rPr>
          <w:rFonts w:ascii="Calibri" w:hAnsi="Calibri"/>
        </w:rPr>
        <w:tab/>
      </w:r>
      <w:r w:rsidR="004508D9">
        <w:rPr>
          <w:rFonts w:ascii="Calibri" w:hAnsi="Calibri"/>
        </w:rPr>
        <w:tab/>
      </w:r>
      <w:r w:rsidR="004508D9">
        <w:rPr>
          <w:rFonts w:ascii="Calibri" w:hAnsi="Calibri"/>
        </w:rPr>
        <w:tab/>
      </w:r>
      <w:r w:rsidR="004508D9">
        <w:rPr>
          <w:rFonts w:ascii="Calibri" w:hAnsi="Calibri"/>
        </w:rPr>
        <w:tab/>
      </w:r>
      <w:r w:rsidRPr="005D7BD3">
        <w:rPr>
          <w:rFonts w:ascii="Calibri" w:hAnsi="Calibri"/>
        </w:rPr>
        <w:t>V …………………</w:t>
      </w:r>
      <w:proofErr w:type="gramStart"/>
      <w:r w:rsidRPr="005D7BD3">
        <w:rPr>
          <w:rFonts w:ascii="Calibri" w:hAnsi="Calibri"/>
        </w:rPr>
        <w:t>…..dne</w:t>
      </w:r>
      <w:proofErr w:type="gramEnd"/>
      <w:r w:rsidRPr="005D7BD3">
        <w:rPr>
          <w:rFonts w:ascii="Calibri" w:hAnsi="Calibri"/>
        </w:rPr>
        <w:t xml:space="preserve"> ………….</w:t>
      </w:r>
    </w:p>
    <w:p w:rsidR="00570C18" w:rsidRPr="005D7BD3" w:rsidRDefault="00570C18">
      <w:pPr>
        <w:jc w:val="both"/>
        <w:rPr>
          <w:rFonts w:ascii="Calibri" w:hAnsi="Calibri"/>
        </w:rPr>
      </w:pPr>
    </w:p>
    <w:p w:rsidR="00570C18" w:rsidRPr="005D7BD3" w:rsidRDefault="00570C18">
      <w:pPr>
        <w:jc w:val="both"/>
        <w:rPr>
          <w:rFonts w:ascii="Calibri" w:hAnsi="Calibri"/>
        </w:rPr>
      </w:pPr>
    </w:p>
    <w:p w:rsidR="00570C18" w:rsidRPr="00831F0B" w:rsidRDefault="00570C18">
      <w:pPr>
        <w:jc w:val="both"/>
        <w:rPr>
          <w:rFonts w:ascii="Calibri" w:hAnsi="Calibri"/>
        </w:rPr>
      </w:pPr>
      <w:r w:rsidRPr="005D7BD3">
        <w:rPr>
          <w:rFonts w:ascii="Calibri" w:hAnsi="Calibri"/>
        </w:rPr>
        <w:t>Za objedn</w:t>
      </w:r>
      <w:r w:rsidR="004508D9" w:rsidRPr="005D7BD3">
        <w:rPr>
          <w:rFonts w:ascii="Calibri" w:hAnsi="Calibri"/>
        </w:rPr>
        <w:t>atele:</w:t>
      </w:r>
      <w:r w:rsidR="004508D9" w:rsidRPr="005D7BD3">
        <w:rPr>
          <w:rFonts w:ascii="Calibri" w:hAnsi="Calibri"/>
        </w:rPr>
        <w:tab/>
      </w:r>
      <w:r w:rsidR="004508D9" w:rsidRPr="005D7BD3">
        <w:rPr>
          <w:rFonts w:ascii="Calibri" w:hAnsi="Calibri"/>
        </w:rPr>
        <w:tab/>
      </w:r>
      <w:r w:rsidR="004508D9" w:rsidRPr="005D7BD3">
        <w:rPr>
          <w:rFonts w:ascii="Calibri" w:hAnsi="Calibri"/>
        </w:rPr>
        <w:tab/>
      </w:r>
      <w:r w:rsidR="004508D9" w:rsidRPr="005D7BD3">
        <w:rPr>
          <w:rFonts w:ascii="Calibri" w:hAnsi="Calibri"/>
        </w:rPr>
        <w:tab/>
      </w:r>
      <w:r w:rsidR="004508D9" w:rsidRPr="005D7BD3">
        <w:rPr>
          <w:rFonts w:ascii="Calibri" w:hAnsi="Calibri"/>
        </w:rPr>
        <w:tab/>
      </w:r>
      <w:r w:rsidR="004508D9" w:rsidRPr="005D7BD3">
        <w:rPr>
          <w:rFonts w:ascii="Calibri" w:hAnsi="Calibri"/>
        </w:rPr>
        <w:tab/>
      </w:r>
      <w:r w:rsidRPr="005D7BD3">
        <w:rPr>
          <w:rFonts w:ascii="Calibri" w:hAnsi="Calibri"/>
        </w:rPr>
        <w:t xml:space="preserve">Za </w:t>
      </w:r>
      <w:proofErr w:type="gramStart"/>
      <w:r w:rsidRPr="005D7BD3">
        <w:rPr>
          <w:rFonts w:ascii="Calibri" w:hAnsi="Calibri"/>
        </w:rPr>
        <w:t>dodavatele :</w:t>
      </w:r>
      <w:proofErr w:type="gramEnd"/>
    </w:p>
    <w:p w:rsidR="00570C18" w:rsidRPr="00831F0B" w:rsidRDefault="00570C18">
      <w:pPr>
        <w:jc w:val="both"/>
        <w:rPr>
          <w:rFonts w:ascii="Calibri" w:hAnsi="Calibri"/>
        </w:rPr>
      </w:pPr>
    </w:p>
    <w:p w:rsidR="00427714" w:rsidRDefault="00427714">
      <w:pPr>
        <w:jc w:val="both"/>
        <w:rPr>
          <w:rFonts w:ascii="Calibri" w:hAnsi="Calibri"/>
          <w:b/>
        </w:rPr>
      </w:pPr>
    </w:p>
    <w:p w:rsidR="00427714" w:rsidRDefault="00427714">
      <w:pPr>
        <w:jc w:val="both"/>
        <w:rPr>
          <w:rFonts w:ascii="Calibri" w:hAnsi="Calibri"/>
          <w:b/>
        </w:rPr>
      </w:pPr>
    </w:p>
    <w:p w:rsidR="00427714" w:rsidRDefault="00427714">
      <w:pPr>
        <w:jc w:val="both"/>
        <w:rPr>
          <w:rFonts w:ascii="Calibri" w:hAnsi="Calibri"/>
          <w:b/>
        </w:rPr>
      </w:pPr>
    </w:p>
    <w:p w:rsidR="00427714" w:rsidRPr="00427714" w:rsidRDefault="00427714">
      <w:pPr>
        <w:jc w:val="both"/>
        <w:rPr>
          <w:rFonts w:ascii="Calibri" w:hAnsi="Calibri"/>
        </w:rPr>
      </w:pPr>
      <w:r w:rsidRPr="00427714">
        <w:rPr>
          <w:rFonts w:ascii="Calibri" w:hAnsi="Calibri"/>
        </w:rPr>
        <w:t>.....................................................</w:t>
      </w:r>
      <w:r w:rsidRPr="00427714">
        <w:rPr>
          <w:rFonts w:ascii="Calibri" w:hAnsi="Calibri"/>
        </w:rPr>
        <w:tab/>
      </w:r>
      <w:r w:rsidRPr="00427714">
        <w:rPr>
          <w:rFonts w:ascii="Calibri" w:hAnsi="Calibri"/>
        </w:rPr>
        <w:tab/>
      </w:r>
      <w:r w:rsidRPr="00427714">
        <w:rPr>
          <w:rFonts w:ascii="Calibri" w:hAnsi="Calibri"/>
        </w:rPr>
        <w:tab/>
      </w:r>
      <w:r w:rsidR="004508D9">
        <w:rPr>
          <w:rFonts w:ascii="Calibri" w:hAnsi="Calibri"/>
        </w:rPr>
        <w:tab/>
      </w:r>
      <w:r w:rsidRPr="00427714">
        <w:rPr>
          <w:rFonts w:ascii="Calibri" w:hAnsi="Calibri"/>
        </w:rPr>
        <w:t>.....................................................</w:t>
      </w:r>
    </w:p>
    <w:p w:rsidR="00570C18" w:rsidRPr="00831F0B" w:rsidRDefault="00570C18">
      <w:pPr>
        <w:jc w:val="both"/>
        <w:rPr>
          <w:rFonts w:ascii="Calibri" w:hAnsi="Calibri"/>
        </w:rPr>
      </w:pPr>
      <w:r w:rsidRPr="00831F0B">
        <w:rPr>
          <w:rFonts w:ascii="Calibri" w:hAnsi="Calibri"/>
          <w:b/>
        </w:rPr>
        <w:t>Národní muzeum</w:t>
      </w:r>
      <w:r w:rsidRPr="00831F0B">
        <w:rPr>
          <w:rFonts w:ascii="Calibri" w:hAnsi="Calibri"/>
          <w:b/>
        </w:rPr>
        <w:tab/>
      </w:r>
      <w:r w:rsidRPr="00831F0B">
        <w:rPr>
          <w:rFonts w:ascii="Calibri" w:hAnsi="Calibri"/>
          <w:b/>
        </w:rPr>
        <w:tab/>
      </w:r>
      <w:r w:rsidRPr="00831F0B">
        <w:rPr>
          <w:rFonts w:ascii="Calibri" w:hAnsi="Calibri"/>
          <w:b/>
        </w:rPr>
        <w:tab/>
      </w:r>
      <w:r w:rsidRPr="00831F0B">
        <w:rPr>
          <w:rFonts w:ascii="Calibri" w:hAnsi="Calibri"/>
          <w:b/>
        </w:rPr>
        <w:tab/>
      </w:r>
      <w:r w:rsidR="004508D9">
        <w:rPr>
          <w:rFonts w:ascii="Calibri" w:hAnsi="Calibri"/>
          <w:b/>
        </w:rPr>
        <w:tab/>
      </w:r>
      <w:r w:rsidR="004508D9">
        <w:rPr>
          <w:rFonts w:ascii="Calibri" w:hAnsi="Calibri"/>
          <w:b/>
        </w:rPr>
        <w:tab/>
      </w:r>
    </w:p>
    <w:p w:rsidR="00570C18" w:rsidRPr="00831F0B" w:rsidRDefault="00481A22">
      <w:pPr>
        <w:jc w:val="both"/>
        <w:rPr>
          <w:rFonts w:ascii="Calibri" w:hAnsi="Calibri"/>
        </w:rPr>
      </w:pPr>
      <w:r>
        <w:rPr>
          <w:rFonts w:ascii="Calibri" w:hAnsi="Calibri"/>
        </w:rPr>
        <w:t>Ing. Marika Bártová</w:t>
      </w:r>
      <w:r w:rsidR="00570C18" w:rsidRPr="00831F0B">
        <w:rPr>
          <w:rFonts w:ascii="Calibri" w:hAnsi="Calibri"/>
        </w:rPr>
        <w:tab/>
      </w:r>
      <w:r w:rsidR="00570C18" w:rsidRPr="00831F0B">
        <w:rPr>
          <w:rFonts w:ascii="Calibri" w:hAnsi="Calibri"/>
        </w:rPr>
        <w:tab/>
      </w:r>
      <w:r w:rsidR="00570C18" w:rsidRPr="00831F0B">
        <w:rPr>
          <w:rFonts w:ascii="Calibri" w:hAnsi="Calibri"/>
        </w:rPr>
        <w:tab/>
      </w:r>
      <w:r w:rsidR="00570C18" w:rsidRPr="00831F0B">
        <w:rPr>
          <w:rFonts w:ascii="Calibri" w:hAnsi="Calibri"/>
        </w:rPr>
        <w:tab/>
      </w:r>
      <w:r w:rsidR="00570C18" w:rsidRPr="00831F0B">
        <w:rPr>
          <w:rFonts w:ascii="Calibri" w:hAnsi="Calibri"/>
        </w:rPr>
        <w:tab/>
      </w:r>
      <w:r w:rsidR="00570C18" w:rsidRPr="00831F0B">
        <w:rPr>
          <w:rFonts w:ascii="Calibri" w:hAnsi="Calibri"/>
        </w:rPr>
        <w:tab/>
      </w:r>
    </w:p>
    <w:p w:rsidR="00570C18" w:rsidRPr="00831F0B" w:rsidRDefault="00481A22">
      <w:pPr>
        <w:jc w:val="both"/>
        <w:rPr>
          <w:rFonts w:ascii="Calibri" w:hAnsi="Calibri"/>
        </w:rPr>
      </w:pPr>
      <w:r>
        <w:rPr>
          <w:rFonts w:ascii="Calibri" w:hAnsi="Calibri"/>
        </w:rPr>
        <w:t>Ekonomicko-provozní náměstek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E5A1C" w:rsidRDefault="002E5A1C" w:rsidP="002523A2">
      <w:pPr>
        <w:jc w:val="both"/>
        <w:rPr>
          <w:sz w:val="20"/>
        </w:rPr>
      </w:pPr>
    </w:p>
    <w:sectPr w:rsidR="002E5A1C" w:rsidSect="00C833F3">
      <w:footerReference w:type="default" r:id="rId9"/>
      <w:pgSz w:w="11906" w:h="16838"/>
      <w:pgMar w:top="1418" w:right="851" w:bottom="1418" w:left="1276" w:header="708" w:footer="119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18" w:rsidRDefault="00DA7D18">
      <w:r>
        <w:separator/>
      </w:r>
    </w:p>
  </w:endnote>
  <w:endnote w:type="continuationSeparator" w:id="0">
    <w:p w:rsidR="00DA7D18" w:rsidRDefault="00DA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18" w:rsidRDefault="00DA7D18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0.9pt;height:14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70C18" w:rsidRDefault="00C833F3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570C18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B17C90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18" w:rsidRDefault="00DA7D18">
      <w:r>
        <w:separator/>
      </w:r>
    </w:p>
  </w:footnote>
  <w:footnote w:type="continuationSeparator" w:id="0">
    <w:p w:rsidR="00DA7D18" w:rsidRDefault="00DA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.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"/>
      <w:lvlJc w:val="left"/>
      <w:pPr>
        <w:tabs>
          <w:tab w:val="num" w:pos="0"/>
        </w:tabs>
        <w:ind w:left="397" w:hanging="39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b/>
      </w:rPr>
    </w:lvl>
  </w:abstractNum>
  <w:abstractNum w:abstractNumId="4">
    <w:nsid w:val="00000005"/>
    <w:multiLevelType w:val="multilevel"/>
    <w:tmpl w:val="3C5ABDDA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32E288D"/>
    <w:multiLevelType w:val="multilevel"/>
    <w:tmpl w:val="BB149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276D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70A5"/>
    <w:multiLevelType w:val="multilevel"/>
    <w:tmpl w:val="794CFD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AE45EF"/>
    <w:multiLevelType w:val="multilevel"/>
    <w:tmpl w:val="4F54E1FA"/>
    <w:lvl w:ilvl="0">
      <w:start w:val="1"/>
      <w:numFmt w:val="bullet"/>
      <w:lvlText w:val=""/>
      <w:lvlJc w:val="left"/>
      <w:pPr>
        <w:tabs>
          <w:tab w:val="num" w:pos="1483"/>
        </w:tabs>
        <w:ind w:left="1494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0">
    <w:nsid w:val="57B8713A"/>
    <w:multiLevelType w:val="hybridMultilevel"/>
    <w:tmpl w:val="A75AD148"/>
    <w:lvl w:ilvl="0" w:tplc="2A1A7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767FC"/>
    <w:multiLevelType w:val="multilevel"/>
    <w:tmpl w:val="127090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1A7A07"/>
    <w:multiLevelType w:val="multilevel"/>
    <w:tmpl w:val="E18EC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62479C"/>
    <w:multiLevelType w:val="multilevel"/>
    <w:tmpl w:val="E7D09D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302"/>
    <w:rsid w:val="00042167"/>
    <w:rsid w:val="00073AD2"/>
    <w:rsid w:val="00097104"/>
    <w:rsid w:val="00141466"/>
    <w:rsid w:val="00156759"/>
    <w:rsid w:val="00157BDE"/>
    <w:rsid w:val="00162302"/>
    <w:rsid w:val="0016393F"/>
    <w:rsid w:val="0017572B"/>
    <w:rsid w:val="00185700"/>
    <w:rsid w:val="001B067A"/>
    <w:rsid w:val="001B769E"/>
    <w:rsid w:val="001C5858"/>
    <w:rsid w:val="001D6E38"/>
    <w:rsid w:val="001E28BF"/>
    <w:rsid w:val="00234BA1"/>
    <w:rsid w:val="002523A2"/>
    <w:rsid w:val="002E5A1C"/>
    <w:rsid w:val="003919D1"/>
    <w:rsid w:val="003F7BEF"/>
    <w:rsid w:val="00406EA4"/>
    <w:rsid w:val="00427714"/>
    <w:rsid w:val="00431721"/>
    <w:rsid w:val="004508D9"/>
    <w:rsid w:val="0046477E"/>
    <w:rsid w:val="00481A22"/>
    <w:rsid w:val="004A41E5"/>
    <w:rsid w:val="005366D4"/>
    <w:rsid w:val="005502EA"/>
    <w:rsid w:val="00555028"/>
    <w:rsid w:val="00570C18"/>
    <w:rsid w:val="005D7BD3"/>
    <w:rsid w:val="005E7C58"/>
    <w:rsid w:val="005F4335"/>
    <w:rsid w:val="0066675E"/>
    <w:rsid w:val="00692D48"/>
    <w:rsid w:val="006E060B"/>
    <w:rsid w:val="00732F3F"/>
    <w:rsid w:val="007372F2"/>
    <w:rsid w:val="0073788B"/>
    <w:rsid w:val="007B3DAC"/>
    <w:rsid w:val="00831F0B"/>
    <w:rsid w:val="00851D51"/>
    <w:rsid w:val="00860113"/>
    <w:rsid w:val="008D05B7"/>
    <w:rsid w:val="008F0EB1"/>
    <w:rsid w:val="009A2714"/>
    <w:rsid w:val="009B7C90"/>
    <w:rsid w:val="009E5C9C"/>
    <w:rsid w:val="009F2E07"/>
    <w:rsid w:val="00A30D8D"/>
    <w:rsid w:val="00A6159F"/>
    <w:rsid w:val="00AD1AF4"/>
    <w:rsid w:val="00AE0DA7"/>
    <w:rsid w:val="00B13BEA"/>
    <w:rsid w:val="00B17C90"/>
    <w:rsid w:val="00B43F9F"/>
    <w:rsid w:val="00B44A18"/>
    <w:rsid w:val="00B72758"/>
    <w:rsid w:val="00BA0EC2"/>
    <w:rsid w:val="00C47FD1"/>
    <w:rsid w:val="00C8281A"/>
    <w:rsid w:val="00C833F3"/>
    <w:rsid w:val="00C861BC"/>
    <w:rsid w:val="00CA5135"/>
    <w:rsid w:val="00CB46BD"/>
    <w:rsid w:val="00CD4C8F"/>
    <w:rsid w:val="00CE476D"/>
    <w:rsid w:val="00CF0120"/>
    <w:rsid w:val="00D22B4D"/>
    <w:rsid w:val="00D34CB5"/>
    <w:rsid w:val="00D50E4B"/>
    <w:rsid w:val="00DA7D18"/>
    <w:rsid w:val="00E016DD"/>
    <w:rsid w:val="00E377AC"/>
    <w:rsid w:val="00E60462"/>
    <w:rsid w:val="00EF06F6"/>
    <w:rsid w:val="00EF220C"/>
    <w:rsid w:val="00F47FCB"/>
    <w:rsid w:val="00FB05FF"/>
    <w:rsid w:val="00F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3F3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C833F3"/>
    <w:pPr>
      <w:keepNext/>
      <w:numPr>
        <w:numId w:val="1"/>
      </w:numPr>
      <w:tabs>
        <w:tab w:val="left" w:pos="2126"/>
        <w:tab w:val="left" w:pos="7088"/>
        <w:tab w:val="left" w:pos="8222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833F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833F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833F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833F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833F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833F3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rsid w:val="00C833F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qFormat/>
    <w:rsid w:val="00C833F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833F3"/>
  </w:style>
  <w:style w:type="character" w:customStyle="1" w:styleId="WW8Num1z1">
    <w:name w:val="WW8Num1z1"/>
    <w:rsid w:val="00C833F3"/>
  </w:style>
  <w:style w:type="character" w:customStyle="1" w:styleId="WW8Num1z2">
    <w:name w:val="WW8Num1z2"/>
    <w:rsid w:val="00C833F3"/>
  </w:style>
  <w:style w:type="character" w:customStyle="1" w:styleId="WW8Num1z3">
    <w:name w:val="WW8Num1z3"/>
    <w:rsid w:val="00C833F3"/>
  </w:style>
  <w:style w:type="character" w:customStyle="1" w:styleId="WW8Num1z4">
    <w:name w:val="WW8Num1z4"/>
    <w:rsid w:val="00C833F3"/>
  </w:style>
  <w:style w:type="character" w:customStyle="1" w:styleId="WW8Num1z5">
    <w:name w:val="WW8Num1z5"/>
    <w:rsid w:val="00C833F3"/>
  </w:style>
  <w:style w:type="character" w:customStyle="1" w:styleId="WW8Num1z6">
    <w:name w:val="WW8Num1z6"/>
    <w:rsid w:val="00C833F3"/>
  </w:style>
  <w:style w:type="character" w:customStyle="1" w:styleId="WW8Num1z7">
    <w:name w:val="WW8Num1z7"/>
    <w:rsid w:val="00C833F3"/>
  </w:style>
  <w:style w:type="character" w:customStyle="1" w:styleId="WW8Num1z8">
    <w:name w:val="WW8Num1z8"/>
    <w:rsid w:val="00C833F3"/>
  </w:style>
  <w:style w:type="character" w:customStyle="1" w:styleId="WW8Num2z0">
    <w:name w:val="WW8Num2z0"/>
    <w:rsid w:val="00C833F3"/>
  </w:style>
  <w:style w:type="character" w:customStyle="1" w:styleId="WW8Num3z0">
    <w:name w:val="WW8Num3z0"/>
    <w:rsid w:val="00C833F3"/>
  </w:style>
  <w:style w:type="character" w:customStyle="1" w:styleId="WW8Num4z0">
    <w:name w:val="WW8Num4z0"/>
    <w:rsid w:val="00C833F3"/>
    <w:rPr>
      <w:rFonts w:ascii="Symbol" w:hAnsi="Symbol" w:cs="Symbol" w:hint="default"/>
      <w:b/>
    </w:rPr>
  </w:style>
  <w:style w:type="character" w:customStyle="1" w:styleId="WW8Num5z0">
    <w:name w:val="WW8Num5z0"/>
    <w:rsid w:val="00C833F3"/>
    <w:rPr>
      <w:rFonts w:ascii="Symbol" w:hAnsi="Symbol" w:cs="Symbol" w:hint="default"/>
      <w:b w:val="0"/>
    </w:rPr>
  </w:style>
  <w:style w:type="character" w:customStyle="1" w:styleId="WW8Num5z1">
    <w:name w:val="WW8Num5z1"/>
    <w:rsid w:val="00C833F3"/>
  </w:style>
  <w:style w:type="character" w:customStyle="1" w:styleId="WW8Num5z2">
    <w:name w:val="WW8Num5z2"/>
    <w:rsid w:val="00C833F3"/>
  </w:style>
  <w:style w:type="character" w:customStyle="1" w:styleId="WW8Num5z3">
    <w:name w:val="WW8Num5z3"/>
    <w:rsid w:val="00C833F3"/>
  </w:style>
  <w:style w:type="character" w:customStyle="1" w:styleId="WW8Num5z4">
    <w:name w:val="WW8Num5z4"/>
    <w:rsid w:val="00C833F3"/>
  </w:style>
  <w:style w:type="character" w:customStyle="1" w:styleId="WW8Num5z5">
    <w:name w:val="WW8Num5z5"/>
    <w:rsid w:val="00C833F3"/>
  </w:style>
  <w:style w:type="character" w:customStyle="1" w:styleId="WW8Num5z6">
    <w:name w:val="WW8Num5z6"/>
    <w:rsid w:val="00C833F3"/>
  </w:style>
  <w:style w:type="character" w:customStyle="1" w:styleId="WW8Num5z7">
    <w:name w:val="WW8Num5z7"/>
    <w:rsid w:val="00C833F3"/>
  </w:style>
  <w:style w:type="character" w:customStyle="1" w:styleId="WW8Num5z8">
    <w:name w:val="WW8Num5z8"/>
    <w:rsid w:val="00C833F3"/>
  </w:style>
  <w:style w:type="character" w:customStyle="1" w:styleId="WW8Num6z0">
    <w:name w:val="WW8Num6z0"/>
    <w:rsid w:val="00C833F3"/>
  </w:style>
  <w:style w:type="character" w:customStyle="1" w:styleId="WW8Num7z0">
    <w:name w:val="WW8Num7z0"/>
    <w:rsid w:val="00C833F3"/>
    <w:rPr>
      <w:b/>
      <w:i w:val="0"/>
    </w:rPr>
  </w:style>
  <w:style w:type="character" w:customStyle="1" w:styleId="WW8Num7z1">
    <w:name w:val="WW8Num7z1"/>
    <w:rsid w:val="00C833F3"/>
    <w:rPr>
      <w:rFonts w:ascii="Times New Roman" w:hAnsi="Times New Roman" w:cs="Times New Roman" w:hint="default"/>
      <w:b/>
      <w:i w:val="0"/>
      <w:sz w:val="24"/>
    </w:rPr>
  </w:style>
  <w:style w:type="character" w:customStyle="1" w:styleId="WW8Num7z3">
    <w:name w:val="WW8Num7z3"/>
    <w:rsid w:val="00C833F3"/>
  </w:style>
  <w:style w:type="character" w:customStyle="1" w:styleId="WW8Num7z4">
    <w:name w:val="WW8Num7z4"/>
    <w:rsid w:val="00C833F3"/>
  </w:style>
  <w:style w:type="character" w:customStyle="1" w:styleId="WW8Num7z5">
    <w:name w:val="WW8Num7z5"/>
    <w:rsid w:val="00C833F3"/>
  </w:style>
  <w:style w:type="character" w:customStyle="1" w:styleId="WW8Num7z6">
    <w:name w:val="WW8Num7z6"/>
    <w:rsid w:val="00C833F3"/>
  </w:style>
  <w:style w:type="character" w:customStyle="1" w:styleId="WW8Num7z7">
    <w:name w:val="WW8Num7z7"/>
    <w:rsid w:val="00C833F3"/>
  </w:style>
  <w:style w:type="character" w:customStyle="1" w:styleId="WW8Num7z8">
    <w:name w:val="WW8Num7z8"/>
    <w:rsid w:val="00C833F3"/>
  </w:style>
  <w:style w:type="character" w:customStyle="1" w:styleId="WW8Num8z0">
    <w:name w:val="WW8Num8z0"/>
    <w:rsid w:val="00C833F3"/>
    <w:rPr>
      <w:rFonts w:ascii="Wingdings" w:hAnsi="Wingdings" w:cs="Wingdings" w:hint="default"/>
    </w:rPr>
  </w:style>
  <w:style w:type="character" w:customStyle="1" w:styleId="WW8Num8z1">
    <w:name w:val="WW8Num8z1"/>
    <w:rsid w:val="00C833F3"/>
    <w:rPr>
      <w:rFonts w:ascii="Courier New" w:hAnsi="Courier New" w:cs="Courier New" w:hint="default"/>
    </w:rPr>
  </w:style>
  <w:style w:type="character" w:customStyle="1" w:styleId="WW8Num8z3">
    <w:name w:val="WW8Num8z3"/>
    <w:rsid w:val="00C833F3"/>
    <w:rPr>
      <w:rFonts w:ascii="Symbol" w:hAnsi="Symbol" w:cs="Symbol" w:hint="default"/>
    </w:rPr>
  </w:style>
  <w:style w:type="character" w:customStyle="1" w:styleId="WW8Num9z0">
    <w:name w:val="WW8Num9z0"/>
    <w:rsid w:val="00C833F3"/>
    <w:rPr>
      <w:b/>
    </w:rPr>
  </w:style>
  <w:style w:type="character" w:customStyle="1" w:styleId="WW8Num10z0">
    <w:name w:val="WW8Num10z0"/>
    <w:rsid w:val="00C833F3"/>
    <w:rPr>
      <w:rFonts w:ascii="Wingdings" w:hAnsi="Wingdings" w:cs="Wingdings" w:hint="default"/>
    </w:rPr>
  </w:style>
  <w:style w:type="character" w:customStyle="1" w:styleId="WW8Num10z1">
    <w:name w:val="WW8Num10z1"/>
    <w:rsid w:val="00C833F3"/>
    <w:rPr>
      <w:rFonts w:ascii="Courier New" w:hAnsi="Courier New" w:cs="Courier New" w:hint="default"/>
    </w:rPr>
  </w:style>
  <w:style w:type="character" w:customStyle="1" w:styleId="WW8Num10z3">
    <w:name w:val="WW8Num10z3"/>
    <w:rsid w:val="00C833F3"/>
    <w:rPr>
      <w:rFonts w:ascii="Symbol" w:hAnsi="Symbol" w:cs="Symbol" w:hint="default"/>
    </w:rPr>
  </w:style>
  <w:style w:type="character" w:customStyle="1" w:styleId="WW8Num11z0">
    <w:name w:val="WW8Num11z0"/>
    <w:rsid w:val="00C833F3"/>
    <w:rPr>
      <w:rFonts w:ascii="Wingdings" w:hAnsi="Wingdings" w:cs="Wingdings" w:hint="default"/>
    </w:rPr>
  </w:style>
  <w:style w:type="character" w:customStyle="1" w:styleId="WW8Num11z1">
    <w:name w:val="WW8Num11z1"/>
    <w:rsid w:val="00C833F3"/>
    <w:rPr>
      <w:rFonts w:ascii="Courier New" w:hAnsi="Courier New" w:cs="Courier New" w:hint="default"/>
    </w:rPr>
  </w:style>
  <w:style w:type="character" w:customStyle="1" w:styleId="WW8Num11z3">
    <w:name w:val="WW8Num11z3"/>
    <w:rsid w:val="00C833F3"/>
    <w:rPr>
      <w:rFonts w:ascii="Symbol" w:hAnsi="Symbol" w:cs="Symbol" w:hint="default"/>
    </w:rPr>
  </w:style>
  <w:style w:type="character" w:customStyle="1" w:styleId="WW8Num12z0">
    <w:name w:val="WW8Num12z0"/>
    <w:rsid w:val="00C833F3"/>
    <w:rPr>
      <w:rFonts w:ascii="Wingdings" w:hAnsi="Wingdings" w:cs="Wingdings" w:hint="default"/>
    </w:rPr>
  </w:style>
  <w:style w:type="character" w:customStyle="1" w:styleId="WW8Num12z1">
    <w:name w:val="WW8Num12z1"/>
    <w:rsid w:val="00C833F3"/>
    <w:rPr>
      <w:rFonts w:ascii="Courier New" w:hAnsi="Courier New" w:cs="Courier New" w:hint="default"/>
    </w:rPr>
  </w:style>
  <w:style w:type="character" w:customStyle="1" w:styleId="WW8Num12z3">
    <w:name w:val="WW8Num12z3"/>
    <w:rsid w:val="00C833F3"/>
    <w:rPr>
      <w:rFonts w:ascii="Symbol" w:hAnsi="Symbol" w:cs="Symbol" w:hint="default"/>
    </w:rPr>
  </w:style>
  <w:style w:type="character" w:customStyle="1" w:styleId="WW8Num13z0">
    <w:name w:val="WW8Num13z0"/>
    <w:rsid w:val="00C833F3"/>
  </w:style>
  <w:style w:type="character" w:customStyle="1" w:styleId="WW8Num14z0">
    <w:name w:val="WW8Num14z0"/>
    <w:rsid w:val="00C833F3"/>
    <w:rPr>
      <w:rFonts w:hint="default"/>
    </w:rPr>
  </w:style>
  <w:style w:type="character" w:customStyle="1" w:styleId="WW8Num15z0">
    <w:name w:val="WW8Num15z0"/>
    <w:rsid w:val="00C833F3"/>
    <w:rPr>
      <w:rFonts w:hint="default"/>
    </w:rPr>
  </w:style>
  <w:style w:type="character" w:customStyle="1" w:styleId="WW8Num15z1">
    <w:name w:val="WW8Num15z1"/>
    <w:rsid w:val="00C833F3"/>
    <w:rPr>
      <w:rFonts w:hint="default"/>
      <w:b/>
    </w:rPr>
  </w:style>
  <w:style w:type="character" w:customStyle="1" w:styleId="WW8Num16z0">
    <w:name w:val="WW8Num16z0"/>
    <w:rsid w:val="00C833F3"/>
  </w:style>
  <w:style w:type="character" w:customStyle="1" w:styleId="WW8Num17z0">
    <w:name w:val="WW8Num17z0"/>
    <w:rsid w:val="00C833F3"/>
    <w:rPr>
      <w:rFonts w:ascii="Wingdings" w:hAnsi="Wingdings" w:cs="Wingdings" w:hint="default"/>
    </w:rPr>
  </w:style>
  <w:style w:type="character" w:customStyle="1" w:styleId="WW8Num17z1">
    <w:name w:val="WW8Num17z1"/>
    <w:rsid w:val="00C833F3"/>
    <w:rPr>
      <w:rFonts w:ascii="Courier New" w:hAnsi="Courier New" w:cs="Courier New" w:hint="default"/>
    </w:rPr>
  </w:style>
  <w:style w:type="character" w:customStyle="1" w:styleId="WW8Num17z3">
    <w:name w:val="WW8Num17z3"/>
    <w:rsid w:val="00C833F3"/>
    <w:rPr>
      <w:rFonts w:ascii="Symbol" w:hAnsi="Symbol" w:cs="Symbol" w:hint="default"/>
    </w:rPr>
  </w:style>
  <w:style w:type="character" w:customStyle="1" w:styleId="WW8Num18z0">
    <w:name w:val="WW8Num18z0"/>
    <w:rsid w:val="00C833F3"/>
    <w:rPr>
      <w:rFonts w:ascii="Symbol" w:hAnsi="Symbol" w:cs="Symbol" w:hint="default"/>
    </w:rPr>
  </w:style>
  <w:style w:type="character" w:customStyle="1" w:styleId="WW8Num19z0">
    <w:name w:val="WW8Num19z0"/>
    <w:rsid w:val="00C833F3"/>
  </w:style>
  <w:style w:type="character" w:customStyle="1" w:styleId="WW8Num20z0">
    <w:name w:val="WW8Num20z0"/>
    <w:rsid w:val="00C833F3"/>
  </w:style>
  <w:style w:type="character" w:customStyle="1" w:styleId="WW8Num20z1">
    <w:name w:val="WW8Num20z1"/>
    <w:rsid w:val="00C833F3"/>
  </w:style>
  <w:style w:type="character" w:customStyle="1" w:styleId="WW8Num20z2">
    <w:name w:val="WW8Num20z2"/>
    <w:rsid w:val="00C833F3"/>
  </w:style>
  <w:style w:type="character" w:customStyle="1" w:styleId="WW8Num20z3">
    <w:name w:val="WW8Num20z3"/>
    <w:rsid w:val="00C833F3"/>
  </w:style>
  <w:style w:type="character" w:customStyle="1" w:styleId="WW8Num20z4">
    <w:name w:val="WW8Num20z4"/>
    <w:rsid w:val="00C833F3"/>
  </w:style>
  <w:style w:type="character" w:customStyle="1" w:styleId="WW8Num20z5">
    <w:name w:val="WW8Num20z5"/>
    <w:rsid w:val="00C833F3"/>
  </w:style>
  <w:style w:type="character" w:customStyle="1" w:styleId="WW8Num20z6">
    <w:name w:val="WW8Num20z6"/>
    <w:rsid w:val="00C833F3"/>
  </w:style>
  <w:style w:type="character" w:customStyle="1" w:styleId="WW8Num20z7">
    <w:name w:val="WW8Num20z7"/>
    <w:rsid w:val="00C833F3"/>
  </w:style>
  <w:style w:type="character" w:customStyle="1" w:styleId="WW8Num20z8">
    <w:name w:val="WW8Num20z8"/>
    <w:rsid w:val="00C833F3"/>
  </w:style>
  <w:style w:type="character" w:customStyle="1" w:styleId="WW8Num21z0">
    <w:name w:val="WW8Num21z0"/>
    <w:rsid w:val="00C833F3"/>
    <w:rPr>
      <w:rFonts w:ascii="Wingdings" w:hAnsi="Wingdings" w:cs="Wingdings" w:hint="default"/>
    </w:rPr>
  </w:style>
  <w:style w:type="character" w:customStyle="1" w:styleId="WW8Num21z1">
    <w:name w:val="WW8Num21z1"/>
    <w:rsid w:val="00C833F3"/>
    <w:rPr>
      <w:rFonts w:ascii="Courier New" w:hAnsi="Courier New" w:cs="Courier New" w:hint="default"/>
    </w:rPr>
  </w:style>
  <w:style w:type="character" w:customStyle="1" w:styleId="WW8Num21z3">
    <w:name w:val="WW8Num21z3"/>
    <w:rsid w:val="00C833F3"/>
    <w:rPr>
      <w:rFonts w:ascii="Symbol" w:hAnsi="Symbol" w:cs="Symbol" w:hint="default"/>
    </w:rPr>
  </w:style>
  <w:style w:type="character" w:customStyle="1" w:styleId="WW8Num22z0">
    <w:name w:val="WW8Num22z0"/>
    <w:rsid w:val="00C833F3"/>
  </w:style>
  <w:style w:type="character" w:customStyle="1" w:styleId="WW8Num23z0">
    <w:name w:val="WW8Num23z0"/>
    <w:rsid w:val="00C833F3"/>
  </w:style>
  <w:style w:type="character" w:customStyle="1" w:styleId="WW8Num24z0">
    <w:name w:val="WW8Num24z0"/>
    <w:rsid w:val="00C833F3"/>
  </w:style>
  <w:style w:type="character" w:customStyle="1" w:styleId="WW8Num25z0">
    <w:name w:val="WW8Num25z0"/>
    <w:rsid w:val="00C833F3"/>
  </w:style>
  <w:style w:type="character" w:customStyle="1" w:styleId="WW8Num25z1">
    <w:name w:val="WW8Num25z1"/>
    <w:rsid w:val="00C833F3"/>
  </w:style>
  <w:style w:type="character" w:customStyle="1" w:styleId="WW8Num25z2">
    <w:name w:val="WW8Num25z2"/>
    <w:rsid w:val="00C833F3"/>
  </w:style>
  <w:style w:type="character" w:customStyle="1" w:styleId="WW8Num25z3">
    <w:name w:val="WW8Num25z3"/>
    <w:rsid w:val="00C833F3"/>
  </w:style>
  <w:style w:type="character" w:customStyle="1" w:styleId="WW8Num25z4">
    <w:name w:val="WW8Num25z4"/>
    <w:rsid w:val="00C833F3"/>
  </w:style>
  <w:style w:type="character" w:customStyle="1" w:styleId="WW8Num25z5">
    <w:name w:val="WW8Num25z5"/>
    <w:rsid w:val="00C833F3"/>
  </w:style>
  <w:style w:type="character" w:customStyle="1" w:styleId="WW8Num25z6">
    <w:name w:val="WW8Num25z6"/>
    <w:rsid w:val="00C833F3"/>
  </w:style>
  <w:style w:type="character" w:customStyle="1" w:styleId="WW8Num25z7">
    <w:name w:val="WW8Num25z7"/>
    <w:rsid w:val="00C833F3"/>
  </w:style>
  <w:style w:type="character" w:customStyle="1" w:styleId="WW8Num25z8">
    <w:name w:val="WW8Num25z8"/>
    <w:rsid w:val="00C833F3"/>
  </w:style>
  <w:style w:type="character" w:customStyle="1" w:styleId="WW8Num26z0">
    <w:name w:val="WW8Num26z0"/>
    <w:rsid w:val="00C833F3"/>
    <w:rPr>
      <w:rFonts w:hint="default"/>
    </w:rPr>
  </w:style>
  <w:style w:type="character" w:customStyle="1" w:styleId="WW8Num26z1">
    <w:name w:val="WW8Num26z1"/>
    <w:rsid w:val="00C833F3"/>
  </w:style>
  <w:style w:type="character" w:customStyle="1" w:styleId="WW8Num26z2">
    <w:name w:val="WW8Num26z2"/>
    <w:rsid w:val="00C833F3"/>
  </w:style>
  <w:style w:type="character" w:customStyle="1" w:styleId="WW8Num26z3">
    <w:name w:val="WW8Num26z3"/>
    <w:rsid w:val="00C833F3"/>
  </w:style>
  <w:style w:type="character" w:customStyle="1" w:styleId="WW8Num26z4">
    <w:name w:val="WW8Num26z4"/>
    <w:rsid w:val="00C833F3"/>
  </w:style>
  <w:style w:type="character" w:customStyle="1" w:styleId="WW8Num26z5">
    <w:name w:val="WW8Num26z5"/>
    <w:rsid w:val="00C833F3"/>
  </w:style>
  <w:style w:type="character" w:customStyle="1" w:styleId="WW8Num26z6">
    <w:name w:val="WW8Num26z6"/>
    <w:rsid w:val="00C833F3"/>
  </w:style>
  <w:style w:type="character" w:customStyle="1" w:styleId="WW8Num26z7">
    <w:name w:val="WW8Num26z7"/>
    <w:rsid w:val="00C833F3"/>
  </w:style>
  <w:style w:type="character" w:customStyle="1" w:styleId="WW8Num26z8">
    <w:name w:val="WW8Num26z8"/>
    <w:rsid w:val="00C833F3"/>
  </w:style>
  <w:style w:type="character" w:customStyle="1" w:styleId="WW8NumSt1z0">
    <w:name w:val="WW8NumSt1z0"/>
    <w:rsid w:val="00C833F3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C833F3"/>
  </w:style>
  <w:style w:type="character" w:styleId="slostrnky">
    <w:name w:val="page number"/>
    <w:basedOn w:val="Standardnpsmoodstavce1"/>
    <w:rsid w:val="00C833F3"/>
  </w:style>
  <w:style w:type="character" w:customStyle="1" w:styleId="Nadpis2Char">
    <w:name w:val="Nadpis 2 Char"/>
    <w:rsid w:val="00C833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C8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sid w:val="00C833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rsid w:val="00C833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rsid w:val="00C833F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rsid w:val="00C833F3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rsid w:val="00C833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sid w:val="00C833F3"/>
    <w:rPr>
      <w:rFonts w:ascii="Cambria" w:eastAsia="Times New Roman" w:hAnsi="Cambria" w:cs="Times New Roman"/>
      <w:sz w:val="22"/>
      <w:szCs w:val="22"/>
    </w:rPr>
  </w:style>
  <w:style w:type="paragraph" w:customStyle="1" w:styleId="Nadpis">
    <w:name w:val="Nadpis"/>
    <w:basedOn w:val="Normln"/>
    <w:next w:val="Zkladntext"/>
    <w:rsid w:val="00C833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C833F3"/>
    <w:pPr>
      <w:jc w:val="center"/>
    </w:pPr>
  </w:style>
  <w:style w:type="paragraph" w:styleId="Seznam">
    <w:name w:val="List"/>
    <w:basedOn w:val="Zkladntext"/>
    <w:rsid w:val="00C833F3"/>
    <w:rPr>
      <w:rFonts w:cs="Mangal"/>
    </w:rPr>
  </w:style>
  <w:style w:type="paragraph" w:customStyle="1" w:styleId="Popisek">
    <w:name w:val="Popisek"/>
    <w:basedOn w:val="Normln"/>
    <w:rsid w:val="00C833F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833F3"/>
    <w:pPr>
      <w:suppressLineNumbers/>
    </w:pPr>
    <w:rPr>
      <w:rFonts w:cs="Mangal"/>
    </w:rPr>
  </w:style>
  <w:style w:type="paragraph" w:customStyle="1" w:styleId="Text-Zd">
    <w:name w:val="Text-Zd"/>
    <w:basedOn w:val="Normln"/>
    <w:rsid w:val="00C833F3"/>
    <w:pPr>
      <w:ind w:firstLine="709"/>
      <w:jc w:val="both"/>
    </w:pPr>
  </w:style>
  <w:style w:type="paragraph" w:customStyle="1" w:styleId="Nadpislnku">
    <w:name w:val="Nadpis článku"/>
    <w:basedOn w:val="Normln"/>
    <w:rsid w:val="00C833F3"/>
    <w:pPr>
      <w:jc w:val="both"/>
    </w:pPr>
    <w:rPr>
      <w:b/>
      <w:u w:val="single"/>
    </w:rPr>
  </w:style>
  <w:style w:type="paragraph" w:styleId="Zhlav">
    <w:name w:val="header"/>
    <w:basedOn w:val="Normln"/>
    <w:rsid w:val="00C83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33F3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rsid w:val="00C833F3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21">
    <w:name w:val="Základní text 21"/>
    <w:basedOn w:val="Normln"/>
    <w:rsid w:val="00C833F3"/>
    <w:pPr>
      <w:jc w:val="both"/>
    </w:pPr>
  </w:style>
  <w:style w:type="paragraph" w:customStyle="1" w:styleId="Obsahrmce">
    <w:name w:val="Obsah rámce"/>
    <w:basedOn w:val="Zkladntext"/>
    <w:rsid w:val="00C833F3"/>
  </w:style>
  <w:style w:type="character" w:customStyle="1" w:styleId="ZkladntextChar">
    <w:name w:val="Základní text Char"/>
    <w:link w:val="Zkladntext"/>
    <w:rsid w:val="00860113"/>
    <w:rPr>
      <w:sz w:val="24"/>
      <w:lang w:eastAsia="ar-SA"/>
    </w:rPr>
  </w:style>
  <w:style w:type="paragraph" w:customStyle="1" w:styleId="DefaultText">
    <w:name w:val="Default Text"/>
    <w:rsid w:val="00831F0B"/>
    <w:pPr>
      <w:widowControl w:val="0"/>
    </w:pPr>
    <w:rPr>
      <w:color w:val="000000"/>
      <w:sz w:val="24"/>
      <w:lang w:val="en-GB"/>
    </w:rPr>
  </w:style>
  <w:style w:type="character" w:customStyle="1" w:styleId="apple-converted-space">
    <w:name w:val="apple-converted-space"/>
    <w:basedOn w:val="Standardnpsmoodstavce"/>
    <w:rsid w:val="00831F0B"/>
  </w:style>
  <w:style w:type="paragraph" w:customStyle="1" w:styleId="Zkladntextodsazen1">
    <w:name w:val="Základní text odsazený1"/>
    <w:basedOn w:val="Normln"/>
    <w:rsid w:val="00F47FCB"/>
    <w:pPr>
      <w:ind w:left="567" w:hanging="709"/>
      <w:jc w:val="both"/>
    </w:pPr>
    <w:rPr>
      <w:rFonts w:ascii="Arial" w:hAnsi="Arial" w:cs="Arial"/>
      <w:szCs w:val="24"/>
    </w:rPr>
  </w:style>
  <w:style w:type="paragraph" w:customStyle="1" w:styleId="Odrky">
    <w:name w:val="Odrážky"/>
    <w:basedOn w:val="Normln"/>
    <w:rsid w:val="00F47FCB"/>
    <w:pPr>
      <w:ind w:left="1134" w:hanging="425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8770-C0B3-4441-9257-09798D3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Vojenská ubytovací a stavební správa</vt:lpstr>
    </vt:vector>
  </TitlesOfParts>
  <Company>HP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Vojenská ubytovací a stavební správa</dc:title>
  <dc:creator>VICHOVA</dc:creator>
  <cp:lastModifiedBy>Zuzana Machová</cp:lastModifiedBy>
  <cp:revision>3</cp:revision>
  <cp:lastPrinted>2018-03-21T07:55:00Z</cp:lastPrinted>
  <dcterms:created xsi:type="dcterms:W3CDTF">2018-05-15T11:28:00Z</dcterms:created>
  <dcterms:modified xsi:type="dcterms:W3CDTF">2018-05-15T11:40:00Z</dcterms:modified>
</cp:coreProperties>
</file>