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803" w:rsidRDefault="0064380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:rsidR="00643803" w:rsidRDefault="0064380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:rsidR="00643803" w:rsidRDefault="00643803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643803" w:rsidRDefault="00643803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 2) zákona č. 89/2012 Sb., občanský zákoník, ve znění pozdějších předpisů</w:t>
      </w:r>
    </w:p>
    <w:p w:rsidR="00643803" w:rsidRDefault="00643803">
      <w:pPr>
        <w:rPr>
          <w:rFonts w:ascii="Arial" w:hAnsi="Arial" w:cs="Arial"/>
          <w:sz w:val="20"/>
          <w:szCs w:val="20"/>
        </w:rPr>
      </w:pPr>
    </w:p>
    <w:p w:rsidR="00643803" w:rsidRDefault="00643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:rsidR="00643803" w:rsidRDefault="00643803">
      <w:pPr>
        <w:rPr>
          <w:rFonts w:ascii="Arial" w:hAnsi="Arial" w:cs="Arial"/>
          <w:b/>
          <w:bCs/>
          <w:sz w:val="20"/>
          <w:szCs w:val="20"/>
        </w:rPr>
      </w:pPr>
    </w:p>
    <w:p w:rsidR="00643803" w:rsidRDefault="00643803" w:rsidP="00A10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Naivní divadlo Liberec, </w:t>
      </w:r>
      <w:r w:rsidR="002A60E5">
        <w:rPr>
          <w:rFonts w:ascii="Arial" w:hAnsi="Arial" w:cs="Arial"/>
          <w:b/>
          <w:sz w:val="20"/>
          <w:szCs w:val="20"/>
        </w:rPr>
        <w:t>příspěvková organizace</w:t>
      </w:r>
    </w:p>
    <w:p w:rsidR="00643803" w:rsidRPr="00E530A6" w:rsidRDefault="00643803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Pr="00E27A4A">
        <w:rPr>
          <w:rFonts w:ascii="Arial" w:hAnsi="Arial" w:cs="Arial"/>
          <w:sz w:val="20"/>
          <w:szCs w:val="20"/>
        </w:rPr>
        <w:t>Moskevská 32/18, 460 31 Liberec</w:t>
      </w:r>
      <w:r w:rsidR="00515624">
        <w:rPr>
          <w:rFonts w:ascii="Arial" w:hAnsi="Arial" w:cs="Arial"/>
          <w:sz w:val="20"/>
          <w:szCs w:val="20"/>
        </w:rPr>
        <w:t xml:space="preserve"> 4</w:t>
      </w:r>
    </w:p>
    <w:p w:rsidR="00643803" w:rsidRPr="007A3CC6" w:rsidRDefault="00643803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zastoupené ředitel</w:t>
      </w:r>
      <w:r>
        <w:rPr>
          <w:rFonts w:ascii="Arial" w:hAnsi="Arial" w:cs="Arial"/>
          <w:sz w:val="20"/>
          <w:szCs w:val="20"/>
        </w:rPr>
        <w:t>em Stanislavem Doubravou</w:t>
      </w:r>
    </w:p>
    <w:p w:rsidR="00643803" w:rsidRPr="007A3CC6" w:rsidRDefault="00643803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</w:t>
      </w:r>
      <w:r w:rsidRPr="00251DEA">
        <w:rPr>
          <w:rFonts w:ascii="Arial" w:hAnsi="Arial" w:cs="Arial"/>
          <w:sz w:val="20"/>
          <w:szCs w:val="20"/>
        </w:rPr>
        <w:t>: </w:t>
      </w:r>
      <w:r w:rsidRPr="00E27A4A">
        <w:rPr>
          <w:rStyle w:val="nowrap"/>
          <w:rFonts w:ascii="Arial" w:hAnsi="Arial" w:cs="Arial"/>
          <w:bCs/>
          <w:sz w:val="20"/>
          <w:szCs w:val="20"/>
        </w:rPr>
        <w:t>00083178</w:t>
      </w:r>
    </w:p>
    <w:p w:rsidR="00643803" w:rsidRPr="00ED3DDA" w:rsidRDefault="00AD183D" w:rsidP="00A106EC">
      <w:pPr>
        <w:rPr>
          <w:rFonts w:ascii="Arial" w:hAnsi="Arial" w:cs="Arial"/>
          <w:sz w:val="20"/>
          <w:szCs w:val="20"/>
        </w:rPr>
      </w:pPr>
      <w:r w:rsidRPr="00271FC7">
        <w:rPr>
          <w:rFonts w:ascii="Arial" w:hAnsi="Arial" w:cs="Arial"/>
          <w:sz w:val="20"/>
          <w:szCs w:val="20"/>
        </w:rPr>
        <w:t>DIČ: CZ00083178, neplátci DPH</w:t>
      </w:r>
    </w:p>
    <w:p w:rsidR="00643803" w:rsidRPr="00E27A4A" w:rsidRDefault="00643803" w:rsidP="00A106EC">
      <w:pPr>
        <w:rPr>
          <w:rFonts w:ascii="Arial" w:hAnsi="Arial" w:cs="Arial"/>
          <w:sz w:val="20"/>
          <w:szCs w:val="20"/>
        </w:rPr>
      </w:pPr>
      <w:r w:rsidRPr="00E27A4A">
        <w:rPr>
          <w:rFonts w:ascii="Arial" w:hAnsi="Arial" w:cs="Arial"/>
          <w:sz w:val="20"/>
          <w:szCs w:val="20"/>
        </w:rPr>
        <w:t>organizace vedená u Krajského soudu v Ústí nad Labem, spisová značka Pr 625</w:t>
      </w:r>
    </w:p>
    <w:p w:rsidR="00643803" w:rsidRPr="00E05C98" w:rsidRDefault="00643803" w:rsidP="00251DEA">
      <w:pPr>
        <w:rPr>
          <w:rFonts w:ascii="Arial" w:hAnsi="Arial" w:cs="Arial"/>
          <w:sz w:val="20"/>
          <w:szCs w:val="20"/>
        </w:rPr>
      </w:pPr>
      <w:r w:rsidRPr="00047728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č. ú. </w:t>
      </w:r>
      <w:r w:rsidRPr="00E05C98">
        <w:rPr>
          <w:rFonts w:ascii="Arial" w:hAnsi="Arial" w:cs="Arial"/>
          <w:sz w:val="20"/>
          <w:szCs w:val="20"/>
        </w:rPr>
        <w:t xml:space="preserve">5492542/0800 </w:t>
      </w:r>
      <w:r>
        <w:rPr>
          <w:rFonts w:ascii="Arial" w:hAnsi="Arial" w:cs="Arial"/>
          <w:sz w:val="20"/>
          <w:szCs w:val="20"/>
        </w:rPr>
        <w:t>–</w:t>
      </w:r>
      <w:r w:rsidRPr="00E05C98">
        <w:rPr>
          <w:rFonts w:ascii="Arial" w:hAnsi="Arial" w:cs="Arial"/>
          <w:sz w:val="20"/>
          <w:szCs w:val="20"/>
        </w:rPr>
        <w:t xml:space="preserve"> Česká spořitelna a.s., Olbrachtova 1929/62, 140 00 Praha 4</w:t>
      </w:r>
    </w:p>
    <w:p w:rsidR="00643803" w:rsidRDefault="00643803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(dále jako divadlo)</w:t>
      </w:r>
    </w:p>
    <w:p w:rsidR="00643803" w:rsidRDefault="00643803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:rsidR="00643803" w:rsidRDefault="00643803">
      <w:pPr>
        <w:spacing w:before="120"/>
        <w:rPr>
          <w:rFonts w:ascii="Arial" w:hAnsi="Arial" w:cs="Arial"/>
          <w:b/>
          <w:sz w:val="20"/>
          <w:szCs w:val="20"/>
        </w:rPr>
      </w:pPr>
    </w:p>
    <w:p w:rsidR="00643803" w:rsidRDefault="006438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:rsidR="00643803" w:rsidRDefault="00643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:rsidR="00643803" w:rsidRDefault="00643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:rsidR="00643803" w:rsidRDefault="00643803" w:rsidP="00624A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:rsidR="00643803" w:rsidRDefault="00643803" w:rsidP="00624AF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:rsidR="00643803" w:rsidRDefault="00643803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rejstřík KS v Brně oddíl Pr, vložka 30</w:t>
      </w:r>
    </w:p>
    <w:p w:rsidR="00643803" w:rsidRDefault="00643803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Unicreditbank, číslo účtu: 2110126623/2700</w:t>
      </w:r>
    </w:p>
    <w:p w:rsidR="00643803" w:rsidRDefault="00643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:rsidR="00643803" w:rsidRDefault="006438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3803" w:rsidRDefault="0064380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643803" w:rsidRDefault="0064380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:rsidR="00643803" w:rsidRDefault="006438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3803" w:rsidRPr="00A9693B" w:rsidRDefault="0064380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Festivalu Divadelní svět Brno 201</w:t>
      </w:r>
      <w:r w:rsidR="002E23F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2E23FC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>. 5. 201</w:t>
      </w:r>
      <w:r w:rsidR="002E23FC">
        <w:rPr>
          <w:rFonts w:ascii="Arial" w:hAnsi="Arial" w:cs="Arial"/>
          <w:b/>
          <w:sz w:val="20"/>
          <w:szCs w:val="20"/>
        </w:rPr>
        <w:t>8</w:t>
      </w:r>
      <w:r w:rsidRPr="00A9693B">
        <w:rPr>
          <w:rFonts w:ascii="Arial" w:hAnsi="Arial" w:cs="Arial"/>
          <w:sz w:val="20"/>
          <w:szCs w:val="20"/>
        </w:rPr>
        <w:t xml:space="preserve"> v</w:t>
      </w:r>
      <w:r w:rsidR="002E23F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1</w:t>
      </w:r>
      <w:r w:rsidR="002E23FC">
        <w:rPr>
          <w:rFonts w:ascii="Arial" w:hAnsi="Arial" w:cs="Arial"/>
          <w:b/>
          <w:sz w:val="20"/>
          <w:szCs w:val="20"/>
        </w:rPr>
        <w:t>0.30, 17</w:t>
      </w:r>
      <w:r>
        <w:rPr>
          <w:rFonts w:ascii="Arial" w:hAnsi="Arial" w:cs="Arial"/>
          <w:b/>
          <w:sz w:val="20"/>
          <w:szCs w:val="20"/>
        </w:rPr>
        <w:t xml:space="preserve"> a 1</w:t>
      </w:r>
      <w:r w:rsidR="002E23FC">
        <w:rPr>
          <w:rFonts w:ascii="Arial" w:hAnsi="Arial" w:cs="Arial"/>
          <w:b/>
          <w:sz w:val="20"/>
          <w:szCs w:val="20"/>
        </w:rPr>
        <w:t>9</w:t>
      </w:r>
      <w:r w:rsidRPr="00A9693B">
        <w:rPr>
          <w:rFonts w:ascii="Arial" w:hAnsi="Arial" w:cs="Arial"/>
          <w:sz w:val="20"/>
          <w:szCs w:val="20"/>
        </w:rPr>
        <w:t xml:space="preserve"> hodin v</w:t>
      </w:r>
      <w:r>
        <w:rPr>
          <w:rFonts w:ascii="Arial" w:hAnsi="Arial" w:cs="Arial"/>
          <w:sz w:val="20"/>
          <w:szCs w:val="20"/>
        </w:rPr>
        <w:t> divadle Reduta</w:t>
      </w:r>
      <w:r w:rsidRPr="00A9693B">
        <w:rPr>
          <w:rFonts w:ascii="Arial" w:hAnsi="Arial" w:cs="Arial"/>
          <w:sz w:val="20"/>
          <w:szCs w:val="20"/>
        </w:rPr>
        <w:t>:</w:t>
      </w:r>
    </w:p>
    <w:p w:rsidR="00643803" w:rsidRDefault="002E23FC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tři</w:t>
      </w:r>
      <w:r w:rsidR="00643803" w:rsidRPr="00A9693B">
        <w:rPr>
          <w:rFonts w:ascii="Arial" w:hAnsi="Arial" w:cs="Arial"/>
          <w:sz w:val="20"/>
          <w:szCs w:val="20"/>
        </w:rPr>
        <w:t xml:space="preserve"> představení inscenace </w:t>
      </w:r>
      <w:r>
        <w:rPr>
          <w:rFonts w:ascii="Arial" w:hAnsi="Arial" w:cs="Arial"/>
          <w:b/>
          <w:sz w:val="20"/>
          <w:szCs w:val="20"/>
        </w:rPr>
        <w:t>Jsou místa oblíbená tmou, kde nikdy a nic na ostrovech se skrývá odlehlých</w:t>
      </w:r>
      <w:r w:rsidR="00643803" w:rsidRPr="00A9693B">
        <w:rPr>
          <w:rFonts w:ascii="Arial" w:hAnsi="Arial" w:cs="Arial"/>
          <w:b/>
          <w:sz w:val="20"/>
          <w:szCs w:val="20"/>
        </w:rPr>
        <w:t>.</w:t>
      </w:r>
    </w:p>
    <w:p w:rsidR="00643803" w:rsidRDefault="00643803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:rsidR="00643803" w:rsidRDefault="006438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3803" w:rsidRDefault="0064380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643803" w:rsidRDefault="0064380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:rsidR="00643803" w:rsidRDefault="006438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15624" w:rsidRDefault="00643803" w:rsidP="00251D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provedené  představení uhradí pořadatel ve prospěch divadla sjednanou odměnu ve výši </w:t>
      </w:r>
      <w:r w:rsidR="006916AC" w:rsidRPr="006916AC">
        <w:rPr>
          <w:rFonts w:ascii="Arial" w:hAnsi="Arial" w:cs="Arial"/>
          <w:b/>
          <w:sz w:val="20"/>
          <w:szCs w:val="20"/>
        </w:rPr>
        <w:t>7</w:t>
      </w:r>
      <w:r w:rsidR="00515624">
        <w:rPr>
          <w:rFonts w:ascii="Arial" w:hAnsi="Arial" w:cs="Arial"/>
          <w:b/>
          <w:sz w:val="20"/>
          <w:szCs w:val="20"/>
        </w:rPr>
        <w:t>3</w:t>
      </w:r>
      <w:r w:rsidR="006916AC" w:rsidRPr="006916AC">
        <w:rPr>
          <w:rFonts w:ascii="Arial" w:hAnsi="Arial" w:cs="Arial"/>
          <w:b/>
          <w:sz w:val="20"/>
          <w:szCs w:val="20"/>
        </w:rPr>
        <w:t> </w:t>
      </w:r>
      <w:r w:rsidR="00515624">
        <w:rPr>
          <w:rFonts w:ascii="Arial" w:hAnsi="Arial" w:cs="Arial"/>
          <w:b/>
          <w:sz w:val="20"/>
          <w:szCs w:val="20"/>
        </w:rPr>
        <w:t>0</w:t>
      </w:r>
      <w:r w:rsidR="006916AC" w:rsidRPr="006916AC">
        <w:rPr>
          <w:rFonts w:ascii="Arial" w:hAnsi="Arial" w:cs="Arial"/>
          <w:b/>
          <w:sz w:val="20"/>
          <w:szCs w:val="20"/>
        </w:rPr>
        <w:t xml:space="preserve">00,- </w:t>
      </w:r>
      <w:r w:rsidRPr="006916AC">
        <w:rPr>
          <w:rFonts w:ascii="Arial" w:hAnsi="Arial" w:cs="Arial"/>
          <w:b/>
          <w:sz w:val="20"/>
          <w:szCs w:val="20"/>
        </w:rPr>
        <w:t xml:space="preserve">Kč </w:t>
      </w:r>
      <w:r w:rsidRPr="006916AC">
        <w:rPr>
          <w:rFonts w:ascii="Arial" w:hAnsi="Arial" w:cs="Arial"/>
          <w:sz w:val="20"/>
          <w:szCs w:val="20"/>
        </w:rPr>
        <w:t xml:space="preserve">(slovy: </w:t>
      </w:r>
      <w:r w:rsidR="006916AC">
        <w:rPr>
          <w:rFonts w:ascii="Arial" w:hAnsi="Arial" w:cs="Arial"/>
          <w:sz w:val="20"/>
          <w:szCs w:val="20"/>
        </w:rPr>
        <w:t xml:space="preserve">sedmdesát </w:t>
      </w:r>
      <w:r w:rsidR="00515624">
        <w:rPr>
          <w:rFonts w:ascii="Arial" w:hAnsi="Arial" w:cs="Arial"/>
          <w:sz w:val="20"/>
          <w:szCs w:val="20"/>
        </w:rPr>
        <w:t>tři</w:t>
      </w:r>
      <w:r w:rsidR="006916AC">
        <w:rPr>
          <w:rFonts w:ascii="Arial" w:hAnsi="Arial" w:cs="Arial"/>
          <w:sz w:val="20"/>
          <w:szCs w:val="20"/>
        </w:rPr>
        <w:t xml:space="preserve"> tisíc </w:t>
      </w:r>
      <w:r w:rsidR="00515624">
        <w:rPr>
          <w:rFonts w:ascii="Arial" w:hAnsi="Arial" w:cs="Arial"/>
          <w:sz w:val="20"/>
          <w:szCs w:val="20"/>
        </w:rPr>
        <w:t>korun českých</w:t>
      </w:r>
      <w:r>
        <w:rPr>
          <w:rFonts w:ascii="Arial" w:hAnsi="Arial" w:cs="Arial"/>
          <w:sz w:val="20"/>
          <w:szCs w:val="20"/>
        </w:rPr>
        <w:t>)</w:t>
      </w:r>
      <w:r w:rsidRPr="00E05C9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částka zahrnuje odměnu za </w:t>
      </w:r>
      <w:r w:rsidR="006916AC">
        <w:rPr>
          <w:rFonts w:ascii="Arial" w:hAnsi="Arial" w:cs="Arial"/>
          <w:sz w:val="20"/>
          <w:szCs w:val="20"/>
        </w:rPr>
        <w:t xml:space="preserve">tři </w:t>
      </w:r>
      <w:r>
        <w:rPr>
          <w:rFonts w:ascii="Arial" w:hAnsi="Arial" w:cs="Arial"/>
          <w:sz w:val="20"/>
          <w:szCs w:val="20"/>
        </w:rPr>
        <w:t xml:space="preserve">představení </w:t>
      </w:r>
      <w:r w:rsidRPr="00B67A88">
        <w:rPr>
          <w:rFonts w:ascii="Arial" w:hAnsi="Arial" w:cs="Arial"/>
          <w:sz w:val="20"/>
          <w:szCs w:val="20"/>
        </w:rPr>
        <w:t>včetně všech nákladů spojených s představením</w:t>
      </w:r>
      <w:r>
        <w:rPr>
          <w:rFonts w:ascii="Arial" w:hAnsi="Arial" w:cs="Arial"/>
          <w:sz w:val="20"/>
          <w:szCs w:val="20"/>
        </w:rPr>
        <w:t xml:space="preserve">, nezahrnuje </w:t>
      </w:r>
      <w:r w:rsidRPr="00B67A88">
        <w:rPr>
          <w:rFonts w:ascii="Arial" w:hAnsi="Arial" w:cs="Arial"/>
          <w:sz w:val="20"/>
          <w:szCs w:val="20"/>
        </w:rPr>
        <w:t xml:space="preserve">autorské </w:t>
      </w:r>
      <w:r w:rsidR="002A60E5">
        <w:rPr>
          <w:rFonts w:ascii="Arial" w:hAnsi="Arial" w:cs="Arial"/>
          <w:sz w:val="20"/>
          <w:szCs w:val="20"/>
        </w:rPr>
        <w:t>odměny</w:t>
      </w:r>
      <w:r>
        <w:rPr>
          <w:rFonts w:ascii="Arial" w:hAnsi="Arial" w:cs="Arial"/>
          <w:sz w:val="20"/>
          <w:szCs w:val="20"/>
        </w:rPr>
        <w:t>.</w:t>
      </w:r>
    </w:p>
    <w:p w:rsidR="00AD3928" w:rsidRPr="0028147E" w:rsidRDefault="00515624" w:rsidP="00AD3928">
      <w:pPr>
        <w:numPr>
          <w:ilvl w:val="0"/>
          <w:numId w:val="2"/>
        </w:numPr>
        <w:suppressAutoHyphens w:val="0"/>
        <w:spacing w:before="120"/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28147E">
        <w:rPr>
          <w:rFonts w:ascii="Arial" w:hAnsi="Arial" w:cs="Arial"/>
          <w:sz w:val="20"/>
        </w:rPr>
        <w:t>Divadlo není plátcem DPH. V případě, že by se stalo plátcem DPH, bude částka sjednaná za představení specifikované v čl. I bodě 1</w:t>
      </w:r>
      <w:r w:rsidR="00E82E8D" w:rsidRPr="0028147E">
        <w:rPr>
          <w:rFonts w:ascii="Arial" w:hAnsi="Arial" w:cs="Arial"/>
          <w:sz w:val="20"/>
        </w:rPr>
        <w:t>.</w:t>
      </w:r>
      <w:r w:rsidRPr="0028147E">
        <w:rPr>
          <w:rFonts w:ascii="Arial" w:hAnsi="Arial" w:cs="Arial"/>
          <w:sz w:val="20"/>
        </w:rPr>
        <w:t xml:space="preserve"> považována za částku včetně DPH.</w:t>
      </w:r>
    </w:p>
    <w:p w:rsidR="00DD6A69" w:rsidRPr="0028147E" w:rsidRDefault="0028147E">
      <w:pPr>
        <w:numPr>
          <w:ilvl w:val="0"/>
          <w:numId w:val="2"/>
        </w:numPr>
        <w:ind w:left="357" w:hanging="357"/>
        <w:jc w:val="both"/>
        <w:rPr>
          <w:rStyle w:val="slostrnky"/>
          <w:rFonts w:ascii="Arial" w:hAnsi="Arial" w:cs="Arial"/>
          <w:sz w:val="20"/>
          <w:szCs w:val="20"/>
        </w:rPr>
      </w:pPr>
      <w:r w:rsidRPr="0028147E">
        <w:rPr>
          <w:rStyle w:val="slostrnky"/>
          <w:rFonts w:ascii="Arial" w:hAnsi="Arial"/>
          <w:sz w:val="20"/>
          <w:szCs w:val="20"/>
        </w:rPr>
        <w:t>Pořadatel zašle na základě této smlouvy finanční částku 9 % z hrubé tržby Naivnímu divadlu a divadlo vypořádá na základě licenční smlouvy s agenturou DILIA autorskou odměnu.</w:t>
      </w:r>
    </w:p>
    <w:p w:rsidR="0028147E" w:rsidRPr="0028147E" w:rsidRDefault="0028147E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8147E">
        <w:rPr>
          <w:rFonts w:ascii="Arial" w:hAnsi="Arial" w:cs="Arial"/>
          <w:sz w:val="20"/>
          <w:szCs w:val="20"/>
        </w:rPr>
        <w:t>Divadlo vystaví a doručí pořadateli po provedeném představení fakturu na odměnu specifikovanou v bodě 1. se všemi náležitostmi daňového dokladu</w:t>
      </w:r>
      <w:r w:rsidRPr="002814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147E">
        <w:rPr>
          <w:rFonts w:ascii="Arial" w:hAnsi="Arial" w:cs="Arial"/>
          <w:sz w:val="20"/>
          <w:szCs w:val="20"/>
        </w:rPr>
        <w:t>splatností minimálně 15 dní od data doručení. Pořadatel faktury uhradí v termínu splatnosti uvedeném na faktuře na účet divadla uvedený v záhlaví této smlouvy</w:t>
      </w:r>
      <w:r w:rsidRPr="0028147E">
        <w:rPr>
          <w:rFonts w:ascii="Arial" w:hAnsi="Arial" w:cs="Arial"/>
          <w:sz w:val="22"/>
          <w:szCs w:val="22"/>
        </w:rPr>
        <w:t>.</w:t>
      </w:r>
    </w:p>
    <w:p w:rsidR="00643803" w:rsidRDefault="00643803" w:rsidP="00251DEA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:rsidR="00643803" w:rsidRPr="00B67A88" w:rsidRDefault="00643803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>Divadlo se zavazuje poskytnout pořadateli bezplatně materiály dle individuální domluvy (zejména však plakát k inscenaci) k zajištění propagace představení. Pro návštěvníky představení dodá Divadlo programové brožury, jejichž prodej zajistí pořadatel. Tržby</w:t>
      </w:r>
      <w:r>
        <w:rPr>
          <w:rFonts w:ascii="Arial" w:hAnsi="Arial" w:cs="Arial"/>
          <w:color w:val="auto"/>
          <w:sz w:val="20"/>
          <w:lang w:val="cs-CZ"/>
        </w:rPr>
        <w:t xml:space="preserve"> z prodeje programů náleží</w:t>
      </w:r>
      <w:r w:rsidRPr="00B67A88">
        <w:rPr>
          <w:rFonts w:ascii="Arial" w:hAnsi="Arial" w:cs="Arial"/>
          <w:color w:val="auto"/>
          <w:sz w:val="20"/>
          <w:lang w:val="cs-CZ"/>
        </w:rPr>
        <w:t xml:space="preserve"> Divadlu.</w:t>
      </w:r>
    </w:p>
    <w:p w:rsidR="00643803" w:rsidRPr="00932CBF" w:rsidRDefault="00643803" w:rsidP="00932CBF">
      <w:pPr>
        <w:jc w:val="both"/>
        <w:rPr>
          <w:rFonts w:ascii="Arial" w:hAnsi="Arial" w:cs="Arial"/>
          <w:sz w:val="20"/>
          <w:szCs w:val="20"/>
        </w:rPr>
      </w:pPr>
    </w:p>
    <w:p w:rsidR="00643803" w:rsidRDefault="006438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8147E" w:rsidRDefault="0028147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3803" w:rsidRDefault="0064380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</w:t>
      </w:r>
    </w:p>
    <w:p w:rsidR="00643803" w:rsidRDefault="0064380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:rsidR="00643803" w:rsidRDefault="00643803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:rsidR="00643803" w:rsidRDefault="00643803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:rsidR="00643803" w:rsidRDefault="0064380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divadelního prostoru schopného produkce, včetně jeviště a šaten dne </w:t>
      </w:r>
      <w:r w:rsidR="002E23FC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 5. 201</w:t>
      </w:r>
      <w:r w:rsidR="00C10D83">
        <w:rPr>
          <w:rFonts w:ascii="Arial" w:hAnsi="Arial" w:cs="Arial"/>
          <w:sz w:val="20"/>
          <w:szCs w:val="20"/>
        </w:rPr>
        <w:t>8</w:t>
      </w:r>
      <w:r w:rsidR="003E5584">
        <w:rPr>
          <w:rFonts w:ascii="Arial" w:hAnsi="Arial" w:cs="Arial"/>
          <w:sz w:val="20"/>
          <w:szCs w:val="20"/>
        </w:rPr>
        <w:t xml:space="preserve"> od </w:t>
      </w:r>
      <w:r w:rsidR="003E5584" w:rsidRPr="009900C4">
        <w:rPr>
          <w:rFonts w:ascii="Arial" w:hAnsi="Arial" w:cs="Arial"/>
          <w:sz w:val="20"/>
          <w:szCs w:val="20"/>
        </w:rPr>
        <w:t>22.00 hod</w:t>
      </w:r>
      <w:r w:rsidR="003E5584">
        <w:rPr>
          <w:rFonts w:ascii="Arial" w:hAnsi="Arial" w:cs="Arial"/>
          <w:sz w:val="20"/>
          <w:szCs w:val="20"/>
        </w:rPr>
        <w:t xml:space="preserve">. a dne </w:t>
      </w:r>
      <w:r w:rsidR="002E23FC">
        <w:rPr>
          <w:rFonts w:ascii="Arial" w:hAnsi="Arial" w:cs="Arial"/>
          <w:sz w:val="20"/>
          <w:szCs w:val="20"/>
        </w:rPr>
        <w:t>25</w:t>
      </w:r>
      <w:r w:rsidR="003E5584">
        <w:rPr>
          <w:rFonts w:ascii="Arial" w:hAnsi="Arial" w:cs="Arial"/>
          <w:sz w:val="20"/>
          <w:szCs w:val="20"/>
        </w:rPr>
        <w:t xml:space="preserve">. 5. od </w:t>
      </w:r>
      <w:r w:rsidR="006916AC">
        <w:rPr>
          <w:rFonts w:ascii="Arial" w:hAnsi="Arial" w:cs="Arial"/>
          <w:sz w:val="20"/>
          <w:szCs w:val="20"/>
        </w:rPr>
        <w:t>7</w:t>
      </w:r>
      <w:r w:rsidR="003E5584">
        <w:rPr>
          <w:rFonts w:ascii="Arial" w:hAnsi="Arial" w:cs="Arial"/>
          <w:sz w:val="20"/>
          <w:szCs w:val="20"/>
        </w:rPr>
        <w:t>.00 hod.,</w:t>
      </w:r>
      <w:r>
        <w:rPr>
          <w:rFonts w:ascii="Arial" w:hAnsi="Arial" w:cs="Arial"/>
          <w:sz w:val="20"/>
          <w:szCs w:val="20"/>
        </w:rPr>
        <w:t xml:space="preserve">           </w:t>
      </w:r>
    </w:p>
    <w:p w:rsidR="00643803" w:rsidRDefault="0064380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:rsidR="00643803" w:rsidRDefault="0064380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</w:t>
      </w:r>
      <w:r w:rsidR="00AD3928">
        <w:rPr>
          <w:rFonts w:ascii="Arial" w:hAnsi="Arial" w:cs="Arial"/>
          <w:sz w:val="20"/>
          <w:szCs w:val="20"/>
        </w:rPr>
        <w:t xml:space="preserve"> (viz přílohy „Technické požadavky a „</w:t>
      </w:r>
      <w:r w:rsidR="00AD3928">
        <w:rPr>
          <w:rFonts w:ascii="Arial" w:hAnsi="Arial" w:cs="Arial"/>
          <w:bCs/>
          <w:sz w:val="20"/>
          <w:szCs w:val="20"/>
        </w:rPr>
        <w:t>Organizační zajištění zájezdového představení“)</w:t>
      </w:r>
      <w:r>
        <w:rPr>
          <w:rFonts w:ascii="Arial" w:hAnsi="Arial" w:cs="Arial"/>
          <w:sz w:val="20"/>
          <w:szCs w:val="20"/>
        </w:rPr>
        <w:t>,</w:t>
      </w:r>
    </w:p>
    <w:p w:rsidR="00643803" w:rsidRDefault="0064380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:rsidR="00643803" w:rsidRDefault="00643803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 a zajištění parkování po celou dobu účinkování divadla. </w:t>
      </w:r>
    </w:p>
    <w:p w:rsidR="00643803" w:rsidRDefault="00643803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15C76">
        <w:rPr>
          <w:rFonts w:ascii="Arial" w:hAnsi="Arial" w:cs="Arial"/>
          <w:sz w:val="20"/>
          <w:szCs w:val="20"/>
        </w:rPr>
        <w:t xml:space="preserve">ořadatel pro divadlo </w:t>
      </w:r>
      <w:r>
        <w:rPr>
          <w:rFonts w:ascii="Arial" w:hAnsi="Arial" w:cs="Arial"/>
          <w:sz w:val="20"/>
          <w:szCs w:val="20"/>
        </w:rPr>
        <w:t>zajistí</w:t>
      </w:r>
      <w:r w:rsidRPr="00A15C76">
        <w:rPr>
          <w:rFonts w:ascii="Arial" w:hAnsi="Arial" w:cs="Arial"/>
          <w:sz w:val="20"/>
          <w:szCs w:val="20"/>
        </w:rPr>
        <w:t xml:space="preserve"> ubytování </w:t>
      </w:r>
      <w:r>
        <w:rPr>
          <w:rFonts w:ascii="Arial" w:hAnsi="Arial" w:cs="Arial"/>
          <w:sz w:val="20"/>
          <w:szCs w:val="20"/>
        </w:rPr>
        <w:t>pro 1</w:t>
      </w:r>
      <w:r w:rsidR="002E23F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2E23FC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 xml:space="preserve"> </w:t>
      </w:r>
      <w:r w:rsidRPr="00A15C76">
        <w:rPr>
          <w:rFonts w:ascii="Arial" w:hAnsi="Arial" w:cs="Arial"/>
          <w:sz w:val="20"/>
          <w:szCs w:val="20"/>
        </w:rPr>
        <w:t>v</w:t>
      </w:r>
      <w:r w:rsidR="002E23F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hotelu</w:t>
      </w:r>
      <w:r w:rsidR="002E23FC">
        <w:rPr>
          <w:rFonts w:ascii="Arial" w:hAnsi="Arial" w:cs="Arial"/>
          <w:sz w:val="20"/>
          <w:szCs w:val="20"/>
        </w:rPr>
        <w:t xml:space="preserve"> Slavia</w:t>
      </w:r>
      <w:r w:rsidRPr="00A15C76">
        <w:rPr>
          <w:rFonts w:ascii="Arial" w:hAnsi="Arial" w:cs="Arial"/>
          <w:sz w:val="20"/>
          <w:szCs w:val="20"/>
        </w:rPr>
        <w:t xml:space="preserve"> (</w:t>
      </w:r>
      <w:r w:rsidR="002E23FC">
        <w:rPr>
          <w:rFonts w:ascii="Arial" w:hAnsi="Arial" w:cs="Arial"/>
          <w:sz w:val="20"/>
          <w:szCs w:val="20"/>
        </w:rPr>
        <w:t>Solniční 17</w:t>
      </w:r>
      <w:r w:rsidRPr="00A15C76">
        <w:rPr>
          <w:rFonts w:ascii="Arial" w:hAnsi="Arial" w:cs="Arial"/>
          <w:sz w:val="20"/>
          <w:szCs w:val="20"/>
        </w:rPr>
        <w:t xml:space="preserve">, 602 00 Brno), a to </w:t>
      </w:r>
      <w:r w:rsidR="002E23FC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</w:t>
      </w:r>
      <w:r w:rsidR="002E23FC">
        <w:rPr>
          <w:rFonts w:ascii="Arial" w:hAnsi="Arial" w:cs="Arial"/>
          <w:sz w:val="20"/>
          <w:szCs w:val="20"/>
        </w:rPr>
        <w:t>–26.</w:t>
      </w:r>
      <w:r>
        <w:rPr>
          <w:rFonts w:ascii="Arial" w:hAnsi="Arial" w:cs="Arial"/>
          <w:sz w:val="20"/>
          <w:szCs w:val="20"/>
        </w:rPr>
        <w:t xml:space="preserve"> 5</w:t>
      </w:r>
      <w:r w:rsidRPr="00A15C76">
        <w:rPr>
          <w:rFonts w:ascii="Arial" w:hAnsi="Arial" w:cs="Arial"/>
          <w:sz w:val="20"/>
          <w:szCs w:val="20"/>
        </w:rPr>
        <w:t>. 201</w:t>
      </w:r>
      <w:r w:rsidR="002E23F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(</w:t>
      </w:r>
      <w:r w:rsidR="002E23F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noc</w:t>
      </w:r>
      <w:r w:rsidR="002E23F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</w:t>
      </w:r>
      <w:r w:rsidRPr="00A15C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="002E23FC">
        <w:rPr>
          <w:rFonts w:ascii="Arial" w:hAnsi="Arial" w:cs="Arial"/>
          <w:sz w:val="20"/>
          <w:szCs w:val="20"/>
        </w:rPr>
        <w:t>devíti</w:t>
      </w:r>
      <w:r>
        <w:rPr>
          <w:rFonts w:ascii="Arial" w:hAnsi="Arial" w:cs="Arial"/>
          <w:sz w:val="20"/>
          <w:szCs w:val="20"/>
        </w:rPr>
        <w:t xml:space="preserve"> pokojích (</w:t>
      </w:r>
      <w:r w:rsidR="002E23F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x jednolůžkový a </w:t>
      </w:r>
      <w:r w:rsidR="002E23F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x dvoulůžkový) </w:t>
      </w:r>
      <w:r w:rsidRPr="00A15C76">
        <w:rPr>
          <w:rFonts w:ascii="Arial" w:hAnsi="Arial" w:cs="Arial"/>
          <w:sz w:val="20"/>
          <w:szCs w:val="20"/>
        </w:rPr>
        <w:t>se snídaní.</w:t>
      </w:r>
      <w:r>
        <w:rPr>
          <w:rFonts w:ascii="Arial" w:hAnsi="Arial" w:cs="Arial"/>
          <w:sz w:val="20"/>
          <w:szCs w:val="20"/>
        </w:rPr>
        <w:t xml:space="preserve"> Ubytování bude v maximální výši </w:t>
      </w:r>
      <w:r w:rsidR="00515624">
        <w:rPr>
          <w:rFonts w:ascii="Arial" w:hAnsi="Arial" w:cs="Arial"/>
          <w:sz w:val="20"/>
          <w:szCs w:val="20"/>
        </w:rPr>
        <w:t>18 000</w:t>
      </w:r>
      <w:r w:rsidRPr="006916AC">
        <w:rPr>
          <w:rFonts w:ascii="Arial" w:hAnsi="Arial" w:cs="Arial"/>
          <w:sz w:val="20"/>
          <w:szCs w:val="20"/>
        </w:rPr>
        <w:t>,- Kč</w:t>
      </w:r>
      <w:r>
        <w:rPr>
          <w:rFonts w:ascii="Arial" w:hAnsi="Arial" w:cs="Arial"/>
          <w:sz w:val="20"/>
          <w:szCs w:val="20"/>
        </w:rPr>
        <w:t>.</w:t>
      </w:r>
      <w:r w:rsidRPr="00A15C76">
        <w:rPr>
          <w:rFonts w:ascii="Arial" w:hAnsi="Arial" w:cs="Arial"/>
          <w:sz w:val="20"/>
          <w:szCs w:val="20"/>
        </w:rPr>
        <w:t xml:space="preserve"> </w:t>
      </w:r>
      <w:r w:rsidRPr="00672BA2">
        <w:rPr>
          <w:rFonts w:ascii="Arial" w:hAnsi="Arial" w:cs="Arial"/>
          <w:sz w:val="20"/>
          <w:szCs w:val="20"/>
        </w:rPr>
        <w:t xml:space="preserve">Účinkující souhlasí s tím, že Pořadatel odečte skutečnou částku, uhrazenou Pořadatelem za ubytování účinkujícího, z jeho odměny dle Čl. II., bod </w:t>
      </w:r>
      <w:r>
        <w:rPr>
          <w:rFonts w:ascii="Arial" w:hAnsi="Arial" w:cs="Arial"/>
          <w:sz w:val="20"/>
          <w:szCs w:val="20"/>
        </w:rPr>
        <w:t>1</w:t>
      </w:r>
      <w:r w:rsidRPr="00672BA2">
        <w:rPr>
          <w:rFonts w:ascii="Arial" w:hAnsi="Arial" w:cs="Arial"/>
          <w:sz w:val="20"/>
          <w:szCs w:val="20"/>
        </w:rPr>
        <w:t>. smlouvy před jejím uhrazením. Účinkující obdrží příslušný daňový doklad o úhradě ubytování.</w:t>
      </w:r>
    </w:p>
    <w:p w:rsidR="00643803" w:rsidRDefault="00643803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:rsidR="00643803" w:rsidRDefault="0064380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:rsidR="00643803" w:rsidRDefault="0064380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:rsidR="00643803" w:rsidRDefault="0064380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:rsidR="00643803" w:rsidRDefault="0064380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:rsidR="00643803" w:rsidRDefault="0064380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 v divadle Reduta, Zelný trh 4, 602 00 Brno“ nedílnou součástí této smlouvy.</w:t>
      </w:r>
    </w:p>
    <w:p w:rsidR="00643803" w:rsidRDefault="00643803">
      <w:pPr>
        <w:jc w:val="both"/>
        <w:rPr>
          <w:rFonts w:ascii="Arial" w:hAnsi="Arial" w:cs="Arial"/>
          <w:sz w:val="20"/>
          <w:szCs w:val="20"/>
        </w:rPr>
      </w:pPr>
    </w:p>
    <w:p w:rsidR="00643803" w:rsidRDefault="00643803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:rsidR="00643803" w:rsidRPr="00B81D15" w:rsidRDefault="00643803" w:rsidP="00B81D15">
      <w:pPr>
        <w:pStyle w:val="Prosttext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celková organizace pohostinského vystoupení – Stanislav Doubrava, mobil: </w:t>
      </w:r>
      <w:r>
        <w:rPr>
          <w:rFonts w:ascii="Arial" w:hAnsi="Arial" w:cs="Arial"/>
          <w:sz w:val="20"/>
          <w:szCs w:val="20"/>
          <w:lang w:eastAsia="cs-CZ"/>
        </w:rPr>
        <w:t xml:space="preserve">602 473 579, </w:t>
      </w:r>
      <w:r w:rsidR="002E23FC">
        <w:rPr>
          <w:rFonts w:ascii="Arial" w:hAnsi="Arial" w:cs="Arial"/>
          <w:sz w:val="20"/>
          <w:szCs w:val="20"/>
          <w:lang w:eastAsia="cs-CZ"/>
        </w:rPr>
        <w:t>Jana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="002E23FC">
        <w:rPr>
          <w:rFonts w:ascii="Arial" w:hAnsi="Arial" w:cs="Arial"/>
          <w:sz w:val="20"/>
          <w:szCs w:val="20"/>
          <w:lang w:eastAsia="cs-CZ"/>
        </w:rPr>
        <w:t>Pittnerová</w:t>
      </w:r>
      <w:r>
        <w:rPr>
          <w:rFonts w:ascii="Arial" w:hAnsi="Arial" w:cs="Arial"/>
          <w:sz w:val="20"/>
          <w:szCs w:val="20"/>
          <w:lang w:eastAsia="cs-CZ"/>
        </w:rPr>
        <w:t xml:space="preserve">, mobil: </w:t>
      </w:r>
      <w:r w:rsidR="002E23FC" w:rsidRPr="002E23FC">
        <w:rPr>
          <w:rFonts w:ascii="Arial" w:hAnsi="Arial" w:cs="Arial"/>
          <w:sz w:val="20"/>
          <w:szCs w:val="20"/>
          <w:lang w:eastAsia="cs-CZ"/>
        </w:rPr>
        <w:t>603 557 466</w:t>
      </w:r>
    </w:p>
    <w:p w:rsidR="00643803" w:rsidRPr="00B81D15" w:rsidRDefault="00643803" w:rsidP="00B81D15">
      <w:pPr>
        <w:pStyle w:val="Prosttext"/>
        <w:rPr>
          <w:rFonts w:ascii="Arial" w:hAnsi="Arial" w:cs="Arial"/>
          <w:sz w:val="20"/>
          <w:szCs w:val="20"/>
          <w:lang w:eastAsia="cs-CZ"/>
        </w:rPr>
      </w:pPr>
      <w:r w:rsidRPr="00B81D15">
        <w:rPr>
          <w:rFonts w:ascii="Arial" w:hAnsi="Arial" w:cs="Arial"/>
          <w:sz w:val="20"/>
          <w:szCs w:val="20"/>
          <w:lang w:eastAsia="cs-CZ"/>
        </w:rPr>
        <w:t xml:space="preserve">e-mail: </w:t>
      </w:r>
      <w:r w:rsidRPr="002E23FC">
        <w:rPr>
          <w:rFonts w:ascii="Arial" w:hAnsi="Arial" w:cs="Arial"/>
          <w:sz w:val="20"/>
          <w:szCs w:val="20"/>
          <w:lang w:eastAsia="cs-CZ"/>
        </w:rPr>
        <w:t>reditel@naivnidivadlo.cz</w:t>
      </w:r>
      <w:r w:rsidRPr="002E23FC">
        <w:rPr>
          <w:rStyle w:val="Hypertextovodkaz"/>
          <w:rFonts w:ascii="Arial" w:hAnsi="Arial" w:cs="Arial"/>
          <w:color w:val="auto"/>
          <w:sz w:val="20"/>
          <w:szCs w:val="20"/>
          <w:u w:val="none"/>
          <w:lang w:eastAsia="cs-CZ"/>
        </w:rPr>
        <w:t>, obchodni@naivnidivadlo.cz</w:t>
      </w:r>
    </w:p>
    <w:p w:rsidR="00643803" w:rsidRDefault="00643803" w:rsidP="00B81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technické otázky –  </w:t>
      </w:r>
      <w:r w:rsidRPr="00705581">
        <w:rPr>
          <w:rFonts w:ascii="Arial" w:hAnsi="Arial" w:cs="Arial"/>
          <w:sz w:val="20"/>
          <w:szCs w:val="20"/>
        </w:rPr>
        <w:t>776 747 428  Petr Jelínek- šéf techniky</w:t>
      </w:r>
    </w:p>
    <w:p w:rsidR="00643803" w:rsidRDefault="00643803" w:rsidP="00B81D15">
      <w:pPr>
        <w:rPr>
          <w:rFonts w:ascii="Arial" w:hAnsi="Arial" w:cs="Arial"/>
          <w:sz w:val="20"/>
          <w:szCs w:val="20"/>
        </w:rPr>
      </w:pPr>
    </w:p>
    <w:p w:rsidR="00643803" w:rsidRDefault="00643803" w:rsidP="00B81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Martina Procházková – produkce festivalu Divadelní svět Brno, </w:t>
      </w:r>
    </w:p>
    <w:p w:rsidR="00643803" w:rsidRPr="00F832A8" w:rsidRDefault="00643803" w:rsidP="00B81D15">
      <w:pPr>
        <w:rPr>
          <w:rFonts w:ascii="Arial" w:hAnsi="Arial" w:cs="Arial"/>
          <w:sz w:val="20"/>
          <w:szCs w:val="20"/>
        </w:rPr>
      </w:pP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702</w:t>
      </w:r>
      <w:r>
        <w:rPr>
          <w:rFonts w:ascii="Arial" w:hAnsi="Arial" w:cs="Arial"/>
          <w:sz w:val="20"/>
          <w:szCs w:val="20"/>
        </w:rPr>
        <w:t xml:space="preserve"> 076 534, e-mail </w:t>
      </w:r>
      <w:r w:rsidRPr="00F832A8">
        <w:rPr>
          <w:rFonts w:ascii="Arial" w:hAnsi="Arial"/>
          <w:sz w:val="20"/>
          <w:szCs w:val="20"/>
        </w:rPr>
        <w:t>prochazkovam@ndbrno.cz</w:t>
      </w:r>
    </w:p>
    <w:p w:rsidR="00643803" w:rsidRPr="00F832A8" w:rsidRDefault="00643803">
      <w:pPr>
        <w:rPr>
          <w:rFonts w:ascii="Arial" w:hAnsi="Arial" w:cs="Arial"/>
          <w:sz w:val="20"/>
          <w:szCs w:val="20"/>
        </w:rPr>
      </w:pPr>
    </w:p>
    <w:p w:rsidR="00643803" w:rsidRDefault="006438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F59FC" w:rsidRDefault="005F59F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15624" w:rsidRDefault="0051562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3803" w:rsidRDefault="0064380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:rsidR="00643803" w:rsidRDefault="00643803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:rsidR="00643803" w:rsidRDefault="00643803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:rsidR="00643803" w:rsidRDefault="00643803">
      <w:pPr>
        <w:numPr>
          <w:ilvl w:val="0"/>
          <w:numId w:val="8"/>
        </w:numPr>
        <w:tabs>
          <w:tab w:val="left" w:pos="720"/>
        </w:tabs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:rsidR="00643803" w:rsidRDefault="00643803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:rsidR="00643803" w:rsidRDefault="00643803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:rsidR="00643803" w:rsidRDefault="00643803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E23FC" w:rsidRDefault="002E23FC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643803" w:rsidRPr="00A1530A" w:rsidRDefault="00643803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:rsidR="00643803" w:rsidRPr="00A1530A" w:rsidRDefault="00643803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:rsidR="00643803" w:rsidRDefault="00643803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D1435" w:rsidRDefault="00643803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divadlu </w:t>
      </w:r>
      <w:r w:rsidR="002E23FC">
        <w:rPr>
          <w:rFonts w:ascii="Arial" w:hAnsi="Arial" w:cs="Arial"/>
          <w:sz w:val="20"/>
          <w:szCs w:val="20"/>
        </w:rPr>
        <w:t>3</w:t>
      </w:r>
      <w:r w:rsidRPr="00E05C98">
        <w:rPr>
          <w:rFonts w:ascii="Arial" w:hAnsi="Arial" w:cs="Arial"/>
          <w:sz w:val="20"/>
          <w:szCs w:val="20"/>
        </w:rPr>
        <w:t>x</w:t>
      </w:r>
      <w:r w:rsidR="003E558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kus</w:t>
      </w:r>
      <w:r w:rsidR="003E5584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vstupenek na představení divadla odehrané v rámci festivalu, </w:t>
      </w:r>
    </w:p>
    <w:p w:rsidR="00643803" w:rsidRDefault="00643803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 pro účely uměleckého dozoru nad tímto představením.</w:t>
      </w:r>
    </w:p>
    <w:p w:rsidR="00643803" w:rsidRDefault="00643803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43803" w:rsidRDefault="006438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3803" w:rsidRDefault="0064380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:rsidR="00643803" w:rsidRDefault="0064380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643803" w:rsidRDefault="006438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3803" w:rsidRDefault="00643803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:rsidR="00643803" w:rsidRDefault="00643803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:rsidR="002E23FC" w:rsidRDefault="00AD392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643803" w:rsidRDefault="00643803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:rsidR="00643803" w:rsidRDefault="00643803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:rsidR="00643803" w:rsidRDefault="00643803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:rsidR="00643803" w:rsidRPr="00E20F6C" w:rsidRDefault="00643803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 w:rsidRPr="00E20F6C">
        <w:rPr>
          <w:rFonts w:ascii="Arial" w:hAnsi="Arial" w:cs="Arial"/>
          <w:sz w:val="20"/>
          <w:szCs w:val="20"/>
        </w:rPr>
        <w:t xml:space="preserve"> „Školení požární ochrany a bezpečnosti práce“</w:t>
      </w:r>
    </w:p>
    <w:p w:rsidR="00643803" w:rsidRDefault="006438CA" w:rsidP="004257CD">
      <w:pPr>
        <w:jc w:val="both"/>
        <w:rPr>
          <w:rFonts w:ascii="Arial" w:hAnsi="Arial" w:cs="Arial"/>
          <w:bCs/>
          <w:sz w:val="20"/>
          <w:szCs w:val="20"/>
        </w:rPr>
      </w:pPr>
      <w:r w:rsidRPr="006438CA">
        <w:rPr>
          <w:rFonts w:ascii="Arial" w:hAnsi="Arial" w:cs="Arial"/>
          <w:bCs/>
          <w:sz w:val="20"/>
          <w:szCs w:val="20"/>
        </w:rPr>
        <w:t>Příloha č. 2: „Technické požadavky“</w:t>
      </w:r>
      <w:r w:rsidR="00515624">
        <w:rPr>
          <w:rFonts w:ascii="Arial" w:hAnsi="Arial" w:cs="Arial"/>
          <w:bCs/>
          <w:sz w:val="20"/>
          <w:szCs w:val="20"/>
        </w:rPr>
        <w:t xml:space="preserve"> (plán světel a scény)</w:t>
      </w:r>
    </w:p>
    <w:p w:rsidR="00464904" w:rsidRPr="006438CA" w:rsidRDefault="00464904" w:rsidP="004257C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3: „Organizační zajištění zájezdového představení“</w:t>
      </w:r>
    </w:p>
    <w:p w:rsidR="00643803" w:rsidRDefault="00643803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3803" w:rsidRDefault="00643803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3803" w:rsidRDefault="00643803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3803" w:rsidRDefault="00643803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3803" w:rsidRDefault="00643803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3803" w:rsidRDefault="00643803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3803" w:rsidRDefault="0064380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5"/>
        <w:gridCol w:w="4513"/>
      </w:tblGrid>
      <w:tr w:rsidR="00643803" w:rsidTr="0067564C">
        <w:tc>
          <w:tcPr>
            <w:tcW w:w="4595" w:type="dxa"/>
          </w:tcPr>
          <w:p w:rsidR="00643803" w:rsidRDefault="00643803" w:rsidP="009900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Liberci dne </w:t>
            </w:r>
          </w:p>
        </w:tc>
        <w:tc>
          <w:tcPr>
            <w:tcW w:w="4513" w:type="dxa"/>
          </w:tcPr>
          <w:p w:rsidR="00643803" w:rsidRDefault="00643803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V Brně dne </w:t>
            </w:r>
          </w:p>
        </w:tc>
      </w:tr>
      <w:tr w:rsidR="00643803" w:rsidTr="0067564C">
        <w:tc>
          <w:tcPr>
            <w:tcW w:w="4595" w:type="dxa"/>
          </w:tcPr>
          <w:p w:rsidR="00643803" w:rsidRDefault="0064380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</w:tcPr>
          <w:p w:rsidR="00643803" w:rsidRDefault="00643803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803" w:rsidTr="0067564C">
        <w:tc>
          <w:tcPr>
            <w:tcW w:w="4595" w:type="dxa"/>
          </w:tcPr>
          <w:p w:rsidR="00643803" w:rsidRPr="00062AA8" w:rsidRDefault="00643803" w:rsidP="0067564C">
            <w:pPr>
              <w:pStyle w:val="Zkladntex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643803" w:rsidRPr="00062AA8" w:rsidRDefault="00643803" w:rsidP="0067564C">
            <w:pPr>
              <w:pStyle w:val="Zkladntex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643803" w:rsidRPr="00062AA8" w:rsidRDefault="00643803" w:rsidP="0067564C">
            <w:pPr>
              <w:pStyle w:val="Zkladntex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643803" w:rsidRPr="00062AA8" w:rsidRDefault="00643803" w:rsidP="0067564C">
            <w:pPr>
              <w:pStyle w:val="Zkladntex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513" w:type="dxa"/>
          </w:tcPr>
          <w:p w:rsidR="00643803" w:rsidRDefault="00643803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803" w:rsidTr="0067564C">
        <w:tc>
          <w:tcPr>
            <w:tcW w:w="4595" w:type="dxa"/>
          </w:tcPr>
          <w:p w:rsidR="00643803" w:rsidRPr="00062AA8" w:rsidRDefault="00643803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114EF">
              <w:rPr>
                <w:rFonts w:ascii="Arial" w:hAnsi="Arial" w:cs="Arial"/>
                <w:sz w:val="20"/>
                <w:szCs w:val="20"/>
                <w:lang w:val="cs-CZ"/>
              </w:rPr>
              <w:t xml:space="preserve"> …………………………………….                                                </w:t>
            </w:r>
          </w:p>
          <w:p w:rsidR="00643803" w:rsidRPr="00062AA8" w:rsidRDefault="00643803" w:rsidP="0067564C">
            <w:pPr>
              <w:pStyle w:val="Zkladntex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513" w:type="dxa"/>
          </w:tcPr>
          <w:p w:rsidR="00643803" w:rsidRPr="00062AA8" w:rsidRDefault="00643803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114EF">
              <w:rPr>
                <w:rFonts w:ascii="Arial" w:hAnsi="Arial" w:cs="Arial"/>
                <w:sz w:val="20"/>
                <w:szCs w:val="20"/>
                <w:lang w:val="cs-CZ"/>
              </w:rPr>
              <w:t>…………………………………………..</w:t>
            </w:r>
          </w:p>
          <w:p w:rsidR="00643803" w:rsidRPr="00062AA8" w:rsidRDefault="00643803" w:rsidP="0067564C">
            <w:pPr>
              <w:pStyle w:val="Zkladntex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43803" w:rsidTr="0067564C">
        <w:tc>
          <w:tcPr>
            <w:tcW w:w="4595" w:type="dxa"/>
          </w:tcPr>
          <w:p w:rsidR="00643803" w:rsidRPr="00062AA8" w:rsidRDefault="00643803" w:rsidP="009900C4">
            <w:pPr>
              <w:pStyle w:val="Zkladntex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114EF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    Stanislav Doubrava      </w:t>
            </w:r>
          </w:p>
        </w:tc>
        <w:tc>
          <w:tcPr>
            <w:tcW w:w="4513" w:type="dxa"/>
          </w:tcPr>
          <w:p w:rsidR="00643803" w:rsidRPr="00062AA8" w:rsidRDefault="00643803" w:rsidP="0067564C">
            <w:pPr>
              <w:pStyle w:val="Zkladntex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114EF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              MgA. Martin Glaser</w:t>
            </w:r>
          </w:p>
        </w:tc>
      </w:tr>
    </w:tbl>
    <w:p w:rsidR="00643803" w:rsidRDefault="00643803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za Naivní divadlo Liberec                      </w:t>
      </w:r>
      <w:r w:rsidR="006916A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           za Národní divadlo Brno  </w:t>
      </w:r>
    </w:p>
    <w:p w:rsidR="00643803" w:rsidRDefault="00643803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43803" w:rsidRDefault="0064380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43803" w:rsidRDefault="00643803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43803" w:rsidSect="00661F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1B1DAA" w15:done="0"/>
  <w15:commentEx w15:paraId="404DC345" w15:done="0"/>
  <w15:commentEx w15:paraId="024916F8" w15:done="0"/>
  <w15:commentEx w15:paraId="4902E6F5" w15:done="0"/>
  <w15:commentEx w15:paraId="0F632E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A8" w:rsidRDefault="00062AA8">
      <w:r>
        <w:separator/>
      </w:r>
    </w:p>
  </w:endnote>
  <w:endnote w:type="continuationSeparator" w:id="0">
    <w:p w:rsidR="00062AA8" w:rsidRDefault="0006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03" w:rsidRDefault="008B10B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85pt;height:13.6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43803" w:rsidRDefault="008B10BC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643803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062AA8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A8" w:rsidRDefault="00062AA8">
      <w:r>
        <w:separator/>
      </w:r>
    </w:p>
  </w:footnote>
  <w:footnote w:type="continuationSeparator" w:id="0">
    <w:p w:rsidR="00062AA8" w:rsidRDefault="00062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687791B"/>
    <w:multiLevelType w:val="hybridMultilevel"/>
    <w:tmpl w:val="99E0C996"/>
    <w:styleLink w:val="Importovanstyl3"/>
    <w:lvl w:ilvl="0" w:tplc="F90038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0D8761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2CA659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B6656D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E6AF1B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3F091A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B2CDC4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1DC1CF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F1E572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9866AC9"/>
    <w:multiLevelType w:val="hybridMultilevel"/>
    <w:tmpl w:val="99E0C996"/>
    <w:numStyleLink w:val="Importovanstyl3"/>
  </w:abstractNum>
  <w:abstractNum w:abstractNumId="1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Gerych">
    <w15:presenceInfo w15:providerId="None" w15:userId="Martin Gery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2E9"/>
    <w:rsid w:val="00012491"/>
    <w:rsid w:val="00021722"/>
    <w:rsid w:val="00047728"/>
    <w:rsid w:val="000579B4"/>
    <w:rsid w:val="00062AA8"/>
    <w:rsid w:val="000664EF"/>
    <w:rsid w:val="00075CDF"/>
    <w:rsid w:val="00086482"/>
    <w:rsid w:val="00086DAF"/>
    <w:rsid w:val="00087FD5"/>
    <w:rsid w:val="00094908"/>
    <w:rsid w:val="000B5EA8"/>
    <w:rsid w:val="000C4B0B"/>
    <w:rsid w:val="000D1435"/>
    <w:rsid w:val="000E5643"/>
    <w:rsid w:val="000F151C"/>
    <w:rsid w:val="000F7F2B"/>
    <w:rsid w:val="00102CBA"/>
    <w:rsid w:val="0013524A"/>
    <w:rsid w:val="001413ED"/>
    <w:rsid w:val="001533D5"/>
    <w:rsid w:val="00166A38"/>
    <w:rsid w:val="00172381"/>
    <w:rsid w:val="001820C6"/>
    <w:rsid w:val="001B202D"/>
    <w:rsid w:val="00200D0B"/>
    <w:rsid w:val="002107E6"/>
    <w:rsid w:val="002114EF"/>
    <w:rsid w:val="00213FE5"/>
    <w:rsid w:val="00217DD3"/>
    <w:rsid w:val="00217FCB"/>
    <w:rsid w:val="00241D6B"/>
    <w:rsid w:val="00251DEA"/>
    <w:rsid w:val="00271FC7"/>
    <w:rsid w:val="0028147E"/>
    <w:rsid w:val="002A60E5"/>
    <w:rsid w:val="002B31BC"/>
    <w:rsid w:val="002B7283"/>
    <w:rsid w:val="002C27A2"/>
    <w:rsid w:val="002E01D4"/>
    <w:rsid w:val="002E14D1"/>
    <w:rsid w:val="002E23FC"/>
    <w:rsid w:val="00346E93"/>
    <w:rsid w:val="003764C1"/>
    <w:rsid w:val="003C2058"/>
    <w:rsid w:val="003C4F00"/>
    <w:rsid w:val="003E5584"/>
    <w:rsid w:val="004257CD"/>
    <w:rsid w:val="00464904"/>
    <w:rsid w:val="004C2175"/>
    <w:rsid w:val="004D6E51"/>
    <w:rsid w:val="004D7813"/>
    <w:rsid w:val="004F6991"/>
    <w:rsid w:val="00515624"/>
    <w:rsid w:val="0053477D"/>
    <w:rsid w:val="005506C5"/>
    <w:rsid w:val="00555FFF"/>
    <w:rsid w:val="005650B4"/>
    <w:rsid w:val="005710A5"/>
    <w:rsid w:val="005757B5"/>
    <w:rsid w:val="00575EC4"/>
    <w:rsid w:val="0059636F"/>
    <w:rsid w:val="00596733"/>
    <w:rsid w:val="005A6DEA"/>
    <w:rsid w:val="005B0C0D"/>
    <w:rsid w:val="005D2278"/>
    <w:rsid w:val="005F0BC9"/>
    <w:rsid w:val="005F3971"/>
    <w:rsid w:val="005F59FC"/>
    <w:rsid w:val="00611BBD"/>
    <w:rsid w:val="00614A22"/>
    <w:rsid w:val="00624040"/>
    <w:rsid w:val="00624AFA"/>
    <w:rsid w:val="00643803"/>
    <w:rsid w:val="006438CA"/>
    <w:rsid w:val="00661FA5"/>
    <w:rsid w:val="00672BA2"/>
    <w:rsid w:val="0067564C"/>
    <w:rsid w:val="00690FA8"/>
    <w:rsid w:val="006916AC"/>
    <w:rsid w:val="006B1628"/>
    <w:rsid w:val="006B2A3E"/>
    <w:rsid w:val="006D032E"/>
    <w:rsid w:val="006D7E7B"/>
    <w:rsid w:val="006E15B0"/>
    <w:rsid w:val="006E46CC"/>
    <w:rsid w:val="006E532B"/>
    <w:rsid w:val="00705581"/>
    <w:rsid w:val="00705B5B"/>
    <w:rsid w:val="00705F88"/>
    <w:rsid w:val="0076482C"/>
    <w:rsid w:val="007A3CC6"/>
    <w:rsid w:val="007C4CE7"/>
    <w:rsid w:val="007D1764"/>
    <w:rsid w:val="007D31B7"/>
    <w:rsid w:val="007E1482"/>
    <w:rsid w:val="007F2A2A"/>
    <w:rsid w:val="00852971"/>
    <w:rsid w:val="008626DF"/>
    <w:rsid w:val="00875414"/>
    <w:rsid w:val="008B10BC"/>
    <w:rsid w:val="008B283E"/>
    <w:rsid w:val="008B6165"/>
    <w:rsid w:val="008B6A72"/>
    <w:rsid w:val="008C3B28"/>
    <w:rsid w:val="008E3BEE"/>
    <w:rsid w:val="00930CD2"/>
    <w:rsid w:val="00932CBF"/>
    <w:rsid w:val="00935B2B"/>
    <w:rsid w:val="009548F4"/>
    <w:rsid w:val="0096032B"/>
    <w:rsid w:val="00973A3A"/>
    <w:rsid w:val="009802E9"/>
    <w:rsid w:val="00980647"/>
    <w:rsid w:val="009900C4"/>
    <w:rsid w:val="009A5F71"/>
    <w:rsid w:val="009A7462"/>
    <w:rsid w:val="009E6647"/>
    <w:rsid w:val="009E66B2"/>
    <w:rsid w:val="00A106EC"/>
    <w:rsid w:val="00A1530A"/>
    <w:rsid w:val="00A15C76"/>
    <w:rsid w:val="00A40F26"/>
    <w:rsid w:val="00A42450"/>
    <w:rsid w:val="00A529E9"/>
    <w:rsid w:val="00A61E6C"/>
    <w:rsid w:val="00A72BC0"/>
    <w:rsid w:val="00A8164A"/>
    <w:rsid w:val="00A96176"/>
    <w:rsid w:val="00A9693B"/>
    <w:rsid w:val="00AB7466"/>
    <w:rsid w:val="00AD183D"/>
    <w:rsid w:val="00AD3928"/>
    <w:rsid w:val="00AE285A"/>
    <w:rsid w:val="00AF4AFF"/>
    <w:rsid w:val="00B00EA2"/>
    <w:rsid w:val="00B260D2"/>
    <w:rsid w:val="00B553E7"/>
    <w:rsid w:val="00B557A1"/>
    <w:rsid w:val="00B61EA8"/>
    <w:rsid w:val="00B67A88"/>
    <w:rsid w:val="00B8110E"/>
    <w:rsid w:val="00B81D15"/>
    <w:rsid w:val="00B822B9"/>
    <w:rsid w:val="00B85B3C"/>
    <w:rsid w:val="00BC60EE"/>
    <w:rsid w:val="00BC7505"/>
    <w:rsid w:val="00BD3861"/>
    <w:rsid w:val="00BE60D1"/>
    <w:rsid w:val="00C10D83"/>
    <w:rsid w:val="00C20EFE"/>
    <w:rsid w:val="00C569F4"/>
    <w:rsid w:val="00C70655"/>
    <w:rsid w:val="00C756B9"/>
    <w:rsid w:val="00C8050E"/>
    <w:rsid w:val="00C82AE3"/>
    <w:rsid w:val="00C91871"/>
    <w:rsid w:val="00C91A0F"/>
    <w:rsid w:val="00C97328"/>
    <w:rsid w:val="00C9760C"/>
    <w:rsid w:val="00D05E9B"/>
    <w:rsid w:val="00D33FA4"/>
    <w:rsid w:val="00D550A9"/>
    <w:rsid w:val="00D63F49"/>
    <w:rsid w:val="00D67474"/>
    <w:rsid w:val="00D929A7"/>
    <w:rsid w:val="00DA3AD6"/>
    <w:rsid w:val="00DA75B4"/>
    <w:rsid w:val="00DB27E3"/>
    <w:rsid w:val="00DB4CD6"/>
    <w:rsid w:val="00DD225B"/>
    <w:rsid w:val="00DD553E"/>
    <w:rsid w:val="00DD6A69"/>
    <w:rsid w:val="00E05C98"/>
    <w:rsid w:val="00E05E73"/>
    <w:rsid w:val="00E11829"/>
    <w:rsid w:val="00E20F6C"/>
    <w:rsid w:val="00E27A4A"/>
    <w:rsid w:val="00E530A6"/>
    <w:rsid w:val="00E82E8D"/>
    <w:rsid w:val="00E8499E"/>
    <w:rsid w:val="00E940A2"/>
    <w:rsid w:val="00EA0518"/>
    <w:rsid w:val="00EA0F6C"/>
    <w:rsid w:val="00EC48F3"/>
    <w:rsid w:val="00ED3C4B"/>
    <w:rsid w:val="00ED3DDA"/>
    <w:rsid w:val="00EF4E83"/>
    <w:rsid w:val="00F24691"/>
    <w:rsid w:val="00F303D2"/>
    <w:rsid w:val="00F505E0"/>
    <w:rsid w:val="00F56578"/>
    <w:rsid w:val="00F648F3"/>
    <w:rsid w:val="00F832A8"/>
    <w:rsid w:val="00FB696E"/>
    <w:rsid w:val="00FC4EEF"/>
    <w:rsid w:val="00FF077B"/>
    <w:rsid w:val="00FF2747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rsid w:val="00661FA5"/>
    <w:rPr>
      <w:rFonts w:cs="Times New Roman"/>
    </w:rPr>
  </w:style>
  <w:style w:type="character" w:customStyle="1" w:styleId="NzevChar">
    <w:name w:val="Název Char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61FA5"/>
    <w:pPr>
      <w:snapToGrid w:val="0"/>
    </w:pPr>
    <w:rPr>
      <w:lang/>
    </w:rPr>
  </w:style>
  <w:style w:type="character" w:customStyle="1" w:styleId="ZkladntextChar">
    <w:name w:val="Základní text Char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1"/>
    <w:uiPriority w:val="99"/>
    <w:qFormat/>
    <w:rsid w:val="00661FA5"/>
    <w:pPr>
      <w:spacing w:before="280" w:after="28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zevChar1">
    <w:name w:val="Název Char1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61FA5"/>
    <w:pPr>
      <w:jc w:val="center"/>
    </w:pPr>
    <w:rPr>
      <w:rFonts w:ascii="Cambria" w:hAnsi="Cambria" w:cs="Times New Roman"/>
      <w:sz w:val="24"/>
      <w:szCs w:val="24"/>
      <w:lang/>
    </w:rPr>
  </w:style>
  <w:style w:type="character" w:customStyle="1" w:styleId="PodtitulChar">
    <w:name w:val="Podtitul Char"/>
    <w:link w:val="Podtitul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vrendokumentu">
    <w:name w:val="Document Map"/>
    <w:basedOn w:val="Normln"/>
    <w:link w:val="RozvrendokumentuChar"/>
    <w:uiPriority w:val="99"/>
    <w:semiHidden/>
    <w:rsid w:val="00C8050E"/>
    <w:pPr>
      <w:shd w:val="clear" w:color="auto" w:fill="000080"/>
    </w:pPr>
    <w:rPr>
      <w:sz w:val="2"/>
      <w:szCs w:val="20"/>
      <w:lang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Prosttext">
    <w:name w:val="Plain Text"/>
    <w:basedOn w:val="Normln"/>
    <w:link w:val="ProsttextChar"/>
    <w:uiPriority w:val="99"/>
    <w:semiHidden/>
    <w:rsid w:val="00B81D15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locked/>
    <w:rsid w:val="00B81D15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wrap">
    <w:name w:val="nowrap"/>
    <w:uiPriority w:val="99"/>
    <w:rsid w:val="00E27A4A"/>
    <w:rPr>
      <w:rFonts w:cs="Times New Roman"/>
    </w:rPr>
  </w:style>
  <w:style w:type="paragraph" w:styleId="Revize">
    <w:name w:val="Revision"/>
    <w:hidden/>
    <w:uiPriority w:val="99"/>
    <w:semiHidden/>
    <w:rsid w:val="00C20EFE"/>
    <w:rPr>
      <w:sz w:val="24"/>
      <w:szCs w:val="24"/>
      <w:lang w:eastAsia="ar-SA"/>
    </w:rPr>
  </w:style>
  <w:style w:type="numbering" w:customStyle="1" w:styleId="Importovanstyl3">
    <w:name w:val="Importovaný styl 3"/>
    <w:rsid w:val="00AD3928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Importovanstyl3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A507-9A89-458D-B40D-1599DD01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1035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prochazkovam</cp:lastModifiedBy>
  <cp:revision>5</cp:revision>
  <cp:lastPrinted>2015-05-04T07:37:00Z</cp:lastPrinted>
  <dcterms:created xsi:type="dcterms:W3CDTF">2018-03-26T15:24:00Z</dcterms:created>
  <dcterms:modified xsi:type="dcterms:W3CDTF">2018-04-12T13:04:00Z</dcterms:modified>
</cp:coreProperties>
</file>