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81" w:rsidRDefault="00F06E81" w:rsidP="00324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Servisní a materiálová smlouva pro kopírovací stroj Canon</w:t>
      </w:r>
      <w:r w:rsidR="00797528">
        <w:rPr>
          <w:b/>
          <w:sz w:val="32"/>
          <w:szCs w:val="32"/>
        </w:rPr>
        <w:t xml:space="preserve"> iRA C</w:t>
      </w:r>
      <w:r w:rsidR="00A15757">
        <w:rPr>
          <w:b/>
          <w:sz w:val="32"/>
          <w:szCs w:val="32"/>
        </w:rPr>
        <w:t>2020i</w:t>
      </w:r>
    </w:p>
    <w:p w:rsidR="003240A8" w:rsidRPr="00045480" w:rsidRDefault="003240A8" w:rsidP="003240A8">
      <w:pPr>
        <w:jc w:val="center"/>
        <w:rPr>
          <w:b/>
          <w:sz w:val="32"/>
          <w:szCs w:val="32"/>
        </w:rPr>
      </w:pPr>
      <w:r w:rsidRPr="00045480">
        <w:rPr>
          <w:b/>
          <w:sz w:val="32"/>
          <w:szCs w:val="32"/>
        </w:rPr>
        <w:t xml:space="preserve"> č.</w:t>
      </w:r>
      <w:r w:rsidR="00A15757">
        <w:rPr>
          <w:b/>
          <w:sz w:val="32"/>
          <w:szCs w:val="32"/>
        </w:rPr>
        <w:t xml:space="preserve"> 1</w:t>
      </w:r>
      <w:r w:rsidR="00416440">
        <w:rPr>
          <w:b/>
          <w:sz w:val="32"/>
          <w:szCs w:val="32"/>
        </w:rPr>
        <w:t>7</w:t>
      </w:r>
      <w:r w:rsidR="00A15757">
        <w:rPr>
          <w:b/>
          <w:sz w:val="32"/>
          <w:szCs w:val="32"/>
        </w:rPr>
        <w:t>/2016</w:t>
      </w:r>
    </w:p>
    <w:p w:rsidR="003240A8" w:rsidRPr="00045480" w:rsidRDefault="003240A8" w:rsidP="003240A8">
      <w:pPr>
        <w:pStyle w:val="Zkladntext"/>
        <w:jc w:val="center"/>
        <w:rPr>
          <w:b w:val="0"/>
        </w:rPr>
      </w:pPr>
      <w:r w:rsidRPr="00045480">
        <w:rPr>
          <w:b w:val="0"/>
        </w:rPr>
        <w:t>Uzavřená podle § 2201 a násl. občanského zákoníku</w:t>
      </w:r>
    </w:p>
    <w:p w:rsidR="003240A8" w:rsidRDefault="003240A8" w:rsidP="003240A8">
      <w:pPr>
        <w:jc w:val="center"/>
        <w:rPr>
          <w:rFonts w:ascii="Garamond" w:hAnsi="Garamond"/>
          <w:b/>
          <w:sz w:val="28"/>
        </w:rPr>
      </w:pPr>
    </w:p>
    <w:p w:rsidR="003240A8" w:rsidRPr="00045480" w:rsidRDefault="003240A8" w:rsidP="003240A8">
      <w:pPr>
        <w:jc w:val="center"/>
        <w:rPr>
          <w:b/>
          <w:sz w:val="22"/>
          <w:szCs w:val="22"/>
        </w:rPr>
      </w:pPr>
      <w:r w:rsidRPr="00045480">
        <w:rPr>
          <w:b/>
          <w:sz w:val="22"/>
          <w:szCs w:val="22"/>
        </w:rPr>
        <w:t>I.</w:t>
      </w:r>
    </w:p>
    <w:p w:rsidR="003240A8" w:rsidRPr="00045480" w:rsidRDefault="003240A8" w:rsidP="003240A8">
      <w:pPr>
        <w:jc w:val="center"/>
        <w:rPr>
          <w:b/>
          <w:sz w:val="22"/>
          <w:szCs w:val="22"/>
        </w:rPr>
      </w:pPr>
      <w:r w:rsidRPr="00045480">
        <w:rPr>
          <w:b/>
          <w:sz w:val="22"/>
          <w:szCs w:val="22"/>
        </w:rPr>
        <w:t>Smluvní strany</w:t>
      </w:r>
    </w:p>
    <w:p w:rsidR="003240A8" w:rsidRDefault="003240A8" w:rsidP="003240A8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71D6D" wp14:editId="3F70AB40">
                <wp:simplePos x="0" y="0"/>
                <wp:positionH relativeFrom="column">
                  <wp:posOffset>-9525</wp:posOffset>
                </wp:positionH>
                <wp:positionV relativeFrom="paragraph">
                  <wp:posOffset>135890</wp:posOffset>
                </wp:positionV>
                <wp:extent cx="3276600" cy="1965325"/>
                <wp:effectExtent l="0" t="0" r="19050" b="158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96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A8" w:rsidRPr="00607FA6" w:rsidRDefault="003240A8" w:rsidP="003240A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07FA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4164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Geofyzikální ústav AV ČR, v.v.i.</w:t>
                            </w:r>
                          </w:p>
                          <w:p w:rsidR="003240A8" w:rsidRPr="00607FA6" w:rsidRDefault="003240A8" w:rsidP="003240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7FA6">
                              <w:rPr>
                                <w:sz w:val="22"/>
                                <w:szCs w:val="22"/>
                              </w:rPr>
                              <w:t xml:space="preserve">Se sídlem: </w:t>
                            </w:r>
                            <w:r w:rsidR="00416440">
                              <w:rPr>
                                <w:sz w:val="22"/>
                                <w:szCs w:val="22"/>
                              </w:rPr>
                              <w:t xml:space="preserve">Boční II/1401, 141 31 Praha 4 </w:t>
                            </w:r>
                          </w:p>
                          <w:p w:rsidR="003240A8" w:rsidRPr="00607FA6" w:rsidRDefault="00C21CEF" w:rsidP="003240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IČO:  67985530</w:t>
                            </w:r>
                          </w:p>
                          <w:p w:rsidR="003240A8" w:rsidRPr="00607FA6" w:rsidRDefault="00C21CEF" w:rsidP="003240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DIČ:  CZ67985530</w:t>
                            </w:r>
                          </w:p>
                          <w:p w:rsidR="003240A8" w:rsidRPr="00607FA6" w:rsidRDefault="00C21CEF" w:rsidP="003240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Zapsaná v rejstříku veřejných výzkumných institucí vedeném MŠMT</w:t>
                            </w:r>
                          </w:p>
                          <w:p w:rsidR="003240A8" w:rsidRPr="00607FA6" w:rsidRDefault="003240A8" w:rsidP="003240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7FA6">
                              <w:rPr>
                                <w:sz w:val="22"/>
                                <w:szCs w:val="22"/>
                              </w:rPr>
                              <w:t>Bankovní spojení:</w:t>
                            </w:r>
                            <w:r w:rsidR="00607FA6" w:rsidRPr="00607FA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608B0">
                              <w:rPr>
                                <w:sz w:val="22"/>
                                <w:szCs w:val="22"/>
                              </w:rPr>
                              <w:t>xxxxxxxxxxxxxxxxxxxxxxxx</w:t>
                            </w:r>
                            <w:proofErr w:type="spellEnd"/>
                          </w:p>
                          <w:p w:rsidR="00607FA6" w:rsidRPr="00607FA6" w:rsidRDefault="00607FA6" w:rsidP="003240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40A8" w:rsidRDefault="003240A8" w:rsidP="003240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.75pt;margin-top:10.7pt;width:258pt;height:1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">
                <v:textbox>
                  <w:txbxContent>
                    <w:p w:rsidR="003240A8" w:rsidRPr="00607FA6" w:rsidRDefault="003240A8" w:rsidP="003240A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07FA6">
                        <w:rPr>
                          <w:b/>
                          <w:sz w:val="22"/>
                          <w:szCs w:val="22"/>
                        </w:rPr>
                        <w:t xml:space="preserve">1. </w:t>
                      </w:r>
                      <w:r w:rsidR="00416440">
                        <w:rPr>
                          <w:b/>
                          <w:sz w:val="22"/>
                          <w:szCs w:val="22"/>
                        </w:rPr>
                        <w:t xml:space="preserve"> Geofyzikální ústav AV ČR, v.v.i.</w:t>
                      </w:r>
                    </w:p>
                    <w:p w:rsidR="003240A8" w:rsidRPr="00607FA6" w:rsidRDefault="003240A8" w:rsidP="003240A8">
                      <w:pPr>
                        <w:rPr>
                          <w:sz w:val="22"/>
                          <w:szCs w:val="22"/>
                        </w:rPr>
                      </w:pPr>
                      <w:r w:rsidRPr="00607FA6">
                        <w:rPr>
                          <w:sz w:val="22"/>
                          <w:szCs w:val="22"/>
                        </w:rPr>
                        <w:t xml:space="preserve">Se sídlem: </w:t>
                      </w:r>
                      <w:r w:rsidR="00416440">
                        <w:rPr>
                          <w:sz w:val="22"/>
                          <w:szCs w:val="22"/>
                        </w:rPr>
                        <w:t xml:space="preserve">Boční II/1401, 141 31 Praha 4 </w:t>
                      </w:r>
                    </w:p>
                    <w:p w:rsidR="003240A8" w:rsidRPr="00607FA6" w:rsidRDefault="00C21CEF" w:rsidP="003240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IČO:  67985530</w:t>
                      </w:r>
                    </w:p>
                    <w:p w:rsidR="003240A8" w:rsidRPr="00607FA6" w:rsidRDefault="00C21CEF" w:rsidP="003240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DIČ:  CZ67985530</w:t>
                      </w:r>
                    </w:p>
                    <w:p w:rsidR="003240A8" w:rsidRPr="00607FA6" w:rsidRDefault="00C21CEF" w:rsidP="003240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Zapsaná v rejstříku veřejných výzkumných institucí vedeném MŠMT</w:t>
                      </w:r>
                    </w:p>
                    <w:p w:rsidR="003240A8" w:rsidRPr="00607FA6" w:rsidRDefault="003240A8" w:rsidP="003240A8">
                      <w:pPr>
                        <w:rPr>
                          <w:sz w:val="22"/>
                          <w:szCs w:val="22"/>
                        </w:rPr>
                      </w:pPr>
                      <w:r w:rsidRPr="00607FA6">
                        <w:rPr>
                          <w:sz w:val="22"/>
                          <w:szCs w:val="22"/>
                        </w:rPr>
                        <w:t>Bankovní spojení:</w:t>
                      </w:r>
                      <w:r w:rsidR="00607FA6" w:rsidRPr="00607FA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608B0">
                        <w:rPr>
                          <w:sz w:val="22"/>
                          <w:szCs w:val="22"/>
                        </w:rPr>
                        <w:t>xxxxxxxxxxxxxxxxxxxxxxxx</w:t>
                      </w:r>
                      <w:proofErr w:type="spellEnd"/>
                    </w:p>
                    <w:p w:rsidR="00607FA6" w:rsidRPr="00607FA6" w:rsidRDefault="00607FA6" w:rsidP="003240A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240A8" w:rsidRDefault="003240A8" w:rsidP="003240A8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F3F12" wp14:editId="15738D34">
                <wp:simplePos x="0" y="0"/>
                <wp:positionH relativeFrom="column">
                  <wp:posOffset>3348355</wp:posOffset>
                </wp:positionH>
                <wp:positionV relativeFrom="paragraph">
                  <wp:posOffset>137160</wp:posOffset>
                </wp:positionV>
                <wp:extent cx="3190875" cy="1974850"/>
                <wp:effectExtent l="9525" t="6350" r="9525" b="952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A8" w:rsidRPr="00045480" w:rsidRDefault="003240A8" w:rsidP="003240A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4548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 VDC kancelářská technika s.r.o.</w:t>
                            </w:r>
                          </w:p>
                          <w:p w:rsidR="003240A8" w:rsidRPr="00045480" w:rsidRDefault="003240A8" w:rsidP="003240A8">
                            <w:pPr>
                              <w:tabs>
                                <w:tab w:val="left" w:pos="141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045480">
                              <w:rPr>
                                <w:sz w:val="22"/>
                                <w:szCs w:val="22"/>
                              </w:rPr>
                              <w:t>se sídlem: T.G.Masaryka 98, 272 01 Kladno</w:t>
                            </w:r>
                          </w:p>
                          <w:p w:rsidR="003240A8" w:rsidRPr="00045480" w:rsidRDefault="003240A8" w:rsidP="003240A8">
                            <w:pPr>
                              <w:tabs>
                                <w:tab w:val="left" w:pos="141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045480">
                              <w:rPr>
                                <w:sz w:val="22"/>
                                <w:szCs w:val="22"/>
                              </w:rPr>
                              <w:t>za níž jedná: David Bošek, jednatel společnosti</w:t>
                            </w:r>
                          </w:p>
                          <w:p w:rsidR="003240A8" w:rsidRPr="00045480" w:rsidRDefault="003240A8" w:rsidP="003240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45480">
                              <w:rPr>
                                <w:sz w:val="22"/>
                                <w:szCs w:val="22"/>
                              </w:rPr>
                              <w:t>IČO:  25607201</w:t>
                            </w:r>
                          </w:p>
                          <w:p w:rsidR="003240A8" w:rsidRPr="00045480" w:rsidRDefault="003240A8" w:rsidP="003240A8">
                            <w:pPr>
                              <w:tabs>
                                <w:tab w:val="left" w:pos="141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045480">
                              <w:rPr>
                                <w:sz w:val="22"/>
                                <w:szCs w:val="22"/>
                              </w:rPr>
                              <w:t>DIČ:  CZ25607201</w:t>
                            </w:r>
                          </w:p>
                          <w:p w:rsidR="003240A8" w:rsidRPr="00045480" w:rsidRDefault="003240A8" w:rsidP="003240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45480">
                              <w:rPr>
                                <w:sz w:val="22"/>
                                <w:szCs w:val="22"/>
                              </w:rPr>
                              <w:t>zapsaná v  obch. rejstříku vedeném Městským so</w:t>
                            </w:r>
                            <w:r w:rsidRPr="00045480"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045480">
                              <w:rPr>
                                <w:sz w:val="22"/>
                                <w:szCs w:val="22"/>
                              </w:rPr>
                              <w:t>dem v Praze sp. zn. C54341</w:t>
                            </w:r>
                          </w:p>
                          <w:p w:rsidR="003240A8" w:rsidRPr="00045480" w:rsidRDefault="003240A8" w:rsidP="003240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45480">
                              <w:rPr>
                                <w:sz w:val="22"/>
                                <w:szCs w:val="22"/>
                              </w:rPr>
                              <w:t xml:space="preserve">Bankovní spojení: </w:t>
                            </w:r>
                            <w:proofErr w:type="spellStart"/>
                            <w:r w:rsidR="00B608B0">
                              <w:rPr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263.65pt;margin-top:10.8pt;width:251.25pt;height:1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">
                <v:textbox>
                  <w:txbxContent>
                    <w:p w:rsidR="003240A8" w:rsidRPr="00045480" w:rsidRDefault="003240A8" w:rsidP="003240A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45480">
                        <w:rPr>
                          <w:b/>
                          <w:bCs/>
                          <w:sz w:val="22"/>
                          <w:szCs w:val="22"/>
                        </w:rPr>
                        <w:t>2. VDC kancelářská technika s.r.o.</w:t>
                      </w:r>
                    </w:p>
                    <w:p w:rsidR="003240A8" w:rsidRPr="00045480" w:rsidRDefault="003240A8" w:rsidP="003240A8">
                      <w:pPr>
                        <w:tabs>
                          <w:tab w:val="left" w:pos="1418"/>
                        </w:tabs>
                        <w:rPr>
                          <w:sz w:val="22"/>
                          <w:szCs w:val="22"/>
                        </w:rPr>
                      </w:pPr>
                      <w:r w:rsidRPr="00045480">
                        <w:rPr>
                          <w:sz w:val="22"/>
                          <w:szCs w:val="22"/>
                        </w:rPr>
                        <w:t>se sídlem: T.G.Masaryka 98, 272 01 Kladno</w:t>
                      </w:r>
                    </w:p>
                    <w:p w:rsidR="003240A8" w:rsidRPr="00045480" w:rsidRDefault="003240A8" w:rsidP="003240A8">
                      <w:pPr>
                        <w:tabs>
                          <w:tab w:val="left" w:pos="1418"/>
                        </w:tabs>
                        <w:rPr>
                          <w:sz w:val="22"/>
                          <w:szCs w:val="22"/>
                        </w:rPr>
                      </w:pPr>
                      <w:r w:rsidRPr="00045480">
                        <w:rPr>
                          <w:sz w:val="22"/>
                          <w:szCs w:val="22"/>
                        </w:rPr>
                        <w:t>za níž jedná: David Bošek, jednatel společnosti</w:t>
                      </w:r>
                    </w:p>
                    <w:p w:rsidR="003240A8" w:rsidRPr="00045480" w:rsidRDefault="003240A8" w:rsidP="003240A8">
                      <w:pPr>
                        <w:rPr>
                          <w:sz w:val="22"/>
                          <w:szCs w:val="22"/>
                        </w:rPr>
                      </w:pPr>
                      <w:r w:rsidRPr="00045480">
                        <w:rPr>
                          <w:sz w:val="22"/>
                          <w:szCs w:val="22"/>
                        </w:rPr>
                        <w:t>IČO:  25607201</w:t>
                      </w:r>
                    </w:p>
                    <w:p w:rsidR="003240A8" w:rsidRPr="00045480" w:rsidRDefault="003240A8" w:rsidP="003240A8">
                      <w:pPr>
                        <w:tabs>
                          <w:tab w:val="left" w:pos="1418"/>
                        </w:tabs>
                        <w:rPr>
                          <w:sz w:val="22"/>
                          <w:szCs w:val="22"/>
                        </w:rPr>
                      </w:pPr>
                      <w:r w:rsidRPr="00045480">
                        <w:rPr>
                          <w:sz w:val="22"/>
                          <w:szCs w:val="22"/>
                        </w:rPr>
                        <w:t>DIČ:  CZ25607201</w:t>
                      </w:r>
                    </w:p>
                    <w:p w:rsidR="003240A8" w:rsidRPr="00045480" w:rsidRDefault="003240A8" w:rsidP="003240A8">
                      <w:pPr>
                        <w:rPr>
                          <w:sz w:val="22"/>
                          <w:szCs w:val="22"/>
                        </w:rPr>
                      </w:pPr>
                      <w:r w:rsidRPr="00045480">
                        <w:rPr>
                          <w:sz w:val="22"/>
                          <w:szCs w:val="22"/>
                        </w:rPr>
                        <w:t>zapsaná v  obch. rejstříku vedeném Městským so</w:t>
                      </w:r>
                      <w:r w:rsidRPr="00045480">
                        <w:rPr>
                          <w:sz w:val="22"/>
                          <w:szCs w:val="22"/>
                        </w:rPr>
                        <w:t>u</w:t>
                      </w:r>
                      <w:r w:rsidRPr="00045480">
                        <w:rPr>
                          <w:sz w:val="22"/>
                          <w:szCs w:val="22"/>
                        </w:rPr>
                        <w:t>dem v Praze sp. zn. C54341</w:t>
                      </w:r>
                    </w:p>
                    <w:p w:rsidR="003240A8" w:rsidRPr="00045480" w:rsidRDefault="003240A8" w:rsidP="003240A8">
                      <w:pPr>
                        <w:rPr>
                          <w:sz w:val="22"/>
                          <w:szCs w:val="22"/>
                        </w:rPr>
                      </w:pPr>
                      <w:r w:rsidRPr="00045480">
                        <w:rPr>
                          <w:sz w:val="22"/>
                          <w:szCs w:val="22"/>
                        </w:rPr>
                        <w:t xml:space="preserve">Bankovní spojení: </w:t>
                      </w:r>
                      <w:proofErr w:type="spellStart"/>
                      <w:r w:rsidR="00B608B0">
                        <w:rPr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240A8" w:rsidRDefault="003240A8" w:rsidP="003240A8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  </w:t>
      </w:r>
    </w:p>
    <w:p w:rsidR="003240A8" w:rsidRDefault="003240A8" w:rsidP="003240A8">
      <w:pPr>
        <w:jc w:val="center"/>
        <w:rPr>
          <w:rFonts w:ascii="Garamond" w:hAnsi="Garamond"/>
          <w:b/>
          <w:sz w:val="28"/>
        </w:rPr>
      </w:pPr>
    </w:p>
    <w:p w:rsidR="003240A8" w:rsidRDefault="003240A8" w:rsidP="003240A8">
      <w:pPr>
        <w:jc w:val="center"/>
        <w:rPr>
          <w:rFonts w:ascii="Garamond" w:hAnsi="Garamond"/>
          <w:b/>
          <w:sz w:val="28"/>
        </w:rPr>
      </w:pPr>
    </w:p>
    <w:p w:rsidR="003240A8" w:rsidRDefault="003240A8" w:rsidP="003240A8">
      <w:pPr>
        <w:jc w:val="center"/>
        <w:rPr>
          <w:rFonts w:ascii="Garamond" w:hAnsi="Garamond"/>
          <w:b/>
          <w:sz w:val="28"/>
        </w:rPr>
      </w:pPr>
    </w:p>
    <w:p w:rsidR="003240A8" w:rsidRDefault="003240A8" w:rsidP="003240A8">
      <w:pPr>
        <w:jc w:val="center"/>
        <w:rPr>
          <w:rFonts w:ascii="Garamond" w:hAnsi="Garamond"/>
          <w:b/>
          <w:sz w:val="28"/>
        </w:rPr>
      </w:pPr>
    </w:p>
    <w:p w:rsidR="003240A8" w:rsidRDefault="003240A8" w:rsidP="003240A8">
      <w:pPr>
        <w:jc w:val="center"/>
        <w:rPr>
          <w:rFonts w:ascii="Garamond" w:hAnsi="Garamond"/>
          <w:b/>
          <w:sz w:val="28"/>
        </w:rPr>
      </w:pPr>
    </w:p>
    <w:p w:rsidR="003240A8" w:rsidRDefault="003240A8" w:rsidP="003240A8">
      <w:pPr>
        <w:jc w:val="center"/>
        <w:rPr>
          <w:rFonts w:ascii="Garamond" w:hAnsi="Garamond"/>
          <w:b/>
          <w:sz w:val="28"/>
        </w:rPr>
      </w:pPr>
    </w:p>
    <w:p w:rsidR="003240A8" w:rsidRDefault="003240A8" w:rsidP="003240A8">
      <w:pPr>
        <w:pStyle w:val="Nzev"/>
      </w:pPr>
    </w:p>
    <w:p w:rsidR="003240A8" w:rsidRDefault="003240A8" w:rsidP="003240A8">
      <w:pPr>
        <w:jc w:val="center"/>
        <w:rPr>
          <w:rFonts w:ascii="Garamond" w:hAnsi="Garamond"/>
          <w:b/>
          <w:sz w:val="28"/>
        </w:rPr>
      </w:pPr>
    </w:p>
    <w:p w:rsidR="003240A8" w:rsidRDefault="003240A8" w:rsidP="003240A8">
      <w:pPr>
        <w:jc w:val="center"/>
        <w:rPr>
          <w:rFonts w:ascii="Garamond" w:hAnsi="Garamond"/>
          <w:b/>
          <w:sz w:val="28"/>
        </w:rPr>
      </w:pPr>
    </w:p>
    <w:p w:rsidR="003240A8" w:rsidRPr="00045480" w:rsidRDefault="00750F3F" w:rsidP="003240A8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A2F84">
        <w:rPr>
          <w:sz w:val="22"/>
          <w:szCs w:val="22"/>
        </w:rPr>
        <w:t>dále jen (“objednatel</w:t>
      </w:r>
      <w:r w:rsidR="003240A8" w:rsidRPr="00045480">
        <w:rPr>
          <w:sz w:val="22"/>
          <w:szCs w:val="22"/>
        </w:rPr>
        <w:t xml:space="preserve">“) na straně jedné                                </w:t>
      </w:r>
      <w:r w:rsidR="003240A8">
        <w:rPr>
          <w:sz w:val="22"/>
          <w:szCs w:val="22"/>
        </w:rPr>
        <w:t xml:space="preserve">         </w:t>
      </w:r>
      <w:r w:rsidR="002A2F84">
        <w:rPr>
          <w:sz w:val="22"/>
          <w:szCs w:val="22"/>
        </w:rPr>
        <w:t>dále jen (“zhotovitel</w:t>
      </w:r>
      <w:r w:rsidR="003240A8" w:rsidRPr="00045480">
        <w:rPr>
          <w:sz w:val="22"/>
          <w:szCs w:val="22"/>
        </w:rPr>
        <w:t>“) na straně druhé</w:t>
      </w:r>
    </w:p>
    <w:p w:rsidR="003240A8" w:rsidRPr="00045480" w:rsidRDefault="003240A8" w:rsidP="003240A8">
      <w:pPr>
        <w:rPr>
          <w:sz w:val="22"/>
          <w:szCs w:val="22"/>
        </w:rPr>
      </w:pPr>
    </w:p>
    <w:p w:rsidR="003240A8" w:rsidRPr="00045480" w:rsidRDefault="003240A8" w:rsidP="003240A8">
      <w:pPr>
        <w:jc w:val="center"/>
        <w:rPr>
          <w:sz w:val="22"/>
          <w:szCs w:val="22"/>
        </w:rPr>
      </w:pPr>
    </w:p>
    <w:p w:rsidR="003240A8" w:rsidRPr="00045480" w:rsidRDefault="003240A8" w:rsidP="003240A8">
      <w:pPr>
        <w:jc w:val="center"/>
        <w:rPr>
          <w:sz w:val="22"/>
          <w:szCs w:val="22"/>
        </w:rPr>
      </w:pPr>
      <w:r w:rsidRPr="00045480">
        <w:rPr>
          <w:sz w:val="22"/>
          <w:szCs w:val="22"/>
        </w:rPr>
        <w:t>uzavřely níže uvedeného dne, měsíce a roku tuto</w:t>
      </w:r>
    </w:p>
    <w:p w:rsidR="001D3476" w:rsidRDefault="001D3476" w:rsidP="00337FA4">
      <w:pPr>
        <w:pStyle w:val="Normlnweb"/>
        <w:tabs>
          <w:tab w:val="left" w:pos="2580"/>
          <w:tab w:val="left" w:pos="4282"/>
          <w:tab w:val="left" w:pos="8550"/>
        </w:tabs>
        <w:ind w:left="0"/>
        <w:rPr>
          <w:b/>
          <w:color w:val="auto"/>
          <w:sz w:val="18"/>
          <w:szCs w:val="18"/>
        </w:rPr>
      </w:pPr>
    </w:p>
    <w:p w:rsidR="001D3476" w:rsidRPr="00F06E81" w:rsidRDefault="001D3476" w:rsidP="001D3476">
      <w:pPr>
        <w:tabs>
          <w:tab w:val="left" w:pos="753"/>
        </w:tabs>
        <w:jc w:val="center"/>
        <w:rPr>
          <w:b/>
          <w:sz w:val="22"/>
          <w:szCs w:val="22"/>
        </w:rPr>
      </w:pPr>
      <w:r w:rsidRPr="00F06E81">
        <w:rPr>
          <w:b/>
          <w:sz w:val="22"/>
          <w:szCs w:val="22"/>
        </w:rPr>
        <w:t>Servisní a materiálová smlouva pro kopírovací stroj Canon</w:t>
      </w:r>
    </w:p>
    <w:p w:rsidR="001D3476" w:rsidRPr="00F06E81" w:rsidRDefault="001D3476" w:rsidP="001D3476">
      <w:pPr>
        <w:tabs>
          <w:tab w:val="left" w:pos="753"/>
        </w:tabs>
        <w:jc w:val="center"/>
        <w:rPr>
          <w:b/>
          <w:sz w:val="22"/>
          <w:szCs w:val="22"/>
        </w:rPr>
      </w:pPr>
    </w:p>
    <w:p w:rsidR="001D3476" w:rsidRPr="00F06E81" w:rsidRDefault="001D3476" w:rsidP="001D3476">
      <w:pPr>
        <w:tabs>
          <w:tab w:val="left" w:pos="753"/>
        </w:tabs>
        <w:jc w:val="center"/>
        <w:rPr>
          <w:b/>
          <w:sz w:val="22"/>
          <w:szCs w:val="22"/>
        </w:rPr>
      </w:pPr>
    </w:p>
    <w:p w:rsidR="001D3476" w:rsidRPr="00F06E81" w:rsidRDefault="001D3476" w:rsidP="001D3476">
      <w:pPr>
        <w:jc w:val="center"/>
        <w:rPr>
          <w:b/>
          <w:sz w:val="22"/>
          <w:szCs w:val="22"/>
        </w:rPr>
      </w:pPr>
      <w:r w:rsidRPr="00F06E81">
        <w:rPr>
          <w:b/>
          <w:sz w:val="22"/>
          <w:szCs w:val="22"/>
        </w:rPr>
        <w:t>II.</w:t>
      </w:r>
    </w:p>
    <w:p w:rsidR="001D3476" w:rsidRPr="00F06E81" w:rsidRDefault="001D3476" w:rsidP="001D3476">
      <w:pPr>
        <w:jc w:val="center"/>
        <w:rPr>
          <w:b/>
          <w:sz w:val="22"/>
          <w:szCs w:val="22"/>
        </w:rPr>
      </w:pPr>
      <w:r w:rsidRPr="00F06E81">
        <w:rPr>
          <w:b/>
          <w:sz w:val="22"/>
          <w:szCs w:val="22"/>
        </w:rPr>
        <w:t>Účel a předmět smlouvy</w:t>
      </w:r>
    </w:p>
    <w:p w:rsidR="001D3476" w:rsidRPr="00F06E81" w:rsidRDefault="001D3476" w:rsidP="00535842">
      <w:pPr>
        <w:numPr>
          <w:ilvl w:val="0"/>
          <w:numId w:val="10"/>
        </w:numPr>
        <w:tabs>
          <w:tab w:val="clear" w:pos="1068"/>
          <w:tab w:val="num" w:pos="360"/>
        </w:tabs>
        <w:ind w:left="360"/>
        <w:jc w:val="both"/>
        <w:rPr>
          <w:sz w:val="22"/>
          <w:szCs w:val="22"/>
        </w:rPr>
      </w:pPr>
      <w:r w:rsidRPr="00F06E81">
        <w:rPr>
          <w:sz w:val="22"/>
          <w:szCs w:val="22"/>
        </w:rPr>
        <w:t>Předmětem této smlouvy je úprava vzájemných práv a povinností shora uvedených smluvních stran tak, aby objednateli byly zajištěny včasné a kvalitní servisní služby a dodávky spotřebního materiálu zhotovitelem pro kopírovací stroj objednatele uvedený v odstavci 4. Zhotovitel si je vědom, že objednatel požaduje takovou kvalitu služeb, aby odpovídala standardům objednatele.</w:t>
      </w:r>
    </w:p>
    <w:p w:rsidR="001D3476" w:rsidRPr="00F06E81" w:rsidRDefault="001D3476" w:rsidP="00535842">
      <w:pPr>
        <w:numPr>
          <w:ilvl w:val="0"/>
          <w:numId w:val="10"/>
        </w:numPr>
        <w:tabs>
          <w:tab w:val="clear" w:pos="1068"/>
          <w:tab w:val="num" w:pos="360"/>
        </w:tabs>
        <w:ind w:left="360"/>
        <w:jc w:val="both"/>
        <w:rPr>
          <w:sz w:val="22"/>
          <w:szCs w:val="22"/>
        </w:rPr>
      </w:pPr>
      <w:r w:rsidRPr="00F06E81">
        <w:rPr>
          <w:sz w:val="22"/>
          <w:szCs w:val="22"/>
        </w:rPr>
        <w:t>Zhotovitel se zavazuje na základě objednávky obj</w:t>
      </w:r>
      <w:r w:rsidR="00750F3F">
        <w:rPr>
          <w:sz w:val="22"/>
          <w:szCs w:val="22"/>
        </w:rPr>
        <w:t>ednatele</w:t>
      </w:r>
      <w:r w:rsidRPr="00F06E81">
        <w:rPr>
          <w:sz w:val="22"/>
          <w:szCs w:val="22"/>
        </w:rPr>
        <w:t xml:space="preserve">                                                                                    </w:t>
      </w:r>
    </w:p>
    <w:p w:rsidR="001D3476" w:rsidRPr="00815D28" w:rsidRDefault="001D3476" w:rsidP="001D3476">
      <w:pPr>
        <w:tabs>
          <w:tab w:val="left" w:pos="1418"/>
        </w:tabs>
        <w:ind w:left="717"/>
        <w:rPr>
          <w:sz w:val="22"/>
          <w:szCs w:val="22"/>
        </w:rPr>
      </w:pPr>
      <w:r w:rsidRPr="00F06E81">
        <w:rPr>
          <w:sz w:val="22"/>
          <w:szCs w:val="22"/>
        </w:rPr>
        <w:t xml:space="preserve">a) dodávat objednateli veškerý, pro </w:t>
      </w:r>
      <w:r w:rsidRPr="00815D28">
        <w:rPr>
          <w:sz w:val="22"/>
          <w:szCs w:val="22"/>
        </w:rPr>
        <w:t xml:space="preserve">provoz stroje potřebný </w:t>
      </w:r>
      <w:r w:rsidR="00D754B3" w:rsidRPr="00815D28">
        <w:rPr>
          <w:sz w:val="22"/>
          <w:szCs w:val="22"/>
        </w:rPr>
        <w:t xml:space="preserve">originální </w:t>
      </w:r>
      <w:r w:rsidRPr="00815D28">
        <w:rPr>
          <w:sz w:val="22"/>
          <w:szCs w:val="22"/>
        </w:rPr>
        <w:t>spotřební</w:t>
      </w:r>
      <w:r w:rsidR="00D754B3" w:rsidRPr="00815D28">
        <w:rPr>
          <w:sz w:val="22"/>
          <w:szCs w:val="22"/>
        </w:rPr>
        <w:t xml:space="preserve"> materiál (tonery, válcové jednotky)</w:t>
      </w:r>
    </w:p>
    <w:p w:rsidR="001D3476" w:rsidRPr="00F06E81" w:rsidRDefault="001D3476" w:rsidP="001D3476">
      <w:pPr>
        <w:tabs>
          <w:tab w:val="left" w:pos="1418"/>
        </w:tabs>
        <w:ind w:left="717"/>
        <w:rPr>
          <w:sz w:val="22"/>
          <w:szCs w:val="22"/>
        </w:rPr>
      </w:pPr>
      <w:r w:rsidRPr="00815D28">
        <w:rPr>
          <w:sz w:val="22"/>
          <w:szCs w:val="22"/>
        </w:rPr>
        <w:t xml:space="preserve">b) provádět servisní služby a dodávky </w:t>
      </w:r>
      <w:r w:rsidR="00D754B3" w:rsidRPr="00815D28">
        <w:rPr>
          <w:sz w:val="22"/>
          <w:szCs w:val="22"/>
        </w:rPr>
        <w:t xml:space="preserve">originálních </w:t>
      </w:r>
      <w:r w:rsidRPr="00815D28">
        <w:rPr>
          <w:sz w:val="22"/>
          <w:szCs w:val="22"/>
        </w:rPr>
        <w:t xml:space="preserve">náhradních </w:t>
      </w:r>
      <w:r w:rsidRPr="00F06E81">
        <w:rPr>
          <w:sz w:val="22"/>
          <w:szCs w:val="22"/>
        </w:rPr>
        <w:t>dílů na kopírovacím stroji.</w:t>
      </w:r>
    </w:p>
    <w:p w:rsidR="001D3476" w:rsidRPr="00F06E81" w:rsidRDefault="001D3476" w:rsidP="001D3476">
      <w:pPr>
        <w:pStyle w:val="Zkladntextodsazen"/>
        <w:tabs>
          <w:tab w:val="left" w:pos="1418"/>
        </w:tabs>
        <w:spacing w:after="0"/>
        <w:ind w:left="0"/>
        <w:rPr>
          <w:sz w:val="22"/>
          <w:szCs w:val="22"/>
        </w:rPr>
      </w:pPr>
      <w:r w:rsidRPr="00F06E81">
        <w:rPr>
          <w:sz w:val="22"/>
          <w:szCs w:val="22"/>
        </w:rPr>
        <w:t>/3/ Objednatel se zavazuje platit zhotoviteli cenu dle čl. III této smlouvy.</w:t>
      </w:r>
    </w:p>
    <w:p w:rsidR="001D3476" w:rsidRDefault="001D3476" w:rsidP="001D3476">
      <w:pPr>
        <w:pStyle w:val="Zkladntextodsazen"/>
        <w:tabs>
          <w:tab w:val="left" w:pos="1418"/>
        </w:tabs>
        <w:ind w:left="0"/>
        <w:rPr>
          <w:sz w:val="22"/>
          <w:szCs w:val="22"/>
        </w:rPr>
      </w:pPr>
      <w:r w:rsidRPr="00F06E81">
        <w:rPr>
          <w:sz w:val="22"/>
          <w:szCs w:val="22"/>
        </w:rPr>
        <w:t>/4/ Objednatel prohlašuje, že je výlučným vlastníkem kopírovacího stroje CANON: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8"/>
        <w:gridCol w:w="4598"/>
      </w:tblGrid>
      <w:tr w:rsidR="001D3476" w:rsidRPr="00F06E81" w:rsidTr="00BD1875">
        <w:trPr>
          <w:trHeight w:val="301"/>
          <w:jc w:val="center"/>
        </w:trPr>
        <w:tc>
          <w:tcPr>
            <w:tcW w:w="4598" w:type="dxa"/>
            <w:shd w:val="clear" w:color="auto" w:fill="D9D9D9" w:themeFill="background1" w:themeFillShade="D9"/>
          </w:tcPr>
          <w:p w:rsidR="001D3476" w:rsidRPr="00F06E81" w:rsidRDefault="001D3476" w:rsidP="00221BB5">
            <w:pPr>
              <w:rPr>
                <w:b/>
                <w:sz w:val="22"/>
                <w:szCs w:val="22"/>
              </w:rPr>
            </w:pPr>
            <w:r w:rsidRPr="00F06E81">
              <w:rPr>
                <w:b/>
                <w:sz w:val="22"/>
                <w:szCs w:val="22"/>
              </w:rPr>
              <w:t xml:space="preserve">Typ stroje / příslušenství </w:t>
            </w:r>
          </w:p>
        </w:tc>
        <w:tc>
          <w:tcPr>
            <w:tcW w:w="4598" w:type="dxa"/>
            <w:shd w:val="clear" w:color="auto" w:fill="D9D9D9" w:themeFill="background1" w:themeFillShade="D9"/>
          </w:tcPr>
          <w:p w:rsidR="001D3476" w:rsidRPr="00F06E81" w:rsidRDefault="001D3476" w:rsidP="00221BB5">
            <w:pPr>
              <w:rPr>
                <w:b/>
                <w:sz w:val="22"/>
                <w:szCs w:val="22"/>
              </w:rPr>
            </w:pPr>
            <w:r w:rsidRPr="00F06E81">
              <w:rPr>
                <w:b/>
                <w:sz w:val="22"/>
                <w:szCs w:val="22"/>
              </w:rPr>
              <w:t>Výrobní číslo</w:t>
            </w:r>
          </w:p>
        </w:tc>
      </w:tr>
      <w:tr w:rsidR="001D3476" w:rsidRPr="00F06E81" w:rsidTr="00BD1875">
        <w:trPr>
          <w:trHeight w:val="222"/>
          <w:jc w:val="center"/>
        </w:trPr>
        <w:tc>
          <w:tcPr>
            <w:tcW w:w="4598" w:type="dxa"/>
          </w:tcPr>
          <w:p w:rsidR="001D3476" w:rsidRPr="005021CC" w:rsidRDefault="00BD1875" w:rsidP="00221B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Canon iRA C2020i</w:t>
            </w:r>
          </w:p>
        </w:tc>
        <w:tc>
          <w:tcPr>
            <w:tcW w:w="4598" w:type="dxa"/>
          </w:tcPr>
          <w:p w:rsidR="001D3476" w:rsidRPr="005021CC" w:rsidRDefault="00BD1875" w:rsidP="007975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 24533</w:t>
            </w:r>
          </w:p>
        </w:tc>
      </w:tr>
      <w:tr w:rsidR="00337FA4" w:rsidRPr="00F06E81" w:rsidTr="00BD1875">
        <w:trPr>
          <w:trHeight w:val="222"/>
          <w:jc w:val="center"/>
        </w:trPr>
        <w:tc>
          <w:tcPr>
            <w:tcW w:w="4598" w:type="dxa"/>
          </w:tcPr>
          <w:p w:rsidR="00337FA4" w:rsidRDefault="00BD1875" w:rsidP="00221B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Color Image Reader Unit – D1</w:t>
            </w:r>
          </w:p>
        </w:tc>
        <w:tc>
          <w:tcPr>
            <w:tcW w:w="4598" w:type="dxa"/>
          </w:tcPr>
          <w:p w:rsidR="00337FA4" w:rsidRDefault="00337FA4" w:rsidP="00797528">
            <w:pPr>
              <w:rPr>
                <w:b/>
                <w:sz w:val="22"/>
                <w:szCs w:val="22"/>
              </w:rPr>
            </w:pPr>
          </w:p>
        </w:tc>
      </w:tr>
      <w:tr w:rsidR="00337FA4" w:rsidRPr="00F06E81" w:rsidTr="00BD1875">
        <w:trPr>
          <w:trHeight w:val="222"/>
          <w:jc w:val="center"/>
        </w:trPr>
        <w:tc>
          <w:tcPr>
            <w:tcW w:w="4598" w:type="dxa"/>
          </w:tcPr>
          <w:p w:rsidR="00337FA4" w:rsidRDefault="00BD1875" w:rsidP="00221B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Plain Pedestal</w:t>
            </w:r>
          </w:p>
        </w:tc>
        <w:tc>
          <w:tcPr>
            <w:tcW w:w="4598" w:type="dxa"/>
          </w:tcPr>
          <w:p w:rsidR="00337FA4" w:rsidRDefault="00337FA4" w:rsidP="00797528">
            <w:pPr>
              <w:rPr>
                <w:b/>
                <w:sz w:val="22"/>
                <w:szCs w:val="22"/>
              </w:rPr>
            </w:pPr>
          </w:p>
        </w:tc>
      </w:tr>
      <w:tr w:rsidR="00BD1875" w:rsidRPr="00F06E81" w:rsidTr="00BD1875">
        <w:trPr>
          <w:trHeight w:val="222"/>
          <w:jc w:val="center"/>
        </w:trPr>
        <w:tc>
          <w:tcPr>
            <w:tcW w:w="4598" w:type="dxa"/>
          </w:tcPr>
          <w:p w:rsidR="00BD1875" w:rsidRDefault="00BD1875" w:rsidP="00221B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 Print Kit – AG1</w:t>
            </w:r>
          </w:p>
        </w:tc>
        <w:tc>
          <w:tcPr>
            <w:tcW w:w="4598" w:type="dxa"/>
          </w:tcPr>
          <w:p w:rsidR="00BD1875" w:rsidRDefault="00BD1875" w:rsidP="00797528">
            <w:pPr>
              <w:rPr>
                <w:b/>
                <w:sz w:val="22"/>
                <w:szCs w:val="22"/>
              </w:rPr>
            </w:pPr>
          </w:p>
        </w:tc>
      </w:tr>
    </w:tbl>
    <w:p w:rsidR="001D3476" w:rsidRPr="00F06E81" w:rsidRDefault="001D3476" w:rsidP="00221BB5">
      <w:pPr>
        <w:spacing w:before="240"/>
        <w:jc w:val="center"/>
        <w:rPr>
          <w:b/>
          <w:sz w:val="22"/>
          <w:szCs w:val="22"/>
        </w:rPr>
      </w:pPr>
      <w:r w:rsidRPr="00F06E81">
        <w:rPr>
          <w:b/>
          <w:sz w:val="22"/>
          <w:szCs w:val="22"/>
        </w:rPr>
        <w:lastRenderedPageBreak/>
        <w:t>III.</w:t>
      </w:r>
    </w:p>
    <w:p w:rsidR="001D3476" w:rsidRPr="00F06E81" w:rsidRDefault="001D3476" w:rsidP="00221BB5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06E81">
        <w:rPr>
          <w:rFonts w:ascii="Times New Roman" w:hAnsi="Times New Roman" w:cs="Times New Roman"/>
          <w:color w:val="auto"/>
          <w:sz w:val="22"/>
          <w:szCs w:val="22"/>
        </w:rPr>
        <w:t>Smluvní podmínky</w:t>
      </w:r>
    </w:p>
    <w:p w:rsidR="001D3476" w:rsidRPr="00F06E81" w:rsidRDefault="001D3476" w:rsidP="00535842">
      <w:pPr>
        <w:numPr>
          <w:ilvl w:val="0"/>
          <w:numId w:val="11"/>
        </w:numPr>
        <w:rPr>
          <w:sz w:val="22"/>
          <w:szCs w:val="22"/>
        </w:rPr>
      </w:pPr>
      <w:r w:rsidRPr="00F06E81">
        <w:rPr>
          <w:sz w:val="22"/>
          <w:szCs w:val="22"/>
        </w:rPr>
        <w:t>Smluvní strany se dohodly, že objednatel zaplatí zhotoviteli za čin</w:t>
      </w:r>
      <w:r w:rsidR="000E0AD9">
        <w:rPr>
          <w:sz w:val="22"/>
          <w:szCs w:val="22"/>
        </w:rPr>
        <w:t xml:space="preserve">nosti uvedené v čl. II. odst.2, </w:t>
      </w:r>
      <w:r w:rsidRPr="00F06E81">
        <w:rPr>
          <w:sz w:val="22"/>
          <w:szCs w:val="22"/>
        </w:rPr>
        <w:t>písm. a/b</w:t>
      </w:r>
    </w:p>
    <w:p w:rsidR="001D3476" w:rsidRPr="00F06E81" w:rsidRDefault="001D3476" w:rsidP="001D3476">
      <w:pPr>
        <w:rPr>
          <w:sz w:val="22"/>
          <w:szCs w:val="22"/>
        </w:rPr>
      </w:pPr>
      <w:r w:rsidRPr="00F06E81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255"/>
      </w:tblGrid>
      <w:tr w:rsidR="001D3476" w:rsidRPr="00F06E81" w:rsidTr="00871F3A">
        <w:trPr>
          <w:trHeight w:val="32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6" w:rsidRPr="00F06E81" w:rsidRDefault="00F63299" w:rsidP="006E4826">
            <w:pPr>
              <w:rPr>
                <w:b/>
                <w:sz w:val="22"/>
                <w:szCs w:val="22"/>
              </w:rPr>
            </w:pPr>
            <w:r w:rsidRPr="00045480">
              <w:rPr>
                <w:b/>
                <w:sz w:val="22"/>
                <w:szCs w:val="22"/>
              </w:rPr>
              <w:t>Cena za každo</w:t>
            </w:r>
            <w:r w:rsidR="00A92A29">
              <w:rPr>
                <w:b/>
                <w:sz w:val="22"/>
                <w:szCs w:val="22"/>
              </w:rPr>
              <w:t>u vyhotovenou čb kopii A4 při 5</w:t>
            </w:r>
            <w:r w:rsidRPr="00045480">
              <w:rPr>
                <w:b/>
                <w:sz w:val="22"/>
                <w:szCs w:val="22"/>
              </w:rPr>
              <w:t>% pokrytí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6" w:rsidRPr="00F06E81" w:rsidRDefault="00B608B0" w:rsidP="006E48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0,29 Kč</w:t>
            </w:r>
          </w:p>
        </w:tc>
      </w:tr>
      <w:tr w:rsidR="009025C6" w:rsidRPr="00F06E81" w:rsidTr="00871F3A">
        <w:trPr>
          <w:trHeight w:val="32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C6" w:rsidRPr="00F06E81" w:rsidRDefault="009025C6" w:rsidP="00902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za každou vyhotovenou barevnou </w:t>
            </w:r>
            <w:r w:rsidRPr="00045480">
              <w:rPr>
                <w:b/>
                <w:sz w:val="22"/>
                <w:szCs w:val="22"/>
              </w:rPr>
              <w:t>kopii A4 při 20% pokrytí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C6" w:rsidRPr="00F06E81" w:rsidRDefault="00B608B0" w:rsidP="00902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1,45 Kč</w:t>
            </w:r>
            <w:bookmarkStart w:id="0" w:name="_GoBack"/>
            <w:bookmarkEnd w:id="0"/>
          </w:p>
        </w:tc>
      </w:tr>
      <w:tr w:rsidR="00196C5C" w:rsidRPr="00F06E81" w:rsidTr="00871F3A">
        <w:trPr>
          <w:trHeight w:val="32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5C" w:rsidRPr="00532072" w:rsidRDefault="00532072" w:rsidP="00532072">
            <w:pPr>
              <w:rPr>
                <w:b/>
                <w:sz w:val="16"/>
                <w:szCs w:val="16"/>
              </w:rPr>
            </w:pPr>
            <w:r w:rsidRPr="00532072">
              <w:rPr>
                <w:b/>
                <w:sz w:val="22"/>
                <w:szCs w:val="22"/>
              </w:rPr>
              <w:t>Měsíční paušál e-Maintenance ADVANCE služby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32072">
              <w:rPr>
                <w:b/>
                <w:sz w:val="16"/>
                <w:szCs w:val="16"/>
              </w:rPr>
              <w:t>Vzdálený monitoring zařízení Canon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5C" w:rsidRDefault="00871F3A" w:rsidP="00902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532072">
              <w:rPr>
                <w:b/>
                <w:sz w:val="22"/>
                <w:szCs w:val="22"/>
              </w:rPr>
              <w:t xml:space="preserve"> Kč/měsíčně</w:t>
            </w:r>
          </w:p>
        </w:tc>
      </w:tr>
      <w:tr w:rsidR="001D3476" w:rsidRPr="00F06E81" w:rsidTr="00871F3A">
        <w:trPr>
          <w:trHeight w:val="3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6" w:rsidRPr="00F06E81" w:rsidRDefault="001D3476" w:rsidP="006E4826">
            <w:pPr>
              <w:rPr>
                <w:b/>
                <w:sz w:val="22"/>
                <w:szCs w:val="22"/>
              </w:rPr>
            </w:pPr>
            <w:r w:rsidRPr="00F06E81">
              <w:rPr>
                <w:b/>
                <w:sz w:val="22"/>
                <w:szCs w:val="22"/>
              </w:rPr>
              <w:t>Nabytí platnosti smlouvy ke dni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6" w:rsidRPr="00F06E81" w:rsidRDefault="00871F3A" w:rsidP="00F632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Květen 2016</w:t>
            </w:r>
          </w:p>
        </w:tc>
      </w:tr>
      <w:tr w:rsidR="001D3476" w:rsidRPr="00F06E81" w:rsidTr="00871F3A">
        <w:trPr>
          <w:trHeight w:val="33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6" w:rsidRPr="00F06E81" w:rsidRDefault="008E70B4" w:rsidP="006E4826">
            <w:pPr>
              <w:rPr>
                <w:b/>
                <w:sz w:val="22"/>
                <w:szCs w:val="22"/>
              </w:rPr>
            </w:pPr>
            <w:r w:rsidRPr="00F06E81">
              <w:rPr>
                <w:b/>
                <w:sz w:val="22"/>
                <w:szCs w:val="22"/>
              </w:rPr>
              <w:t xml:space="preserve">Ukončení platnosti </w:t>
            </w:r>
            <w:r w:rsidR="001D3476" w:rsidRPr="00F06E81">
              <w:rPr>
                <w:b/>
                <w:sz w:val="22"/>
                <w:szCs w:val="22"/>
              </w:rPr>
              <w:t>smlouvy ke dni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6" w:rsidRPr="00F06E81" w:rsidRDefault="00871F3A" w:rsidP="006E48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Duben</w:t>
            </w:r>
            <w:r w:rsidR="00532072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1D3476" w:rsidRPr="00F06E81" w:rsidTr="00871F3A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6" w:rsidRPr="00F06E81" w:rsidRDefault="001D3476" w:rsidP="006E4826">
            <w:pPr>
              <w:rPr>
                <w:b/>
                <w:sz w:val="22"/>
                <w:szCs w:val="22"/>
              </w:rPr>
            </w:pPr>
            <w:r w:rsidRPr="00F06E81">
              <w:rPr>
                <w:b/>
                <w:sz w:val="22"/>
                <w:szCs w:val="22"/>
              </w:rPr>
              <w:t>Doba trvání smlouvy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6" w:rsidRPr="00F06E81" w:rsidRDefault="00871F3A" w:rsidP="006E48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0E0AD9">
              <w:rPr>
                <w:b/>
                <w:sz w:val="22"/>
                <w:szCs w:val="22"/>
              </w:rPr>
              <w:t xml:space="preserve"> měsíců</w:t>
            </w:r>
          </w:p>
        </w:tc>
      </w:tr>
      <w:tr w:rsidR="001D3476" w:rsidRPr="00F06E81" w:rsidTr="00871F3A">
        <w:trPr>
          <w:trHeight w:val="27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6" w:rsidRPr="00F06E81" w:rsidRDefault="001D3476" w:rsidP="006E4826">
            <w:pPr>
              <w:rPr>
                <w:b/>
                <w:sz w:val="22"/>
                <w:szCs w:val="22"/>
              </w:rPr>
            </w:pPr>
            <w:r w:rsidRPr="00F06E81">
              <w:rPr>
                <w:b/>
                <w:sz w:val="22"/>
                <w:szCs w:val="22"/>
              </w:rPr>
              <w:t>Počáteční stav počítadla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4" w:rsidRPr="00F06E81" w:rsidRDefault="007927D4" w:rsidP="00F632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Bude uvedeno na předávacím protokolu</w:t>
            </w:r>
          </w:p>
        </w:tc>
      </w:tr>
      <w:tr w:rsidR="001D3476" w:rsidRPr="00F06E81" w:rsidTr="00871F3A">
        <w:trPr>
          <w:trHeight w:val="27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6" w:rsidRPr="00F06E81" w:rsidRDefault="001D3476" w:rsidP="006E4826">
            <w:pPr>
              <w:rPr>
                <w:b/>
                <w:sz w:val="22"/>
                <w:szCs w:val="22"/>
              </w:rPr>
            </w:pPr>
            <w:r w:rsidRPr="00F06E81">
              <w:rPr>
                <w:b/>
                <w:sz w:val="22"/>
                <w:szCs w:val="22"/>
              </w:rPr>
              <w:t xml:space="preserve">Adresa umístění stroje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99" w:rsidRPr="00797528" w:rsidRDefault="00532072" w:rsidP="006E48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Geofyzikální ústav AV ČR, Boční II/1401, Praha 4</w:t>
            </w:r>
          </w:p>
        </w:tc>
      </w:tr>
      <w:tr w:rsidR="001D3476" w:rsidRPr="00F06E81" w:rsidTr="00871F3A">
        <w:trPr>
          <w:trHeight w:val="34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6" w:rsidRPr="00F06E81" w:rsidRDefault="001D3476" w:rsidP="006E4826">
            <w:pPr>
              <w:rPr>
                <w:b/>
                <w:sz w:val="22"/>
                <w:szCs w:val="22"/>
              </w:rPr>
            </w:pPr>
            <w:r w:rsidRPr="00F06E81">
              <w:rPr>
                <w:b/>
                <w:sz w:val="22"/>
                <w:szCs w:val="22"/>
              </w:rPr>
              <w:t>Zvláštní ujednání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6" w:rsidRDefault="00D754B3" w:rsidP="003757BC">
            <w:pPr>
              <w:autoSpaceDE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Ceny za výtisky nezahrnují xerografický papír.</w:t>
            </w:r>
          </w:p>
          <w:p w:rsidR="00D754B3" w:rsidRPr="00F06E81" w:rsidRDefault="00D754B3" w:rsidP="003757BC">
            <w:pPr>
              <w:autoSpaceDE w:val="0"/>
              <w:rPr>
                <w:b/>
                <w:sz w:val="22"/>
                <w:szCs w:val="22"/>
              </w:rPr>
            </w:pPr>
          </w:p>
        </w:tc>
      </w:tr>
    </w:tbl>
    <w:p w:rsidR="001D3476" w:rsidRPr="00F06E81" w:rsidRDefault="001D3476" w:rsidP="001D3476">
      <w:pPr>
        <w:rPr>
          <w:sz w:val="22"/>
          <w:szCs w:val="22"/>
        </w:rPr>
      </w:pPr>
    </w:p>
    <w:p w:rsidR="001D3476" w:rsidRPr="00F06E81" w:rsidRDefault="001D3476" w:rsidP="00535842">
      <w:pPr>
        <w:numPr>
          <w:ilvl w:val="0"/>
          <w:numId w:val="11"/>
        </w:numPr>
        <w:rPr>
          <w:sz w:val="22"/>
          <w:szCs w:val="22"/>
        </w:rPr>
      </w:pPr>
      <w:r w:rsidRPr="00F06E81">
        <w:rPr>
          <w:sz w:val="22"/>
          <w:szCs w:val="22"/>
        </w:rPr>
        <w:t>A) Částka za vyhotovené kopie/tisky bude objednatel</w:t>
      </w:r>
      <w:r w:rsidR="00906BDF">
        <w:rPr>
          <w:sz w:val="22"/>
          <w:szCs w:val="22"/>
        </w:rPr>
        <w:t>i účtována jako součin čtvrtletního</w:t>
      </w:r>
      <w:r w:rsidRPr="00F06E81">
        <w:rPr>
          <w:sz w:val="22"/>
          <w:szCs w:val="22"/>
        </w:rPr>
        <w:t xml:space="preserve"> počtu kopií a částky za každou vyhotovenou kopii. Částka za vyhotovené kopie je splatná na základě faktury vystavené zhotovit</w:t>
      </w:r>
      <w:r w:rsidRPr="00F06E81">
        <w:rPr>
          <w:sz w:val="22"/>
          <w:szCs w:val="22"/>
        </w:rPr>
        <w:t>e</w:t>
      </w:r>
      <w:r w:rsidRPr="00F06E81">
        <w:rPr>
          <w:sz w:val="22"/>
          <w:szCs w:val="22"/>
        </w:rPr>
        <w:t xml:space="preserve">lem. </w:t>
      </w:r>
    </w:p>
    <w:p w:rsidR="001D3476" w:rsidRPr="00F06E81" w:rsidRDefault="00351DDF" w:rsidP="00906BDF">
      <w:pPr>
        <w:ind w:left="360"/>
        <w:rPr>
          <w:sz w:val="22"/>
          <w:szCs w:val="22"/>
        </w:rPr>
      </w:pPr>
      <w:r w:rsidRPr="00F06E81">
        <w:rPr>
          <w:sz w:val="22"/>
          <w:szCs w:val="22"/>
        </w:rPr>
        <w:t>B</w:t>
      </w:r>
      <w:r w:rsidR="001D3476" w:rsidRPr="00F06E81">
        <w:rPr>
          <w:sz w:val="22"/>
          <w:szCs w:val="22"/>
        </w:rPr>
        <w:t>) Počet kopií skutečně zhotovených kopírovacím/tiskovým zařízením, které je předmětem smlouvy, bude zjišťován pověřeným technikem zhotovitele</w:t>
      </w:r>
      <w:r w:rsidR="00906BDF">
        <w:rPr>
          <w:sz w:val="22"/>
          <w:szCs w:val="22"/>
        </w:rPr>
        <w:t xml:space="preserve"> vždy </w:t>
      </w:r>
      <w:r w:rsidR="00F57AA7">
        <w:rPr>
          <w:sz w:val="22"/>
          <w:szCs w:val="22"/>
        </w:rPr>
        <w:t>1x za měsíc</w:t>
      </w:r>
      <w:r w:rsidR="001D3476" w:rsidRPr="00F06E81">
        <w:rPr>
          <w:sz w:val="22"/>
          <w:szCs w:val="22"/>
        </w:rPr>
        <w:t xml:space="preserve"> dle stavu počítadla kopírovacího zařízení, př</w:t>
      </w:r>
      <w:r w:rsidR="001D3476" w:rsidRPr="00F06E81">
        <w:rPr>
          <w:sz w:val="22"/>
          <w:szCs w:val="22"/>
        </w:rPr>
        <w:t>i</w:t>
      </w:r>
      <w:r w:rsidR="001D3476" w:rsidRPr="00F06E81">
        <w:rPr>
          <w:sz w:val="22"/>
          <w:szCs w:val="22"/>
        </w:rPr>
        <w:t>čemž pro zjištění počtu zhotovených kopií je rozhodný stav počítadla při jeho převzetí objednatelem (poč</w:t>
      </w:r>
      <w:r w:rsidR="001D3476" w:rsidRPr="00F06E81">
        <w:rPr>
          <w:sz w:val="22"/>
          <w:szCs w:val="22"/>
        </w:rPr>
        <w:t>á</w:t>
      </w:r>
      <w:r w:rsidR="001D3476" w:rsidRPr="00F06E81">
        <w:rPr>
          <w:sz w:val="22"/>
          <w:szCs w:val="22"/>
        </w:rPr>
        <w:t xml:space="preserve">teční stav počítadla) nebo po provedení posledního odečtu. Objednatel je povinen zjištění počtu zhotovených kopií umožnit. Zjištění počtu kopií prostřednictvím technika zhotovitele může být nahrazeno odečtem, který provede sám objednatel a oznámí stav zhotoviteli prostřednictvím e-mailu </w:t>
      </w:r>
      <w:r w:rsidR="001D3476" w:rsidRPr="00815D28">
        <w:rPr>
          <w:sz w:val="22"/>
          <w:szCs w:val="22"/>
        </w:rPr>
        <w:t xml:space="preserve">na adresu </w:t>
      </w:r>
      <w:r w:rsidR="003757BC" w:rsidRPr="00815D28">
        <w:rPr>
          <w:sz w:val="22"/>
          <w:szCs w:val="22"/>
        </w:rPr>
        <w:t>„info@vdc</w:t>
      </w:r>
      <w:r w:rsidR="001D3476" w:rsidRPr="00815D28">
        <w:rPr>
          <w:sz w:val="22"/>
          <w:szCs w:val="22"/>
        </w:rPr>
        <w:t>.cz</w:t>
      </w:r>
      <w:r w:rsidR="003757BC" w:rsidRPr="00815D28">
        <w:rPr>
          <w:sz w:val="22"/>
          <w:szCs w:val="22"/>
        </w:rPr>
        <w:t>“</w:t>
      </w:r>
      <w:r w:rsidR="001D3476" w:rsidRPr="00815D28">
        <w:rPr>
          <w:sz w:val="22"/>
          <w:szCs w:val="22"/>
        </w:rPr>
        <w:t xml:space="preserve"> do třetího </w:t>
      </w:r>
      <w:r w:rsidR="0074728B">
        <w:rPr>
          <w:sz w:val="22"/>
          <w:szCs w:val="22"/>
        </w:rPr>
        <w:t>dne v měsíci</w:t>
      </w:r>
      <w:r w:rsidR="001D3476" w:rsidRPr="00815D28">
        <w:rPr>
          <w:sz w:val="22"/>
          <w:szCs w:val="22"/>
        </w:rPr>
        <w:t xml:space="preserve"> n</w:t>
      </w:r>
      <w:r w:rsidR="00CF22B0">
        <w:rPr>
          <w:sz w:val="22"/>
          <w:szCs w:val="22"/>
        </w:rPr>
        <w:t xml:space="preserve">ásledujícího po měsíci, </w:t>
      </w:r>
      <w:r w:rsidR="00906BDF">
        <w:rPr>
          <w:sz w:val="22"/>
          <w:szCs w:val="22"/>
        </w:rPr>
        <w:t>kdy</w:t>
      </w:r>
      <w:r w:rsidR="001D3476" w:rsidRPr="00815D28">
        <w:rPr>
          <w:sz w:val="22"/>
          <w:szCs w:val="22"/>
        </w:rPr>
        <w:t xml:space="preserve"> byl odečet proveden. Pokud je aktivována </w:t>
      </w:r>
      <w:r w:rsidR="00F57AA7">
        <w:rPr>
          <w:b/>
          <w:sz w:val="22"/>
          <w:szCs w:val="22"/>
        </w:rPr>
        <w:t>služba e-MAIN</w:t>
      </w:r>
      <w:r w:rsidR="001D3476" w:rsidRPr="00815D28">
        <w:rPr>
          <w:b/>
          <w:sz w:val="22"/>
          <w:szCs w:val="22"/>
        </w:rPr>
        <w:t>TENANCE</w:t>
      </w:r>
      <w:r w:rsidR="001D3476" w:rsidRPr="00815D28">
        <w:rPr>
          <w:sz w:val="22"/>
          <w:szCs w:val="22"/>
        </w:rPr>
        <w:t xml:space="preserve"> , je odečítání stavu počtu kopií zajišťováno touto službou.</w:t>
      </w:r>
    </w:p>
    <w:p w:rsidR="001D3476" w:rsidRPr="00F06E81" w:rsidRDefault="003757BC" w:rsidP="001D3476">
      <w:pPr>
        <w:tabs>
          <w:tab w:val="left" w:pos="385"/>
        </w:tabs>
        <w:rPr>
          <w:bCs/>
          <w:sz w:val="22"/>
          <w:szCs w:val="22"/>
        </w:rPr>
      </w:pPr>
      <w:r w:rsidRPr="00F06E81">
        <w:rPr>
          <w:b/>
          <w:sz w:val="22"/>
          <w:szCs w:val="22"/>
        </w:rPr>
        <w:t xml:space="preserve">      </w:t>
      </w:r>
      <w:r w:rsidR="00351DDF" w:rsidRPr="00F06E81">
        <w:rPr>
          <w:sz w:val="22"/>
          <w:szCs w:val="22"/>
        </w:rPr>
        <w:t>C</w:t>
      </w:r>
      <w:r w:rsidR="001D3476" w:rsidRPr="00F06E81">
        <w:rPr>
          <w:bCs/>
          <w:sz w:val="22"/>
          <w:szCs w:val="22"/>
        </w:rPr>
        <w:t>) Částka za vyhotovené kopie bude hrazena spolu s příslušnou částkou DPH.</w:t>
      </w:r>
    </w:p>
    <w:p w:rsidR="00F06E81" w:rsidRDefault="001D3476" w:rsidP="00F06E81">
      <w:pPr>
        <w:tabs>
          <w:tab w:val="center" w:pos="4536"/>
        </w:tabs>
        <w:rPr>
          <w:bCs/>
          <w:sz w:val="22"/>
          <w:szCs w:val="22"/>
        </w:rPr>
      </w:pPr>
      <w:r w:rsidRPr="00F06E81">
        <w:rPr>
          <w:b/>
          <w:sz w:val="22"/>
          <w:szCs w:val="22"/>
        </w:rPr>
        <w:t xml:space="preserve">      </w:t>
      </w:r>
      <w:r w:rsidR="00351DDF" w:rsidRPr="00F06E81">
        <w:rPr>
          <w:bCs/>
          <w:sz w:val="22"/>
          <w:szCs w:val="22"/>
        </w:rPr>
        <w:t>D</w:t>
      </w:r>
      <w:r w:rsidRPr="00F06E81">
        <w:rPr>
          <w:bCs/>
          <w:sz w:val="22"/>
          <w:szCs w:val="22"/>
        </w:rPr>
        <w:t xml:space="preserve">) Objednatel nesmí žádným způsobem zasahovat do počítadla kopírovacího zařízení, jehož servis je </w:t>
      </w:r>
    </w:p>
    <w:p w:rsidR="001D3476" w:rsidRPr="00815D28" w:rsidRDefault="00F06E81" w:rsidP="00815D28">
      <w:pPr>
        <w:tabs>
          <w:tab w:val="center" w:pos="4536"/>
        </w:tabs>
        <w:rPr>
          <w:sz w:val="22"/>
          <w:szCs w:val="22"/>
        </w:rPr>
      </w:pPr>
      <w:r>
        <w:rPr>
          <w:bCs/>
          <w:sz w:val="22"/>
          <w:szCs w:val="22"/>
        </w:rPr>
        <w:t xml:space="preserve">      předmětem </w:t>
      </w:r>
      <w:r w:rsidR="001D3476" w:rsidRPr="00F06E81">
        <w:rPr>
          <w:bCs/>
          <w:sz w:val="22"/>
          <w:szCs w:val="22"/>
        </w:rPr>
        <w:t xml:space="preserve">smlouvy. </w:t>
      </w:r>
    </w:p>
    <w:p w:rsidR="002A2F84" w:rsidRPr="00815D28" w:rsidRDefault="002A2F84" w:rsidP="002A2F84">
      <w:pPr>
        <w:tabs>
          <w:tab w:val="center" w:pos="4536"/>
        </w:tabs>
        <w:jc w:val="both"/>
        <w:rPr>
          <w:sz w:val="22"/>
          <w:szCs w:val="22"/>
        </w:rPr>
      </w:pPr>
      <w:r w:rsidRPr="00815D28">
        <w:rPr>
          <w:sz w:val="22"/>
          <w:szCs w:val="22"/>
        </w:rPr>
        <w:t>/3/ V případě nadměrné spotřeby tonerů, převyšujících pokrytí</w:t>
      </w:r>
      <w:r w:rsidR="00815D28">
        <w:rPr>
          <w:sz w:val="22"/>
          <w:szCs w:val="22"/>
        </w:rPr>
        <w:t xml:space="preserve"> stanovené v čl. III. odst. 1 má</w:t>
      </w:r>
      <w:r w:rsidRPr="00815D28">
        <w:rPr>
          <w:sz w:val="22"/>
          <w:szCs w:val="22"/>
        </w:rPr>
        <w:t xml:space="preserve"> právo zhotovitel na </w:t>
      </w:r>
    </w:p>
    <w:p w:rsidR="002A2F84" w:rsidRPr="00815D28" w:rsidRDefault="002A2F84" w:rsidP="00A92A29">
      <w:pPr>
        <w:autoSpaceDE w:val="0"/>
        <w:rPr>
          <w:bCs/>
          <w:sz w:val="22"/>
          <w:szCs w:val="22"/>
        </w:rPr>
      </w:pPr>
      <w:r w:rsidRPr="00815D28">
        <w:rPr>
          <w:sz w:val="22"/>
          <w:szCs w:val="22"/>
        </w:rPr>
        <w:t xml:space="preserve">      základě dohody s objednatelem tuto částku navýšit</w:t>
      </w:r>
      <w:r w:rsidR="00815D28">
        <w:rPr>
          <w:sz w:val="22"/>
          <w:szCs w:val="22"/>
        </w:rPr>
        <w:t>.</w:t>
      </w:r>
    </w:p>
    <w:p w:rsidR="00F06E81" w:rsidRPr="00651485" w:rsidRDefault="002A2F84" w:rsidP="001D3476">
      <w:pPr>
        <w:tabs>
          <w:tab w:val="center" w:pos="4536"/>
        </w:tabs>
        <w:jc w:val="both"/>
        <w:rPr>
          <w:bCs/>
          <w:sz w:val="22"/>
          <w:szCs w:val="22"/>
        </w:rPr>
      </w:pPr>
      <w:r w:rsidRPr="00815D28">
        <w:rPr>
          <w:bCs/>
          <w:sz w:val="22"/>
          <w:szCs w:val="22"/>
        </w:rPr>
        <w:t>/4</w:t>
      </w:r>
      <w:r w:rsidR="001D3476" w:rsidRPr="00815D28">
        <w:rPr>
          <w:bCs/>
          <w:sz w:val="22"/>
          <w:szCs w:val="22"/>
        </w:rPr>
        <w:t xml:space="preserve">/ </w:t>
      </w:r>
      <w:r w:rsidR="00FD2D55" w:rsidRPr="00815D28">
        <w:rPr>
          <w:bCs/>
          <w:sz w:val="22"/>
          <w:szCs w:val="22"/>
        </w:rPr>
        <w:t xml:space="preserve"> </w:t>
      </w:r>
      <w:r w:rsidR="001D3476" w:rsidRPr="00815D28">
        <w:rPr>
          <w:bCs/>
          <w:sz w:val="22"/>
          <w:szCs w:val="22"/>
        </w:rPr>
        <w:t xml:space="preserve">Pro případ prodlení objednatele s placením fakturované </w:t>
      </w:r>
      <w:r w:rsidR="001D3476" w:rsidRPr="00651485">
        <w:rPr>
          <w:bCs/>
          <w:sz w:val="22"/>
          <w:szCs w:val="22"/>
        </w:rPr>
        <w:t xml:space="preserve">služby, dohodly smluvní strany pokutu ve výši 0,05 % </w:t>
      </w:r>
    </w:p>
    <w:p w:rsidR="00750F3F" w:rsidRDefault="00F06E81" w:rsidP="00750F3F">
      <w:pPr>
        <w:tabs>
          <w:tab w:val="center" w:pos="4536"/>
        </w:tabs>
        <w:jc w:val="both"/>
        <w:rPr>
          <w:sz w:val="22"/>
          <w:szCs w:val="22"/>
        </w:rPr>
      </w:pPr>
      <w:r w:rsidRPr="00651485">
        <w:rPr>
          <w:bCs/>
          <w:sz w:val="22"/>
          <w:szCs w:val="22"/>
        </w:rPr>
        <w:t xml:space="preserve">      </w:t>
      </w:r>
      <w:r w:rsidR="001D3476" w:rsidRPr="00651485">
        <w:rPr>
          <w:bCs/>
          <w:sz w:val="22"/>
          <w:szCs w:val="22"/>
        </w:rPr>
        <w:t>z</w:t>
      </w:r>
      <w:r w:rsidR="00750F3F" w:rsidRPr="00651485">
        <w:rPr>
          <w:bCs/>
          <w:sz w:val="22"/>
          <w:szCs w:val="22"/>
        </w:rPr>
        <w:t> </w:t>
      </w:r>
      <w:r w:rsidR="001D3476" w:rsidRPr="00651485">
        <w:rPr>
          <w:bCs/>
          <w:sz w:val="22"/>
          <w:szCs w:val="22"/>
        </w:rPr>
        <w:t>dlužné</w:t>
      </w:r>
      <w:r w:rsidR="00750F3F" w:rsidRPr="00651485">
        <w:rPr>
          <w:bCs/>
          <w:sz w:val="22"/>
          <w:szCs w:val="22"/>
        </w:rPr>
        <w:t xml:space="preserve"> </w:t>
      </w:r>
      <w:r w:rsidR="001D3476" w:rsidRPr="00651485">
        <w:rPr>
          <w:bCs/>
          <w:sz w:val="22"/>
          <w:szCs w:val="22"/>
        </w:rPr>
        <w:t>částky</w:t>
      </w:r>
      <w:r w:rsidR="001D3476" w:rsidRPr="00F06E81">
        <w:rPr>
          <w:bCs/>
          <w:sz w:val="22"/>
          <w:szCs w:val="22"/>
        </w:rPr>
        <w:t xml:space="preserve"> za každý započ</w:t>
      </w:r>
      <w:r w:rsidR="00750F3F">
        <w:rPr>
          <w:bCs/>
          <w:sz w:val="22"/>
          <w:szCs w:val="22"/>
        </w:rPr>
        <w:t xml:space="preserve">atý den prodlení až do úplného </w:t>
      </w:r>
      <w:r w:rsidR="001D3476" w:rsidRPr="00F06E81">
        <w:rPr>
          <w:bCs/>
          <w:sz w:val="22"/>
          <w:szCs w:val="22"/>
        </w:rPr>
        <w:t xml:space="preserve">zaplacení. </w:t>
      </w:r>
      <w:r w:rsidR="001D3476" w:rsidRPr="00F06E81">
        <w:rPr>
          <w:sz w:val="22"/>
          <w:szCs w:val="22"/>
        </w:rPr>
        <w:t xml:space="preserve">Zaplacením smluvní pokuty zůstává </w:t>
      </w:r>
    </w:p>
    <w:p w:rsidR="0018017A" w:rsidRDefault="00750F3F" w:rsidP="00750F3F">
      <w:pPr>
        <w:tabs>
          <w:tab w:val="center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D3476" w:rsidRPr="00F06E81">
        <w:rPr>
          <w:sz w:val="22"/>
          <w:szCs w:val="22"/>
        </w:rPr>
        <w:t>nedotčeno právo zhotovitele na náhra</w:t>
      </w:r>
      <w:r>
        <w:rPr>
          <w:sz w:val="22"/>
          <w:szCs w:val="22"/>
        </w:rPr>
        <w:t xml:space="preserve">du škody způsobené mu </w:t>
      </w:r>
      <w:r w:rsidR="00FD2D55" w:rsidRPr="00F06E81">
        <w:rPr>
          <w:sz w:val="22"/>
          <w:szCs w:val="22"/>
        </w:rPr>
        <w:t>porušením p</w:t>
      </w:r>
      <w:r w:rsidR="001D3476" w:rsidRPr="00F06E81">
        <w:rPr>
          <w:sz w:val="22"/>
          <w:szCs w:val="22"/>
        </w:rPr>
        <w:t>ovinnosti, na kterou se vztahuje</w:t>
      </w:r>
    </w:p>
    <w:p w:rsidR="00F63299" w:rsidRDefault="001D3476" w:rsidP="00750F3F">
      <w:pPr>
        <w:tabs>
          <w:tab w:val="center" w:pos="4536"/>
        </w:tabs>
        <w:jc w:val="both"/>
        <w:rPr>
          <w:sz w:val="22"/>
          <w:szCs w:val="22"/>
        </w:rPr>
      </w:pPr>
      <w:r w:rsidRPr="00F06E81">
        <w:rPr>
          <w:sz w:val="22"/>
          <w:szCs w:val="22"/>
        </w:rPr>
        <w:t xml:space="preserve"> </w:t>
      </w:r>
      <w:r w:rsidR="0018017A">
        <w:rPr>
          <w:sz w:val="22"/>
          <w:szCs w:val="22"/>
        </w:rPr>
        <w:t xml:space="preserve">    </w:t>
      </w:r>
      <w:r w:rsidRPr="00F06E81">
        <w:rPr>
          <w:sz w:val="22"/>
          <w:szCs w:val="22"/>
        </w:rPr>
        <w:t xml:space="preserve">shora uvedená smluvní pokuta. Právo na náhradu škody se zhotoviteli přiznává </w:t>
      </w:r>
      <w:r w:rsidR="00750F3F">
        <w:rPr>
          <w:sz w:val="22"/>
          <w:szCs w:val="22"/>
        </w:rPr>
        <w:t>v</w:t>
      </w:r>
      <w:r w:rsidRPr="00F06E81">
        <w:rPr>
          <w:sz w:val="22"/>
          <w:szCs w:val="22"/>
        </w:rPr>
        <w:t> plném rozsahu.</w:t>
      </w:r>
    </w:p>
    <w:p w:rsidR="001D3476" w:rsidRDefault="001D3476" w:rsidP="001D3476">
      <w:pPr>
        <w:tabs>
          <w:tab w:val="center" w:pos="4536"/>
        </w:tabs>
        <w:jc w:val="both"/>
        <w:rPr>
          <w:bCs/>
          <w:sz w:val="22"/>
          <w:szCs w:val="22"/>
        </w:rPr>
      </w:pPr>
    </w:p>
    <w:p w:rsidR="00D861A6" w:rsidRPr="00F06E81" w:rsidRDefault="00D861A6" w:rsidP="001D3476">
      <w:pPr>
        <w:tabs>
          <w:tab w:val="center" w:pos="4536"/>
        </w:tabs>
        <w:jc w:val="both"/>
        <w:rPr>
          <w:bCs/>
          <w:sz w:val="22"/>
          <w:szCs w:val="22"/>
        </w:rPr>
      </w:pPr>
    </w:p>
    <w:p w:rsidR="001D3476" w:rsidRPr="00F06E81" w:rsidRDefault="001D3476" w:rsidP="00FD2D55">
      <w:pPr>
        <w:tabs>
          <w:tab w:val="center" w:pos="4536"/>
        </w:tabs>
        <w:jc w:val="center"/>
        <w:rPr>
          <w:b/>
          <w:sz w:val="22"/>
          <w:szCs w:val="22"/>
        </w:rPr>
      </w:pPr>
      <w:r w:rsidRPr="00F06E81">
        <w:rPr>
          <w:b/>
          <w:sz w:val="22"/>
          <w:szCs w:val="22"/>
        </w:rPr>
        <w:t>IV.</w:t>
      </w:r>
    </w:p>
    <w:p w:rsidR="001D3476" w:rsidRPr="00F06E81" w:rsidRDefault="001D3476" w:rsidP="00FD2D55">
      <w:pPr>
        <w:jc w:val="center"/>
        <w:rPr>
          <w:b/>
          <w:sz w:val="22"/>
          <w:szCs w:val="22"/>
        </w:rPr>
      </w:pPr>
      <w:r w:rsidRPr="00F06E81">
        <w:rPr>
          <w:b/>
          <w:sz w:val="22"/>
          <w:szCs w:val="22"/>
        </w:rPr>
        <w:t>Dodací podmínky</w:t>
      </w:r>
    </w:p>
    <w:p w:rsidR="001D3476" w:rsidRPr="00F06E81" w:rsidRDefault="001D3476" w:rsidP="00535842">
      <w:pPr>
        <w:numPr>
          <w:ilvl w:val="0"/>
          <w:numId w:val="8"/>
        </w:numPr>
        <w:jc w:val="both"/>
        <w:rPr>
          <w:sz w:val="22"/>
          <w:szCs w:val="22"/>
        </w:rPr>
      </w:pPr>
      <w:r w:rsidRPr="00F06E81">
        <w:rPr>
          <w:b/>
          <w:bCs/>
          <w:sz w:val="22"/>
          <w:szCs w:val="22"/>
        </w:rPr>
        <w:t xml:space="preserve">Spotřební materiál </w:t>
      </w:r>
      <w:r w:rsidRPr="00F06E81">
        <w:rPr>
          <w:sz w:val="22"/>
          <w:szCs w:val="22"/>
        </w:rPr>
        <w:t>bude dodáván zhotovitelem maximálně do 12 pracovních hodin od přijetí písemné fax</w:t>
      </w:r>
      <w:r w:rsidRPr="00F06E81">
        <w:rPr>
          <w:sz w:val="22"/>
          <w:szCs w:val="22"/>
        </w:rPr>
        <w:t>o</w:t>
      </w:r>
      <w:r w:rsidRPr="00F06E81">
        <w:rPr>
          <w:sz w:val="22"/>
          <w:szCs w:val="22"/>
        </w:rPr>
        <w:t>vé nebo telefonické objednávky. HOT – LINE pro urgentní objedn</w:t>
      </w:r>
      <w:r w:rsidR="00FD2D55" w:rsidRPr="00F06E81">
        <w:rPr>
          <w:sz w:val="22"/>
          <w:szCs w:val="22"/>
        </w:rPr>
        <w:t xml:space="preserve">ávku spotřebního materiálu: </w:t>
      </w:r>
      <w:proofErr w:type="spellStart"/>
      <w:r w:rsidR="00B608B0">
        <w:rPr>
          <w:sz w:val="22"/>
          <w:szCs w:val="22"/>
        </w:rPr>
        <w:t>xxx</w:t>
      </w:r>
      <w:proofErr w:type="spellEnd"/>
      <w:r w:rsidRPr="00F06E81">
        <w:rPr>
          <w:sz w:val="22"/>
          <w:szCs w:val="22"/>
        </w:rPr>
        <w:t>. Doprava bude realizována vždy zhotovitelem přímo nebo zásilkovou službou, dopravné bude vždy na náklady zhotov</w:t>
      </w:r>
      <w:r w:rsidRPr="00F06E81">
        <w:rPr>
          <w:sz w:val="22"/>
          <w:szCs w:val="22"/>
        </w:rPr>
        <w:t>i</w:t>
      </w:r>
      <w:r w:rsidRPr="00F06E81">
        <w:rPr>
          <w:sz w:val="22"/>
          <w:szCs w:val="22"/>
        </w:rPr>
        <w:t>tele.</w:t>
      </w:r>
    </w:p>
    <w:p w:rsidR="001D3476" w:rsidRPr="00F06E81" w:rsidRDefault="001D3476" w:rsidP="00535842">
      <w:pPr>
        <w:numPr>
          <w:ilvl w:val="0"/>
          <w:numId w:val="8"/>
        </w:numPr>
        <w:jc w:val="both"/>
        <w:rPr>
          <w:sz w:val="22"/>
          <w:szCs w:val="22"/>
        </w:rPr>
      </w:pPr>
      <w:r w:rsidRPr="00F06E81">
        <w:rPr>
          <w:b/>
          <w:bCs/>
          <w:sz w:val="22"/>
          <w:szCs w:val="22"/>
        </w:rPr>
        <w:t xml:space="preserve">Servisní služby a opravy </w:t>
      </w:r>
      <w:r w:rsidRPr="00F06E81">
        <w:rPr>
          <w:sz w:val="22"/>
          <w:szCs w:val="22"/>
        </w:rPr>
        <w:t>budou prováděny takto:</w:t>
      </w:r>
    </w:p>
    <w:p w:rsidR="001D3476" w:rsidRPr="00F06E81" w:rsidRDefault="001D3476" w:rsidP="00535842">
      <w:pPr>
        <w:numPr>
          <w:ilvl w:val="0"/>
          <w:numId w:val="12"/>
        </w:numPr>
        <w:jc w:val="both"/>
        <w:rPr>
          <w:sz w:val="22"/>
          <w:szCs w:val="22"/>
        </w:rPr>
      </w:pPr>
      <w:r w:rsidRPr="00F06E81">
        <w:rPr>
          <w:sz w:val="22"/>
          <w:szCs w:val="22"/>
        </w:rPr>
        <w:t xml:space="preserve">na základě telefonické objednávky objednatele v pracovní době na dispečinku zhotovitele.  HOT – LINE pro objednávání urgentního servisního zásahu: </w:t>
      </w:r>
      <w:proofErr w:type="spellStart"/>
      <w:r w:rsidR="00B608B0">
        <w:rPr>
          <w:sz w:val="22"/>
          <w:szCs w:val="22"/>
        </w:rPr>
        <w:t>xxx</w:t>
      </w:r>
      <w:proofErr w:type="spellEnd"/>
      <w:r w:rsidR="00FD2D55" w:rsidRPr="00F06E81">
        <w:rPr>
          <w:sz w:val="22"/>
          <w:szCs w:val="22"/>
        </w:rPr>
        <w:t xml:space="preserve"> </w:t>
      </w:r>
      <w:r w:rsidRPr="00F06E81">
        <w:rPr>
          <w:sz w:val="22"/>
          <w:szCs w:val="22"/>
        </w:rPr>
        <w:t xml:space="preserve">– doba nástupu zaměstnance – technika zhotovitele k provedení opravy </w:t>
      </w:r>
      <w:r w:rsidR="00FD2D55" w:rsidRPr="00F06E81">
        <w:rPr>
          <w:sz w:val="22"/>
          <w:szCs w:val="22"/>
        </w:rPr>
        <w:t>je maximálně následný pracovní den od přijetí obje</w:t>
      </w:r>
      <w:r w:rsidR="00FD2D55" w:rsidRPr="00F06E81">
        <w:rPr>
          <w:sz w:val="22"/>
          <w:szCs w:val="22"/>
        </w:rPr>
        <w:t>d</w:t>
      </w:r>
      <w:r w:rsidR="00FD2D55" w:rsidRPr="00F06E81">
        <w:rPr>
          <w:sz w:val="22"/>
          <w:szCs w:val="22"/>
        </w:rPr>
        <w:t>návky</w:t>
      </w:r>
      <w:r w:rsidRPr="00F06E81">
        <w:rPr>
          <w:sz w:val="22"/>
          <w:szCs w:val="22"/>
        </w:rPr>
        <w:t>.</w:t>
      </w:r>
    </w:p>
    <w:p w:rsidR="001D3476" w:rsidRPr="00F06E81" w:rsidRDefault="001D3476" w:rsidP="00535842">
      <w:pPr>
        <w:numPr>
          <w:ilvl w:val="0"/>
          <w:numId w:val="12"/>
        </w:numPr>
        <w:jc w:val="both"/>
        <w:rPr>
          <w:sz w:val="22"/>
          <w:szCs w:val="22"/>
        </w:rPr>
      </w:pPr>
      <w:r w:rsidRPr="00F06E81">
        <w:rPr>
          <w:sz w:val="22"/>
          <w:szCs w:val="22"/>
        </w:rPr>
        <w:t>při nutnosti opravy techniky ve svých dílenských prostorách delší než 48 hod poskytne zhotovitel náhra</w:t>
      </w:r>
      <w:r w:rsidRPr="00F06E81">
        <w:rPr>
          <w:sz w:val="22"/>
          <w:szCs w:val="22"/>
        </w:rPr>
        <w:t>d</w:t>
      </w:r>
      <w:r w:rsidRPr="00F06E81">
        <w:rPr>
          <w:sz w:val="22"/>
          <w:szCs w:val="22"/>
        </w:rPr>
        <w:t>ní řešení tisku/kopírování, vždy však po dohodě individuálních podmínek s objednatelem.</w:t>
      </w:r>
    </w:p>
    <w:p w:rsidR="001D3476" w:rsidRPr="00F06E81" w:rsidRDefault="001D3476" w:rsidP="00535842">
      <w:pPr>
        <w:numPr>
          <w:ilvl w:val="0"/>
          <w:numId w:val="8"/>
        </w:numPr>
        <w:jc w:val="both"/>
        <w:rPr>
          <w:sz w:val="22"/>
          <w:szCs w:val="22"/>
        </w:rPr>
      </w:pPr>
      <w:r w:rsidRPr="00F06E81">
        <w:rPr>
          <w:sz w:val="22"/>
          <w:szCs w:val="22"/>
        </w:rPr>
        <w:lastRenderedPageBreak/>
        <w:t>Objednatel je povinen zajistit podmínky pro činnost zhotovitele, a to vstup do prostoru umístění stroje a p</w:t>
      </w:r>
      <w:r w:rsidRPr="00F06E81">
        <w:rPr>
          <w:sz w:val="22"/>
          <w:szCs w:val="22"/>
        </w:rPr>
        <w:t>o</w:t>
      </w:r>
      <w:r w:rsidRPr="00F06E81">
        <w:rPr>
          <w:sz w:val="22"/>
          <w:szCs w:val="22"/>
        </w:rPr>
        <w:t>skytnutí prostoru nezbytného pro provádění oprav.</w:t>
      </w:r>
    </w:p>
    <w:p w:rsidR="001D3476" w:rsidRPr="00F06E81" w:rsidRDefault="001D3476" w:rsidP="00535842">
      <w:pPr>
        <w:numPr>
          <w:ilvl w:val="0"/>
          <w:numId w:val="8"/>
        </w:numPr>
        <w:jc w:val="both"/>
        <w:rPr>
          <w:sz w:val="22"/>
          <w:szCs w:val="22"/>
        </w:rPr>
      </w:pPr>
      <w:r w:rsidRPr="00F06E81">
        <w:rPr>
          <w:sz w:val="22"/>
          <w:szCs w:val="22"/>
        </w:rPr>
        <w:t>Objednatel nese plnou odpovědnost za škody na stroji způsobené manipulací v rozporu s uživatelským náv</w:t>
      </w:r>
      <w:r w:rsidRPr="00F06E81">
        <w:rPr>
          <w:sz w:val="22"/>
          <w:szCs w:val="22"/>
        </w:rPr>
        <w:t>o</w:t>
      </w:r>
      <w:r w:rsidRPr="00F06E81">
        <w:rPr>
          <w:sz w:val="22"/>
          <w:szCs w:val="22"/>
        </w:rPr>
        <w:t>dem a škody způsobené vyšší mocí.</w:t>
      </w:r>
    </w:p>
    <w:p w:rsidR="001D3476" w:rsidRPr="00F06E81" w:rsidRDefault="001D3476" w:rsidP="00535842">
      <w:pPr>
        <w:numPr>
          <w:ilvl w:val="0"/>
          <w:numId w:val="8"/>
        </w:numPr>
        <w:jc w:val="both"/>
        <w:rPr>
          <w:sz w:val="22"/>
          <w:szCs w:val="22"/>
        </w:rPr>
      </w:pPr>
      <w:r w:rsidRPr="00F06E81">
        <w:rPr>
          <w:sz w:val="22"/>
          <w:szCs w:val="22"/>
        </w:rPr>
        <w:t xml:space="preserve">Odstranění škod na stroji popsaných v čl. IV., odst. 4. hradí vždy objednatel. </w:t>
      </w:r>
    </w:p>
    <w:p w:rsidR="001D3476" w:rsidRPr="00F06E81" w:rsidRDefault="001D3476" w:rsidP="00535842">
      <w:pPr>
        <w:numPr>
          <w:ilvl w:val="0"/>
          <w:numId w:val="8"/>
        </w:numPr>
        <w:jc w:val="both"/>
        <w:rPr>
          <w:sz w:val="22"/>
          <w:szCs w:val="22"/>
        </w:rPr>
      </w:pPr>
      <w:r w:rsidRPr="00F06E81">
        <w:rPr>
          <w:sz w:val="22"/>
          <w:szCs w:val="22"/>
        </w:rPr>
        <w:t xml:space="preserve">Osoby oprávněné jednat jménem objednatele: </w:t>
      </w:r>
    </w:p>
    <w:p w:rsidR="001D3476" w:rsidRPr="00F06E81" w:rsidRDefault="001D3476" w:rsidP="001D3476">
      <w:pPr>
        <w:ind w:left="360"/>
        <w:jc w:val="both"/>
        <w:rPr>
          <w:sz w:val="22"/>
          <w:szCs w:val="22"/>
        </w:rPr>
      </w:pPr>
    </w:p>
    <w:p w:rsidR="001D3476" w:rsidRPr="00F06E81" w:rsidRDefault="001D3476" w:rsidP="001D3476">
      <w:pPr>
        <w:jc w:val="both"/>
        <w:rPr>
          <w:sz w:val="22"/>
          <w:szCs w:val="22"/>
        </w:rPr>
      </w:pPr>
    </w:p>
    <w:p w:rsidR="00F63299" w:rsidRPr="004672CE" w:rsidRDefault="00F63299" w:rsidP="00797528">
      <w:pPr>
        <w:numPr>
          <w:ilvl w:val="0"/>
          <w:numId w:val="15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Jméno</w:t>
      </w:r>
      <w:r w:rsidRPr="004672CE">
        <w:rPr>
          <w:sz w:val="22"/>
          <w:szCs w:val="22"/>
        </w:rPr>
        <w:t xml:space="preserve"> : </w:t>
      </w:r>
      <w:proofErr w:type="spellStart"/>
      <w:r w:rsidR="00B608B0">
        <w:rPr>
          <w:sz w:val="22"/>
          <w:szCs w:val="22"/>
        </w:rPr>
        <w:t>xxxxxx</w:t>
      </w:r>
      <w:proofErr w:type="spellEnd"/>
      <w:proofErr w:type="gramEnd"/>
    </w:p>
    <w:p w:rsidR="00F63299" w:rsidRPr="004672CE" w:rsidRDefault="00B75F40" w:rsidP="00B75F40">
      <w:pPr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Jméno : </w:t>
      </w:r>
      <w:proofErr w:type="spellStart"/>
      <w:r w:rsidR="00B608B0">
        <w:rPr>
          <w:sz w:val="22"/>
          <w:szCs w:val="22"/>
        </w:rPr>
        <w:t>xxxxxx</w:t>
      </w:r>
      <w:proofErr w:type="spellEnd"/>
      <w:proofErr w:type="gramEnd"/>
    </w:p>
    <w:p w:rsidR="00351DDF" w:rsidRPr="00F06E81" w:rsidRDefault="00351DDF" w:rsidP="00351DDF">
      <w:pPr>
        <w:jc w:val="both"/>
        <w:rPr>
          <w:sz w:val="22"/>
          <w:szCs w:val="22"/>
        </w:rPr>
      </w:pPr>
    </w:p>
    <w:p w:rsidR="00351DDF" w:rsidRPr="00F06E81" w:rsidRDefault="00351DDF" w:rsidP="00351DDF">
      <w:pPr>
        <w:jc w:val="both"/>
        <w:rPr>
          <w:sz w:val="22"/>
          <w:szCs w:val="22"/>
        </w:rPr>
      </w:pPr>
    </w:p>
    <w:p w:rsidR="001D3476" w:rsidRPr="00F06E81" w:rsidRDefault="001D3476" w:rsidP="001D3476">
      <w:pPr>
        <w:jc w:val="center"/>
        <w:rPr>
          <w:b/>
          <w:sz w:val="22"/>
          <w:szCs w:val="22"/>
        </w:rPr>
      </w:pPr>
      <w:r w:rsidRPr="00F06E81">
        <w:rPr>
          <w:b/>
          <w:sz w:val="22"/>
          <w:szCs w:val="22"/>
        </w:rPr>
        <w:t>V.</w:t>
      </w:r>
    </w:p>
    <w:p w:rsidR="001D3476" w:rsidRPr="00F06E81" w:rsidRDefault="001D3476" w:rsidP="001D3476">
      <w:pPr>
        <w:jc w:val="center"/>
        <w:rPr>
          <w:b/>
          <w:sz w:val="22"/>
          <w:szCs w:val="22"/>
        </w:rPr>
      </w:pPr>
      <w:r w:rsidRPr="00F06E81">
        <w:rPr>
          <w:b/>
          <w:sz w:val="22"/>
          <w:szCs w:val="22"/>
        </w:rPr>
        <w:t>Závěrečná ustanovení</w:t>
      </w:r>
    </w:p>
    <w:p w:rsidR="001D3476" w:rsidRPr="00F06E81" w:rsidRDefault="001D3476" w:rsidP="00535842">
      <w:pPr>
        <w:numPr>
          <w:ilvl w:val="0"/>
          <w:numId w:val="9"/>
        </w:numPr>
        <w:jc w:val="both"/>
        <w:rPr>
          <w:sz w:val="22"/>
          <w:szCs w:val="22"/>
        </w:rPr>
      </w:pPr>
      <w:r w:rsidRPr="00F06E81">
        <w:rPr>
          <w:sz w:val="22"/>
          <w:szCs w:val="22"/>
        </w:rPr>
        <w:t>Smluvní strany se zavazují vzájemně se včas informovat o všech důležitých skutečnostech, které mohou mít vliv na plnění z této smlouvy nebo se jinak dotýkají druhé smluvní strany.</w:t>
      </w:r>
    </w:p>
    <w:p w:rsidR="001D3476" w:rsidRPr="00F06E81" w:rsidRDefault="001D3476" w:rsidP="00535842">
      <w:pPr>
        <w:numPr>
          <w:ilvl w:val="0"/>
          <w:numId w:val="9"/>
        </w:numPr>
        <w:jc w:val="both"/>
        <w:rPr>
          <w:sz w:val="22"/>
          <w:szCs w:val="22"/>
        </w:rPr>
      </w:pPr>
      <w:r w:rsidRPr="00F06E81">
        <w:rPr>
          <w:sz w:val="22"/>
          <w:szCs w:val="22"/>
        </w:rPr>
        <w:t xml:space="preserve"> Smlouva zaniká dohodou nebo jednostrannou výpovědí. Výpovědní lhůta je třicetidenní a počíná běžet pr</w:t>
      </w:r>
      <w:r w:rsidRPr="00F06E81">
        <w:rPr>
          <w:sz w:val="22"/>
          <w:szCs w:val="22"/>
        </w:rPr>
        <w:t>v</w:t>
      </w:r>
      <w:r w:rsidRPr="00F06E81">
        <w:rPr>
          <w:sz w:val="22"/>
          <w:szCs w:val="22"/>
        </w:rPr>
        <w:t xml:space="preserve">ního dne kalendářního měsíce následujícího po doručení výpovědi druhé smluvní straně. Kterákoliv ze smluvních stran je oprávněna tuto smlouvu vypovědět, a to i bez udání důvodu. </w:t>
      </w:r>
    </w:p>
    <w:p w:rsidR="001D3476" w:rsidRPr="00F06E81" w:rsidRDefault="001D3476" w:rsidP="00535842">
      <w:pPr>
        <w:numPr>
          <w:ilvl w:val="0"/>
          <w:numId w:val="9"/>
        </w:numPr>
        <w:jc w:val="both"/>
        <w:rPr>
          <w:sz w:val="22"/>
          <w:szCs w:val="22"/>
        </w:rPr>
      </w:pPr>
      <w:r w:rsidRPr="00F06E81">
        <w:rPr>
          <w:sz w:val="22"/>
          <w:szCs w:val="22"/>
        </w:rPr>
        <w:t>Při ukončení této smlouvy se objednatel zavazuje sdělit zhotoviteli konečný stav počítadla kopírovacího stroje a dále vrátit zhotoviteli nespotřebovaný spotřební materiál dodaný mu zhotovitelem, a to zejména nespotř</w:t>
      </w:r>
      <w:r w:rsidRPr="00F06E81">
        <w:rPr>
          <w:sz w:val="22"/>
          <w:szCs w:val="22"/>
        </w:rPr>
        <w:t>e</w:t>
      </w:r>
      <w:r w:rsidRPr="00F06E81">
        <w:rPr>
          <w:sz w:val="22"/>
          <w:szCs w:val="22"/>
        </w:rPr>
        <w:t xml:space="preserve">bované tonery, a to nejpozději do 5 pracovních dnů od ukončení této smlouvy. Práva a povinnosti smluvních stran podle tohoto odstavce odstoupením nezanikají.     </w:t>
      </w:r>
    </w:p>
    <w:p w:rsidR="001D3476" w:rsidRPr="00F06E81" w:rsidRDefault="001D3476" w:rsidP="00535842">
      <w:pPr>
        <w:numPr>
          <w:ilvl w:val="0"/>
          <w:numId w:val="9"/>
        </w:numPr>
        <w:jc w:val="both"/>
        <w:rPr>
          <w:sz w:val="22"/>
          <w:szCs w:val="22"/>
        </w:rPr>
      </w:pPr>
      <w:r w:rsidRPr="00F06E81">
        <w:rPr>
          <w:sz w:val="22"/>
          <w:szCs w:val="22"/>
        </w:rPr>
        <w:t>Smluvní strany berou na vědomí, že objednatel bude považovat za takové podstatné porušení smluvních p</w:t>
      </w:r>
      <w:r w:rsidRPr="00F06E81">
        <w:rPr>
          <w:sz w:val="22"/>
          <w:szCs w:val="22"/>
        </w:rPr>
        <w:t>o</w:t>
      </w:r>
      <w:r w:rsidRPr="00F06E81">
        <w:rPr>
          <w:sz w:val="22"/>
          <w:szCs w:val="22"/>
        </w:rPr>
        <w:t xml:space="preserve">vinností zhotovitele nedodržení závazků sjednaných v čl. IV. odst. </w:t>
      </w:r>
      <w:smartTag w:uri="urn:schemas-microsoft-com:office:smarttags" w:element="metricconverter">
        <w:smartTagPr>
          <w:attr w:name="ProductID" w:val="1. a"/>
        </w:smartTagPr>
        <w:r w:rsidRPr="00F06E81">
          <w:rPr>
            <w:sz w:val="22"/>
            <w:szCs w:val="22"/>
          </w:rPr>
          <w:t>1. a</w:t>
        </w:r>
      </w:smartTag>
      <w:r w:rsidRPr="00F06E81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. a"/>
        </w:smartTagPr>
        <w:r w:rsidRPr="00F06E81">
          <w:rPr>
            <w:sz w:val="22"/>
            <w:szCs w:val="22"/>
          </w:rPr>
          <w:t>2. a</w:t>
        </w:r>
      </w:smartTag>
      <w:r w:rsidRPr="00F06E81">
        <w:rPr>
          <w:sz w:val="22"/>
          <w:szCs w:val="22"/>
        </w:rPr>
        <w:t xml:space="preserve"> zhotovitel bude považovat za t</w:t>
      </w:r>
      <w:r w:rsidRPr="00F06E81">
        <w:rPr>
          <w:sz w:val="22"/>
          <w:szCs w:val="22"/>
        </w:rPr>
        <w:t>a</w:t>
      </w:r>
      <w:r w:rsidRPr="00F06E81">
        <w:rPr>
          <w:sz w:val="22"/>
          <w:szCs w:val="22"/>
        </w:rPr>
        <w:t xml:space="preserve">kové podstatné porušení smluvních povinností objednatele nedodržení závazků sjednaných v čl. IV. odst. 3. </w:t>
      </w:r>
    </w:p>
    <w:p w:rsidR="001D3476" w:rsidRPr="00F06E81" w:rsidRDefault="001D3476" w:rsidP="00535842">
      <w:pPr>
        <w:numPr>
          <w:ilvl w:val="0"/>
          <w:numId w:val="9"/>
        </w:numPr>
        <w:tabs>
          <w:tab w:val="clear" w:pos="360"/>
        </w:tabs>
        <w:jc w:val="both"/>
        <w:rPr>
          <w:sz w:val="22"/>
          <w:szCs w:val="22"/>
        </w:rPr>
      </w:pPr>
      <w:r w:rsidRPr="00F06E81">
        <w:rPr>
          <w:sz w:val="22"/>
          <w:szCs w:val="22"/>
        </w:rPr>
        <w:t>Pro vztahy touto smlouvou neupravené se přiměřeně užijí příslušná ustanovení občanského zákoníku. Vešk</w:t>
      </w:r>
      <w:r w:rsidRPr="00F06E81">
        <w:rPr>
          <w:sz w:val="22"/>
          <w:szCs w:val="22"/>
        </w:rPr>
        <w:t>e</w:t>
      </w:r>
      <w:r w:rsidRPr="00F06E81">
        <w:rPr>
          <w:sz w:val="22"/>
          <w:szCs w:val="22"/>
        </w:rPr>
        <w:t>ré změny a dodatky této smlouvy musí mít písemnou formu a musí být podepsány oběma smluvními stran</w:t>
      </w:r>
      <w:r w:rsidRPr="00F06E81">
        <w:rPr>
          <w:sz w:val="22"/>
          <w:szCs w:val="22"/>
        </w:rPr>
        <w:t>a</w:t>
      </w:r>
      <w:r w:rsidRPr="00F06E81">
        <w:rPr>
          <w:sz w:val="22"/>
          <w:szCs w:val="22"/>
        </w:rPr>
        <w:t>mi.</w:t>
      </w:r>
    </w:p>
    <w:p w:rsidR="001D3476" w:rsidRPr="00115B51" w:rsidRDefault="001D3476" w:rsidP="00115B51">
      <w:pPr>
        <w:pStyle w:val="Zkladntext2"/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 w:rsidRPr="00F06E81">
        <w:rPr>
          <w:sz w:val="22"/>
          <w:szCs w:val="22"/>
        </w:rPr>
        <w:t>Smlouva se vyhotovuje ve dvou exemplářích s platností originálu, z nichž každá smluvní strana obdrží po jednom originálu.</w:t>
      </w:r>
      <w:r w:rsidR="00906BDF">
        <w:rPr>
          <w:sz w:val="22"/>
          <w:szCs w:val="22"/>
        </w:rPr>
        <w:t xml:space="preserve"> </w:t>
      </w:r>
      <w:r w:rsidRPr="00115B51">
        <w:rPr>
          <w:sz w:val="22"/>
          <w:szCs w:val="22"/>
        </w:rPr>
        <w:t>Obě smluvní strany shodně prohlašují, že si tuto smlouvu před jejím podpisem p</w:t>
      </w:r>
      <w:r w:rsidR="007A64A8" w:rsidRPr="00115B51">
        <w:rPr>
          <w:sz w:val="22"/>
          <w:szCs w:val="22"/>
        </w:rPr>
        <w:t>o</w:t>
      </w:r>
      <w:r w:rsidR="008E70B4" w:rsidRPr="00115B51">
        <w:rPr>
          <w:sz w:val="22"/>
          <w:szCs w:val="22"/>
        </w:rPr>
        <w:t>drobně přečetly, jejímu obsahu</w:t>
      </w:r>
      <w:r w:rsidR="007A64A8" w:rsidRPr="00115B51">
        <w:rPr>
          <w:sz w:val="22"/>
          <w:szCs w:val="22"/>
        </w:rPr>
        <w:t xml:space="preserve"> porozuměli</w:t>
      </w:r>
      <w:r w:rsidRPr="00115B51">
        <w:rPr>
          <w:sz w:val="22"/>
          <w:szCs w:val="22"/>
        </w:rPr>
        <w:t>, že byla sepsána na základě jejich pravé a svobodné vůle a nikoli v tísni a z</w:t>
      </w:r>
      <w:r w:rsidR="008E70B4" w:rsidRPr="00115B51">
        <w:rPr>
          <w:sz w:val="22"/>
          <w:szCs w:val="22"/>
        </w:rPr>
        <w:t xml:space="preserve">a nápadně nevýhodných podmínek, </w:t>
      </w:r>
      <w:r w:rsidRPr="00115B51">
        <w:rPr>
          <w:sz w:val="22"/>
          <w:szCs w:val="22"/>
        </w:rPr>
        <w:t>což stvrzují svými níže uvedenými vlastnoručními podpisy.</w:t>
      </w:r>
    </w:p>
    <w:p w:rsidR="001D3476" w:rsidRPr="00F06E81" w:rsidRDefault="001D3476" w:rsidP="001D3476">
      <w:pPr>
        <w:jc w:val="both"/>
        <w:rPr>
          <w:sz w:val="22"/>
          <w:szCs w:val="22"/>
        </w:rPr>
      </w:pPr>
    </w:p>
    <w:p w:rsidR="001D3476" w:rsidRPr="00F06E81" w:rsidRDefault="001D3476" w:rsidP="001D3476">
      <w:pPr>
        <w:jc w:val="both"/>
        <w:rPr>
          <w:sz w:val="22"/>
          <w:szCs w:val="22"/>
        </w:rPr>
      </w:pPr>
    </w:p>
    <w:p w:rsidR="001D3476" w:rsidRPr="00F06E81" w:rsidRDefault="001D3476" w:rsidP="001D3476">
      <w:pPr>
        <w:jc w:val="both"/>
        <w:rPr>
          <w:sz w:val="22"/>
          <w:szCs w:val="22"/>
        </w:rPr>
      </w:pPr>
    </w:p>
    <w:p w:rsidR="00115B51" w:rsidRDefault="00115B51" w:rsidP="00BA4936">
      <w:pPr>
        <w:jc w:val="both"/>
        <w:rPr>
          <w:sz w:val="22"/>
          <w:szCs w:val="22"/>
        </w:rPr>
      </w:pPr>
    </w:p>
    <w:p w:rsidR="00BA4936" w:rsidRPr="00F06E81" w:rsidRDefault="002A2F84" w:rsidP="00BA4936">
      <w:pPr>
        <w:jc w:val="both"/>
        <w:rPr>
          <w:sz w:val="22"/>
          <w:szCs w:val="22"/>
        </w:rPr>
      </w:pPr>
      <w:r>
        <w:rPr>
          <w:sz w:val="22"/>
          <w:szCs w:val="22"/>
        </w:rPr>
        <w:t>V Praze dne………………………..</w:t>
      </w:r>
      <w:r w:rsidR="00871F3A">
        <w:rPr>
          <w:sz w:val="22"/>
          <w:szCs w:val="22"/>
        </w:rPr>
        <w:t xml:space="preserve"> 2016</w:t>
      </w:r>
    </w:p>
    <w:p w:rsidR="001D3476" w:rsidRPr="00F06E81" w:rsidRDefault="001D3476" w:rsidP="001D3476">
      <w:pPr>
        <w:jc w:val="both"/>
        <w:rPr>
          <w:sz w:val="22"/>
          <w:szCs w:val="22"/>
        </w:rPr>
      </w:pPr>
    </w:p>
    <w:p w:rsidR="001D3476" w:rsidRPr="00F06E81" w:rsidRDefault="001D3476" w:rsidP="001D3476">
      <w:pPr>
        <w:jc w:val="both"/>
        <w:rPr>
          <w:sz w:val="22"/>
          <w:szCs w:val="22"/>
        </w:rPr>
      </w:pPr>
    </w:p>
    <w:p w:rsidR="001D3476" w:rsidRPr="00F06E81" w:rsidRDefault="001D3476" w:rsidP="001D3476">
      <w:pPr>
        <w:jc w:val="both"/>
        <w:rPr>
          <w:sz w:val="22"/>
          <w:szCs w:val="22"/>
        </w:rPr>
      </w:pPr>
    </w:p>
    <w:p w:rsidR="001D3476" w:rsidRPr="00F06E81" w:rsidRDefault="001D3476" w:rsidP="001D3476">
      <w:pPr>
        <w:jc w:val="both"/>
        <w:rPr>
          <w:sz w:val="22"/>
          <w:szCs w:val="22"/>
        </w:rPr>
      </w:pPr>
    </w:p>
    <w:p w:rsidR="002A2F84" w:rsidRPr="00045480" w:rsidRDefault="002A2F84" w:rsidP="002A2F84">
      <w:pPr>
        <w:jc w:val="both"/>
        <w:rPr>
          <w:sz w:val="22"/>
          <w:szCs w:val="22"/>
        </w:rPr>
      </w:pPr>
    </w:p>
    <w:p w:rsidR="002A2F84" w:rsidRPr="00045480" w:rsidRDefault="002A2F84" w:rsidP="002A2F84">
      <w:pPr>
        <w:jc w:val="both"/>
        <w:rPr>
          <w:sz w:val="22"/>
          <w:szCs w:val="22"/>
        </w:rPr>
      </w:pPr>
    </w:p>
    <w:p w:rsidR="002A2F84" w:rsidRPr="00045480" w:rsidRDefault="002A2F84" w:rsidP="002A2F84">
      <w:pPr>
        <w:jc w:val="both"/>
        <w:rPr>
          <w:sz w:val="22"/>
          <w:szCs w:val="22"/>
        </w:rPr>
      </w:pPr>
    </w:p>
    <w:p w:rsidR="002A2F84" w:rsidRPr="00045480" w:rsidRDefault="002A2F84" w:rsidP="002A2F84">
      <w:pPr>
        <w:jc w:val="both"/>
        <w:rPr>
          <w:sz w:val="22"/>
          <w:szCs w:val="22"/>
        </w:rPr>
      </w:pPr>
      <w:r w:rsidRPr="00045480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…..…….…….</w:t>
      </w:r>
      <w:r w:rsidRPr="00045480">
        <w:rPr>
          <w:sz w:val="22"/>
          <w:szCs w:val="22"/>
        </w:rPr>
        <w:t>……………………………..</w:t>
      </w:r>
    </w:p>
    <w:p w:rsidR="002A2F84" w:rsidRPr="00045480" w:rsidRDefault="002A2F84" w:rsidP="002A2F8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Objednatel</w:t>
      </w:r>
      <w:r w:rsidRPr="00045480">
        <w:rPr>
          <w:sz w:val="22"/>
          <w:szCs w:val="22"/>
        </w:rPr>
        <w:tab/>
      </w:r>
      <w:r w:rsidRPr="00045480">
        <w:rPr>
          <w:sz w:val="22"/>
          <w:szCs w:val="22"/>
        </w:rPr>
        <w:tab/>
        <w:t xml:space="preserve">                              </w:t>
      </w:r>
      <w:r>
        <w:rPr>
          <w:sz w:val="22"/>
          <w:szCs w:val="22"/>
        </w:rPr>
        <w:t xml:space="preserve">                                                Zhotovitel</w:t>
      </w:r>
    </w:p>
    <w:p w:rsidR="002A2F84" w:rsidRPr="00045480" w:rsidRDefault="002A2F84" w:rsidP="002A2F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1EB1" w:rsidRPr="00F06E81" w:rsidRDefault="00351DDF" w:rsidP="007A64A8">
      <w:pPr>
        <w:tabs>
          <w:tab w:val="left" w:pos="6314"/>
        </w:tabs>
        <w:rPr>
          <w:sz w:val="22"/>
          <w:szCs w:val="22"/>
        </w:rPr>
        <w:sectPr w:rsidR="006F1EB1" w:rsidRPr="00F06E81" w:rsidSect="003E7EA9">
          <w:headerReference w:type="default" r:id="rId9"/>
          <w:headerReference w:type="first" r:id="rId10"/>
          <w:type w:val="continuous"/>
          <w:pgSz w:w="11906" w:h="16838"/>
          <w:pgMar w:top="1417" w:right="926" w:bottom="1417" w:left="900" w:header="708" w:footer="708" w:gutter="0"/>
          <w:cols w:space="708"/>
          <w:titlePg/>
          <w:docGrid w:linePitch="360"/>
        </w:sectPr>
      </w:pPr>
      <w:r w:rsidRPr="00F06E81">
        <w:rPr>
          <w:sz w:val="22"/>
          <w:szCs w:val="22"/>
        </w:rPr>
        <w:t xml:space="preserve"> </w:t>
      </w:r>
    </w:p>
    <w:p w:rsidR="00560CB9" w:rsidRPr="00FD2D55" w:rsidRDefault="00560CB9" w:rsidP="00A263C4">
      <w:pPr>
        <w:jc w:val="both"/>
        <w:rPr>
          <w:rFonts w:ascii="Tahoma" w:hAnsi="Tahoma" w:cs="Tahoma"/>
          <w:sz w:val="18"/>
          <w:szCs w:val="18"/>
        </w:rPr>
      </w:pPr>
    </w:p>
    <w:sectPr w:rsidR="00560CB9" w:rsidRPr="00FD2D55" w:rsidSect="007A64A8">
      <w:type w:val="continuous"/>
      <w:pgSz w:w="11906" w:h="16838"/>
      <w:pgMar w:top="1417" w:right="926" w:bottom="1417" w:left="90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CB" w:rsidRDefault="008949CB">
      <w:r>
        <w:separator/>
      </w:r>
    </w:p>
  </w:endnote>
  <w:endnote w:type="continuationSeparator" w:id="0">
    <w:p w:rsidR="008949CB" w:rsidRDefault="0089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CB" w:rsidRDefault="008949CB">
      <w:r>
        <w:separator/>
      </w:r>
    </w:p>
  </w:footnote>
  <w:footnote w:type="continuationSeparator" w:id="0">
    <w:p w:rsidR="008949CB" w:rsidRDefault="00894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DA" w:rsidRDefault="000E42DA" w:rsidP="00F91B3E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63" w:rsidRDefault="00A74A63" w:rsidP="00C94C0B">
    <w:pPr>
      <w:tabs>
        <w:tab w:val="left" w:pos="2910"/>
        <w:tab w:val="center" w:pos="5274"/>
      </w:tabs>
      <w:ind w:right="-468"/>
      <w:jc w:val="center"/>
    </w:pPr>
    <w:r>
      <w:rPr>
        <w:noProof/>
      </w:rPr>
      <w:drawing>
        <wp:inline distT="0" distB="0" distL="0" distR="0">
          <wp:extent cx="1571625" cy="118483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147" cy="119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4A63" w:rsidRPr="00E66FCD" w:rsidRDefault="00A74A63" w:rsidP="00C94C0B">
    <w:pPr>
      <w:ind w:right="-468"/>
      <w:jc w:val="center"/>
      <w:rPr>
        <w:rFonts w:ascii="Tahoma" w:hAnsi="Tahoma" w:cs="Tahoma"/>
        <w:i/>
        <w:sz w:val="14"/>
        <w:szCs w:val="14"/>
      </w:rPr>
    </w:pPr>
    <w:r w:rsidRPr="00E66FCD">
      <w:rPr>
        <w:rFonts w:ascii="Tahoma" w:hAnsi="Tahoma" w:cs="Tahoma"/>
        <w:i/>
        <w:sz w:val="14"/>
        <w:szCs w:val="14"/>
      </w:rPr>
      <w:t>VDC Kancelářská technika s.r.o., Trojská 46 / 8, Praha 8, 182 00. Tel.: +420 286 840 199 - 201.</w:t>
    </w:r>
  </w:p>
  <w:p w:rsidR="00A74A63" w:rsidRPr="00E66FCD" w:rsidRDefault="00A74A63" w:rsidP="00C94C0B">
    <w:pPr>
      <w:ind w:right="-468"/>
      <w:jc w:val="center"/>
      <w:rPr>
        <w:rFonts w:ascii="Tahoma" w:hAnsi="Tahoma" w:cs="Tahoma"/>
        <w:i/>
        <w:sz w:val="14"/>
        <w:szCs w:val="14"/>
      </w:rPr>
    </w:pPr>
    <w:r w:rsidRPr="00E66FCD">
      <w:rPr>
        <w:rFonts w:ascii="Tahoma" w:hAnsi="Tahoma" w:cs="Tahoma"/>
        <w:i/>
        <w:sz w:val="14"/>
        <w:szCs w:val="14"/>
      </w:rPr>
      <w:t>Fax: +420 284 686 668. +420 602 231 821. IČO: 25607201, DIČ: CZ25607201</w:t>
    </w:r>
  </w:p>
  <w:p w:rsidR="00FB092C" w:rsidRDefault="00A74A63" w:rsidP="00FB092C">
    <w:pPr>
      <w:pStyle w:val="Zhlav"/>
      <w:tabs>
        <w:tab w:val="clear" w:pos="4536"/>
        <w:tab w:val="clear" w:pos="9072"/>
        <w:tab w:val="left" w:pos="9105"/>
      </w:tabs>
      <w:jc w:val="center"/>
      <w:rPr>
        <w:rFonts w:ascii="Tahoma" w:hAnsi="Tahoma" w:cs="Tahoma"/>
        <w:i/>
        <w:sz w:val="14"/>
        <w:szCs w:val="14"/>
      </w:rPr>
    </w:pPr>
    <w:r w:rsidRPr="00E66FCD">
      <w:rPr>
        <w:rFonts w:ascii="Tahoma" w:hAnsi="Tahoma" w:cs="Tahoma"/>
        <w:i/>
        <w:sz w:val="14"/>
        <w:szCs w:val="14"/>
      </w:rPr>
      <w:t xml:space="preserve">Registrováno u MS v Praze dne 9.9.1997 odd. C, vložka 54341.www.vdc.cz, </w:t>
    </w:r>
    <w:hyperlink r:id="rId2" w:history="1">
      <w:r w:rsidR="00FB092C" w:rsidRPr="00255BDC">
        <w:rPr>
          <w:rStyle w:val="Hypertextovodkaz"/>
          <w:rFonts w:ascii="Tahoma" w:hAnsi="Tahoma" w:cs="Tahoma"/>
          <w:i/>
          <w:sz w:val="14"/>
          <w:szCs w:val="14"/>
        </w:rPr>
        <w:t>info@vdc.cz</w:t>
      </w:r>
    </w:hyperlink>
  </w:p>
  <w:p w:rsidR="00FB092C" w:rsidRPr="00FB092C" w:rsidRDefault="00FB092C" w:rsidP="00FB092C">
    <w:pPr>
      <w:pStyle w:val="Zhlav"/>
      <w:tabs>
        <w:tab w:val="clear" w:pos="4536"/>
        <w:tab w:val="clear" w:pos="9072"/>
        <w:tab w:val="left" w:pos="9105"/>
      </w:tabs>
      <w:jc w:val="center"/>
      <w:rPr>
        <w:rFonts w:ascii="Tahoma" w:hAnsi="Tahoma" w:cs="Tahoma"/>
        <w:i/>
        <w:sz w:val="14"/>
        <w:szCs w:val="14"/>
      </w:rPr>
    </w:pPr>
    <w:r>
      <w:rPr>
        <w:rFonts w:ascii="Tahoma" w:hAnsi="Tahoma" w:cs="Tahoma"/>
        <w:i/>
        <w:sz w:val="14"/>
        <w:szCs w:val="14"/>
      </w:rPr>
      <w:t>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/%1/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/%1/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/%1/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B08C7B0C"/>
    <w:name w:val="WW8Num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/%1/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/%1/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360"/>
        </w:tabs>
        <w:ind w:left="360" w:hanging="360"/>
      </w:pPr>
    </w:lvl>
  </w:abstractNum>
  <w:abstractNum w:abstractNumId="9">
    <w:nsid w:val="031D1C81"/>
    <w:multiLevelType w:val="hybridMultilevel"/>
    <w:tmpl w:val="228EF674"/>
    <w:lvl w:ilvl="0" w:tplc="4AA4E4CE">
      <w:start w:val="1"/>
      <w:numFmt w:val="decimal"/>
      <w:lvlText w:val="%1."/>
      <w:lvlJc w:val="left"/>
      <w:pPr>
        <w:ind w:left="83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55" w:hanging="360"/>
      </w:pPr>
    </w:lvl>
    <w:lvl w:ilvl="2" w:tplc="0405001B" w:tentative="1">
      <w:start w:val="1"/>
      <w:numFmt w:val="lowerRoman"/>
      <w:lvlText w:val="%3."/>
      <w:lvlJc w:val="right"/>
      <w:pPr>
        <w:ind w:left="2275" w:hanging="180"/>
      </w:pPr>
    </w:lvl>
    <w:lvl w:ilvl="3" w:tplc="0405000F" w:tentative="1">
      <w:start w:val="1"/>
      <w:numFmt w:val="decimal"/>
      <w:lvlText w:val="%4."/>
      <w:lvlJc w:val="left"/>
      <w:pPr>
        <w:ind w:left="2995" w:hanging="360"/>
      </w:pPr>
    </w:lvl>
    <w:lvl w:ilvl="4" w:tplc="04050019" w:tentative="1">
      <w:start w:val="1"/>
      <w:numFmt w:val="lowerLetter"/>
      <w:lvlText w:val="%5."/>
      <w:lvlJc w:val="left"/>
      <w:pPr>
        <w:ind w:left="3715" w:hanging="360"/>
      </w:pPr>
    </w:lvl>
    <w:lvl w:ilvl="5" w:tplc="0405001B" w:tentative="1">
      <w:start w:val="1"/>
      <w:numFmt w:val="lowerRoman"/>
      <w:lvlText w:val="%6."/>
      <w:lvlJc w:val="right"/>
      <w:pPr>
        <w:ind w:left="4435" w:hanging="180"/>
      </w:pPr>
    </w:lvl>
    <w:lvl w:ilvl="6" w:tplc="0405000F" w:tentative="1">
      <w:start w:val="1"/>
      <w:numFmt w:val="decimal"/>
      <w:lvlText w:val="%7."/>
      <w:lvlJc w:val="left"/>
      <w:pPr>
        <w:ind w:left="5155" w:hanging="360"/>
      </w:pPr>
    </w:lvl>
    <w:lvl w:ilvl="7" w:tplc="04050019" w:tentative="1">
      <w:start w:val="1"/>
      <w:numFmt w:val="lowerLetter"/>
      <w:lvlText w:val="%8."/>
      <w:lvlJc w:val="left"/>
      <w:pPr>
        <w:ind w:left="5875" w:hanging="360"/>
      </w:pPr>
    </w:lvl>
    <w:lvl w:ilvl="8" w:tplc="040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">
    <w:nsid w:val="1C3A1151"/>
    <w:multiLevelType w:val="hybridMultilevel"/>
    <w:tmpl w:val="FA645C54"/>
    <w:lvl w:ilvl="0" w:tplc="0150A0CC">
      <w:start w:val="1"/>
      <w:numFmt w:val="decimal"/>
      <w:lvlText w:val="/%1/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323C3"/>
    <w:multiLevelType w:val="multilevel"/>
    <w:tmpl w:val="4A2C019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247803"/>
    <w:multiLevelType w:val="hybridMultilevel"/>
    <w:tmpl w:val="98CEC406"/>
    <w:lvl w:ilvl="0" w:tplc="0150A0CC">
      <w:start w:val="1"/>
      <w:numFmt w:val="decimal"/>
      <w:lvlText w:val="/%1/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850706E"/>
    <w:multiLevelType w:val="hybridMultilevel"/>
    <w:tmpl w:val="6E367D08"/>
    <w:lvl w:ilvl="0" w:tplc="81A40E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5D53DE"/>
    <w:multiLevelType w:val="hybridMultilevel"/>
    <w:tmpl w:val="9232050C"/>
    <w:lvl w:ilvl="0" w:tplc="FA7297BE">
      <w:start w:val="1"/>
      <w:numFmt w:val="bullet"/>
      <w:pStyle w:val="OdrkaCZ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34A098B"/>
    <w:multiLevelType w:val="multilevel"/>
    <w:tmpl w:val="0405001D"/>
    <w:styleLink w:val="Styl3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51B34E7"/>
    <w:multiLevelType w:val="multilevel"/>
    <w:tmpl w:val="0405001D"/>
    <w:styleLink w:val="Styl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56E18EF"/>
    <w:multiLevelType w:val="hybridMultilevel"/>
    <w:tmpl w:val="7CB0E830"/>
    <w:lvl w:ilvl="0" w:tplc="F8CAE06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72310DF"/>
    <w:multiLevelType w:val="multilevel"/>
    <w:tmpl w:val="0B122858"/>
    <w:lvl w:ilvl="0">
      <w:start w:val="1"/>
      <w:numFmt w:val="decimal"/>
      <w:pStyle w:val="lnekCZ"/>
      <w:suff w:val="nothing"/>
      <w:lvlText w:val="Článek %1. 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ext1l"/>
      <w:lvlText w:val="%1.%3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3">
      <w:start w:val="1"/>
      <w:numFmt w:val="lowerLetter"/>
      <w:pStyle w:val="aCZ"/>
      <w:lvlText w:val="%4)"/>
      <w:lvlJc w:val="left"/>
      <w:pPr>
        <w:tabs>
          <w:tab w:val="num" w:pos="1474"/>
        </w:tabs>
        <w:ind w:left="1474" w:hanging="623"/>
      </w:pPr>
      <w:rPr>
        <w:rFonts w:ascii="AT*Palm Springs" w:hAnsi="AT*Palm Springs" w:hint="default"/>
        <w:b/>
        <w:i w:val="0"/>
      </w:rPr>
    </w:lvl>
    <w:lvl w:ilvl="4">
      <w:start w:val="1"/>
      <w:numFmt w:val="decimal"/>
      <w:pStyle w:val="Text111l"/>
      <w:isLgl/>
      <w:lvlText w:val="%1.%3.%5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5">
      <w:start w:val="1"/>
      <w:numFmt w:val="decimal"/>
      <w:lvlText w:val="%1.%3.%5.%6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6">
      <w:start w:val="1"/>
      <w:numFmt w:val="bullet"/>
      <w:lvlText w:val="-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sz w:val="40"/>
      </w:rPr>
    </w:lvl>
    <w:lvl w:ilvl="8">
      <w:start w:val="1"/>
      <w:numFmt w:val="bullet"/>
      <w:lvlText w:val="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sz w:val="28"/>
      </w:rPr>
    </w:lvl>
  </w:abstractNum>
  <w:abstractNum w:abstractNumId="19">
    <w:nsid w:val="60834BFC"/>
    <w:multiLevelType w:val="singleLevel"/>
    <w:tmpl w:val="0150A0CC"/>
    <w:lvl w:ilvl="0">
      <w:start w:val="1"/>
      <w:numFmt w:val="decimal"/>
      <w:lvlText w:val="/%1/"/>
      <w:lvlJc w:val="left"/>
      <w:pPr>
        <w:tabs>
          <w:tab w:val="num" w:pos="360"/>
        </w:tabs>
        <w:ind w:left="360" w:hanging="360"/>
      </w:pPr>
    </w:lvl>
  </w:abstractNum>
  <w:abstractNum w:abstractNumId="20">
    <w:nsid w:val="62285C21"/>
    <w:multiLevelType w:val="hybridMultilevel"/>
    <w:tmpl w:val="1C8A2B70"/>
    <w:lvl w:ilvl="0" w:tplc="C5F625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0" w:hanging="360"/>
      </w:p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>
    <w:nsid w:val="69C90D4A"/>
    <w:multiLevelType w:val="singleLevel"/>
    <w:tmpl w:val="0150A0CC"/>
    <w:lvl w:ilvl="0">
      <w:start w:val="1"/>
      <w:numFmt w:val="decimal"/>
      <w:lvlText w:val="/%1/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8"/>
  </w:num>
  <w:num w:numId="5">
    <w:abstractNumId w:val="14"/>
  </w:num>
  <w:num w:numId="6">
    <w:abstractNumId w:val="20"/>
  </w:num>
  <w:num w:numId="7">
    <w:abstractNumId w:val="9"/>
  </w:num>
  <w:num w:numId="8">
    <w:abstractNumId w:val="21"/>
  </w:num>
  <w:num w:numId="9">
    <w:abstractNumId w:val="19"/>
  </w:num>
  <w:num w:numId="10">
    <w:abstractNumId w:val="12"/>
  </w:num>
  <w:num w:numId="11">
    <w:abstractNumId w:val="10"/>
  </w:num>
  <w:num w:numId="12">
    <w:abstractNumId w:val="13"/>
  </w:num>
  <w:num w:numId="13">
    <w:abstractNumId w:val="17"/>
  </w:num>
  <w:num w:numId="14">
    <w:abstractNumId w:val="3"/>
  </w:num>
  <w:num w:numId="15">
    <w:abstractNumId w:val="4"/>
  </w:num>
  <w:num w:numId="1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ED"/>
    <w:rsid w:val="00016225"/>
    <w:rsid w:val="0001733A"/>
    <w:rsid w:val="0002057A"/>
    <w:rsid w:val="00023862"/>
    <w:rsid w:val="00064E4E"/>
    <w:rsid w:val="00070410"/>
    <w:rsid w:val="000914C2"/>
    <w:rsid w:val="000952A1"/>
    <w:rsid w:val="000B0EC2"/>
    <w:rsid w:val="000B7ABC"/>
    <w:rsid w:val="000E0AD9"/>
    <w:rsid w:val="000E1D32"/>
    <w:rsid w:val="000E32A7"/>
    <w:rsid w:val="000E42DA"/>
    <w:rsid w:val="000F0DD2"/>
    <w:rsid w:val="000F358F"/>
    <w:rsid w:val="000F7C80"/>
    <w:rsid w:val="00111CFA"/>
    <w:rsid w:val="00115B51"/>
    <w:rsid w:val="001559C1"/>
    <w:rsid w:val="00160760"/>
    <w:rsid w:val="00161A33"/>
    <w:rsid w:val="0016555D"/>
    <w:rsid w:val="0018017A"/>
    <w:rsid w:val="00196C5C"/>
    <w:rsid w:val="001A1971"/>
    <w:rsid w:val="001A22F5"/>
    <w:rsid w:val="001A76E7"/>
    <w:rsid w:val="001B286D"/>
    <w:rsid w:val="001B4E5A"/>
    <w:rsid w:val="001B75AC"/>
    <w:rsid w:val="001C5F3E"/>
    <w:rsid w:val="001C7881"/>
    <w:rsid w:val="001D098B"/>
    <w:rsid w:val="001D3476"/>
    <w:rsid w:val="001D4DB4"/>
    <w:rsid w:val="001F6061"/>
    <w:rsid w:val="001F63F3"/>
    <w:rsid w:val="00205B51"/>
    <w:rsid w:val="0020704E"/>
    <w:rsid w:val="00221BB5"/>
    <w:rsid w:val="0024081E"/>
    <w:rsid w:val="00245A23"/>
    <w:rsid w:val="002533A5"/>
    <w:rsid w:val="00283F82"/>
    <w:rsid w:val="00284BED"/>
    <w:rsid w:val="00292670"/>
    <w:rsid w:val="002A2CEE"/>
    <w:rsid w:val="002A2F84"/>
    <w:rsid w:val="002A418C"/>
    <w:rsid w:val="002C4E4B"/>
    <w:rsid w:val="002C5241"/>
    <w:rsid w:val="002C6CA3"/>
    <w:rsid w:val="002C7DA6"/>
    <w:rsid w:val="002D09D3"/>
    <w:rsid w:val="002D3403"/>
    <w:rsid w:val="002E60E2"/>
    <w:rsid w:val="002E6E35"/>
    <w:rsid w:val="003000AC"/>
    <w:rsid w:val="00315C84"/>
    <w:rsid w:val="00315E45"/>
    <w:rsid w:val="003240A8"/>
    <w:rsid w:val="00331610"/>
    <w:rsid w:val="00337FA4"/>
    <w:rsid w:val="00351DDF"/>
    <w:rsid w:val="003627AD"/>
    <w:rsid w:val="00367263"/>
    <w:rsid w:val="0037095B"/>
    <w:rsid w:val="003757BC"/>
    <w:rsid w:val="0037733F"/>
    <w:rsid w:val="00381E93"/>
    <w:rsid w:val="00394CD2"/>
    <w:rsid w:val="003B12F7"/>
    <w:rsid w:val="003B1CDA"/>
    <w:rsid w:val="003B1F42"/>
    <w:rsid w:val="003B37B2"/>
    <w:rsid w:val="003D5042"/>
    <w:rsid w:val="003D7650"/>
    <w:rsid w:val="003E02DE"/>
    <w:rsid w:val="003E2800"/>
    <w:rsid w:val="003E59D1"/>
    <w:rsid w:val="003E7EA9"/>
    <w:rsid w:val="003F2948"/>
    <w:rsid w:val="00416440"/>
    <w:rsid w:val="00434A65"/>
    <w:rsid w:val="0043573F"/>
    <w:rsid w:val="00463B47"/>
    <w:rsid w:val="004672CE"/>
    <w:rsid w:val="0047301C"/>
    <w:rsid w:val="00491E0B"/>
    <w:rsid w:val="004A2AEC"/>
    <w:rsid w:val="004C3557"/>
    <w:rsid w:val="004C7574"/>
    <w:rsid w:val="004E2F5F"/>
    <w:rsid w:val="004E76D4"/>
    <w:rsid w:val="004F4FE3"/>
    <w:rsid w:val="004F65EA"/>
    <w:rsid w:val="005021CC"/>
    <w:rsid w:val="0051603A"/>
    <w:rsid w:val="00523731"/>
    <w:rsid w:val="00532072"/>
    <w:rsid w:val="00535842"/>
    <w:rsid w:val="00556F0D"/>
    <w:rsid w:val="00560CB9"/>
    <w:rsid w:val="00562585"/>
    <w:rsid w:val="0057119C"/>
    <w:rsid w:val="005B0FF0"/>
    <w:rsid w:val="005C23E9"/>
    <w:rsid w:val="005D085F"/>
    <w:rsid w:val="005E14B0"/>
    <w:rsid w:val="005E6D10"/>
    <w:rsid w:val="005F3C43"/>
    <w:rsid w:val="0060526C"/>
    <w:rsid w:val="00607FA6"/>
    <w:rsid w:val="00612DD9"/>
    <w:rsid w:val="0061545A"/>
    <w:rsid w:val="0063422F"/>
    <w:rsid w:val="00650DE7"/>
    <w:rsid w:val="00651485"/>
    <w:rsid w:val="006578E3"/>
    <w:rsid w:val="00660CEB"/>
    <w:rsid w:val="00661B7E"/>
    <w:rsid w:val="00662A19"/>
    <w:rsid w:val="00670BC5"/>
    <w:rsid w:val="00674ED2"/>
    <w:rsid w:val="00675B4E"/>
    <w:rsid w:val="006849A5"/>
    <w:rsid w:val="006860CC"/>
    <w:rsid w:val="00686C7A"/>
    <w:rsid w:val="00695B8D"/>
    <w:rsid w:val="006A7B86"/>
    <w:rsid w:val="006B07D3"/>
    <w:rsid w:val="006B17FE"/>
    <w:rsid w:val="006B50E2"/>
    <w:rsid w:val="006C6E28"/>
    <w:rsid w:val="006D0848"/>
    <w:rsid w:val="006D5BD7"/>
    <w:rsid w:val="006D5C24"/>
    <w:rsid w:val="006D7723"/>
    <w:rsid w:val="006F06F6"/>
    <w:rsid w:val="006F137C"/>
    <w:rsid w:val="006F1B82"/>
    <w:rsid w:val="006F1EB1"/>
    <w:rsid w:val="00715350"/>
    <w:rsid w:val="00716222"/>
    <w:rsid w:val="007279FC"/>
    <w:rsid w:val="007375B9"/>
    <w:rsid w:val="0074728B"/>
    <w:rsid w:val="00750F3F"/>
    <w:rsid w:val="00751F86"/>
    <w:rsid w:val="00752C49"/>
    <w:rsid w:val="00754E11"/>
    <w:rsid w:val="00762524"/>
    <w:rsid w:val="00765130"/>
    <w:rsid w:val="00770667"/>
    <w:rsid w:val="00771C10"/>
    <w:rsid w:val="0079206A"/>
    <w:rsid w:val="007927D4"/>
    <w:rsid w:val="0079708C"/>
    <w:rsid w:val="00797528"/>
    <w:rsid w:val="007A64A8"/>
    <w:rsid w:val="007B6C45"/>
    <w:rsid w:val="007D1622"/>
    <w:rsid w:val="007F2A5C"/>
    <w:rsid w:val="007F4B75"/>
    <w:rsid w:val="008037A4"/>
    <w:rsid w:val="0080558E"/>
    <w:rsid w:val="00806486"/>
    <w:rsid w:val="008111FA"/>
    <w:rsid w:val="00815D28"/>
    <w:rsid w:val="008420A9"/>
    <w:rsid w:val="00871F3A"/>
    <w:rsid w:val="008759DD"/>
    <w:rsid w:val="008949CB"/>
    <w:rsid w:val="0089509D"/>
    <w:rsid w:val="008B31D0"/>
    <w:rsid w:val="008B50B0"/>
    <w:rsid w:val="008C60CE"/>
    <w:rsid w:val="008E70B4"/>
    <w:rsid w:val="008F40FE"/>
    <w:rsid w:val="009025C6"/>
    <w:rsid w:val="00906BDF"/>
    <w:rsid w:val="00914364"/>
    <w:rsid w:val="009566C8"/>
    <w:rsid w:val="009569DE"/>
    <w:rsid w:val="00961A71"/>
    <w:rsid w:val="00982299"/>
    <w:rsid w:val="009A5778"/>
    <w:rsid w:val="009C2A64"/>
    <w:rsid w:val="009C5AFF"/>
    <w:rsid w:val="009E4640"/>
    <w:rsid w:val="009F5EAF"/>
    <w:rsid w:val="00A15757"/>
    <w:rsid w:val="00A25A0C"/>
    <w:rsid w:val="00A263C4"/>
    <w:rsid w:val="00A45E54"/>
    <w:rsid w:val="00A64D4D"/>
    <w:rsid w:val="00A74A63"/>
    <w:rsid w:val="00A92A29"/>
    <w:rsid w:val="00AA32CA"/>
    <w:rsid w:val="00AB72E4"/>
    <w:rsid w:val="00AD1189"/>
    <w:rsid w:val="00AE02A4"/>
    <w:rsid w:val="00B24E79"/>
    <w:rsid w:val="00B474DD"/>
    <w:rsid w:val="00B608B0"/>
    <w:rsid w:val="00B705A8"/>
    <w:rsid w:val="00B75EEC"/>
    <w:rsid w:val="00B75F40"/>
    <w:rsid w:val="00B76ECD"/>
    <w:rsid w:val="00B90885"/>
    <w:rsid w:val="00B91B60"/>
    <w:rsid w:val="00B9247E"/>
    <w:rsid w:val="00BA11E4"/>
    <w:rsid w:val="00BA3B0C"/>
    <w:rsid w:val="00BA48AD"/>
    <w:rsid w:val="00BA4936"/>
    <w:rsid w:val="00BA5A3E"/>
    <w:rsid w:val="00BA7B2D"/>
    <w:rsid w:val="00BB495B"/>
    <w:rsid w:val="00BC3E5C"/>
    <w:rsid w:val="00BD160B"/>
    <w:rsid w:val="00BD1875"/>
    <w:rsid w:val="00BE0459"/>
    <w:rsid w:val="00C12A59"/>
    <w:rsid w:val="00C17FA2"/>
    <w:rsid w:val="00C21CEF"/>
    <w:rsid w:val="00C348DD"/>
    <w:rsid w:val="00C36663"/>
    <w:rsid w:val="00C50B0F"/>
    <w:rsid w:val="00C6135F"/>
    <w:rsid w:val="00C627A0"/>
    <w:rsid w:val="00C62E35"/>
    <w:rsid w:val="00C731B5"/>
    <w:rsid w:val="00C7659A"/>
    <w:rsid w:val="00C86751"/>
    <w:rsid w:val="00C94C0B"/>
    <w:rsid w:val="00C96119"/>
    <w:rsid w:val="00CB2DB0"/>
    <w:rsid w:val="00CB6EF8"/>
    <w:rsid w:val="00CD4CCB"/>
    <w:rsid w:val="00CD778C"/>
    <w:rsid w:val="00CE69F8"/>
    <w:rsid w:val="00CF22B0"/>
    <w:rsid w:val="00D0076A"/>
    <w:rsid w:val="00D14FCE"/>
    <w:rsid w:val="00D157D3"/>
    <w:rsid w:val="00D228A1"/>
    <w:rsid w:val="00D3421B"/>
    <w:rsid w:val="00D436C8"/>
    <w:rsid w:val="00D451CE"/>
    <w:rsid w:val="00D54713"/>
    <w:rsid w:val="00D703F2"/>
    <w:rsid w:val="00D71287"/>
    <w:rsid w:val="00D726E5"/>
    <w:rsid w:val="00D744A7"/>
    <w:rsid w:val="00D754B3"/>
    <w:rsid w:val="00D83878"/>
    <w:rsid w:val="00D861A6"/>
    <w:rsid w:val="00D86879"/>
    <w:rsid w:val="00D87EA2"/>
    <w:rsid w:val="00D969E2"/>
    <w:rsid w:val="00DA2144"/>
    <w:rsid w:val="00DA22EA"/>
    <w:rsid w:val="00DA59CD"/>
    <w:rsid w:val="00DB1473"/>
    <w:rsid w:val="00DC4395"/>
    <w:rsid w:val="00DC480D"/>
    <w:rsid w:val="00DD6A44"/>
    <w:rsid w:val="00DE0061"/>
    <w:rsid w:val="00DE48F0"/>
    <w:rsid w:val="00DF29A9"/>
    <w:rsid w:val="00E30BEE"/>
    <w:rsid w:val="00E35183"/>
    <w:rsid w:val="00E5113D"/>
    <w:rsid w:val="00E565B0"/>
    <w:rsid w:val="00E736D6"/>
    <w:rsid w:val="00E762D1"/>
    <w:rsid w:val="00E76EF3"/>
    <w:rsid w:val="00E937BA"/>
    <w:rsid w:val="00E9773D"/>
    <w:rsid w:val="00EA02E8"/>
    <w:rsid w:val="00EA03A5"/>
    <w:rsid w:val="00EC3AAC"/>
    <w:rsid w:val="00ED3465"/>
    <w:rsid w:val="00ED68A5"/>
    <w:rsid w:val="00ED6B59"/>
    <w:rsid w:val="00EE30E9"/>
    <w:rsid w:val="00EE5695"/>
    <w:rsid w:val="00EE7EA7"/>
    <w:rsid w:val="00EF639C"/>
    <w:rsid w:val="00F06E81"/>
    <w:rsid w:val="00F15C55"/>
    <w:rsid w:val="00F31C68"/>
    <w:rsid w:val="00F366D0"/>
    <w:rsid w:val="00F43555"/>
    <w:rsid w:val="00F450DC"/>
    <w:rsid w:val="00F517F8"/>
    <w:rsid w:val="00F53709"/>
    <w:rsid w:val="00F55060"/>
    <w:rsid w:val="00F56432"/>
    <w:rsid w:val="00F57AA7"/>
    <w:rsid w:val="00F63299"/>
    <w:rsid w:val="00F646CB"/>
    <w:rsid w:val="00F66899"/>
    <w:rsid w:val="00F83628"/>
    <w:rsid w:val="00F91104"/>
    <w:rsid w:val="00F91B3E"/>
    <w:rsid w:val="00F9214B"/>
    <w:rsid w:val="00FA068D"/>
    <w:rsid w:val="00FA1742"/>
    <w:rsid w:val="00FB092C"/>
    <w:rsid w:val="00FD2D55"/>
    <w:rsid w:val="00FD3405"/>
    <w:rsid w:val="00FE553D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C24"/>
    <w:rPr>
      <w:sz w:val="24"/>
      <w:szCs w:val="24"/>
    </w:rPr>
  </w:style>
  <w:style w:type="paragraph" w:styleId="Nadpis1">
    <w:name w:val="heading 1"/>
    <w:basedOn w:val="Normln"/>
    <w:next w:val="Normln"/>
    <w:qFormat/>
    <w:rsid w:val="006D5C24"/>
    <w:pPr>
      <w:keepNext/>
      <w:tabs>
        <w:tab w:val="left" w:pos="1200"/>
      </w:tabs>
      <w:ind w:left="360"/>
      <w:jc w:val="center"/>
      <w:outlineLvl w:val="0"/>
    </w:pPr>
    <w:rPr>
      <w:b/>
      <w:bCs/>
    </w:rPr>
  </w:style>
  <w:style w:type="paragraph" w:styleId="Nadpis2">
    <w:name w:val="heading 2"/>
    <w:basedOn w:val="Normln"/>
    <w:qFormat/>
    <w:rsid w:val="006D5C24"/>
    <w:pPr>
      <w:spacing w:before="100" w:after="20"/>
      <w:ind w:left="100" w:right="100"/>
      <w:outlineLvl w:val="1"/>
    </w:pPr>
    <w:rPr>
      <w:rFonts w:ascii="Tahoma" w:hAnsi="Tahoma" w:cs="Tahoma"/>
      <w:b/>
      <w:bCs/>
      <w:color w:val="808000"/>
      <w:sz w:val="20"/>
      <w:szCs w:val="20"/>
    </w:rPr>
  </w:style>
  <w:style w:type="paragraph" w:styleId="Nadpis3">
    <w:name w:val="heading 3"/>
    <w:basedOn w:val="Normln"/>
    <w:next w:val="Normln"/>
    <w:qFormat/>
    <w:rsid w:val="006D5C24"/>
    <w:pPr>
      <w:keepNext/>
      <w:jc w:val="center"/>
      <w:outlineLvl w:val="2"/>
    </w:pPr>
    <w:rPr>
      <w:rFonts w:ascii="Arial" w:hAnsi="Arial"/>
      <w:b/>
      <w:snapToGrid w:val="0"/>
      <w:color w:val="000000"/>
      <w:sz w:val="20"/>
      <w:szCs w:val="20"/>
    </w:rPr>
  </w:style>
  <w:style w:type="paragraph" w:styleId="Nadpis4">
    <w:name w:val="heading 4"/>
    <w:basedOn w:val="Normln"/>
    <w:next w:val="Normln"/>
    <w:qFormat/>
    <w:rsid w:val="006D5C24"/>
    <w:pPr>
      <w:keepNext/>
      <w:tabs>
        <w:tab w:val="left" w:pos="1200"/>
      </w:tabs>
      <w:ind w:left="180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6D5C24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nu2">
    <w:name w:val="menu2"/>
    <w:basedOn w:val="Normln"/>
    <w:rsid w:val="006D5C24"/>
    <w:pPr>
      <w:shd w:val="clear" w:color="auto" w:fill="D3F2FE"/>
      <w:spacing w:before="40" w:after="40"/>
      <w:ind w:left="40" w:right="40"/>
    </w:pPr>
    <w:rPr>
      <w:rFonts w:ascii="Tahoma" w:hAnsi="Tahoma" w:cs="Tahoma"/>
      <w:b/>
      <w:bCs/>
      <w:color w:val="336699"/>
      <w:sz w:val="16"/>
      <w:szCs w:val="16"/>
    </w:rPr>
  </w:style>
  <w:style w:type="paragraph" w:styleId="Normlnweb">
    <w:name w:val="Normal (Web)"/>
    <w:basedOn w:val="Normln"/>
    <w:rsid w:val="006D5C24"/>
    <w:pPr>
      <w:spacing w:before="40" w:after="20"/>
      <w:ind w:left="100" w:right="100"/>
    </w:pPr>
    <w:rPr>
      <w:rFonts w:ascii="Tahoma" w:hAnsi="Tahoma" w:cs="Tahoma"/>
      <w:color w:val="336699"/>
      <w:sz w:val="16"/>
      <w:szCs w:val="16"/>
    </w:rPr>
  </w:style>
  <w:style w:type="paragraph" w:styleId="Zhlav">
    <w:name w:val="header"/>
    <w:basedOn w:val="Normln"/>
    <w:rsid w:val="006D5C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5C2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5C24"/>
    <w:rPr>
      <w:b/>
      <w:bCs/>
      <w:sz w:val="20"/>
      <w:szCs w:val="20"/>
    </w:rPr>
  </w:style>
  <w:style w:type="paragraph" w:styleId="Rozloendokumentu">
    <w:name w:val="Document Map"/>
    <w:basedOn w:val="Normln"/>
    <w:semiHidden/>
    <w:rsid w:val="006D5C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">
    <w:name w:val="platne"/>
    <w:basedOn w:val="Standardnpsmoodstavce"/>
    <w:rsid w:val="00D83878"/>
  </w:style>
  <w:style w:type="character" w:styleId="Hypertextovodkaz">
    <w:name w:val="Hyperlink"/>
    <w:rsid w:val="00771C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2585"/>
    <w:pPr>
      <w:ind w:left="708"/>
    </w:pPr>
  </w:style>
  <w:style w:type="paragraph" w:styleId="Textbubliny">
    <w:name w:val="Balloon Text"/>
    <w:basedOn w:val="Normln"/>
    <w:link w:val="TextbublinyChar"/>
    <w:rsid w:val="006F0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06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926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26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2670"/>
  </w:style>
  <w:style w:type="paragraph" w:styleId="Pedmtkomente">
    <w:name w:val="annotation subject"/>
    <w:basedOn w:val="Textkomente"/>
    <w:next w:val="Textkomente"/>
    <w:link w:val="PedmtkomenteChar"/>
    <w:rsid w:val="002926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2670"/>
    <w:rPr>
      <w:b/>
      <w:bCs/>
    </w:rPr>
  </w:style>
  <w:style w:type="table" w:styleId="Mkatabulky">
    <w:name w:val="Table Grid"/>
    <w:basedOn w:val="Normlntabulka"/>
    <w:rsid w:val="004F4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FF6404"/>
    <w:pPr>
      <w:numPr>
        <w:numId w:val="1"/>
      </w:numPr>
    </w:pPr>
  </w:style>
  <w:style w:type="numbering" w:customStyle="1" w:styleId="Styl2">
    <w:name w:val="Styl2"/>
    <w:uiPriority w:val="99"/>
    <w:rsid w:val="00FF6404"/>
    <w:pPr>
      <w:numPr>
        <w:numId w:val="2"/>
      </w:numPr>
    </w:pPr>
  </w:style>
  <w:style w:type="numbering" w:customStyle="1" w:styleId="Styl3">
    <w:name w:val="Styl3"/>
    <w:uiPriority w:val="99"/>
    <w:rsid w:val="00FF6404"/>
    <w:pPr>
      <w:numPr>
        <w:numId w:val="3"/>
      </w:numPr>
    </w:pPr>
  </w:style>
  <w:style w:type="paragraph" w:customStyle="1" w:styleId="Text1l">
    <w:name w:val="Text 1 Čl"/>
    <w:next w:val="Normln"/>
    <w:link w:val="Text1lChar"/>
    <w:rsid w:val="00FA1742"/>
    <w:pPr>
      <w:numPr>
        <w:ilvl w:val="2"/>
        <w:numId w:val="4"/>
      </w:numPr>
      <w:spacing w:before="120"/>
      <w:jc w:val="both"/>
      <w:outlineLvl w:val="2"/>
    </w:pPr>
    <w:rPr>
      <w:sz w:val="22"/>
      <w:szCs w:val="22"/>
      <w:lang w:eastAsia="en-US"/>
    </w:rPr>
  </w:style>
  <w:style w:type="paragraph" w:customStyle="1" w:styleId="aCZ">
    <w:name w:val="a) CZ"/>
    <w:basedOn w:val="Text1l"/>
    <w:rsid w:val="00FA1742"/>
    <w:pPr>
      <w:keepLines/>
      <w:numPr>
        <w:ilvl w:val="3"/>
      </w:numPr>
      <w:tabs>
        <w:tab w:val="clear" w:pos="1474"/>
        <w:tab w:val="left" w:pos="851"/>
        <w:tab w:val="num" w:pos="1260"/>
      </w:tabs>
      <w:spacing w:before="240"/>
      <w:ind w:left="1260" w:hanging="720"/>
    </w:pPr>
  </w:style>
  <w:style w:type="paragraph" w:customStyle="1" w:styleId="OdrkaCZ">
    <w:name w:val="Odrážka CZ"/>
    <w:basedOn w:val="Text1l"/>
    <w:autoRedefine/>
    <w:rsid w:val="00FA1742"/>
    <w:pPr>
      <w:keepLines/>
      <w:numPr>
        <w:ilvl w:val="0"/>
        <w:numId w:val="5"/>
      </w:numPr>
      <w:tabs>
        <w:tab w:val="num" w:pos="360"/>
        <w:tab w:val="left" w:pos="851"/>
      </w:tabs>
      <w:ind w:left="1418" w:hanging="207"/>
    </w:pPr>
  </w:style>
  <w:style w:type="paragraph" w:customStyle="1" w:styleId="lnekCZ">
    <w:name w:val="Článek CZ"/>
    <w:next w:val="Normln"/>
    <w:rsid w:val="00FA1742"/>
    <w:pPr>
      <w:keepNext/>
      <w:keepLines/>
      <w:numPr>
        <w:numId w:val="4"/>
      </w:numPr>
      <w:spacing w:before="240"/>
      <w:jc w:val="center"/>
      <w:outlineLvl w:val="0"/>
    </w:pPr>
    <w:rPr>
      <w:lang w:eastAsia="en-US"/>
    </w:rPr>
  </w:style>
  <w:style w:type="paragraph" w:customStyle="1" w:styleId="Text111l">
    <w:name w:val="Text 111 Čl"/>
    <w:basedOn w:val="aCZ"/>
    <w:next w:val="Normln"/>
    <w:rsid w:val="00FA1742"/>
    <w:pPr>
      <w:numPr>
        <w:ilvl w:val="4"/>
      </w:numPr>
      <w:tabs>
        <w:tab w:val="clear" w:pos="851"/>
        <w:tab w:val="num" w:pos="1800"/>
      </w:tabs>
      <w:ind w:left="1800" w:hanging="1080"/>
    </w:pPr>
  </w:style>
  <w:style w:type="character" w:customStyle="1" w:styleId="Text1lChar">
    <w:name w:val="Text 1 Čl Char"/>
    <w:link w:val="Text1l"/>
    <w:rsid w:val="00FA1742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unhideWhenUsed/>
    <w:rsid w:val="00C50B0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50B0F"/>
    <w:rPr>
      <w:sz w:val="24"/>
      <w:szCs w:val="24"/>
    </w:rPr>
  </w:style>
  <w:style w:type="paragraph" w:customStyle="1" w:styleId="Zkladntext21">
    <w:name w:val="Základní text 21"/>
    <w:basedOn w:val="Normln"/>
    <w:rsid w:val="00C50B0F"/>
    <w:pPr>
      <w:suppressAutoHyphens/>
      <w:jc w:val="both"/>
    </w:pPr>
    <w:rPr>
      <w:rFonts w:ascii="Garamond" w:hAnsi="Garamond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1D34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D3476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1D347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D3476"/>
    <w:rPr>
      <w:sz w:val="24"/>
      <w:szCs w:val="24"/>
    </w:rPr>
  </w:style>
  <w:style w:type="paragraph" w:styleId="Nzev">
    <w:name w:val="Title"/>
    <w:basedOn w:val="Normln"/>
    <w:next w:val="Podtitul"/>
    <w:link w:val="NzevChar"/>
    <w:qFormat/>
    <w:rsid w:val="003240A8"/>
    <w:pPr>
      <w:suppressAutoHyphens/>
      <w:jc w:val="center"/>
    </w:pPr>
    <w:rPr>
      <w:b/>
      <w:caps/>
      <w:sz w:val="32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3240A8"/>
    <w:rPr>
      <w:b/>
      <w:caps/>
      <w:sz w:val="32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3240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3240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C24"/>
    <w:rPr>
      <w:sz w:val="24"/>
      <w:szCs w:val="24"/>
    </w:rPr>
  </w:style>
  <w:style w:type="paragraph" w:styleId="Nadpis1">
    <w:name w:val="heading 1"/>
    <w:basedOn w:val="Normln"/>
    <w:next w:val="Normln"/>
    <w:qFormat/>
    <w:rsid w:val="006D5C24"/>
    <w:pPr>
      <w:keepNext/>
      <w:tabs>
        <w:tab w:val="left" w:pos="1200"/>
      </w:tabs>
      <w:ind w:left="360"/>
      <w:jc w:val="center"/>
      <w:outlineLvl w:val="0"/>
    </w:pPr>
    <w:rPr>
      <w:b/>
      <w:bCs/>
    </w:rPr>
  </w:style>
  <w:style w:type="paragraph" w:styleId="Nadpis2">
    <w:name w:val="heading 2"/>
    <w:basedOn w:val="Normln"/>
    <w:qFormat/>
    <w:rsid w:val="006D5C24"/>
    <w:pPr>
      <w:spacing w:before="100" w:after="20"/>
      <w:ind w:left="100" w:right="100"/>
      <w:outlineLvl w:val="1"/>
    </w:pPr>
    <w:rPr>
      <w:rFonts w:ascii="Tahoma" w:hAnsi="Tahoma" w:cs="Tahoma"/>
      <w:b/>
      <w:bCs/>
      <w:color w:val="808000"/>
      <w:sz w:val="20"/>
      <w:szCs w:val="20"/>
    </w:rPr>
  </w:style>
  <w:style w:type="paragraph" w:styleId="Nadpis3">
    <w:name w:val="heading 3"/>
    <w:basedOn w:val="Normln"/>
    <w:next w:val="Normln"/>
    <w:qFormat/>
    <w:rsid w:val="006D5C24"/>
    <w:pPr>
      <w:keepNext/>
      <w:jc w:val="center"/>
      <w:outlineLvl w:val="2"/>
    </w:pPr>
    <w:rPr>
      <w:rFonts w:ascii="Arial" w:hAnsi="Arial"/>
      <w:b/>
      <w:snapToGrid w:val="0"/>
      <w:color w:val="000000"/>
      <w:sz w:val="20"/>
      <w:szCs w:val="20"/>
    </w:rPr>
  </w:style>
  <w:style w:type="paragraph" w:styleId="Nadpis4">
    <w:name w:val="heading 4"/>
    <w:basedOn w:val="Normln"/>
    <w:next w:val="Normln"/>
    <w:qFormat/>
    <w:rsid w:val="006D5C24"/>
    <w:pPr>
      <w:keepNext/>
      <w:tabs>
        <w:tab w:val="left" w:pos="1200"/>
      </w:tabs>
      <w:ind w:left="180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6D5C24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nu2">
    <w:name w:val="menu2"/>
    <w:basedOn w:val="Normln"/>
    <w:rsid w:val="006D5C24"/>
    <w:pPr>
      <w:shd w:val="clear" w:color="auto" w:fill="D3F2FE"/>
      <w:spacing w:before="40" w:after="40"/>
      <w:ind w:left="40" w:right="40"/>
    </w:pPr>
    <w:rPr>
      <w:rFonts w:ascii="Tahoma" w:hAnsi="Tahoma" w:cs="Tahoma"/>
      <w:b/>
      <w:bCs/>
      <w:color w:val="336699"/>
      <w:sz w:val="16"/>
      <w:szCs w:val="16"/>
    </w:rPr>
  </w:style>
  <w:style w:type="paragraph" w:styleId="Normlnweb">
    <w:name w:val="Normal (Web)"/>
    <w:basedOn w:val="Normln"/>
    <w:rsid w:val="006D5C24"/>
    <w:pPr>
      <w:spacing w:before="40" w:after="20"/>
      <w:ind w:left="100" w:right="100"/>
    </w:pPr>
    <w:rPr>
      <w:rFonts w:ascii="Tahoma" w:hAnsi="Tahoma" w:cs="Tahoma"/>
      <w:color w:val="336699"/>
      <w:sz w:val="16"/>
      <w:szCs w:val="16"/>
    </w:rPr>
  </w:style>
  <w:style w:type="paragraph" w:styleId="Zhlav">
    <w:name w:val="header"/>
    <w:basedOn w:val="Normln"/>
    <w:rsid w:val="006D5C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5C2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5C24"/>
    <w:rPr>
      <w:b/>
      <w:bCs/>
      <w:sz w:val="20"/>
      <w:szCs w:val="20"/>
    </w:rPr>
  </w:style>
  <w:style w:type="paragraph" w:styleId="Rozloendokumentu">
    <w:name w:val="Document Map"/>
    <w:basedOn w:val="Normln"/>
    <w:semiHidden/>
    <w:rsid w:val="006D5C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">
    <w:name w:val="platne"/>
    <w:basedOn w:val="Standardnpsmoodstavce"/>
    <w:rsid w:val="00D83878"/>
  </w:style>
  <w:style w:type="character" w:styleId="Hypertextovodkaz">
    <w:name w:val="Hyperlink"/>
    <w:rsid w:val="00771C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2585"/>
    <w:pPr>
      <w:ind w:left="708"/>
    </w:pPr>
  </w:style>
  <w:style w:type="paragraph" w:styleId="Textbubliny">
    <w:name w:val="Balloon Text"/>
    <w:basedOn w:val="Normln"/>
    <w:link w:val="TextbublinyChar"/>
    <w:rsid w:val="006F0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06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926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26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2670"/>
  </w:style>
  <w:style w:type="paragraph" w:styleId="Pedmtkomente">
    <w:name w:val="annotation subject"/>
    <w:basedOn w:val="Textkomente"/>
    <w:next w:val="Textkomente"/>
    <w:link w:val="PedmtkomenteChar"/>
    <w:rsid w:val="002926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2670"/>
    <w:rPr>
      <w:b/>
      <w:bCs/>
    </w:rPr>
  </w:style>
  <w:style w:type="table" w:styleId="Mkatabulky">
    <w:name w:val="Table Grid"/>
    <w:basedOn w:val="Normlntabulka"/>
    <w:rsid w:val="004F4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FF6404"/>
    <w:pPr>
      <w:numPr>
        <w:numId w:val="1"/>
      </w:numPr>
    </w:pPr>
  </w:style>
  <w:style w:type="numbering" w:customStyle="1" w:styleId="Styl2">
    <w:name w:val="Styl2"/>
    <w:uiPriority w:val="99"/>
    <w:rsid w:val="00FF6404"/>
    <w:pPr>
      <w:numPr>
        <w:numId w:val="2"/>
      </w:numPr>
    </w:pPr>
  </w:style>
  <w:style w:type="numbering" w:customStyle="1" w:styleId="Styl3">
    <w:name w:val="Styl3"/>
    <w:uiPriority w:val="99"/>
    <w:rsid w:val="00FF6404"/>
    <w:pPr>
      <w:numPr>
        <w:numId w:val="3"/>
      </w:numPr>
    </w:pPr>
  </w:style>
  <w:style w:type="paragraph" w:customStyle="1" w:styleId="Text1l">
    <w:name w:val="Text 1 Čl"/>
    <w:next w:val="Normln"/>
    <w:link w:val="Text1lChar"/>
    <w:rsid w:val="00FA1742"/>
    <w:pPr>
      <w:numPr>
        <w:ilvl w:val="2"/>
        <w:numId w:val="4"/>
      </w:numPr>
      <w:spacing w:before="120"/>
      <w:jc w:val="both"/>
      <w:outlineLvl w:val="2"/>
    </w:pPr>
    <w:rPr>
      <w:sz w:val="22"/>
      <w:szCs w:val="22"/>
      <w:lang w:eastAsia="en-US"/>
    </w:rPr>
  </w:style>
  <w:style w:type="paragraph" w:customStyle="1" w:styleId="aCZ">
    <w:name w:val="a) CZ"/>
    <w:basedOn w:val="Text1l"/>
    <w:rsid w:val="00FA1742"/>
    <w:pPr>
      <w:keepLines/>
      <w:numPr>
        <w:ilvl w:val="3"/>
      </w:numPr>
      <w:tabs>
        <w:tab w:val="clear" w:pos="1474"/>
        <w:tab w:val="left" w:pos="851"/>
        <w:tab w:val="num" w:pos="1260"/>
      </w:tabs>
      <w:spacing w:before="240"/>
      <w:ind w:left="1260" w:hanging="720"/>
    </w:pPr>
  </w:style>
  <w:style w:type="paragraph" w:customStyle="1" w:styleId="OdrkaCZ">
    <w:name w:val="Odrážka CZ"/>
    <w:basedOn w:val="Text1l"/>
    <w:autoRedefine/>
    <w:rsid w:val="00FA1742"/>
    <w:pPr>
      <w:keepLines/>
      <w:numPr>
        <w:ilvl w:val="0"/>
        <w:numId w:val="5"/>
      </w:numPr>
      <w:tabs>
        <w:tab w:val="num" w:pos="360"/>
        <w:tab w:val="left" w:pos="851"/>
      </w:tabs>
      <w:ind w:left="1418" w:hanging="207"/>
    </w:pPr>
  </w:style>
  <w:style w:type="paragraph" w:customStyle="1" w:styleId="lnekCZ">
    <w:name w:val="Článek CZ"/>
    <w:next w:val="Normln"/>
    <w:rsid w:val="00FA1742"/>
    <w:pPr>
      <w:keepNext/>
      <w:keepLines/>
      <w:numPr>
        <w:numId w:val="4"/>
      </w:numPr>
      <w:spacing w:before="240"/>
      <w:jc w:val="center"/>
      <w:outlineLvl w:val="0"/>
    </w:pPr>
    <w:rPr>
      <w:lang w:eastAsia="en-US"/>
    </w:rPr>
  </w:style>
  <w:style w:type="paragraph" w:customStyle="1" w:styleId="Text111l">
    <w:name w:val="Text 111 Čl"/>
    <w:basedOn w:val="aCZ"/>
    <w:next w:val="Normln"/>
    <w:rsid w:val="00FA1742"/>
    <w:pPr>
      <w:numPr>
        <w:ilvl w:val="4"/>
      </w:numPr>
      <w:tabs>
        <w:tab w:val="clear" w:pos="851"/>
        <w:tab w:val="num" w:pos="1800"/>
      </w:tabs>
      <w:ind w:left="1800" w:hanging="1080"/>
    </w:pPr>
  </w:style>
  <w:style w:type="character" w:customStyle="1" w:styleId="Text1lChar">
    <w:name w:val="Text 1 Čl Char"/>
    <w:link w:val="Text1l"/>
    <w:rsid w:val="00FA1742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unhideWhenUsed/>
    <w:rsid w:val="00C50B0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50B0F"/>
    <w:rPr>
      <w:sz w:val="24"/>
      <w:szCs w:val="24"/>
    </w:rPr>
  </w:style>
  <w:style w:type="paragraph" w:customStyle="1" w:styleId="Zkladntext21">
    <w:name w:val="Základní text 21"/>
    <w:basedOn w:val="Normln"/>
    <w:rsid w:val="00C50B0F"/>
    <w:pPr>
      <w:suppressAutoHyphens/>
      <w:jc w:val="both"/>
    </w:pPr>
    <w:rPr>
      <w:rFonts w:ascii="Garamond" w:hAnsi="Garamond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1D34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D3476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1D347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D3476"/>
    <w:rPr>
      <w:sz w:val="24"/>
      <w:szCs w:val="24"/>
    </w:rPr>
  </w:style>
  <w:style w:type="paragraph" w:styleId="Nzev">
    <w:name w:val="Title"/>
    <w:basedOn w:val="Normln"/>
    <w:next w:val="Podtitul"/>
    <w:link w:val="NzevChar"/>
    <w:qFormat/>
    <w:rsid w:val="003240A8"/>
    <w:pPr>
      <w:suppressAutoHyphens/>
      <w:jc w:val="center"/>
    </w:pPr>
    <w:rPr>
      <w:b/>
      <w:caps/>
      <w:sz w:val="32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3240A8"/>
    <w:rPr>
      <w:b/>
      <w:caps/>
      <w:sz w:val="32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3240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3240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dc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A3482-A1B5-4C2C-BA97-BC92C61F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SMART BASE MPC400 - používá single ink technologie</vt:lpstr>
      <vt:lpstr>SMART BASE MPC400 - používá single ink technologie</vt:lpstr>
    </vt:vector>
  </TitlesOfParts>
  <Company>VDC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BASE MPC400 - používá single ink technologie</dc:title>
  <dc:creator>DB</dc:creator>
  <cp:lastModifiedBy>bohkat</cp:lastModifiedBy>
  <cp:revision>2</cp:revision>
  <cp:lastPrinted>2016-04-27T05:54:00Z</cp:lastPrinted>
  <dcterms:created xsi:type="dcterms:W3CDTF">2018-05-09T08:56:00Z</dcterms:created>
  <dcterms:modified xsi:type="dcterms:W3CDTF">2018-05-09T08:56:00Z</dcterms:modified>
</cp:coreProperties>
</file>