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17E" w:rsidRPr="00FC216B" w:rsidRDefault="0069417E" w:rsidP="00FC216B">
      <w:pPr>
        <w:pStyle w:val="Bezmezer"/>
        <w:jc w:val="center"/>
        <w:rPr>
          <w:rFonts w:asciiTheme="minorHAnsi" w:hAnsiTheme="minorHAnsi"/>
          <w:b/>
          <w:sz w:val="28"/>
          <w:szCs w:val="28"/>
        </w:rPr>
      </w:pPr>
      <w:r w:rsidRPr="00FC216B">
        <w:rPr>
          <w:rFonts w:asciiTheme="minorHAnsi" w:hAnsiTheme="minorHAnsi"/>
          <w:b/>
          <w:sz w:val="28"/>
          <w:szCs w:val="28"/>
        </w:rPr>
        <w:t>Smlouva o sdružených službách dodávky elektřiny pro hladinu VN a VVN</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color w:val="auto"/>
          <w:szCs w:val="22"/>
        </w:rPr>
      </w:pP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color w:val="auto"/>
          <w:sz w:val="18"/>
          <w:szCs w:val="18"/>
        </w:rPr>
      </w:pPr>
      <w:r w:rsidRPr="00B37D8B">
        <w:rPr>
          <w:rFonts w:ascii="Calibri" w:hAnsi="Calibri"/>
          <w:color w:val="auto"/>
          <w:sz w:val="18"/>
          <w:szCs w:val="18"/>
        </w:rPr>
        <w:t>uzavřená dle ust. §</w:t>
      </w:r>
      <w:r>
        <w:rPr>
          <w:rFonts w:ascii="Calibri" w:hAnsi="Calibri"/>
          <w:color w:val="auto"/>
          <w:sz w:val="18"/>
          <w:szCs w:val="18"/>
        </w:rPr>
        <w:t xml:space="preserve"> 50 odst. 2 zákona č. 458/2000 S</w:t>
      </w:r>
      <w:r w:rsidRPr="00B37D8B">
        <w:rPr>
          <w:rFonts w:ascii="Calibri" w:hAnsi="Calibri"/>
          <w:color w:val="auto"/>
          <w:sz w:val="18"/>
          <w:szCs w:val="18"/>
        </w:rPr>
        <w:t>b., energetického zákona a ust. § 1746 odst. 2 zákona č. 89/2012 Sb., občanského zákoníku, v platném znění</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color w:val="auto"/>
          <w:szCs w:val="22"/>
        </w:rPr>
      </w:pPr>
    </w:p>
    <w:p w:rsidR="0069417E" w:rsidRDefault="0069417E" w:rsidP="005E56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5E56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Pr>
          <w:rFonts w:ascii="Calibri" w:hAnsi="Calibri"/>
          <w:color w:val="auto"/>
          <w:szCs w:val="22"/>
        </w:rPr>
        <w:t xml:space="preserve">ID: </w:t>
      </w:r>
      <w:r>
        <w:rPr>
          <w:rFonts w:ascii="Calibri" w:hAnsi="Calibri"/>
          <w:color w:val="auto"/>
          <w:szCs w:val="22"/>
        </w:rPr>
        <w:tab/>
      </w:r>
      <w:r>
        <w:rPr>
          <w:rFonts w:ascii="Calibri" w:hAnsi="Calibri"/>
          <w:color w:val="auto"/>
          <w:szCs w:val="22"/>
        </w:rPr>
        <w:tab/>
        <w:t>PXE – Olomoucký kraj 2017</w:t>
      </w:r>
    </w:p>
    <w:p w:rsidR="0069417E" w:rsidRPr="00B37D8B" w:rsidRDefault="0069417E" w:rsidP="00B37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Cs w:val="22"/>
        </w:rPr>
      </w:pP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 xml:space="preserve">Obchodník: </w:t>
      </w:r>
      <w:r w:rsidRPr="00B37D8B">
        <w:rPr>
          <w:rFonts w:ascii="Calibri" w:hAnsi="Calibri"/>
          <w:color w:val="auto"/>
          <w:szCs w:val="22"/>
        </w:rPr>
        <w:tab/>
      </w:r>
      <w:r w:rsidRPr="00B37D8B">
        <w:rPr>
          <w:rFonts w:ascii="Calibri" w:hAnsi="Calibri"/>
          <w:b/>
          <w:color w:val="auto"/>
          <w:szCs w:val="22"/>
        </w:rPr>
        <w:t>Amper Market, a.s.</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Pr>
          <w:rFonts w:ascii="Calibri" w:hAnsi="Calibri"/>
          <w:color w:val="auto"/>
          <w:szCs w:val="22"/>
        </w:rPr>
        <w:tab/>
      </w:r>
      <w:r>
        <w:rPr>
          <w:rFonts w:ascii="Calibri" w:hAnsi="Calibri"/>
          <w:color w:val="auto"/>
          <w:szCs w:val="22"/>
        </w:rPr>
        <w:tab/>
        <w:t>s</w:t>
      </w:r>
      <w:r w:rsidRPr="00B37D8B">
        <w:rPr>
          <w:rFonts w:ascii="Calibri" w:hAnsi="Calibri"/>
          <w:color w:val="auto"/>
          <w:szCs w:val="22"/>
        </w:rPr>
        <w:t>e sídlem: Antala Staška 1076/33a, 140 00 Praha 4</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ab/>
      </w:r>
      <w:r w:rsidRPr="00B37D8B">
        <w:rPr>
          <w:rFonts w:ascii="Calibri" w:hAnsi="Calibri"/>
          <w:color w:val="auto"/>
          <w:szCs w:val="22"/>
        </w:rPr>
        <w:tab/>
        <w:t>IČ: 241 28 376</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ab/>
      </w:r>
      <w:r w:rsidRPr="00B37D8B">
        <w:rPr>
          <w:rFonts w:ascii="Calibri" w:hAnsi="Calibri"/>
          <w:color w:val="auto"/>
          <w:szCs w:val="22"/>
        </w:rPr>
        <w:tab/>
        <w:t xml:space="preserve">DIČ: CZ 24128376 </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jc w:val="both"/>
        <w:rPr>
          <w:rFonts w:ascii="Calibri" w:hAnsi="Calibri"/>
          <w:color w:val="auto"/>
          <w:szCs w:val="22"/>
        </w:rPr>
      </w:pPr>
      <w:r>
        <w:rPr>
          <w:rFonts w:ascii="Calibri" w:hAnsi="Calibri"/>
          <w:color w:val="auto"/>
          <w:szCs w:val="22"/>
        </w:rPr>
        <w:t>zapsaná v obch.</w:t>
      </w:r>
      <w:r w:rsidRPr="00B37D8B">
        <w:rPr>
          <w:rFonts w:ascii="Calibri" w:hAnsi="Calibri"/>
          <w:color w:val="auto"/>
          <w:szCs w:val="22"/>
        </w:rPr>
        <w:t xml:space="preserve"> rejstříku vedeném Městským soudem v Praze, oddíl B vložka 17267</w:t>
      </w:r>
    </w:p>
    <w:p w:rsidR="0069417E" w:rsidRDefault="0069417E" w:rsidP="004A4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Theme="minorHAnsi" w:hAnsiTheme="minorHAnsi"/>
          <w:color w:val="auto"/>
          <w:szCs w:val="22"/>
        </w:rPr>
      </w:pPr>
      <w:r>
        <w:rPr>
          <w:rFonts w:asciiTheme="minorHAnsi" w:hAnsiTheme="minorHAnsi"/>
          <w:color w:val="auto"/>
          <w:szCs w:val="22"/>
        </w:rPr>
        <w:t xml:space="preserve">Zastoupená </w:t>
      </w:r>
      <w:r>
        <w:rPr>
          <w:rFonts w:asciiTheme="minorHAnsi" w:hAnsiTheme="minorHAnsi"/>
          <w:color w:val="auto"/>
          <w:szCs w:val="22"/>
        </w:rPr>
        <w:tab/>
        <w:t xml:space="preserve">Ing. Janem Palaščákem, předsedou představenstva </w:t>
      </w:r>
    </w:p>
    <w:p w:rsidR="0069417E" w:rsidRPr="0051258A" w:rsidRDefault="0069417E" w:rsidP="008F37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r w:rsidRPr="0051258A">
        <w:rPr>
          <w:rFonts w:ascii="Calibri" w:hAnsi="Calibri"/>
          <w:color w:val="auto"/>
          <w:szCs w:val="22"/>
        </w:rPr>
        <w:t xml:space="preserve">Číslo účtu: </w:t>
      </w:r>
      <w:r w:rsidRPr="00092D52">
        <w:rPr>
          <w:rFonts w:ascii="Calibri" w:hAnsi="Calibri"/>
          <w:color w:val="auto"/>
          <w:szCs w:val="22"/>
        </w:rPr>
        <w:t>uvedené vždy na příslušných daňov</w:t>
      </w:r>
      <w:r>
        <w:rPr>
          <w:rFonts w:ascii="Calibri" w:hAnsi="Calibri"/>
          <w:color w:val="auto"/>
          <w:szCs w:val="22"/>
        </w:rPr>
        <w:t>ých dokladech (faktura, záloh.</w:t>
      </w:r>
      <w:r w:rsidRPr="00092D52">
        <w:rPr>
          <w:rFonts w:ascii="Calibri" w:hAnsi="Calibri"/>
          <w:color w:val="auto"/>
          <w:szCs w:val="22"/>
        </w:rPr>
        <w:t xml:space="preserve"> kalendář)</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r w:rsidRPr="00B37D8B">
        <w:rPr>
          <w:rFonts w:ascii="Calibri" w:hAnsi="Calibri"/>
          <w:color w:val="auto"/>
          <w:szCs w:val="22"/>
        </w:rPr>
        <w:t>Číslo licence: 141118584</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p>
    <w:p w:rsidR="003E5C85" w:rsidRPr="00B37D8B" w:rsidRDefault="003E5C85" w:rsidP="003E5C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r w:rsidRPr="00B37D8B">
        <w:rPr>
          <w:rFonts w:ascii="Calibri" w:hAnsi="Calibri"/>
          <w:color w:val="auto"/>
          <w:szCs w:val="22"/>
        </w:rPr>
        <w:t xml:space="preserve">Zákaznická linka: </w:t>
      </w:r>
      <w:r>
        <w:rPr>
          <w:rFonts w:ascii="Calibri" w:hAnsi="Calibri"/>
          <w:color w:val="auto"/>
          <w:szCs w:val="22"/>
        </w:rPr>
        <w:t>234</w:t>
      </w:r>
      <w:r w:rsidRPr="00B37D8B">
        <w:rPr>
          <w:rFonts w:ascii="Calibri" w:hAnsi="Calibri"/>
          <w:color w:val="auto"/>
          <w:szCs w:val="22"/>
        </w:rPr>
        <w:t xml:space="preserve"> </w:t>
      </w:r>
      <w:r>
        <w:rPr>
          <w:rFonts w:ascii="Calibri" w:hAnsi="Calibri"/>
          <w:color w:val="auto"/>
          <w:szCs w:val="22"/>
        </w:rPr>
        <w:t>701</w:t>
      </w:r>
      <w:r w:rsidRPr="00B37D8B">
        <w:rPr>
          <w:rFonts w:ascii="Calibri" w:hAnsi="Calibri"/>
          <w:color w:val="auto"/>
          <w:szCs w:val="22"/>
        </w:rPr>
        <w:t xml:space="preserve"> </w:t>
      </w:r>
      <w:r>
        <w:rPr>
          <w:rFonts w:ascii="Calibri" w:hAnsi="Calibri"/>
          <w:color w:val="auto"/>
          <w:szCs w:val="22"/>
        </w:rPr>
        <w:t>400</w:t>
      </w:r>
      <w:r w:rsidRPr="00B37D8B">
        <w:rPr>
          <w:rFonts w:ascii="Calibri" w:hAnsi="Calibri"/>
          <w:color w:val="auto"/>
          <w:szCs w:val="22"/>
        </w:rPr>
        <w:t xml:space="preserve">, e-mail: </w:t>
      </w:r>
      <w:hyperlink r:id="rId8" w:history="1">
        <w:r w:rsidRPr="00B37D8B">
          <w:rPr>
            <w:rFonts w:ascii="Calibri" w:hAnsi="Calibri"/>
            <w:color w:val="auto"/>
            <w:szCs w:val="22"/>
          </w:rPr>
          <w:t>info@ampermarket.cz</w:t>
        </w:r>
      </w:hyperlink>
    </w:p>
    <w:p w:rsidR="0069417E" w:rsidRPr="00B37D8B" w:rsidRDefault="003E5C85" w:rsidP="003E5C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r w:rsidRPr="00B37D8B">
        <w:rPr>
          <w:rFonts w:ascii="Calibri" w:hAnsi="Calibri"/>
          <w:color w:val="auto"/>
          <w:szCs w:val="22"/>
        </w:rPr>
        <w:t xml:space="preserve">Fakturační oddělení: </w:t>
      </w:r>
      <w:r>
        <w:rPr>
          <w:rFonts w:ascii="Calibri" w:hAnsi="Calibri"/>
          <w:color w:val="auto"/>
          <w:szCs w:val="22"/>
        </w:rPr>
        <w:t>234 701 417</w:t>
      </w:r>
      <w:r w:rsidRPr="00B37D8B">
        <w:rPr>
          <w:rFonts w:ascii="Calibri" w:hAnsi="Calibri"/>
          <w:color w:val="auto"/>
          <w:szCs w:val="22"/>
        </w:rPr>
        <w:t xml:space="preserve">, e-mail: </w:t>
      </w:r>
      <w:hyperlink r:id="rId9" w:history="1">
        <w:r w:rsidRPr="00B37D8B">
          <w:rPr>
            <w:rFonts w:ascii="Calibri" w:hAnsi="Calibri"/>
            <w:color w:val="auto"/>
            <w:szCs w:val="22"/>
          </w:rPr>
          <w:t>fakturace@ampermarket.cz</w:t>
        </w:r>
      </w:hyperlink>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r w:rsidRPr="00B37D8B">
        <w:rPr>
          <w:rFonts w:ascii="Calibri" w:hAnsi="Calibri"/>
          <w:color w:val="auto"/>
          <w:szCs w:val="22"/>
        </w:rPr>
        <w:t>(dále jen jako „obchodník“)</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0F449F"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b/>
          <w:color w:val="auto"/>
          <w:szCs w:val="22"/>
        </w:rPr>
      </w:pPr>
      <w:r w:rsidRPr="00B37D8B">
        <w:rPr>
          <w:rFonts w:ascii="Calibri" w:hAnsi="Calibri"/>
          <w:color w:val="auto"/>
          <w:szCs w:val="22"/>
        </w:rPr>
        <w:t>Zákazník:</w:t>
      </w:r>
      <w:r w:rsidRPr="00B37D8B">
        <w:rPr>
          <w:rFonts w:ascii="Calibri" w:hAnsi="Calibri"/>
          <w:color w:val="auto"/>
          <w:szCs w:val="22"/>
        </w:rPr>
        <w:tab/>
      </w:r>
      <w:r w:rsidRPr="005F2D7F">
        <w:rPr>
          <w:rFonts w:ascii="Calibri" w:hAnsi="Calibri"/>
          <w:b/>
          <w:noProof/>
          <w:color w:val="auto"/>
          <w:szCs w:val="22"/>
        </w:rPr>
        <w:t>Vincentinum - poskytovatel sociálních služeb Šternberk, příspěvková organizace</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ab/>
      </w:r>
      <w:r w:rsidRPr="00B37D8B">
        <w:rPr>
          <w:rFonts w:ascii="Calibri" w:hAnsi="Calibri"/>
          <w:color w:val="auto"/>
          <w:szCs w:val="22"/>
        </w:rPr>
        <w:tab/>
        <w:t xml:space="preserve">se sídlem: </w:t>
      </w:r>
      <w:r w:rsidRPr="005F2D7F">
        <w:rPr>
          <w:rFonts w:ascii="Calibri" w:hAnsi="Calibri"/>
          <w:noProof/>
          <w:color w:val="auto"/>
          <w:szCs w:val="22"/>
        </w:rPr>
        <w:t>Šternberk, Sadová 1426/7, PSČ 78501</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Pr>
          <w:rFonts w:ascii="Calibri" w:hAnsi="Calibri"/>
          <w:color w:val="auto"/>
          <w:szCs w:val="22"/>
        </w:rPr>
        <w:tab/>
      </w:r>
      <w:r>
        <w:rPr>
          <w:rFonts w:ascii="Calibri" w:hAnsi="Calibri"/>
          <w:color w:val="auto"/>
          <w:szCs w:val="22"/>
        </w:rPr>
        <w:tab/>
        <w:t xml:space="preserve">IČ: </w:t>
      </w:r>
      <w:r w:rsidRPr="005F2D7F">
        <w:rPr>
          <w:rFonts w:ascii="Calibri" w:hAnsi="Calibri"/>
          <w:noProof/>
          <w:color w:val="auto"/>
          <w:szCs w:val="22"/>
        </w:rPr>
        <w:t>75004429</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ab/>
      </w:r>
      <w:r w:rsidRPr="00B37D8B">
        <w:rPr>
          <w:rFonts w:ascii="Calibri" w:hAnsi="Calibri"/>
          <w:color w:val="auto"/>
          <w:szCs w:val="22"/>
        </w:rPr>
        <w:tab/>
        <w:t xml:space="preserve">zastoupený: </w:t>
      </w:r>
      <w:r w:rsidRPr="005F2D7F">
        <w:rPr>
          <w:rFonts w:ascii="Calibri" w:hAnsi="Calibri"/>
          <w:noProof/>
          <w:color w:val="auto"/>
          <w:szCs w:val="22"/>
        </w:rPr>
        <w:t>Mgr. Karel Ryjáček</w:t>
      </w:r>
      <w:r>
        <w:rPr>
          <w:rFonts w:ascii="Calibri" w:hAnsi="Calibri"/>
          <w:color w:val="auto"/>
          <w:szCs w:val="22"/>
        </w:rPr>
        <w:t xml:space="preserve">, </w:t>
      </w:r>
      <w:r w:rsidRPr="005F2D7F">
        <w:rPr>
          <w:rFonts w:ascii="Calibri" w:hAnsi="Calibri"/>
          <w:noProof/>
          <w:color w:val="auto"/>
          <w:szCs w:val="22"/>
        </w:rPr>
        <w:t>ředitel</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ab/>
      </w:r>
      <w:r w:rsidRPr="00B37D8B">
        <w:rPr>
          <w:rFonts w:ascii="Calibri" w:hAnsi="Calibri"/>
          <w:color w:val="auto"/>
          <w:szCs w:val="22"/>
        </w:rPr>
        <w:tab/>
        <w:t xml:space="preserve">Bankovní spojení: </w:t>
      </w:r>
      <w:r w:rsidRPr="005F2D7F">
        <w:rPr>
          <w:rFonts w:ascii="Calibri" w:hAnsi="Calibri"/>
          <w:noProof/>
          <w:color w:val="auto"/>
          <w:szCs w:val="22"/>
        </w:rPr>
        <w:t>Komerční banka, a.s.</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ab/>
      </w:r>
      <w:r w:rsidRPr="00B37D8B">
        <w:rPr>
          <w:rFonts w:ascii="Calibri" w:hAnsi="Calibri"/>
          <w:color w:val="auto"/>
          <w:szCs w:val="22"/>
        </w:rPr>
        <w:tab/>
        <w:t xml:space="preserve">Číslo účtu: </w:t>
      </w:r>
      <w:r w:rsidRPr="005F2D7F">
        <w:rPr>
          <w:rFonts w:ascii="Calibri" w:hAnsi="Calibri"/>
          <w:noProof/>
          <w:color w:val="auto"/>
          <w:szCs w:val="22"/>
        </w:rPr>
        <w:t>27-4175000297</w:t>
      </w:r>
      <w:r>
        <w:rPr>
          <w:rFonts w:ascii="Calibri" w:hAnsi="Calibri"/>
          <w:color w:val="auto"/>
          <w:szCs w:val="22"/>
        </w:rPr>
        <w:t>/</w:t>
      </w:r>
      <w:r w:rsidRPr="005F2D7F">
        <w:rPr>
          <w:rFonts w:ascii="Calibri" w:hAnsi="Calibri"/>
          <w:noProof/>
          <w:color w:val="auto"/>
          <w:szCs w:val="22"/>
        </w:rPr>
        <w:t>0100</w:t>
      </w:r>
    </w:p>
    <w:p w:rsidR="0069417E" w:rsidRPr="00B37D8B" w:rsidRDefault="0069417E" w:rsidP="003C43D9">
      <w:pPr>
        <w:spacing w:after="0" w:line="240" w:lineRule="auto"/>
        <w:jc w:val="both"/>
        <w:rPr>
          <w:rFonts w:ascii="Calibri" w:hAnsi="Calibri"/>
          <w:color w:val="auto"/>
          <w:szCs w:val="22"/>
        </w:rPr>
      </w:pPr>
      <w:r w:rsidRPr="00B37D8B">
        <w:rPr>
          <w:rFonts w:ascii="Calibri" w:hAnsi="Calibri"/>
          <w:color w:val="auto"/>
          <w:szCs w:val="22"/>
        </w:rPr>
        <w:tab/>
      </w:r>
      <w:r w:rsidRPr="00B37D8B">
        <w:rPr>
          <w:rFonts w:ascii="Calibri" w:hAnsi="Calibri"/>
          <w:color w:val="auto"/>
          <w:szCs w:val="22"/>
        </w:rPr>
        <w:tab/>
      </w:r>
    </w:p>
    <w:p w:rsidR="0069417E" w:rsidRPr="00B37D8B" w:rsidRDefault="0069417E" w:rsidP="003C43D9">
      <w:pPr>
        <w:spacing w:after="0" w:line="240" w:lineRule="auto"/>
        <w:ind w:left="720" w:firstLine="720"/>
        <w:jc w:val="both"/>
        <w:rPr>
          <w:rFonts w:ascii="Calibri" w:hAnsi="Calibri"/>
          <w:color w:val="auto"/>
          <w:szCs w:val="22"/>
        </w:rPr>
      </w:pPr>
      <w:r w:rsidRPr="00B37D8B">
        <w:rPr>
          <w:rFonts w:ascii="Calibri" w:hAnsi="Calibri"/>
          <w:color w:val="auto"/>
          <w:szCs w:val="22"/>
        </w:rPr>
        <w:t xml:space="preserve">Kontaktní osoba: </w:t>
      </w:r>
      <w:r w:rsidRPr="005F2D7F">
        <w:rPr>
          <w:rFonts w:ascii="Calibri" w:hAnsi="Calibri"/>
          <w:noProof/>
          <w:color w:val="auto"/>
          <w:szCs w:val="22"/>
        </w:rPr>
        <w:t>Mgr. Karel Ryjáček, Miroslav Muška</w:t>
      </w:r>
    </w:p>
    <w:p w:rsidR="0069417E" w:rsidRPr="00B37D8B" w:rsidRDefault="0069417E" w:rsidP="003C43D9">
      <w:pPr>
        <w:spacing w:after="0" w:line="240" w:lineRule="auto"/>
        <w:ind w:left="720" w:firstLine="720"/>
        <w:jc w:val="both"/>
        <w:rPr>
          <w:rFonts w:ascii="Calibri" w:hAnsi="Calibri"/>
          <w:color w:val="auto"/>
          <w:szCs w:val="22"/>
        </w:rPr>
      </w:pPr>
      <w:r w:rsidRPr="00B37D8B">
        <w:rPr>
          <w:rFonts w:ascii="Calibri" w:hAnsi="Calibri"/>
          <w:color w:val="auto"/>
          <w:szCs w:val="22"/>
        </w:rPr>
        <w:t xml:space="preserve">tel.: </w:t>
      </w:r>
      <w:r w:rsidRPr="005F2D7F">
        <w:rPr>
          <w:rFonts w:ascii="Calibri" w:hAnsi="Calibri"/>
          <w:noProof/>
          <w:color w:val="auto"/>
          <w:szCs w:val="22"/>
        </w:rPr>
        <w:t>585004706</w:t>
      </w:r>
    </w:p>
    <w:p w:rsidR="0069417E" w:rsidRPr="00B37D8B" w:rsidRDefault="0069417E" w:rsidP="003C43D9">
      <w:pPr>
        <w:spacing w:after="0" w:line="240" w:lineRule="auto"/>
        <w:ind w:left="720" w:firstLine="720"/>
        <w:jc w:val="both"/>
        <w:rPr>
          <w:rFonts w:ascii="Calibri" w:hAnsi="Calibri"/>
          <w:color w:val="auto"/>
          <w:szCs w:val="22"/>
        </w:rPr>
      </w:pPr>
      <w:r w:rsidRPr="00B37D8B">
        <w:rPr>
          <w:rFonts w:ascii="Calibri" w:hAnsi="Calibri"/>
          <w:color w:val="auto"/>
          <w:szCs w:val="22"/>
        </w:rPr>
        <w:t xml:space="preserve">e-mail: </w:t>
      </w:r>
      <w:r w:rsidRPr="005F2D7F">
        <w:rPr>
          <w:rFonts w:ascii="Calibri" w:hAnsi="Calibri"/>
          <w:noProof/>
          <w:color w:val="auto"/>
          <w:szCs w:val="22"/>
        </w:rPr>
        <w:t>reditel@vincentinum.cz, hospodar@vincentinum.cz</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Times New Roman" w:hAnsi="Calibri"/>
          <w:color w:val="auto"/>
          <w:szCs w:val="22"/>
          <w:lang w:eastAsia="cs-CZ"/>
        </w:rPr>
      </w:pPr>
      <w:r w:rsidRPr="00B37D8B">
        <w:rPr>
          <w:rFonts w:ascii="Calibri" w:eastAsia="Times New Roman" w:hAnsi="Calibri"/>
          <w:color w:val="auto"/>
          <w:szCs w:val="22"/>
          <w:lang w:eastAsia="cs-CZ"/>
        </w:rPr>
        <w:tab/>
      </w:r>
      <w:r w:rsidRPr="00B37D8B">
        <w:rPr>
          <w:rFonts w:ascii="Calibri" w:eastAsia="Times New Roman" w:hAnsi="Calibri"/>
          <w:color w:val="auto"/>
          <w:szCs w:val="22"/>
          <w:lang w:eastAsia="cs-CZ"/>
        </w:rPr>
        <w:tab/>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eastAsia="Times New Roman" w:hAnsi="Calibri"/>
          <w:color w:val="auto"/>
          <w:szCs w:val="22"/>
          <w:lang w:eastAsia="cs-CZ"/>
        </w:rPr>
        <w:tab/>
      </w:r>
      <w:r w:rsidRPr="00B37D8B">
        <w:rPr>
          <w:rFonts w:ascii="Calibri" w:eastAsia="Times New Roman" w:hAnsi="Calibri"/>
          <w:color w:val="auto"/>
          <w:szCs w:val="22"/>
          <w:lang w:eastAsia="cs-CZ"/>
        </w:rPr>
        <w:tab/>
      </w:r>
      <w:r w:rsidRPr="00B37D8B">
        <w:rPr>
          <w:rFonts w:ascii="Calibri" w:hAnsi="Calibri"/>
          <w:color w:val="auto"/>
          <w:szCs w:val="22"/>
        </w:rPr>
        <w:t>(dále jen jako „zákazník“)</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ab/>
      </w:r>
      <w:r w:rsidRPr="00B37D8B">
        <w:rPr>
          <w:rFonts w:ascii="Calibri" w:hAnsi="Calibri"/>
          <w:color w:val="auto"/>
          <w:szCs w:val="22"/>
        </w:rPr>
        <w:tab/>
        <w:t>(společně jako „smluvní strany“)</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B37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Uzavírají níže uvedeného dne, měsíce a roku smlouvu o sdružených službách dodávky elektřiny následujícího znění:</w:t>
      </w:r>
    </w:p>
    <w:p w:rsidR="0069417E" w:rsidRDefault="0069417E" w:rsidP="00B37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B37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B37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color w:val="auto"/>
          <w:szCs w:val="22"/>
        </w:rPr>
      </w:pP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color w:val="auto"/>
          <w:szCs w:val="22"/>
        </w:rPr>
      </w:pP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r w:rsidRPr="00B37D8B">
        <w:rPr>
          <w:rFonts w:ascii="Calibri" w:hAnsi="Calibri"/>
          <w:b/>
          <w:color w:val="auto"/>
          <w:szCs w:val="22"/>
        </w:rPr>
        <w:lastRenderedPageBreak/>
        <w:t>I.</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r w:rsidRPr="00B37D8B">
        <w:rPr>
          <w:rFonts w:ascii="Calibri" w:hAnsi="Calibri"/>
          <w:b/>
          <w:color w:val="auto"/>
          <w:szCs w:val="22"/>
        </w:rPr>
        <w:t>Předmět smlouvy</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p>
    <w:p w:rsidR="0069417E" w:rsidRDefault="0069417E" w:rsidP="003C43D9">
      <w:pPr>
        <w:pStyle w:val="ListParagraph1"/>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 xml:space="preserve">Obchodník se zavazuje poskytnout zákazníkovi sdružené služby dodávky elektřiny, tzn. dodávat sjednané množství silové elektřiny zákazníkovi v odběrném místě, jakož i zajistit pro zákazníka distribuci elektřiny a </w:t>
      </w:r>
      <w:r>
        <w:rPr>
          <w:rFonts w:ascii="Calibri" w:hAnsi="Calibri"/>
          <w:color w:val="auto"/>
          <w:szCs w:val="22"/>
        </w:rPr>
        <w:t>související</w:t>
      </w:r>
      <w:r w:rsidRPr="00B37D8B">
        <w:rPr>
          <w:rFonts w:ascii="Calibri" w:hAnsi="Calibri"/>
          <w:color w:val="auto"/>
          <w:szCs w:val="22"/>
        </w:rPr>
        <w:t xml:space="preserve"> služby. Obchodník se dále zavazuje převzít odpovědnost za odchylku v daném odběrném místě. Zákazník tak může odebrat i větší nebo menší množství elektřiny, než jaké je uvedeno ve smlouvě, a obchodník vůči němu nebude za tuto odchylku uplatňovat žádné sankce.  </w:t>
      </w:r>
    </w:p>
    <w:p w:rsidR="0069417E" w:rsidRPr="00C866F8" w:rsidRDefault="0069417E" w:rsidP="00C866F8">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C866F8">
      <w:pPr>
        <w:pStyle w:val="ListParagraph1"/>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Zákazník se zavazuje zaplatit obchodníkovi řádně a včas za skutečně odebrané množství elektřiny, distribuci elektřiny a související služby dohodnutou cenu.</w:t>
      </w:r>
    </w:p>
    <w:p w:rsidR="0069417E" w:rsidRPr="00C866F8" w:rsidRDefault="0069417E" w:rsidP="00C866F8">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pStyle w:val="ListParagraph1"/>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 xml:space="preserve">Práva a povinnosti smluvních stran jsou blíže specifikovány v Obchodních podmínkách společnosti Amper Market, a.s., </w:t>
      </w:r>
      <w:r w:rsidRPr="004A4361">
        <w:rPr>
          <w:rFonts w:ascii="Calibri" w:hAnsi="Calibri"/>
          <w:color w:val="auto"/>
          <w:szCs w:val="22"/>
        </w:rPr>
        <w:t xml:space="preserve">ze dne 29.10.2012, </w:t>
      </w:r>
      <w:r w:rsidRPr="00B37D8B">
        <w:rPr>
          <w:rFonts w:ascii="Calibri" w:hAnsi="Calibri"/>
          <w:color w:val="auto"/>
          <w:szCs w:val="22"/>
        </w:rPr>
        <w:t>které jsou přílohou č. 1 této smlouvy a spolu se smlouvou tvoří nedílný celek (dále jen Obchodní podmínky obchodníka“).</w:t>
      </w: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r w:rsidRPr="00B37D8B">
        <w:rPr>
          <w:rFonts w:ascii="Calibri" w:hAnsi="Calibri"/>
          <w:b/>
          <w:color w:val="auto"/>
          <w:szCs w:val="22"/>
        </w:rPr>
        <w:t>II.</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r w:rsidRPr="00B37D8B">
        <w:rPr>
          <w:rFonts w:ascii="Calibri" w:hAnsi="Calibri"/>
          <w:b/>
          <w:color w:val="auto"/>
          <w:szCs w:val="22"/>
        </w:rPr>
        <w:t>Specifikace odběrného místa</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p>
    <w:p w:rsidR="0069417E" w:rsidRDefault="0069417E" w:rsidP="00B45646">
      <w:pPr>
        <w:pStyle w:val="ListParagraph1"/>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51258A">
        <w:rPr>
          <w:rFonts w:ascii="Calibri" w:hAnsi="Calibri"/>
          <w:color w:val="auto"/>
          <w:szCs w:val="22"/>
        </w:rPr>
        <w:t>Odběrné místo (případně více odběrných míst) zákazníka je specifikováno v samostatné příloze č. 2 této smlouvy (dále společně jen jako „odběrné</w:t>
      </w:r>
      <w:r>
        <w:rPr>
          <w:rFonts w:ascii="Calibri" w:hAnsi="Calibri"/>
          <w:color w:val="auto"/>
          <w:szCs w:val="22"/>
        </w:rPr>
        <w:t xml:space="preserve"> místo‘‘).</w:t>
      </w:r>
    </w:p>
    <w:p w:rsidR="0069417E" w:rsidRPr="00B37D8B" w:rsidRDefault="0069417E" w:rsidP="00B45646">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B45646">
      <w:pPr>
        <w:pStyle w:val="ListParagraph1"/>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 xml:space="preserve">Zákazník prohlašuje, že </w:t>
      </w:r>
      <w:r w:rsidRPr="006C1B40">
        <w:rPr>
          <w:rFonts w:ascii="Calibri" w:hAnsi="Calibri"/>
          <w:color w:val="auto"/>
        </w:rPr>
        <w:t>má příslušná maj</w:t>
      </w:r>
      <w:r>
        <w:rPr>
          <w:rFonts w:ascii="Calibri" w:hAnsi="Calibri"/>
          <w:color w:val="auto"/>
        </w:rPr>
        <w:t>etkoprávní oprávnění k odběrným místům uvedený</w:t>
      </w:r>
      <w:r w:rsidRPr="006C1B40">
        <w:rPr>
          <w:rFonts w:ascii="Calibri" w:hAnsi="Calibri"/>
          <w:color w:val="auto"/>
        </w:rPr>
        <w:t>m v předchozím odstavci a zavazuje se, zajistit v souladu s platnou pr</w:t>
      </w:r>
      <w:r>
        <w:rPr>
          <w:rFonts w:ascii="Calibri" w:hAnsi="Calibri"/>
          <w:color w:val="auto"/>
        </w:rPr>
        <w:t>ávní úpravou připojení odběrných míst specifikovaných</w:t>
      </w:r>
      <w:r w:rsidRPr="006C1B40">
        <w:rPr>
          <w:rFonts w:ascii="Calibri" w:hAnsi="Calibri"/>
          <w:color w:val="auto"/>
        </w:rPr>
        <w:t xml:space="preserve"> v předchozím odstavci k distribuční soustavě příslušného provozovatele distribuční soustavy</w:t>
      </w:r>
      <w:r w:rsidRPr="00B37D8B">
        <w:rPr>
          <w:rFonts w:ascii="Calibri" w:hAnsi="Calibri"/>
          <w:color w:val="auto"/>
          <w:szCs w:val="22"/>
        </w:rPr>
        <w:t>.</w:t>
      </w:r>
    </w:p>
    <w:p w:rsidR="0069417E" w:rsidRPr="00C866F8" w:rsidRDefault="0069417E" w:rsidP="00C866F8">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C866F8">
      <w:pPr>
        <w:pStyle w:val="ListParagraph1"/>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 xml:space="preserve">Předávací místo je místem, ve kterém se uskutečňuje předání a odběr dodávky elektřiny, a které je v přípojkové nebo rozpínací skříni, na vývodu za transformační stanice či svodu z venkovního vedení </w:t>
      </w:r>
      <w:r>
        <w:rPr>
          <w:rFonts w:ascii="Calibri" w:hAnsi="Calibri"/>
          <w:color w:val="auto"/>
          <w:szCs w:val="22"/>
        </w:rPr>
        <w:t>vysokého</w:t>
      </w:r>
      <w:r w:rsidRPr="00B37D8B">
        <w:rPr>
          <w:rFonts w:ascii="Calibri" w:hAnsi="Calibri"/>
          <w:color w:val="auto"/>
          <w:szCs w:val="22"/>
        </w:rPr>
        <w:t xml:space="preserve"> napětí, ze kterého je připojeno odběrné místo specifikované v prvním odstavci tohoto článku.</w:t>
      </w:r>
    </w:p>
    <w:p w:rsidR="0069417E" w:rsidRPr="00C866F8" w:rsidRDefault="0069417E" w:rsidP="00C866F8">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pStyle w:val="ListParagraph1"/>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eastAsia="Times New Roman" w:hAnsi="Calibri" w:cs="Helvetica"/>
          <w:color w:val="auto"/>
          <w:szCs w:val="22"/>
        </w:rPr>
        <w:t>Z důvodu provozních potřeb může být v průběhu trvání smlouvy měněn počet měřících nebo odběrných míst zákazníka, a to jak zrušením odběrných míst uvedených v této smlouvě, tak zřízením nových odběrných míst, v této smlouvě neuvedených. Obchodník se zavazuje i pro tyto případy garantovat cenu</w:t>
      </w:r>
      <w:r>
        <w:rPr>
          <w:rFonts w:ascii="Calibri" w:eastAsia="Times New Roman" w:hAnsi="Calibri" w:cs="Helvetica"/>
          <w:color w:val="auto"/>
          <w:szCs w:val="22"/>
        </w:rPr>
        <w:t xml:space="preserve"> </w:t>
      </w:r>
      <w:r w:rsidRPr="002050F6">
        <w:rPr>
          <w:rFonts w:ascii="Calibri" w:eastAsia="Times New Roman" w:hAnsi="Calibri" w:cs="Helvetica"/>
          <w:color w:val="auto"/>
          <w:szCs w:val="22"/>
        </w:rPr>
        <w:t xml:space="preserve">a ostatní podmínky  </w:t>
      </w:r>
      <w:r w:rsidRPr="00B37D8B">
        <w:rPr>
          <w:rFonts w:ascii="Calibri" w:eastAsia="Times New Roman" w:hAnsi="Calibri" w:cs="Helvetica"/>
          <w:color w:val="auto"/>
          <w:szCs w:val="22"/>
        </w:rPr>
        <w:t>dle této smlouvy a neprodleně po oznámení o zřízení nového odběrného místa zahájit dodávku elektřiny.</w:t>
      </w:r>
    </w:p>
    <w:p w:rsidR="0069417E" w:rsidRPr="00B37D8B"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r w:rsidRPr="00B37D8B">
        <w:rPr>
          <w:rFonts w:ascii="Calibri" w:hAnsi="Calibri"/>
          <w:b/>
          <w:color w:val="auto"/>
          <w:szCs w:val="22"/>
        </w:rPr>
        <w:t>III.</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r w:rsidRPr="00B37D8B">
        <w:rPr>
          <w:rFonts w:ascii="Calibri" w:hAnsi="Calibri"/>
          <w:b/>
          <w:color w:val="auto"/>
          <w:szCs w:val="22"/>
        </w:rPr>
        <w:t>Časová specifikace dodávek elektřiny</w:t>
      </w:r>
    </w:p>
    <w:p w:rsidR="0069417E" w:rsidRPr="00B37D8B"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Pr="00B37D8B" w:rsidRDefault="0069417E" w:rsidP="00B37D8B">
      <w:pPr>
        <w:pStyle w:val="ListParagraph1"/>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Požadovaný ter</w:t>
      </w:r>
      <w:r>
        <w:rPr>
          <w:rFonts w:ascii="Calibri" w:hAnsi="Calibri"/>
          <w:color w:val="auto"/>
          <w:szCs w:val="22"/>
        </w:rPr>
        <w:t>mín zahájení dodávky: 01.01.2017</w:t>
      </w:r>
      <w:r w:rsidRPr="00B37D8B">
        <w:rPr>
          <w:rFonts w:ascii="Calibri" w:hAnsi="Calibri"/>
          <w:color w:val="auto"/>
          <w:szCs w:val="22"/>
        </w:rPr>
        <w:t xml:space="preserve"> 00:00hod.</w:t>
      </w:r>
    </w:p>
    <w:p w:rsidR="0069417E" w:rsidRPr="00B37D8B" w:rsidRDefault="0069417E" w:rsidP="00B37D8B">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60"/>
        <w:jc w:val="both"/>
        <w:rPr>
          <w:rFonts w:ascii="Calibri" w:hAnsi="Calibri"/>
          <w:color w:val="auto"/>
          <w:szCs w:val="22"/>
        </w:rPr>
      </w:pPr>
    </w:p>
    <w:p w:rsidR="0069417E" w:rsidRDefault="0069417E" w:rsidP="00C866F8">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60"/>
        <w:jc w:val="both"/>
        <w:rPr>
          <w:rFonts w:ascii="Calibri" w:hAnsi="Calibri"/>
          <w:color w:val="auto"/>
          <w:szCs w:val="22"/>
        </w:rPr>
      </w:pPr>
      <w:r>
        <w:rPr>
          <w:rFonts w:ascii="Calibri" w:hAnsi="Calibri"/>
          <w:color w:val="auto"/>
          <w:szCs w:val="22"/>
        </w:rPr>
        <w:tab/>
      </w:r>
      <w:r w:rsidRPr="00B37D8B">
        <w:rPr>
          <w:rFonts w:ascii="Calibri" w:hAnsi="Calibri"/>
          <w:color w:val="auto"/>
          <w:szCs w:val="22"/>
        </w:rPr>
        <w:t xml:space="preserve">Obchodník neodpovídá za splnění požadovaného termínu zahájení dodávky elektřiny v případech, kdy dodávku elektřiny nebylo možné v tomto termínu zahájit z důvodů na straně zákazníka, jiného dodavatele elektřiny, nebo provozovatele distribuční soustavy. </w:t>
      </w:r>
    </w:p>
    <w:p w:rsidR="0069417E" w:rsidRPr="00B37D8B" w:rsidRDefault="0069417E" w:rsidP="00B37D8B">
      <w:pPr>
        <w:pStyle w:val="ListParagraph1"/>
        <w:numPr>
          <w:ilvl w:val="0"/>
          <w:numId w:val="3"/>
        </w:numPr>
        <w:tabs>
          <w:tab w:val="clear" w:pos="348"/>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360"/>
        <w:jc w:val="both"/>
        <w:rPr>
          <w:rFonts w:ascii="Calibri" w:hAnsi="Calibri"/>
          <w:color w:val="auto"/>
          <w:szCs w:val="22"/>
        </w:rPr>
      </w:pPr>
      <w:r w:rsidRPr="00B37D8B">
        <w:rPr>
          <w:rFonts w:ascii="Calibri" w:hAnsi="Calibri"/>
          <w:color w:val="auto"/>
          <w:szCs w:val="22"/>
        </w:rPr>
        <w:lastRenderedPageBreak/>
        <w:t>Sjednané množství el</w:t>
      </w:r>
      <w:r>
        <w:rPr>
          <w:rFonts w:ascii="Calibri" w:hAnsi="Calibri"/>
          <w:color w:val="auto"/>
          <w:szCs w:val="22"/>
        </w:rPr>
        <w:t xml:space="preserve">ektřiny na období dodávky:  </w:t>
      </w:r>
      <w:r w:rsidRPr="005F2D7F">
        <w:rPr>
          <w:rFonts w:ascii="Calibri" w:hAnsi="Calibri"/>
          <w:noProof/>
          <w:color w:val="auto"/>
          <w:szCs w:val="22"/>
        </w:rPr>
        <w:t>500</w:t>
      </w:r>
      <w:r>
        <w:rPr>
          <w:rFonts w:ascii="Calibri" w:hAnsi="Calibri"/>
          <w:color w:val="auto"/>
          <w:szCs w:val="22"/>
        </w:rPr>
        <w:t xml:space="preserve"> MWh</w:t>
      </w:r>
    </w:p>
    <w:p w:rsidR="0069417E" w:rsidRPr="00B37D8B" w:rsidRDefault="0069417E" w:rsidP="00B37D8B">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60"/>
        <w:jc w:val="both"/>
        <w:rPr>
          <w:rFonts w:ascii="Calibri" w:hAnsi="Calibri"/>
          <w:color w:val="auto"/>
          <w:szCs w:val="22"/>
        </w:rPr>
      </w:pPr>
      <w:r>
        <w:rPr>
          <w:rFonts w:ascii="Calibri" w:hAnsi="Calibri"/>
          <w:color w:val="auto"/>
          <w:szCs w:val="22"/>
        </w:rPr>
        <w:tab/>
      </w:r>
      <w:r w:rsidRPr="00B37D8B">
        <w:rPr>
          <w:rFonts w:ascii="Calibri" w:hAnsi="Calibri"/>
          <w:color w:val="auto"/>
          <w:szCs w:val="22"/>
        </w:rPr>
        <w:t>Rozdělení sjednaného množství na jednotlivé kalendářní měsíce:</w:t>
      </w:r>
      <w:r>
        <w:rPr>
          <w:rFonts w:ascii="Calibri" w:hAnsi="Calibri"/>
          <w:color w:val="auto"/>
          <w:szCs w:val="22"/>
        </w:rPr>
        <w:t xml:space="preserve"> viz příloha č. 2</w:t>
      </w:r>
    </w:p>
    <w:p w:rsidR="0069417E" w:rsidRPr="00B37D8B" w:rsidRDefault="0069417E" w:rsidP="00B37D8B">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Default="0069417E" w:rsidP="003C43D9">
      <w:pPr>
        <w:pStyle w:val="ListParagraph1"/>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Měsíční rezervovaná kapacita – rozdělení na jednotlivé kalendářní měsíce</w:t>
      </w:r>
      <w:r>
        <w:rPr>
          <w:rFonts w:ascii="Calibri" w:hAnsi="Calibri"/>
          <w:color w:val="auto"/>
          <w:szCs w:val="22"/>
        </w:rPr>
        <w:t>:</w:t>
      </w:r>
      <w:r w:rsidRPr="00B45646">
        <w:rPr>
          <w:rFonts w:ascii="Calibri" w:hAnsi="Calibri"/>
          <w:color w:val="auto"/>
          <w:szCs w:val="22"/>
        </w:rPr>
        <w:t xml:space="preserve"> </w:t>
      </w:r>
      <w:r>
        <w:rPr>
          <w:rFonts w:ascii="Calibri" w:hAnsi="Calibri"/>
          <w:color w:val="auto"/>
          <w:szCs w:val="22"/>
        </w:rPr>
        <w:t>viz příloha č.2</w:t>
      </w:r>
    </w:p>
    <w:p w:rsidR="0069417E" w:rsidRDefault="0069417E" w:rsidP="00B45646">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B37D8B">
      <w:pPr>
        <w:pStyle w:val="Odstavecseseznamem"/>
        <w:numPr>
          <w:ilvl w:val="0"/>
          <w:numId w:val="3"/>
        </w:numPr>
        <w:tabs>
          <w:tab w:val="clear" w:pos="348"/>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425"/>
        <w:jc w:val="both"/>
        <w:rPr>
          <w:rFonts w:ascii="Calibri" w:hAnsi="Calibri"/>
          <w:color w:val="auto"/>
          <w:szCs w:val="22"/>
        </w:rPr>
      </w:pPr>
      <w:r w:rsidRPr="009E280E">
        <w:rPr>
          <w:rFonts w:ascii="Calibri" w:hAnsi="Calibri"/>
          <w:color w:val="auto"/>
          <w:szCs w:val="22"/>
        </w:rPr>
        <w:t>Zákazník tímto výslovně prohlašuje, že v případě, že hodnoty měsíční rezervované kapacity nejsou vyplněny, zákazník nepožaduje rezervovat žádnou měsíční kapacitu.</w:t>
      </w:r>
    </w:p>
    <w:p w:rsidR="0069417E" w:rsidRPr="00C866F8" w:rsidRDefault="0069417E" w:rsidP="00C866F8">
      <w:pPr>
        <w:tabs>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pStyle w:val="Odstavecseseznamem"/>
        <w:numPr>
          <w:ilvl w:val="0"/>
          <w:numId w:val="3"/>
        </w:numPr>
        <w:tabs>
          <w:tab w:val="clear" w:pos="34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425"/>
        <w:contextualSpacing w:val="0"/>
        <w:jc w:val="both"/>
        <w:rPr>
          <w:rFonts w:ascii="Calibri" w:hAnsi="Calibri"/>
          <w:color w:val="auto"/>
          <w:szCs w:val="22"/>
        </w:rPr>
      </w:pPr>
      <w:r w:rsidRPr="00B37D8B">
        <w:rPr>
          <w:rFonts w:ascii="Calibri" w:hAnsi="Calibri"/>
          <w:color w:val="auto"/>
          <w:szCs w:val="22"/>
        </w:rPr>
        <w:t>Rezervovanou kapacitu lze měnit dohodou stran, a to nejpozději k 25. dni kalendářního měsíce předcházejícího kalendářnímu měsíci, pro jehož období se změna rezervované kapacity sjednává. Zákazník sjednává rezervovanou kapacitu nebo její změnu prostřednictvím webového portálu obchodníka (</w:t>
      </w:r>
      <w:hyperlink r:id="rId10" w:history="1">
        <w:r w:rsidRPr="00B37D8B">
          <w:rPr>
            <w:rStyle w:val="Hypertextovodkaz"/>
            <w:rFonts w:ascii="Calibri" w:hAnsi="Calibri"/>
            <w:color w:val="auto"/>
            <w:szCs w:val="22"/>
          </w:rPr>
          <w:t>www.ampermarket.cz</w:t>
        </w:r>
      </w:hyperlink>
      <w:r w:rsidRPr="00B37D8B">
        <w:rPr>
          <w:rFonts w:ascii="Calibri" w:hAnsi="Calibri"/>
          <w:color w:val="auto"/>
          <w:szCs w:val="22"/>
        </w:rPr>
        <w:t xml:space="preserve">). Rezervovaná kapacita nebo její změna je tak sjednána okamžikem, kdy obchodník potvrdí přijetí požadované kapacity.   Není-li možné rezervovanou kapacitu sjednat přes webovou aplikaci obchodníka, pak lze rezervovanou kapacitu či její změnu sjednat prostřednictvím e-mailové komunikace, a to odesláním e-mailu zákazníka na emailovou adresu obchodníka </w:t>
      </w:r>
      <w:hyperlink r:id="rId11" w:history="1">
        <w:r w:rsidRPr="00B37D8B">
          <w:rPr>
            <w:rStyle w:val="Hypertextovodkaz"/>
            <w:rFonts w:ascii="Calibri" w:hAnsi="Calibri"/>
            <w:color w:val="auto"/>
            <w:szCs w:val="22"/>
          </w:rPr>
          <w:t>rezervovana.kapacita@ampermarket.cz</w:t>
        </w:r>
      </w:hyperlink>
      <w:r w:rsidRPr="00B37D8B">
        <w:rPr>
          <w:rFonts w:ascii="Calibri" w:hAnsi="Calibri"/>
          <w:color w:val="auto"/>
          <w:szCs w:val="22"/>
        </w:rPr>
        <w:t xml:space="preserve">. Rezervovaná kapacita nebo její změna je tak sjednána okamžikem, kdy obchodník potvrdí přijetí požadované kapacity.    </w:t>
      </w:r>
    </w:p>
    <w:p w:rsidR="0069417E" w:rsidRDefault="0069417E" w:rsidP="003C43D9">
      <w:pPr>
        <w:pStyle w:val="ListParagraph1"/>
        <w:tabs>
          <w:tab w:val="left" w:pos="1134"/>
          <w:tab w:val="left" w:pos="2268"/>
          <w:tab w:val="left" w:pos="3402"/>
          <w:tab w:val="left" w:pos="4535"/>
          <w:tab w:val="left" w:pos="5669"/>
          <w:tab w:val="left" w:pos="6803"/>
          <w:tab w:val="left" w:pos="7937"/>
          <w:tab w:val="left" w:pos="9071"/>
        </w:tabs>
        <w:spacing w:after="0" w:line="240" w:lineRule="auto"/>
        <w:ind w:left="0"/>
        <w:jc w:val="center"/>
        <w:rPr>
          <w:rFonts w:ascii="Calibri" w:hAnsi="Calibri"/>
          <w:color w:val="auto"/>
          <w:szCs w:val="22"/>
        </w:rPr>
      </w:pPr>
    </w:p>
    <w:p w:rsidR="0069417E" w:rsidRPr="00B37D8B" w:rsidRDefault="0069417E" w:rsidP="003C43D9">
      <w:pPr>
        <w:pStyle w:val="ListParagraph1"/>
        <w:tabs>
          <w:tab w:val="left" w:pos="1134"/>
          <w:tab w:val="left" w:pos="2268"/>
          <w:tab w:val="left" w:pos="3402"/>
          <w:tab w:val="left" w:pos="4535"/>
          <w:tab w:val="left" w:pos="5669"/>
          <w:tab w:val="left" w:pos="6803"/>
          <w:tab w:val="left" w:pos="7937"/>
          <w:tab w:val="left" w:pos="9071"/>
        </w:tabs>
        <w:spacing w:after="0" w:line="240" w:lineRule="auto"/>
        <w:ind w:left="0"/>
        <w:jc w:val="center"/>
        <w:rPr>
          <w:rFonts w:ascii="Calibri" w:hAnsi="Calibri"/>
          <w:color w:val="auto"/>
          <w:szCs w:val="22"/>
        </w:rPr>
      </w:pPr>
    </w:p>
    <w:p w:rsidR="0069417E" w:rsidRPr="00B37D8B" w:rsidRDefault="0069417E" w:rsidP="003C43D9">
      <w:pPr>
        <w:pStyle w:val="ListParagraph1"/>
        <w:tabs>
          <w:tab w:val="left" w:pos="1134"/>
          <w:tab w:val="left" w:pos="2268"/>
          <w:tab w:val="left" w:pos="3402"/>
          <w:tab w:val="left" w:pos="4535"/>
          <w:tab w:val="left" w:pos="5669"/>
          <w:tab w:val="left" w:pos="6803"/>
          <w:tab w:val="left" w:pos="7937"/>
          <w:tab w:val="left" w:pos="9071"/>
        </w:tabs>
        <w:spacing w:after="0" w:line="240" w:lineRule="auto"/>
        <w:ind w:left="0"/>
        <w:jc w:val="center"/>
        <w:rPr>
          <w:rFonts w:ascii="Calibri" w:hAnsi="Calibri"/>
          <w:color w:val="auto"/>
          <w:szCs w:val="22"/>
        </w:rPr>
      </w:pPr>
    </w:p>
    <w:p w:rsidR="0069417E" w:rsidRPr="00B37D8B" w:rsidRDefault="0069417E" w:rsidP="003C43D9">
      <w:pPr>
        <w:pStyle w:val="ListParagraph1"/>
        <w:tabs>
          <w:tab w:val="left" w:pos="1134"/>
          <w:tab w:val="left" w:pos="2268"/>
          <w:tab w:val="left" w:pos="3402"/>
          <w:tab w:val="left" w:pos="4535"/>
          <w:tab w:val="left" w:pos="5669"/>
          <w:tab w:val="left" w:pos="6803"/>
          <w:tab w:val="left" w:pos="7937"/>
          <w:tab w:val="left" w:pos="9071"/>
        </w:tabs>
        <w:spacing w:after="0" w:line="240" w:lineRule="auto"/>
        <w:ind w:left="0"/>
        <w:jc w:val="center"/>
        <w:rPr>
          <w:rFonts w:ascii="Calibri" w:hAnsi="Calibri"/>
          <w:b/>
          <w:color w:val="auto"/>
          <w:szCs w:val="22"/>
        </w:rPr>
      </w:pPr>
      <w:r w:rsidRPr="00B37D8B">
        <w:rPr>
          <w:rFonts w:ascii="Calibri" w:hAnsi="Calibri"/>
          <w:b/>
          <w:color w:val="auto"/>
          <w:szCs w:val="22"/>
        </w:rPr>
        <w:t>IV.</w:t>
      </w:r>
    </w:p>
    <w:p w:rsidR="0069417E" w:rsidRPr="00B37D8B" w:rsidRDefault="0069417E" w:rsidP="003C43D9">
      <w:pPr>
        <w:pStyle w:val="ListParagraph1"/>
        <w:tabs>
          <w:tab w:val="left" w:pos="1134"/>
          <w:tab w:val="left" w:pos="2268"/>
          <w:tab w:val="left" w:pos="3402"/>
          <w:tab w:val="left" w:pos="4535"/>
          <w:tab w:val="left" w:pos="5669"/>
          <w:tab w:val="left" w:pos="6803"/>
          <w:tab w:val="left" w:pos="7937"/>
          <w:tab w:val="left" w:pos="9071"/>
        </w:tabs>
        <w:spacing w:after="0" w:line="240" w:lineRule="auto"/>
        <w:ind w:left="0"/>
        <w:jc w:val="center"/>
        <w:rPr>
          <w:rFonts w:ascii="Calibri" w:hAnsi="Calibri"/>
          <w:b/>
          <w:color w:val="auto"/>
          <w:szCs w:val="22"/>
        </w:rPr>
      </w:pPr>
      <w:r w:rsidRPr="00B37D8B">
        <w:rPr>
          <w:rFonts w:ascii="Calibri" w:hAnsi="Calibri"/>
          <w:b/>
          <w:color w:val="auto"/>
          <w:szCs w:val="22"/>
        </w:rPr>
        <w:t>Podmínky dodávky elektřiny</w:t>
      </w:r>
    </w:p>
    <w:p w:rsidR="0069417E" w:rsidRPr="00B37D8B" w:rsidRDefault="0069417E" w:rsidP="00B37D8B">
      <w:pPr>
        <w:pStyle w:val="ListParagraph1"/>
        <w:tabs>
          <w:tab w:val="left" w:pos="1134"/>
          <w:tab w:val="left" w:pos="2268"/>
          <w:tab w:val="left" w:pos="3402"/>
          <w:tab w:val="left" w:pos="4535"/>
          <w:tab w:val="left" w:pos="5669"/>
          <w:tab w:val="left" w:pos="6803"/>
          <w:tab w:val="left" w:pos="7937"/>
          <w:tab w:val="left" w:pos="9071"/>
        </w:tabs>
        <w:spacing w:after="0" w:line="240" w:lineRule="auto"/>
        <w:ind w:left="709" w:hanging="425"/>
        <w:jc w:val="center"/>
        <w:rPr>
          <w:rFonts w:ascii="Calibri" w:hAnsi="Calibri"/>
          <w:b/>
          <w:color w:val="auto"/>
          <w:szCs w:val="22"/>
        </w:rPr>
      </w:pPr>
    </w:p>
    <w:p w:rsidR="0069417E" w:rsidRPr="00B37D8B" w:rsidRDefault="0069417E" w:rsidP="00B37D8B">
      <w:pPr>
        <w:pStyle w:val="ListParagraph1"/>
        <w:numPr>
          <w:ilvl w:val="0"/>
          <w:numId w:val="4"/>
        </w:numPr>
        <w:tabs>
          <w:tab w:val="clear" w:pos="348"/>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425"/>
        <w:jc w:val="both"/>
        <w:rPr>
          <w:rFonts w:ascii="Calibri" w:hAnsi="Calibri"/>
          <w:color w:val="auto"/>
          <w:szCs w:val="22"/>
        </w:rPr>
      </w:pPr>
      <w:r w:rsidRPr="00B37D8B">
        <w:rPr>
          <w:rFonts w:ascii="Calibri" w:hAnsi="Calibri"/>
          <w:color w:val="auto"/>
          <w:szCs w:val="22"/>
        </w:rPr>
        <w:t>Obchodník se zavazuje dodávat zákazníkovi elektřinu za podmínek uvedených v této smlouvě a Obchodních podmínkách obchodníka.</w:t>
      </w:r>
    </w:p>
    <w:p w:rsidR="0069417E" w:rsidRPr="00F418DC" w:rsidRDefault="0069417E" w:rsidP="00DD6000">
      <w:pPr>
        <w:pStyle w:val="ListParagraph1"/>
        <w:tabs>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Pr="00B37D8B" w:rsidRDefault="0069417E" w:rsidP="00DD6000">
      <w:pPr>
        <w:pStyle w:val="ListParagraph2"/>
        <w:numPr>
          <w:ilvl w:val="0"/>
          <w:numId w:val="4"/>
        </w:numPr>
        <w:tabs>
          <w:tab w:val="clear" w:pos="348"/>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425"/>
        <w:jc w:val="both"/>
        <w:rPr>
          <w:rFonts w:ascii="Calibri" w:hAnsi="Calibri"/>
          <w:color w:val="auto"/>
          <w:szCs w:val="22"/>
        </w:rPr>
      </w:pPr>
      <w:r w:rsidRPr="00B37D8B">
        <w:rPr>
          <w:rFonts w:ascii="Calibri" w:hAnsi="Calibri"/>
          <w:color w:val="auto"/>
          <w:szCs w:val="22"/>
        </w:rPr>
        <w:t>Smluvní strany se dohodly, že pokud obchodník nezahájí</w:t>
      </w:r>
      <w:r>
        <w:rPr>
          <w:rFonts w:ascii="Calibri" w:hAnsi="Calibri"/>
          <w:color w:val="auto"/>
          <w:szCs w:val="22"/>
        </w:rPr>
        <w:t xml:space="preserve"> dodávky elektřiny zákazníkovi </w:t>
      </w:r>
      <w:r w:rsidRPr="00B37D8B">
        <w:rPr>
          <w:rFonts w:ascii="Calibri" w:hAnsi="Calibri"/>
          <w:color w:val="auto"/>
          <w:szCs w:val="22"/>
        </w:rPr>
        <w:t xml:space="preserve">v požadovaném termínu z důvodů na své straně, může se zákazník po obchodníkovi domáhat náhrady újmy, a to ve výši případného navýšení ceny elektřiny, kterou zákazník byl nucen hradit jinému dodavateli po období, po které byl obchodník v prodlení se zahájením dodávky elektřiny, ve srovnání s cenou elektřiny uvedenou v této smlouvě. </w:t>
      </w:r>
    </w:p>
    <w:p w:rsidR="0069417E" w:rsidRPr="00B37D8B" w:rsidRDefault="0069417E" w:rsidP="00B37D8B">
      <w:pPr>
        <w:pStyle w:val="ListParagraph2"/>
        <w:tabs>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hanging="425"/>
        <w:jc w:val="both"/>
        <w:rPr>
          <w:rFonts w:ascii="Calibri" w:hAnsi="Calibri"/>
          <w:color w:val="auto"/>
          <w:szCs w:val="22"/>
        </w:rPr>
      </w:pPr>
    </w:p>
    <w:p w:rsidR="0069417E" w:rsidRPr="00DA79BD" w:rsidRDefault="0069417E" w:rsidP="009E280E">
      <w:pPr>
        <w:numPr>
          <w:ilvl w:val="0"/>
          <w:numId w:val="4"/>
        </w:numPr>
        <w:tabs>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425"/>
        <w:jc w:val="both"/>
        <w:rPr>
          <w:rFonts w:ascii="Calibri" w:hAnsi="Calibri"/>
          <w:color w:val="auto"/>
          <w:szCs w:val="22"/>
        </w:rPr>
      </w:pPr>
      <w:r w:rsidRPr="00B37D8B">
        <w:rPr>
          <w:rFonts w:ascii="Calibri" w:hAnsi="Calibri"/>
          <w:color w:val="auto"/>
          <w:szCs w:val="22"/>
        </w:rPr>
        <w:t xml:space="preserve">Zákazníci s hodnotou rezervovaného příkonu 100 kW a vyšší jsou v souladu s platnými předpisy povinni stanovit bezpečnostní minimum, kterým se rozumí nejnižší hodnota odebíraného výkonu, která je po ukončení výroby nezbytně nutná pro zajištění bezpečnosti technologie odběrného zařízení, vlivu na okolní prostředí a obsluhujících pracovníků. Zákazníci jsou povinni provést soupis jednotlivých spotřebičů a rozbor jejich bezpečnostního a technologického minima spotřeby a takto zjištěné bezpečnostní minimum uvést v této smlouvě.  Zákazník tímto uvádí, že pro odběrné místo specifikované v čl. II této smlouvy se stanovuje </w:t>
      </w:r>
      <w:r w:rsidRPr="00422CF2">
        <w:rPr>
          <w:rFonts w:ascii="Calibri" w:hAnsi="Calibri"/>
          <w:color w:val="auto"/>
        </w:rPr>
        <w:t>bezpečnostní minimum v příloze č.</w:t>
      </w:r>
      <w:r>
        <w:rPr>
          <w:rFonts w:ascii="Calibri" w:hAnsi="Calibri"/>
          <w:color w:val="auto"/>
        </w:rPr>
        <w:t xml:space="preserve"> 2</w:t>
      </w:r>
      <w:r>
        <w:rPr>
          <w:rFonts w:ascii="Calibri" w:hAnsi="Calibri"/>
          <w:color w:val="auto"/>
          <w:szCs w:val="22"/>
        </w:rPr>
        <w:t>.</w:t>
      </w:r>
    </w:p>
    <w:p w:rsidR="0069417E" w:rsidRPr="00B37D8B" w:rsidRDefault="0069417E" w:rsidP="00DA79BD">
      <w:pPr>
        <w:pStyle w:val="ListParagraph1"/>
        <w:tabs>
          <w:tab w:val="left" w:pos="1134"/>
          <w:tab w:val="left" w:pos="2268"/>
          <w:tab w:val="left" w:pos="3402"/>
          <w:tab w:val="left" w:pos="4535"/>
          <w:tab w:val="left" w:pos="5669"/>
          <w:tab w:val="left" w:pos="6803"/>
          <w:tab w:val="left" w:pos="7937"/>
          <w:tab w:val="left" w:pos="9071"/>
        </w:tabs>
        <w:spacing w:after="0" w:line="240" w:lineRule="auto"/>
        <w:ind w:left="0"/>
        <w:jc w:val="both"/>
        <w:rPr>
          <w:rFonts w:ascii="Calibri" w:hAnsi="Calibri"/>
          <w:color w:val="auto"/>
          <w:szCs w:val="22"/>
        </w:rPr>
      </w:pPr>
    </w:p>
    <w:p w:rsidR="0069417E" w:rsidRPr="00B37D8B" w:rsidRDefault="0069417E" w:rsidP="00DD6000">
      <w:pPr>
        <w:pStyle w:val="ListParagraph1"/>
        <w:numPr>
          <w:ilvl w:val="0"/>
          <w:numId w:val="4"/>
        </w:numPr>
        <w:tabs>
          <w:tab w:val="left" w:pos="1134"/>
          <w:tab w:val="left" w:pos="2268"/>
          <w:tab w:val="left" w:pos="3402"/>
          <w:tab w:val="left" w:pos="4535"/>
          <w:tab w:val="left" w:pos="5669"/>
          <w:tab w:val="left" w:pos="6803"/>
          <w:tab w:val="left" w:pos="7937"/>
          <w:tab w:val="left" w:pos="9071"/>
        </w:tabs>
        <w:spacing w:after="0" w:line="240" w:lineRule="auto"/>
        <w:ind w:left="709" w:hanging="425"/>
        <w:jc w:val="both"/>
        <w:rPr>
          <w:rFonts w:ascii="Calibri" w:hAnsi="Calibri"/>
          <w:color w:val="auto"/>
          <w:szCs w:val="22"/>
        </w:rPr>
      </w:pPr>
      <w:r w:rsidRPr="00B37D8B">
        <w:rPr>
          <w:rFonts w:ascii="Calibri" w:hAnsi="Calibri"/>
          <w:color w:val="auto"/>
          <w:szCs w:val="22"/>
        </w:rPr>
        <w:t xml:space="preserve">Zákazník tímto výslovně prohlašuje, že v případě, že hodnota bezpečnostního minima není vyplněna, rovná se hodnota bezpečnostního minima nule (0). Tudíž přerušení dodávky elektřiny při regulaci odběru je možné do 1 hodiny od vyhlášení regulace na nulový odběr (regulační stupeň č. 7). </w:t>
      </w:r>
    </w:p>
    <w:p w:rsidR="0069417E"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720"/>
        <w:jc w:val="center"/>
        <w:rPr>
          <w:rFonts w:ascii="Calibri" w:hAnsi="Calibri"/>
          <w:b/>
          <w:color w:val="auto"/>
          <w:szCs w:val="22"/>
        </w:rPr>
      </w:pPr>
    </w:p>
    <w:p w:rsidR="0069417E"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720"/>
        <w:jc w:val="center"/>
        <w:rPr>
          <w:rFonts w:ascii="Calibri" w:hAnsi="Calibri"/>
          <w:b/>
          <w:color w:val="auto"/>
          <w:szCs w:val="22"/>
        </w:rPr>
      </w:pPr>
    </w:p>
    <w:p w:rsidR="0069417E"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720"/>
        <w:jc w:val="center"/>
        <w:rPr>
          <w:rFonts w:ascii="Calibri" w:hAnsi="Calibri"/>
          <w:b/>
          <w:color w:val="auto"/>
          <w:szCs w:val="22"/>
        </w:rPr>
      </w:pP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720"/>
        <w:jc w:val="center"/>
        <w:rPr>
          <w:rFonts w:ascii="Calibri" w:hAnsi="Calibri"/>
          <w:b/>
          <w:color w:val="auto"/>
          <w:szCs w:val="22"/>
        </w:rPr>
      </w:pPr>
      <w:r w:rsidRPr="00B37D8B">
        <w:rPr>
          <w:rFonts w:ascii="Calibri" w:hAnsi="Calibri"/>
          <w:b/>
          <w:color w:val="auto"/>
          <w:szCs w:val="22"/>
        </w:rPr>
        <w:lastRenderedPageBreak/>
        <w:t>V.</w:t>
      </w: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720"/>
        <w:jc w:val="center"/>
        <w:rPr>
          <w:rFonts w:ascii="Calibri" w:hAnsi="Calibri"/>
          <w:b/>
          <w:color w:val="auto"/>
          <w:szCs w:val="22"/>
        </w:rPr>
      </w:pPr>
      <w:r w:rsidRPr="00B37D8B">
        <w:rPr>
          <w:rFonts w:ascii="Calibri" w:hAnsi="Calibri"/>
          <w:b/>
          <w:color w:val="auto"/>
          <w:szCs w:val="22"/>
        </w:rPr>
        <w:t xml:space="preserve">Podmínky distribuce elektřiny a </w:t>
      </w:r>
      <w:r>
        <w:rPr>
          <w:rFonts w:ascii="Calibri" w:hAnsi="Calibri"/>
          <w:b/>
          <w:color w:val="auto"/>
          <w:szCs w:val="22"/>
        </w:rPr>
        <w:t>souvisejících</w:t>
      </w:r>
      <w:r w:rsidRPr="00B37D8B">
        <w:rPr>
          <w:rFonts w:ascii="Calibri" w:hAnsi="Calibri"/>
          <w:b/>
          <w:color w:val="auto"/>
          <w:szCs w:val="22"/>
        </w:rPr>
        <w:t xml:space="preserve"> služeb</w:t>
      </w: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720"/>
        <w:jc w:val="center"/>
        <w:rPr>
          <w:rFonts w:ascii="Calibri" w:hAnsi="Calibri"/>
          <w:b/>
          <w:color w:val="auto"/>
          <w:szCs w:val="22"/>
        </w:rPr>
      </w:pPr>
    </w:p>
    <w:p w:rsidR="0069417E" w:rsidRPr="00B37D8B" w:rsidRDefault="0069417E" w:rsidP="003C43D9">
      <w:pPr>
        <w:pStyle w:val="ListParagraph1"/>
        <w:numPr>
          <w:ilvl w:val="0"/>
          <w:numId w:val="8"/>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360"/>
        <w:jc w:val="both"/>
        <w:rPr>
          <w:rFonts w:ascii="Calibri" w:hAnsi="Calibri"/>
          <w:color w:val="auto"/>
          <w:szCs w:val="22"/>
        </w:rPr>
      </w:pPr>
      <w:r w:rsidRPr="00B37D8B">
        <w:rPr>
          <w:rFonts w:ascii="Calibri" w:hAnsi="Calibri"/>
          <w:color w:val="auto"/>
          <w:szCs w:val="22"/>
        </w:rPr>
        <w:t>Zákazník uděluje obchodníkovi souhlas, aby vlastním jménem a na vlastní účet uzavřel s příslušným provozovatelem distribuční soustavy smlouvu o distribuci pro odběrné místo. Zákazník se zavazuje řídit se podmínkami distribuce elektřiny příslušného provozovatele distribuční soustavy.</w:t>
      </w:r>
    </w:p>
    <w:p w:rsidR="0069417E" w:rsidRPr="00B37D8B"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jc w:val="both"/>
        <w:rPr>
          <w:rFonts w:ascii="Calibri" w:hAnsi="Calibri"/>
          <w:color w:val="auto"/>
          <w:szCs w:val="22"/>
        </w:rPr>
      </w:pPr>
    </w:p>
    <w:p w:rsidR="0069417E" w:rsidRPr="00B37D8B" w:rsidRDefault="0069417E" w:rsidP="003C43D9">
      <w:pPr>
        <w:pStyle w:val="ListParagraph1"/>
        <w:numPr>
          <w:ilvl w:val="0"/>
          <w:numId w:val="8"/>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360"/>
        <w:jc w:val="both"/>
        <w:rPr>
          <w:rFonts w:ascii="Calibri" w:hAnsi="Calibri"/>
          <w:color w:val="auto"/>
          <w:szCs w:val="22"/>
        </w:rPr>
      </w:pPr>
      <w:r w:rsidRPr="00B37D8B">
        <w:rPr>
          <w:rFonts w:ascii="Calibri" w:hAnsi="Calibri"/>
          <w:color w:val="auto"/>
          <w:szCs w:val="22"/>
        </w:rPr>
        <w:t xml:space="preserve">Bližší úprava práva a povinností související s distribucí elektřiny a poskytováním </w:t>
      </w:r>
      <w:r>
        <w:rPr>
          <w:rFonts w:ascii="Calibri" w:hAnsi="Calibri"/>
          <w:color w:val="auto"/>
          <w:szCs w:val="22"/>
        </w:rPr>
        <w:t>souvisejících</w:t>
      </w:r>
      <w:r w:rsidRPr="00B37D8B">
        <w:rPr>
          <w:rFonts w:ascii="Calibri" w:hAnsi="Calibri"/>
          <w:color w:val="auto"/>
          <w:szCs w:val="22"/>
        </w:rPr>
        <w:t xml:space="preserve"> služeb je obsažena v Obchodních podmínkách obchodníka. </w:t>
      </w: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shd w:val="clear" w:color="auto" w:fill="FFFF00"/>
        </w:rPr>
      </w:pPr>
    </w:p>
    <w:p w:rsidR="0069417E"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center"/>
        <w:rPr>
          <w:rFonts w:ascii="Calibri" w:hAnsi="Calibri"/>
          <w:b/>
          <w:color w:val="auto"/>
          <w:szCs w:val="22"/>
        </w:rPr>
      </w:pP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center"/>
        <w:rPr>
          <w:rFonts w:ascii="Calibri" w:hAnsi="Calibri"/>
          <w:b/>
          <w:color w:val="auto"/>
          <w:szCs w:val="22"/>
        </w:rPr>
      </w:pP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center"/>
        <w:rPr>
          <w:rFonts w:ascii="Calibri" w:hAnsi="Calibri"/>
          <w:b/>
          <w:color w:val="auto"/>
          <w:szCs w:val="22"/>
        </w:rPr>
      </w:pPr>
      <w:r w:rsidRPr="00B37D8B">
        <w:rPr>
          <w:rFonts w:ascii="Calibri" w:hAnsi="Calibri"/>
          <w:b/>
          <w:color w:val="auto"/>
          <w:szCs w:val="22"/>
        </w:rPr>
        <w:t xml:space="preserve">VI. </w:t>
      </w: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center"/>
        <w:rPr>
          <w:rFonts w:ascii="Calibri" w:hAnsi="Calibri"/>
          <w:b/>
          <w:color w:val="auto"/>
          <w:szCs w:val="22"/>
        </w:rPr>
      </w:pPr>
      <w:r w:rsidRPr="00B37D8B">
        <w:rPr>
          <w:rFonts w:ascii="Calibri" w:hAnsi="Calibri"/>
          <w:b/>
          <w:color w:val="auto"/>
          <w:szCs w:val="22"/>
        </w:rPr>
        <w:t>Cena a platební podmínky</w:t>
      </w:r>
    </w:p>
    <w:p w:rsidR="0069417E" w:rsidRPr="009E280E" w:rsidRDefault="0069417E" w:rsidP="009E280E">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Cena za dodávku silové elektřiny je smluvní a sjednává se následovně:</w:t>
      </w:r>
    </w:p>
    <w:p w:rsidR="0069417E" w:rsidRPr="001B385D" w:rsidRDefault="0069417E" w:rsidP="009E280E">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rPr>
      </w:pPr>
    </w:p>
    <w:tbl>
      <w:tblPr>
        <w:tblW w:w="9544" w:type="dxa"/>
        <w:tblInd w:w="93" w:type="dxa"/>
        <w:tblLayout w:type="fixed"/>
        <w:tblLook w:val="04A0" w:firstRow="1" w:lastRow="0" w:firstColumn="1" w:lastColumn="0" w:noHBand="0" w:noVBand="1"/>
      </w:tblPr>
      <w:tblGrid>
        <w:gridCol w:w="5239"/>
        <w:gridCol w:w="2032"/>
        <w:gridCol w:w="2273"/>
      </w:tblGrid>
      <w:tr w:rsidR="0069417E" w:rsidRPr="00771747" w:rsidTr="005E56DC">
        <w:trPr>
          <w:trHeight w:val="379"/>
        </w:trPr>
        <w:tc>
          <w:tcPr>
            <w:tcW w:w="9544" w:type="dxa"/>
            <w:gridSpan w:val="3"/>
            <w:tcBorders>
              <w:top w:val="single" w:sz="8" w:space="0" w:color="auto"/>
              <w:left w:val="single" w:sz="8" w:space="0" w:color="auto"/>
              <w:bottom w:val="single" w:sz="8" w:space="0" w:color="auto"/>
              <w:right w:val="single" w:sz="8" w:space="0" w:color="000000"/>
            </w:tcBorders>
            <w:shd w:val="clear" w:color="000000" w:fill="16365C"/>
            <w:noWrap/>
            <w:vAlign w:val="center"/>
            <w:hideMark/>
          </w:tcPr>
          <w:p w:rsidR="0069417E" w:rsidRPr="00771747" w:rsidRDefault="0069417E" w:rsidP="005E56DC">
            <w:pPr>
              <w:spacing w:after="0" w:line="240" w:lineRule="auto"/>
              <w:jc w:val="center"/>
              <w:rPr>
                <w:rFonts w:ascii="Calibri" w:eastAsia="Times New Roman" w:hAnsi="Calibri"/>
                <w:b/>
                <w:bCs/>
                <w:color w:val="FFFFFF"/>
                <w:sz w:val="28"/>
                <w:szCs w:val="28"/>
                <w:lang w:val="en-US"/>
              </w:rPr>
            </w:pPr>
            <w:r w:rsidRPr="00771747">
              <w:rPr>
                <w:rFonts w:ascii="Calibri" w:eastAsia="Times New Roman" w:hAnsi="Calibri"/>
                <w:b/>
                <w:bCs/>
                <w:color w:val="FFFFFF"/>
                <w:sz w:val="28"/>
                <w:szCs w:val="28"/>
                <w:lang w:val="en-US"/>
              </w:rPr>
              <w:t>Amper BUSINESS - VN</w:t>
            </w:r>
          </w:p>
        </w:tc>
      </w:tr>
      <w:tr w:rsidR="0069417E" w:rsidRPr="00771747" w:rsidTr="005E56DC">
        <w:trPr>
          <w:trHeight w:val="319"/>
        </w:trPr>
        <w:tc>
          <w:tcPr>
            <w:tcW w:w="5239" w:type="dxa"/>
            <w:tcBorders>
              <w:top w:val="nil"/>
              <w:left w:val="single" w:sz="8" w:space="0" w:color="auto"/>
              <w:bottom w:val="single" w:sz="8" w:space="0" w:color="auto"/>
              <w:right w:val="single" w:sz="8" w:space="0" w:color="auto"/>
            </w:tcBorders>
            <w:shd w:val="clear" w:color="000000" w:fill="FFFFFF"/>
            <w:noWrap/>
            <w:vAlign w:val="center"/>
            <w:hideMark/>
          </w:tcPr>
          <w:p w:rsidR="0069417E" w:rsidRPr="00771747" w:rsidRDefault="0069417E" w:rsidP="005E56DC">
            <w:pPr>
              <w:spacing w:after="0" w:line="240" w:lineRule="auto"/>
              <w:rPr>
                <w:rFonts w:ascii="Calibri" w:eastAsia="Times New Roman" w:hAnsi="Calibri"/>
                <w:color w:val="auto"/>
                <w:szCs w:val="22"/>
                <w:lang w:val="en-US"/>
              </w:rPr>
            </w:pPr>
            <w:r w:rsidRPr="00771747">
              <w:rPr>
                <w:rFonts w:ascii="Calibri" w:eastAsia="Times New Roman" w:hAnsi="Calibri"/>
                <w:color w:val="auto"/>
                <w:szCs w:val="22"/>
                <w:lang w:val="en-US"/>
              </w:rPr>
              <w:t> </w:t>
            </w:r>
          </w:p>
        </w:tc>
        <w:tc>
          <w:tcPr>
            <w:tcW w:w="2032" w:type="dxa"/>
            <w:tcBorders>
              <w:top w:val="nil"/>
              <w:left w:val="nil"/>
              <w:bottom w:val="single" w:sz="8" w:space="0" w:color="auto"/>
              <w:right w:val="single" w:sz="8" w:space="0" w:color="auto"/>
            </w:tcBorders>
            <w:shd w:val="clear" w:color="000000" w:fill="8DB4E2"/>
            <w:noWrap/>
            <w:vAlign w:val="center"/>
            <w:hideMark/>
          </w:tcPr>
          <w:p w:rsidR="0069417E" w:rsidRPr="00771747" w:rsidRDefault="0069417E" w:rsidP="005E56DC">
            <w:pPr>
              <w:spacing w:after="0" w:line="240" w:lineRule="auto"/>
              <w:jc w:val="center"/>
              <w:rPr>
                <w:rFonts w:ascii="Calibri" w:eastAsia="Times New Roman" w:hAnsi="Calibri"/>
                <w:color w:val="auto"/>
                <w:szCs w:val="22"/>
                <w:lang w:val="en-US"/>
              </w:rPr>
            </w:pPr>
            <w:r w:rsidRPr="00771747">
              <w:rPr>
                <w:rFonts w:ascii="Calibri" w:eastAsia="Times New Roman" w:hAnsi="Calibri"/>
                <w:color w:val="auto"/>
                <w:szCs w:val="22"/>
                <w:lang w:val="en-US"/>
              </w:rPr>
              <w:t>VT (Kč/MWh)</w:t>
            </w:r>
          </w:p>
        </w:tc>
        <w:tc>
          <w:tcPr>
            <w:tcW w:w="2273" w:type="dxa"/>
            <w:tcBorders>
              <w:top w:val="nil"/>
              <w:left w:val="nil"/>
              <w:bottom w:val="single" w:sz="8" w:space="0" w:color="auto"/>
              <w:right w:val="single" w:sz="8" w:space="0" w:color="auto"/>
            </w:tcBorders>
            <w:shd w:val="clear" w:color="000000" w:fill="8DB4E2"/>
            <w:noWrap/>
            <w:vAlign w:val="center"/>
            <w:hideMark/>
          </w:tcPr>
          <w:p w:rsidR="0069417E" w:rsidRPr="00771747" w:rsidRDefault="0069417E" w:rsidP="005E56DC">
            <w:pPr>
              <w:spacing w:after="0" w:line="240" w:lineRule="auto"/>
              <w:jc w:val="center"/>
              <w:rPr>
                <w:rFonts w:ascii="Calibri" w:eastAsia="Times New Roman" w:hAnsi="Calibri"/>
                <w:color w:val="auto"/>
                <w:szCs w:val="22"/>
                <w:lang w:val="en-US"/>
              </w:rPr>
            </w:pPr>
            <w:r w:rsidRPr="00771747">
              <w:rPr>
                <w:rFonts w:ascii="Calibri" w:eastAsia="Times New Roman" w:hAnsi="Calibri"/>
                <w:color w:val="auto"/>
                <w:szCs w:val="22"/>
                <w:lang w:val="en-US"/>
              </w:rPr>
              <w:t>NT (Kč/MWh)</w:t>
            </w:r>
          </w:p>
        </w:tc>
      </w:tr>
      <w:tr w:rsidR="0069417E" w:rsidRPr="00771747" w:rsidTr="005E56DC">
        <w:trPr>
          <w:trHeight w:val="319"/>
        </w:trPr>
        <w:tc>
          <w:tcPr>
            <w:tcW w:w="5239" w:type="dxa"/>
            <w:tcBorders>
              <w:top w:val="nil"/>
              <w:left w:val="single" w:sz="8" w:space="0" w:color="auto"/>
              <w:bottom w:val="single" w:sz="8" w:space="0" w:color="auto"/>
              <w:right w:val="single" w:sz="8" w:space="0" w:color="auto"/>
            </w:tcBorders>
            <w:shd w:val="clear" w:color="auto" w:fill="auto"/>
            <w:noWrap/>
            <w:vAlign w:val="center"/>
            <w:hideMark/>
          </w:tcPr>
          <w:p w:rsidR="0069417E" w:rsidRPr="00771747" w:rsidRDefault="0069417E" w:rsidP="005E56DC">
            <w:pPr>
              <w:spacing w:after="0" w:line="240" w:lineRule="auto"/>
              <w:rPr>
                <w:rFonts w:ascii="Calibri" w:eastAsia="Times New Roman" w:hAnsi="Calibri"/>
                <w:b/>
                <w:bCs/>
                <w:color w:val="auto"/>
                <w:szCs w:val="22"/>
                <w:lang w:val="en-US"/>
              </w:rPr>
            </w:pPr>
            <w:r w:rsidRPr="00771747">
              <w:rPr>
                <w:rFonts w:ascii="Calibri" w:eastAsia="Times New Roman" w:hAnsi="Calibri"/>
                <w:b/>
                <w:bCs/>
                <w:color w:val="auto"/>
                <w:szCs w:val="22"/>
                <w:lang w:val="en-US"/>
              </w:rPr>
              <w:t>individuální sazba vn - jednotarifní</w:t>
            </w:r>
          </w:p>
        </w:tc>
        <w:tc>
          <w:tcPr>
            <w:tcW w:w="2032" w:type="dxa"/>
            <w:tcBorders>
              <w:top w:val="nil"/>
              <w:left w:val="nil"/>
              <w:bottom w:val="single" w:sz="8" w:space="0" w:color="auto"/>
              <w:right w:val="single" w:sz="8" w:space="0" w:color="auto"/>
            </w:tcBorders>
            <w:shd w:val="clear" w:color="000000" w:fill="8DB4E2"/>
            <w:noWrap/>
            <w:vAlign w:val="center"/>
            <w:hideMark/>
          </w:tcPr>
          <w:p w:rsidR="0069417E" w:rsidRPr="00771747" w:rsidRDefault="0069417E" w:rsidP="005E56DC">
            <w:pPr>
              <w:spacing w:after="0" w:line="240" w:lineRule="auto"/>
              <w:jc w:val="center"/>
              <w:rPr>
                <w:rFonts w:ascii="Calibri" w:eastAsia="Times New Roman" w:hAnsi="Calibri"/>
                <w:b/>
                <w:bCs/>
                <w:color w:val="auto"/>
                <w:szCs w:val="22"/>
                <w:lang w:val="en-US"/>
              </w:rPr>
            </w:pPr>
            <w:r>
              <w:rPr>
                <w:rFonts w:ascii="Calibri" w:eastAsia="Times New Roman" w:hAnsi="Calibri"/>
                <w:b/>
                <w:bCs/>
                <w:color w:val="auto"/>
                <w:szCs w:val="22"/>
                <w:lang w:val="en-US"/>
              </w:rPr>
              <w:t>661</w:t>
            </w:r>
          </w:p>
        </w:tc>
        <w:tc>
          <w:tcPr>
            <w:tcW w:w="2273" w:type="dxa"/>
            <w:tcBorders>
              <w:top w:val="nil"/>
              <w:left w:val="nil"/>
              <w:bottom w:val="single" w:sz="8" w:space="0" w:color="auto"/>
              <w:right w:val="single" w:sz="8" w:space="0" w:color="auto"/>
            </w:tcBorders>
            <w:shd w:val="clear" w:color="000000" w:fill="8DB4E2"/>
            <w:noWrap/>
            <w:vAlign w:val="center"/>
            <w:hideMark/>
          </w:tcPr>
          <w:p w:rsidR="0069417E" w:rsidRPr="00771747" w:rsidRDefault="0069417E" w:rsidP="005E56DC">
            <w:pPr>
              <w:spacing w:after="0" w:line="240" w:lineRule="auto"/>
              <w:jc w:val="center"/>
              <w:rPr>
                <w:rFonts w:ascii="Calibri" w:eastAsia="Times New Roman" w:hAnsi="Calibri"/>
                <w:color w:val="auto"/>
                <w:szCs w:val="22"/>
                <w:lang w:val="en-US"/>
              </w:rPr>
            </w:pPr>
            <w:r w:rsidRPr="00771747">
              <w:rPr>
                <w:rFonts w:ascii="Calibri" w:eastAsia="Times New Roman" w:hAnsi="Calibri"/>
                <w:color w:val="auto"/>
                <w:szCs w:val="22"/>
                <w:lang w:val="en-US"/>
              </w:rPr>
              <w:t> </w:t>
            </w:r>
            <w:r>
              <w:rPr>
                <w:rFonts w:ascii="Calibri" w:eastAsia="Times New Roman" w:hAnsi="Calibri"/>
                <w:color w:val="auto"/>
                <w:szCs w:val="22"/>
                <w:lang w:val="en-US"/>
              </w:rPr>
              <w:t>-</w:t>
            </w:r>
          </w:p>
        </w:tc>
      </w:tr>
      <w:tr w:rsidR="0069417E" w:rsidRPr="00771747" w:rsidTr="005E56DC">
        <w:trPr>
          <w:trHeight w:val="319"/>
        </w:trPr>
        <w:tc>
          <w:tcPr>
            <w:tcW w:w="954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9417E" w:rsidRPr="00472AF2" w:rsidRDefault="0069417E" w:rsidP="005E56DC">
            <w:pPr>
              <w:spacing w:after="0" w:line="240" w:lineRule="auto"/>
              <w:rPr>
                <w:rFonts w:ascii="Calibri" w:eastAsia="Times New Roman" w:hAnsi="Calibri"/>
                <w:color w:val="auto"/>
                <w:szCs w:val="22"/>
              </w:rPr>
            </w:pPr>
            <w:r w:rsidRPr="00472AF2">
              <w:rPr>
                <w:rFonts w:ascii="Calibri" w:eastAsia="Times New Roman" w:hAnsi="Calibri"/>
                <w:color w:val="auto"/>
                <w:szCs w:val="22"/>
              </w:rPr>
              <w:t>- bez sankce za přečerpání nebo nedočerpání sjednaného množství</w:t>
            </w:r>
          </w:p>
        </w:tc>
      </w:tr>
    </w:tbl>
    <w:p w:rsidR="0069417E" w:rsidRPr="00B37D8B" w:rsidRDefault="0069417E" w:rsidP="009E280E">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shd w:val="clear" w:color="auto" w:fill="FFFF00"/>
        </w:rPr>
      </w:pP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 xml:space="preserve">K cenám bude připočtena DPH dle příslušné sazby a daň z elektřiny v souladu s platnou legislativou. </w:t>
      </w: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Cena za dodávku silové elektřiny se sjednáv</w:t>
      </w:r>
      <w:r>
        <w:rPr>
          <w:rFonts w:ascii="Calibri" w:hAnsi="Calibri"/>
          <w:color w:val="auto"/>
          <w:szCs w:val="22"/>
        </w:rPr>
        <w:t>á pro celou dobu trvání smlouvy dle čl VII. odst. 2 smlouvy.</w:t>
      </w:r>
    </w:p>
    <w:p w:rsidR="0069417E" w:rsidRPr="00B37D8B"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3C43D9">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Ceny za poskytování distribuce elektřiny a související služby jsou stanoveny platným Cenovým rozhodnutím ERÚ.  Tyto ceny nelze smluvně měnit. K cenám bude připočtena DPH dle příslušné sazby.</w:t>
      </w:r>
    </w:p>
    <w:p w:rsidR="0069417E" w:rsidRDefault="0069417E" w:rsidP="00FC11BE">
      <w:pPr>
        <w:pStyle w:val="ListParagraph1"/>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Pr="001B385D" w:rsidRDefault="0069417E" w:rsidP="00FC11BE">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rPr>
      </w:pPr>
      <w:r w:rsidRPr="001B385D">
        <w:rPr>
          <w:rFonts w:ascii="Calibri" w:hAnsi="Calibri"/>
          <w:color w:val="auto"/>
        </w:rPr>
        <w:t>Zákazník je povinen sdělit obchodníkovi, zda je současně rovněž výrobcem elektřiny, a pokud ano, výrobcem které kategorie. Zák</w:t>
      </w:r>
      <w:r>
        <w:rPr>
          <w:rFonts w:ascii="Calibri" w:hAnsi="Calibri"/>
          <w:color w:val="auto"/>
        </w:rPr>
        <w:t>azník tuto skutečnost uvede v dotazníku, který je přílohou č. 3 této smlouvy.</w:t>
      </w:r>
    </w:p>
    <w:p w:rsidR="0069417E" w:rsidRPr="001B385D" w:rsidRDefault="0069417E" w:rsidP="00FC11BE">
      <w:pPr>
        <w:pStyle w:val="Odstavecseseznamem"/>
        <w:ind w:left="1080"/>
        <w:rPr>
          <w:rFonts w:ascii="Calibri" w:hAnsi="Calibri"/>
          <w:color w:val="auto"/>
        </w:rPr>
      </w:pPr>
    </w:p>
    <w:p w:rsidR="0069417E" w:rsidRPr="00B37D8B" w:rsidRDefault="0069417E" w:rsidP="00FC11BE">
      <w:pPr>
        <w:pStyle w:val="Odstavecseseznamem"/>
        <w:spacing w:line="240" w:lineRule="auto"/>
        <w:jc w:val="both"/>
        <w:rPr>
          <w:rFonts w:ascii="Calibri" w:hAnsi="Calibri"/>
          <w:color w:val="auto"/>
          <w:szCs w:val="22"/>
        </w:rPr>
      </w:pPr>
      <w:r w:rsidRPr="001B385D">
        <w:rPr>
          <w:rFonts w:ascii="Calibri" w:hAnsi="Calibri"/>
          <w:color w:val="auto"/>
        </w:rPr>
        <w:t>Pokud zákazník obchodníkovi nesdělí výše uvedené údaje dle skutečného stavu, nenese obchodník odpovědnost za nesprávné vyúčtování ceny za distribuci elektřiny a následnou potřebu opravy účetních dokladů.</w:t>
      </w:r>
    </w:p>
    <w:p w:rsidR="0069417E" w:rsidRPr="00B37D8B" w:rsidRDefault="0069417E" w:rsidP="003C43D9">
      <w:pPr>
        <w:pStyle w:val="Odstavecseseznamem"/>
        <w:spacing w:after="0" w:line="240" w:lineRule="auto"/>
        <w:jc w:val="both"/>
        <w:rPr>
          <w:rFonts w:ascii="Calibri" w:hAnsi="Calibri"/>
          <w:color w:val="auto"/>
          <w:szCs w:val="22"/>
        </w:rPr>
      </w:pPr>
    </w:p>
    <w:p w:rsidR="0069417E" w:rsidRDefault="0069417E" w:rsidP="003C43D9">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eastAsia="Times New Roman" w:hAnsi="Calibri" w:cs="Arial"/>
          <w:iCs/>
          <w:color w:val="auto"/>
          <w:szCs w:val="22"/>
        </w:rPr>
        <w:t>Zákazník se zavazuje hradit obchodníkovi převodním příkazem zálohové platby</w:t>
      </w:r>
      <w:r>
        <w:rPr>
          <w:rFonts w:ascii="Calibri" w:eastAsia="Times New Roman" w:hAnsi="Calibri" w:cs="Arial"/>
          <w:iCs/>
          <w:color w:val="auto"/>
          <w:szCs w:val="22"/>
        </w:rPr>
        <w:t xml:space="preserve"> za dodávku elektřiny ve výši 5</w:t>
      </w:r>
      <w:r w:rsidRPr="00B37D8B">
        <w:rPr>
          <w:rFonts w:ascii="Calibri" w:eastAsia="Times New Roman" w:hAnsi="Calibri" w:cs="Arial"/>
          <w:iCs/>
          <w:color w:val="auto"/>
          <w:szCs w:val="22"/>
        </w:rPr>
        <w:t>0</w:t>
      </w:r>
      <w:r>
        <w:rPr>
          <w:rFonts w:ascii="Calibri" w:eastAsia="Times New Roman" w:hAnsi="Calibri" w:cs="Arial"/>
          <w:iCs/>
          <w:color w:val="auto"/>
          <w:szCs w:val="22"/>
        </w:rPr>
        <w:t xml:space="preserve"> </w:t>
      </w:r>
      <w:r w:rsidRPr="00B37D8B">
        <w:rPr>
          <w:rFonts w:ascii="Calibri" w:eastAsia="Times New Roman" w:hAnsi="Calibri" w:cs="Arial"/>
          <w:iCs/>
          <w:color w:val="auto"/>
          <w:szCs w:val="22"/>
        </w:rPr>
        <w:t xml:space="preserve">% předpokládané platby za kalendářní měsíc dle sjednaného zálohového kalendáře, </w:t>
      </w:r>
      <w:r>
        <w:rPr>
          <w:rFonts w:ascii="Calibri" w:eastAsia="Times New Roman" w:hAnsi="Calibri" w:cs="Arial"/>
          <w:bCs/>
          <w:iCs/>
          <w:color w:val="auto"/>
          <w:szCs w:val="22"/>
        </w:rPr>
        <w:t xml:space="preserve">na základě </w:t>
      </w:r>
      <w:r w:rsidRPr="00B37D8B">
        <w:rPr>
          <w:rFonts w:ascii="Calibri" w:eastAsia="Times New Roman" w:hAnsi="Calibri" w:cs="Arial"/>
          <w:bCs/>
          <w:iCs/>
          <w:color w:val="auto"/>
          <w:szCs w:val="22"/>
        </w:rPr>
        <w:t>předpisu zálohových plateb pro všechna odběrná místa zákazníka s přiloženým vyúčtováním jednotlivých odběrných míst.</w:t>
      </w:r>
      <w:r w:rsidRPr="00B37D8B">
        <w:rPr>
          <w:rFonts w:ascii="Calibri" w:eastAsia="Times New Roman" w:hAnsi="Calibri" w:cs="Arial"/>
          <w:iCs/>
          <w:color w:val="auto"/>
          <w:szCs w:val="22"/>
        </w:rPr>
        <w:t xml:space="preserve"> Zálohy jsou splatné v jedné splátce vždy k 15. dni příslušného kalendářního měsíce.</w:t>
      </w:r>
      <w:r w:rsidRPr="00B37D8B">
        <w:rPr>
          <w:rFonts w:ascii="Calibri" w:hAnsi="Calibri"/>
          <w:color w:val="auto"/>
          <w:szCs w:val="22"/>
        </w:rPr>
        <w:t xml:space="preserve"> Pro zákazníka, který je plátcem DPH, slouží jako daňový doklad platební kalendář záloh, odpočet daně na základě tohoto daňového </w:t>
      </w:r>
      <w:r w:rsidRPr="00B37D8B">
        <w:rPr>
          <w:rFonts w:ascii="Calibri" w:hAnsi="Calibri"/>
          <w:color w:val="auto"/>
          <w:szCs w:val="22"/>
        </w:rPr>
        <w:lastRenderedPageBreak/>
        <w:t>dokladu lze v souladu s platnými předpisy uplatnit pouze v případě uhrazení částky předepsané v rozpisu plateb.</w:t>
      </w:r>
    </w:p>
    <w:p w:rsidR="0069417E" w:rsidRPr="00B37D8B" w:rsidRDefault="0069417E" w:rsidP="00100A12">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51258A">
        <w:rPr>
          <w:rFonts w:ascii="Calibri" w:hAnsi="Calibri"/>
          <w:color w:val="auto"/>
          <w:szCs w:val="22"/>
        </w:rPr>
        <w:t>Cenu za dodávku elektřiny, za poskytování distribuce elektřiny a za související služby zákazník uhradí převodním příkazem na základě faktury vystavené obchodníkem</w:t>
      </w:r>
      <w:r>
        <w:rPr>
          <w:rFonts w:ascii="Calibri" w:hAnsi="Calibri"/>
          <w:color w:val="auto"/>
          <w:szCs w:val="22"/>
        </w:rPr>
        <w:t xml:space="preserve"> s přiloženým vyúčtováním odběrných míst</w:t>
      </w:r>
      <w:r w:rsidRPr="0051258A">
        <w:rPr>
          <w:rFonts w:ascii="Calibri" w:hAnsi="Calibri"/>
          <w:color w:val="auto"/>
          <w:szCs w:val="22"/>
        </w:rPr>
        <w:t>, a to vždy po skončení příslušného fakturačního období</w:t>
      </w:r>
      <w:r>
        <w:rPr>
          <w:rFonts w:ascii="Calibri" w:hAnsi="Calibri"/>
          <w:color w:val="auto"/>
          <w:szCs w:val="22"/>
        </w:rPr>
        <w:t xml:space="preserve">, v němž se dodávka realizovala. Faktury jsou splatné </w:t>
      </w:r>
      <w:r w:rsidRPr="00724D2E">
        <w:rPr>
          <w:rFonts w:ascii="Calibri" w:hAnsi="Calibri"/>
          <w:color w:val="auto"/>
          <w:szCs w:val="22"/>
        </w:rPr>
        <w:t xml:space="preserve">do 20 dnů ode dne </w:t>
      </w:r>
      <w:r>
        <w:rPr>
          <w:rFonts w:ascii="Calibri" w:hAnsi="Calibri"/>
          <w:color w:val="auto"/>
          <w:szCs w:val="22"/>
        </w:rPr>
        <w:t>doručení</w:t>
      </w:r>
      <w:r w:rsidRPr="00724D2E">
        <w:rPr>
          <w:rFonts w:ascii="Calibri" w:hAnsi="Calibri"/>
          <w:color w:val="auto"/>
          <w:szCs w:val="22"/>
        </w:rPr>
        <w:t xml:space="preserve"> faktury zákazníkovi. </w:t>
      </w:r>
      <w:r>
        <w:rPr>
          <w:rFonts w:ascii="Calibri" w:hAnsi="Calibri"/>
          <w:color w:val="auto"/>
          <w:szCs w:val="22"/>
        </w:rPr>
        <w:t>Dnem zaplacení se rozumí den odepsání finančních prostředků z účtu zákazníka. Připadne-li poslední den lhůty pro zaplacení faktury na den pracovního klidu, je posledním dnem lhůty pro zaplacení faktury první následující pracovní den</w:t>
      </w:r>
      <w:r w:rsidRPr="00B37D8B">
        <w:rPr>
          <w:rFonts w:ascii="Calibri" w:eastAsia="Times New Roman" w:hAnsi="Calibri" w:cs="Arial"/>
          <w:bCs/>
          <w:iCs/>
          <w:color w:val="auto"/>
          <w:szCs w:val="22"/>
        </w:rPr>
        <w:t>.</w:t>
      </w:r>
      <w:r w:rsidRPr="00B37D8B">
        <w:rPr>
          <w:rFonts w:ascii="Calibri" w:hAnsi="Calibri"/>
          <w:color w:val="auto"/>
          <w:szCs w:val="22"/>
        </w:rPr>
        <w:t xml:space="preserve"> </w:t>
      </w:r>
    </w:p>
    <w:p w:rsidR="0069417E" w:rsidRPr="00B37D8B"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Pr="00B37D8B" w:rsidRDefault="0069417E" w:rsidP="003C43D9">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V případě, že je elektřina dodávána do více odběrných míst zákazníka, může zákazník zvolit souhrnné, samostatné nebo skupinové zálohování a fakturaci. Zálohové kalendáře, zálohové faktury, faktury a jiné daňové doklady lze vystavit pro všechna odbě</w:t>
      </w:r>
      <w:r>
        <w:rPr>
          <w:rFonts w:ascii="Calibri" w:hAnsi="Calibri"/>
          <w:color w:val="auto"/>
          <w:szCs w:val="22"/>
        </w:rPr>
        <w:t>rná místa uvedená v čl. II. smlouvy</w:t>
      </w:r>
      <w:r w:rsidRPr="00B37D8B">
        <w:rPr>
          <w:rFonts w:ascii="Calibri" w:hAnsi="Calibri"/>
          <w:color w:val="auto"/>
          <w:szCs w:val="22"/>
        </w:rPr>
        <w:t xml:space="preserve"> (souhrnné zálohování a souhrnná fakturace), pro jednotlivá odběrná místa samostatně (samostatné zálohování, samostatná fakturace) či pro jejich zvolené skupiny (skupinové zálohování, skupinová fak</w:t>
      </w:r>
      <w:r>
        <w:rPr>
          <w:rFonts w:ascii="Calibri" w:hAnsi="Calibri"/>
          <w:color w:val="auto"/>
          <w:szCs w:val="22"/>
        </w:rPr>
        <w:t xml:space="preserve">turace). </w:t>
      </w:r>
      <w:r>
        <w:rPr>
          <w:rFonts w:asciiTheme="minorHAnsi" w:hAnsiTheme="minorHAnsi"/>
          <w:color w:val="auto"/>
          <w:szCs w:val="22"/>
        </w:rPr>
        <w:t xml:space="preserve">Volbu způsobu zálohování a fakturace zákazník uvede v dotazníku, který je přílohou č. 3 této smlouvy. </w:t>
      </w:r>
    </w:p>
    <w:p w:rsidR="0069417E" w:rsidRDefault="0069417E" w:rsidP="00F418DC">
      <w:pPr>
        <w:spacing w:after="0" w:line="240" w:lineRule="auto"/>
        <w:ind w:left="709"/>
        <w:jc w:val="both"/>
        <w:rPr>
          <w:rFonts w:ascii="Calibri" w:hAnsi="Calibri"/>
          <w:color w:val="auto"/>
          <w:szCs w:val="22"/>
        </w:rPr>
      </w:pPr>
    </w:p>
    <w:p w:rsidR="0069417E" w:rsidRPr="00F418DC" w:rsidRDefault="0069417E" w:rsidP="00F418DC">
      <w:pPr>
        <w:spacing w:after="0" w:line="240" w:lineRule="auto"/>
        <w:ind w:left="709"/>
        <w:jc w:val="both"/>
        <w:rPr>
          <w:rFonts w:ascii="Calibri" w:hAnsi="Calibri"/>
          <w:color w:val="auto"/>
          <w:szCs w:val="22"/>
        </w:rPr>
      </w:pPr>
      <w:r w:rsidRPr="00B37D8B">
        <w:rPr>
          <w:rFonts w:ascii="Calibri" w:hAnsi="Calibri"/>
          <w:color w:val="auto"/>
          <w:szCs w:val="22"/>
        </w:rPr>
        <w:t>V případě, že zákazník nezvolí žádnou z výše uvedených variant, platí, že požaduje souhrnnou fakturaci všech odběrných míst uvedených v </w:t>
      </w:r>
      <w:r>
        <w:rPr>
          <w:rFonts w:ascii="Calibri" w:hAnsi="Calibri"/>
          <w:color w:val="auto"/>
          <w:szCs w:val="22"/>
        </w:rPr>
        <w:t>čl. II. smlouvy</w:t>
      </w:r>
      <w:r w:rsidRPr="00B37D8B">
        <w:rPr>
          <w:rFonts w:ascii="Calibri" w:hAnsi="Calibri"/>
          <w:color w:val="auto"/>
          <w:szCs w:val="22"/>
        </w:rPr>
        <w:t>. Způsob fakturace odběrných míst lze měnit pouze jednou ročně, nejdříve po uplynutí 12ti měsíců od zahájení dodávky, a to po provedení vyúčtování odběru elektřiny.</w:t>
      </w:r>
    </w:p>
    <w:p w:rsidR="0069417E" w:rsidRPr="00B37D8B" w:rsidRDefault="0069417E" w:rsidP="003C43D9">
      <w:pPr>
        <w:pStyle w:val="Odstavecseseznamem"/>
        <w:spacing w:after="0" w:line="240" w:lineRule="auto"/>
        <w:rPr>
          <w:rFonts w:ascii="Calibri" w:eastAsia="Times New Roman" w:hAnsi="Calibri" w:cs="Arial"/>
          <w:bCs/>
          <w:iCs/>
          <w:color w:val="auto"/>
          <w:szCs w:val="22"/>
        </w:rPr>
      </w:pPr>
    </w:p>
    <w:p w:rsidR="0069417E" w:rsidRDefault="0069417E" w:rsidP="00212CD9">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eastAsia="Times New Roman" w:hAnsi="Calibri" w:cs="Arial"/>
          <w:bCs/>
          <w:iCs/>
          <w:color w:val="auto"/>
          <w:szCs w:val="22"/>
        </w:rPr>
      </w:pPr>
      <w:r w:rsidRPr="00B37D8B">
        <w:rPr>
          <w:rFonts w:ascii="Calibri" w:eastAsia="Times New Roman" w:hAnsi="Calibri" w:cs="Arial"/>
          <w:bCs/>
          <w:iCs/>
          <w:color w:val="auto"/>
          <w:szCs w:val="22"/>
        </w:rPr>
        <w:t>Zákazník může požadovat a obchodník se pro tento případ zavazuje zasílat veškerá vyúčtování a faktury formou elektronických prostředků.</w:t>
      </w:r>
    </w:p>
    <w:p w:rsidR="0069417E" w:rsidRDefault="0069417E" w:rsidP="00AB2A5A">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eastAsia="Times New Roman" w:hAnsi="Calibri" w:cs="Arial"/>
          <w:bCs/>
          <w:iCs/>
          <w:color w:val="auto"/>
          <w:szCs w:val="22"/>
        </w:rPr>
      </w:pPr>
    </w:p>
    <w:p w:rsidR="0069417E" w:rsidRPr="00724D2E" w:rsidRDefault="0069417E" w:rsidP="00212CD9">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eastAsia="Times New Roman" w:hAnsi="Calibri" w:cs="Arial"/>
          <w:bCs/>
          <w:iCs/>
          <w:color w:val="auto"/>
          <w:szCs w:val="22"/>
        </w:rPr>
      </w:pPr>
      <w:r w:rsidRPr="00724D2E">
        <w:rPr>
          <w:rFonts w:ascii="Calibri" w:hAnsi="Calibri"/>
          <w:color w:val="auto"/>
          <w:szCs w:val="22"/>
          <w:lang w:eastAsia="en-US"/>
        </w:rPr>
        <w:t>V případě, že faktura nebude vystavena oprávněně, bude obsahovat nesprávné údaje, nebo nebude obsahovat sjednané nebo zákonné náležitosti, je zákazník oprávněn vrátit ji obchodníkovi k opravě nebo doplnění. V takovém případě se přeruší plynutí lhůty splatnosti a nová lhůta splatnosti začne plynout dnem doručení opravené nebo oprávněně vystavené faktury zákazníkovi.</w:t>
      </w: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r w:rsidRPr="00B37D8B">
        <w:rPr>
          <w:rFonts w:ascii="Calibri" w:hAnsi="Calibri"/>
          <w:b/>
          <w:color w:val="auto"/>
          <w:szCs w:val="22"/>
        </w:rPr>
        <w:t>VII.</w:t>
      </w: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r w:rsidRPr="00B37D8B">
        <w:rPr>
          <w:rFonts w:ascii="Calibri" w:hAnsi="Calibri"/>
          <w:b/>
          <w:color w:val="auto"/>
          <w:szCs w:val="22"/>
        </w:rPr>
        <w:t>Platnost a trvání smlouvy</w:t>
      </w:r>
    </w:p>
    <w:p w:rsidR="0069417E" w:rsidRPr="00B37D8B" w:rsidRDefault="0069417E" w:rsidP="00F418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b/>
          <w:color w:val="auto"/>
          <w:szCs w:val="22"/>
        </w:rPr>
      </w:pPr>
    </w:p>
    <w:p w:rsidR="0069417E" w:rsidRPr="00B37D8B" w:rsidRDefault="0069417E" w:rsidP="003C43D9">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360"/>
        <w:jc w:val="both"/>
        <w:rPr>
          <w:rFonts w:ascii="Calibri" w:hAnsi="Calibri"/>
          <w:color w:val="auto"/>
          <w:szCs w:val="22"/>
        </w:rPr>
      </w:pPr>
      <w:r w:rsidRPr="00B37D8B">
        <w:rPr>
          <w:rFonts w:ascii="Calibri" w:hAnsi="Calibri"/>
          <w:color w:val="auto"/>
          <w:szCs w:val="22"/>
        </w:rPr>
        <w:t>Smlouva nabývá platnosti dnem podpisu oběma smluvními stranami a účinnosti dnem zahájení dodávky elektřiny obchodníkem zákazníkovi.</w:t>
      </w:r>
    </w:p>
    <w:p w:rsidR="0069417E" w:rsidRPr="00B37D8B"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jc w:val="both"/>
        <w:rPr>
          <w:rFonts w:ascii="Calibri" w:hAnsi="Calibri"/>
          <w:color w:val="auto"/>
          <w:szCs w:val="22"/>
        </w:rPr>
      </w:pPr>
    </w:p>
    <w:p w:rsidR="0069417E" w:rsidRPr="00B37D8B" w:rsidRDefault="0069417E" w:rsidP="003C43D9">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360"/>
        <w:jc w:val="both"/>
        <w:rPr>
          <w:rFonts w:ascii="Calibri" w:hAnsi="Calibri"/>
          <w:color w:val="auto"/>
          <w:szCs w:val="22"/>
        </w:rPr>
      </w:pPr>
      <w:r w:rsidRPr="00B37D8B">
        <w:rPr>
          <w:rFonts w:ascii="Calibri" w:hAnsi="Calibri"/>
          <w:color w:val="auto"/>
          <w:szCs w:val="22"/>
        </w:rPr>
        <w:t xml:space="preserve">Smlouva je uzavírána na dobu určitou </w:t>
      </w:r>
      <w:r>
        <w:rPr>
          <w:rFonts w:ascii="Calibri" w:hAnsi="Calibri"/>
          <w:color w:val="auto"/>
          <w:szCs w:val="22"/>
        </w:rPr>
        <w:t>do 31.12.2017 bez možnosti automatického prodlužování</w:t>
      </w:r>
      <w:r w:rsidRPr="00B37D8B">
        <w:rPr>
          <w:rFonts w:ascii="Calibri" w:hAnsi="Calibri"/>
          <w:color w:val="auto"/>
          <w:szCs w:val="22"/>
        </w:rPr>
        <w:t>.</w:t>
      </w:r>
    </w:p>
    <w:p w:rsidR="0069417E" w:rsidRPr="00B37D8B"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Pr="00100A12" w:rsidRDefault="0069417E" w:rsidP="003C43D9">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360"/>
        <w:jc w:val="both"/>
        <w:rPr>
          <w:rFonts w:ascii="Calibri" w:hAnsi="Calibri"/>
          <w:color w:val="auto"/>
          <w:szCs w:val="22"/>
        </w:rPr>
      </w:pPr>
      <w:r w:rsidRPr="00B37D8B">
        <w:rPr>
          <w:rFonts w:ascii="Calibri" w:eastAsia="Times New Roman" w:hAnsi="Calibri" w:cs="Arial"/>
          <w:bCs/>
          <w:iCs/>
          <w:color w:val="auto"/>
          <w:szCs w:val="22"/>
        </w:rPr>
        <w:t>V případech zrušení odběrného místa, nebo z důvodu převodu vlastnických práv k odběrnému místu, odstranění odběrného místa, demolice, zničení živelnou pohromou, je zákazník oprávněn ukončit smluvní vztah k danému odběrnému místu nejpozději do 30 dnů ode dne oznámení obchodníkovi o zrušení odběrného místa, a to bez finančního nároku obchodníka.</w:t>
      </w:r>
      <w:r>
        <w:rPr>
          <w:rFonts w:ascii="Calibri" w:eastAsia="Times New Roman" w:hAnsi="Calibri" w:cs="Arial"/>
          <w:bCs/>
          <w:iCs/>
          <w:color w:val="auto"/>
          <w:szCs w:val="22"/>
        </w:rPr>
        <w:t xml:space="preserve"> </w:t>
      </w:r>
      <w:r>
        <w:rPr>
          <w:rFonts w:ascii="Calibri" w:eastAsia="Times New Roman" w:hAnsi="Calibri" w:cs="Arial"/>
          <w:bCs/>
          <w:iCs/>
          <w:color w:val="auto"/>
          <w:szCs w:val="22"/>
        </w:rPr>
        <w:lastRenderedPageBreak/>
        <w:t>Smluvní vztah k danému odběrnému místu bude ukončen na základě písemného oznámení zákazníka.</w:t>
      </w:r>
    </w:p>
    <w:p w:rsidR="0069417E" w:rsidRPr="00B37D8B" w:rsidRDefault="0069417E" w:rsidP="00100A12">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jc w:val="both"/>
        <w:rPr>
          <w:rFonts w:ascii="Calibri" w:hAnsi="Calibri"/>
          <w:color w:val="auto"/>
          <w:szCs w:val="22"/>
        </w:rPr>
      </w:pPr>
    </w:p>
    <w:p w:rsidR="0069417E" w:rsidRPr="00B37D8B" w:rsidRDefault="0069417E" w:rsidP="003C43D9">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360"/>
        <w:jc w:val="both"/>
        <w:rPr>
          <w:rFonts w:ascii="Calibri" w:hAnsi="Calibri"/>
          <w:color w:val="auto"/>
          <w:szCs w:val="22"/>
        </w:rPr>
      </w:pPr>
      <w:r w:rsidRPr="00B37D8B">
        <w:rPr>
          <w:rFonts w:ascii="Calibri" w:hAnsi="Calibri"/>
          <w:color w:val="auto"/>
          <w:szCs w:val="22"/>
        </w:rPr>
        <w:t>V případě, že je zákazník v prodlení s placením za sdružené služby dodávky elektřiny (zejména s placením záloh či konečného vyúčtování) po dobu delší než 30 dnů, může obchodník smlouvu písemně vypovědět. Výpovědní lhůta je jeden měsíc a počíná běžet prvním dnem kalendářního měsíce následujícího po měsíci, ve kterém byla výpověď doručena zákazníkovi.</w:t>
      </w:r>
    </w:p>
    <w:p w:rsidR="0069417E" w:rsidRPr="00B37D8B"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Pr="00B37D8B" w:rsidRDefault="0069417E" w:rsidP="003C43D9">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360"/>
        <w:jc w:val="both"/>
        <w:rPr>
          <w:rFonts w:ascii="Calibri" w:hAnsi="Calibri"/>
          <w:color w:val="auto"/>
          <w:szCs w:val="22"/>
        </w:rPr>
      </w:pPr>
      <w:r w:rsidRPr="00B37D8B">
        <w:rPr>
          <w:rFonts w:ascii="Calibri" w:hAnsi="Calibri"/>
          <w:color w:val="auto"/>
          <w:szCs w:val="22"/>
        </w:rPr>
        <w:t xml:space="preserve"> Smlouvu lze ukončit rovněž postupem stanoveným v Obchodních podmínkách obchodníka. </w:t>
      </w: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color w:val="auto"/>
          <w:szCs w:val="22"/>
        </w:rPr>
      </w:pP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color w:val="auto"/>
          <w:szCs w:val="22"/>
        </w:rPr>
      </w:pP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r w:rsidRPr="00B37D8B">
        <w:rPr>
          <w:rFonts w:ascii="Calibri" w:hAnsi="Calibri"/>
          <w:b/>
          <w:color w:val="auto"/>
          <w:szCs w:val="22"/>
        </w:rPr>
        <w:t>VIII.</w:t>
      </w: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r w:rsidRPr="00B37D8B">
        <w:rPr>
          <w:rFonts w:ascii="Calibri" w:hAnsi="Calibri"/>
          <w:b/>
          <w:color w:val="auto"/>
          <w:szCs w:val="22"/>
        </w:rPr>
        <w:t>Obchodní podmínky obchodníka</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p>
    <w:p w:rsidR="0069417E" w:rsidRDefault="0069417E" w:rsidP="00F418DC">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Zákazník svým podpisem potvr</w:t>
      </w:r>
      <w:r>
        <w:rPr>
          <w:rFonts w:ascii="Calibri" w:hAnsi="Calibri"/>
          <w:color w:val="auto"/>
          <w:szCs w:val="22"/>
        </w:rPr>
        <w:t>zuje, že převzal od obchodníka O</w:t>
      </w:r>
      <w:r w:rsidRPr="00B37D8B">
        <w:rPr>
          <w:rFonts w:ascii="Calibri" w:hAnsi="Calibri"/>
          <w:color w:val="auto"/>
          <w:szCs w:val="22"/>
        </w:rPr>
        <w:t>bchodní po</w:t>
      </w:r>
      <w:r w:rsidRPr="00F418DC">
        <w:rPr>
          <w:rFonts w:ascii="Calibri" w:hAnsi="Calibri"/>
          <w:color w:val="auto"/>
          <w:szCs w:val="22"/>
        </w:rPr>
        <w:t xml:space="preserve">dmínky obchodníka </w:t>
      </w:r>
      <w:r>
        <w:rPr>
          <w:rFonts w:ascii="Calibri" w:hAnsi="Calibri"/>
          <w:color w:val="auto"/>
          <w:szCs w:val="22"/>
        </w:rPr>
        <w:t>u</w:t>
      </w:r>
      <w:r w:rsidRPr="00F418DC">
        <w:rPr>
          <w:rFonts w:ascii="Calibri" w:hAnsi="Calibri"/>
          <w:color w:val="auto"/>
          <w:szCs w:val="22"/>
        </w:rPr>
        <w:t xml:space="preserve">pravující obchodní a technické podmínky dodávky elektřiny a zajištění distribuce elektřiny a </w:t>
      </w:r>
      <w:r>
        <w:rPr>
          <w:rFonts w:ascii="Calibri" w:hAnsi="Calibri"/>
          <w:color w:val="auto"/>
          <w:szCs w:val="22"/>
        </w:rPr>
        <w:t>souvisejících</w:t>
      </w:r>
      <w:r w:rsidRPr="00F418DC">
        <w:rPr>
          <w:rFonts w:ascii="Calibri" w:hAnsi="Calibri"/>
          <w:color w:val="auto"/>
          <w:szCs w:val="22"/>
        </w:rPr>
        <w:t xml:space="preserve"> služeb. </w:t>
      </w:r>
    </w:p>
    <w:p w:rsidR="0069417E" w:rsidRPr="00F418DC" w:rsidRDefault="0069417E" w:rsidP="00F418DC">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3C43D9">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Smluvní strany se doh</w:t>
      </w:r>
      <w:r>
        <w:rPr>
          <w:rFonts w:ascii="Calibri" w:hAnsi="Calibri"/>
          <w:color w:val="auto"/>
          <w:szCs w:val="22"/>
        </w:rPr>
        <w:t>odly, že obchodník je oprávněn O</w:t>
      </w:r>
      <w:r w:rsidRPr="00B37D8B">
        <w:rPr>
          <w:rFonts w:ascii="Calibri" w:hAnsi="Calibri"/>
          <w:color w:val="auto"/>
          <w:szCs w:val="22"/>
        </w:rPr>
        <w:t>bchodní podmínky obchodníka měnit či je nahradit novými (dále jen „změna OP“). Změnu OP zveřejní obchodník nejméně 30 dnů před účinností změny OP na svých internetových stránkách www.ampermarke</w:t>
      </w:r>
      <w:r>
        <w:rPr>
          <w:rFonts w:ascii="Calibri" w:hAnsi="Calibri"/>
          <w:color w:val="auto"/>
          <w:szCs w:val="22"/>
        </w:rPr>
        <w:t xml:space="preserve">t.cz a ve svém sídle. O změně OP bude </w:t>
      </w:r>
      <w:r w:rsidRPr="00B37D8B">
        <w:rPr>
          <w:rFonts w:ascii="Calibri" w:hAnsi="Calibri"/>
          <w:color w:val="auto"/>
          <w:szCs w:val="22"/>
        </w:rPr>
        <w:t>obchodník zákazníka rovněž informovat odesláním oznámení na emailovou adresu zákazníka či na adresu pobytu/sídla uvedenou v této smlouvě, ve lhůtě 30 dnů před účinností změny OP.</w:t>
      </w:r>
    </w:p>
    <w:p w:rsidR="0069417E" w:rsidRPr="00B37D8B" w:rsidRDefault="0069417E" w:rsidP="00F418DC">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Default="0069417E" w:rsidP="003C43D9">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Pr>
          <w:rFonts w:ascii="Calibri" w:hAnsi="Calibri"/>
          <w:color w:val="auto"/>
          <w:szCs w:val="22"/>
        </w:rPr>
        <w:t xml:space="preserve">Zákazník je v případě nesouhlasu s </w:t>
      </w:r>
      <w:r w:rsidRPr="00B37D8B">
        <w:rPr>
          <w:rFonts w:ascii="Calibri" w:hAnsi="Calibri"/>
          <w:color w:val="auto"/>
          <w:szCs w:val="22"/>
        </w:rPr>
        <w:t>navrhovanou změnou OP oprávněn od smlouvy odstoupit, a to způsobem a ve lhůtě stanové v čl. XI. odst. 4 bod (i</w:t>
      </w:r>
      <w:r>
        <w:rPr>
          <w:rFonts w:ascii="Calibri" w:hAnsi="Calibri"/>
          <w:color w:val="auto"/>
          <w:szCs w:val="22"/>
        </w:rPr>
        <w:t>ii) O</w:t>
      </w:r>
      <w:r w:rsidRPr="00B37D8B">
        <w:rPr>
          <w:rFonts w:ascii="Calibri" w:hAnsi="Calibri"/>
          <w:color w:val="auto"/>
          <w:szCs w:val="22"/>
        </w:rPr>
        <w:t>bchodních podmínek obchodníka.</w:t>
      </w:r>
    </w:p>
    <w:p w:rsidR="0069417E" w:rsidRPr="00B37D8B" w:rsidRDefault="0069417E" w:rsidP="00F418DC">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Default="0069417E" w:rsidP="003C43D9">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Neodstoupí-li zákazník stanoveným způsobem od smlouvy</w:t>
      </w:r>
      <w:r>
        <w:rPr>
          <w:rFonts w:ascii="Calibri" w:hAnsi="Calibri"/>
          <w:color w:val="auto"/>
          <w:szCs w:val="22"/>
        </w:rPr>
        <w:t>, nahrazuje změna OP stávající O</w:t>
      </w:r>
      <w:r w:rsidRPr="00B37D8B">
        <w:rPr>
          <w:rFonts w:ascii="Calibri" w:hAnsi="Calibri"/>
          <w:color w:val="auto"/>
          <w:szCs w:val="22"/>
        </w:rPr>
        <w:t>bchodní podmínky obchodníka a stává se součástí této smlouvy, s účinností k datu uvedenému ve změně OP.</w:t>
      </w:r>
    </w:p>
    <w:p w:rsidR="0069417E" w:rsidRPr="00B37D8B" w:rsidRDefault="0069417E" w:rsidP="00F418DC">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Default="0069417E" w:rsidP="003C43D9">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Pr>
          <w:rFonts w:ascii="Calibri" w:hAnsi="Calibri"/>
          <w:color w:val="auto"/>
          <w:szCs w:val="22"/>
        </w:rPr>
        <w:t>V případě rozporu smlouvy a O</w:t>
      </w:r>
      <w:r w:rsidRPr="00B37D8B">
        <w:rPr>
          <w:rFonts w:ascii="Calibri" w:hAnsi="Calibri"/>
          <w:color w:val="auto"/>
          <w:szCs w:val="22"/>
        </w:rPr>
        <w:t>bchodních podmínek obchodníka mají přednost ustanovení této smlouvy.</w:t>
      </w:r>
    </w:p>
    <w:p w:rsidR="0069417E" w:rsidRPr="00B37D8B" w:rsidRDefault="0069417E" w:rsidP="00F418DC">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Pr="007426AD" w:rsidRDefault="0069417E" w:rsidP="007426AD">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 xml:space="preserve">Zákazník tímto prohlašuje, že návrh této smlouvy a </w:t>
      </w:r>
      <w:r>
        <w:rPr>
          <w:rFonts w:ascii="Calibri" w:hAnsi="Calibri"/>
          <w:color w:val="auto"/>
          <w:szCs w:val="22"/>
        </w:rPr>
        <w:t>O</w:t>
      </w:r>
      <w:r w:rsidRPr="00B37D8B">
        <w:rPr>
          <w:rFonts w:ascii="Calibri" w:hAnsi="Calibri"/>
          <w:color w:val="auto"/>
          <w:szCs w:val="22"/>
        </w:rPr>
        <w:t xml:space="preserve">bchodní podmínky obchodníka mu byly poskytnuty v dostatečném předstihu před uzavřením smlouvy a že se řádně seznámil </w:t>
      </w:r>
      <w:r>
        <w:rPr>
          <w:rFonts w:ascii="Calibri" w:hAnsi="Calibri"/>
          <w:color w:val="auto"/>
          <w:szCs w:val="22"/>
        </w:rPr>
        <w:t>s celým obsahem této smlouvy a O</w:t>
      </w:r>
      <w:r w:rsidRPr="00B37D8B">
        <w:rPr>
          <w:rFonts w:ascii="Calibri" w:hAnsi="Calibri"/>
          <w:color w:val="auto"/>
          <w:szCs w:val="22"/>
        </w:rPr>
        <w:t>bchodních podmínek obchodníka. Zákazník dále prohlašuje,</w:t>
      </w:r>
      <w:r>
        <w:rPr>
          <w:rFonts w:ascii="Calibri" w:hAnsi="Calibri"/>
          <w:color w:val="auto"/>
          <w:szCs w:val="22"/>
        </w:rPr>
        <w:t xml:space="preserve"> že všem ustanovením smlouvy a O</w:t>
      </w:r>
      <w:r w:rsidRPr="00B37D8B">
        <w:rPr>
          <w:rFonts w:ascii="Calibri" w:hAnsi="Calibri"/>
          <w:color w:val="auto"/>
          <w:szCs w:val="22"/>
        </w:rPr>
        <w:t>bchodních podmínek obchodníka a jejich významu porozuměl a</w:t>
      </w:r>
      <w:r>
        <w:rPr>
          <w:rFonts w:ascii="Calibri" w:hAnsi="Calibri"/>
          <w:color w:val="auto"/>
          <w:szCs w:val="22"/>
        </w:rPr>
        <w:t xml:space="preserve"> že žádné ustanovení smlouvy a O</w:t>
      </w:r>
      <w:r w:rsidRPr="00B37D8B">
        <w:rPr>
          <w:rFonts w:ascii="Calibri" w:hAnsi="Calibri"/>
          <w:color w:val="auto"/>
          <w:szCs w:val="22"/>
        </w:rPr>
        <w:t>bchodních podmínek obchodníka pro něj není nesrozumitelné nebo nečitelné.</w:t>
      </w:r>
    </w:p>
    <w:p w:rsidR="0069417E" w:rsidRDefault="0069417E" w:rsidP="009E280E">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60"/>
        <w:jc w:val="center"/>
        <w:rPr>
          <w:rFonts w:ascii="Calibri" w:hAnsi="Calibri"/>
          <w:b/>
          <w:color w:val="auto"/>
          <w:szCs w:val="22"/>
        </w:rPr>
      </w:pPr>
    </w:p>
    <w:p w:rsidR="0069417E" w:rsidRDefault="0069417E" w:rsidP="009E280E">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60"/>
        <w:jc w:val="center"/>
        <w:rPr>
          <w:rFonts w:ascii="Calibri" w:hAnsi="Calibri"/>
          <w:b/>
          <w:color w:val="auto"/>
          <w:szCs w:val="22"/>
        </w:rPr>
      </w:pPr>
    </w:p>
    <w:p w:rsidR="0069417E" w:rsidRDefault="0069417E" w:rsidP="009E280E">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60"/>
        <w:jc w:val="center"/>
        <w:rPr>
          <w:rFonts w:ascii="Calibri" w:hAnsi="Calibri"/>
          <w:b/>
          <w:color w:val="auto"/>
          <w:szCs w:val="22"/>
        </w:rPr>
      </w:pPr>
    </w:p>
    <w:p w:rsidR="0069417E" w:rsidRPr="00B37D8B" w:rsidRDefault="0069417E" w:rsidP="009E280E">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60"/>
        <w:jc w:val="center"/>
        <w:rPr>
          <w:rFonts w:ascii="Calibri" w:hAnsi="Calibri"/>
          <w:b/>
          <w:color w:val="auto"/>
          <w:szCs w:val="22"/>
        </w:rPr>
      </w:pPr>
      <w:r w:rsidRPr="00B37D8B">
        <w:rPr>
          <w:rFonts w:ascii="Calibri" w:hAnsi="Calibri"/>
          <w:b/>
          <w:color w:val="auto"/>
          <w:szCs w:val="22"/>
        </w:rPr>
        <w:t>IX.</w:t>
      </w:r>
    </w:p>
    <w:p w:rsidR="0069417E" w:rsidRDefault="0069417E" w:rsidP="009E280E">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60"/>
        <w:jc w:val="center"/>
        <w:rPr>
          <w:rFonts w:ascii="Calibri" w:hAnsi="Calibri"/>
          <w:b/>
          <w:color w:val="auto"/>
          <w:szCs w:val="22"/>
        </w:rPr>
      </w:pPr>
      <w:r w:rsidRPr="00B37D8B">
        <w:rPr>
          <w:rFonts w:ascii="Calibri" w:hAnsi="Calibri"/>
          <w:b/>
          <w:color w:val="auto"/>
          <w:szCs w:val="22"/>
        </w:rPr>
        <w:t>Závěrečná ustanovení</w:t>
      </w:r>
    </w:p>
    <w:p w:rsidR="0069417E" w:rsidRPr="00B37D8B" w:rsidRDefault="0069417E" w:rsidP="009E280E">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60"/>
        <w:jc w:val="center"/>
        <w:rPr>
          <w:rFonts w:ascii="Calibri" w:hAnsi="Calibri"/>
          <w:b/>
          <w:color w:val="auto"/>
          <w:szCs w:val="22"/>
        </w:rPr>
      </w:pPr>
    </w:p>
    <w:p w:rsidR="0069417E" w:rsidRPr="00B37D8B" w:rsidRDefault="0069417E" w:rsidP="000D1857">
      <w:pPr>
        <w:pStyle w:val="Zkladntextodsazen1"/>
        <w:numPr>
          <w:ilvl w:val="0"/>
          <w:numId w:val="9"/>
        </w:numPr>
        <w:tabs>
          <w:tab w:val="left" w:pos="0"/>
          <w:tab w:val="num" w:pos="709"/>
        </w:tabs>
        <w:ind w:left="709" w:hanging="360"/>
        <w:rPr>
          <w:rFonts w:ascii="Calibri" w:hAnsi="Calibri"/>
          <w:sz w:val="22"/>
          <w:szCs w:val="22"/>
        </w:rPr>
      </w:pPr>
      <w:r w:rsidRPr="00B37D8B">
        <w:rPr>
          <w:rFonts w:ascii="Calibri" w:hAnsi="Calibri"/>
          <w:sz w:val="22"/>
          <w:szCs w:val="22"/>
        </w:rPr>
        <w:t xml:space="preserve">Tuto smlouvu lze uzavřít pouze bezvýhradným přijetím návrhu smlouvy. Jakákoliv změna či </w:t>
      </w:r>
      <w:r w:rsidRPr="00B37D8B">
        <w:rPr>
          <w:rFonts w:ascii="Calibri" w:hAnsi="Calibri"/>
          <w:sz w:val="22"/>
          <w:szCs w:val="22"/>
        </w:rPr>
        <w:lastRenderedPageBreak/>
        <w:t xml:space="preserve">odchylka od návrhu smlouvy či obchodních podmínek obchodníka se považuje za nový návrh, nikoliv za přijetí návrhu s výhradami.  </w:t>
      </w:r>
    </w:p>
    <w:p w:rsidR="0069417E" w:rsidRPr="00B37D8B" w:rsidRDefault="0069417E" w:rsidP="009E280E">
      <w:pPr>
        <w:pStyle w:val="ListParagraph1"/>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60"/>
        <w:jc w:val="both"/>
        <w:rPr>
          <w:rFonts w:ascii="Calibri" w:hAnsi="Calibri"/>
          <w:color w:val="auto"/>
          <w:szCs w:val="22"/>
        </w:rPr>
      </w:pPr>
    </w:p>
    <w:p w:rsidR="0069417E" w:rsidRPr="00B37D8B" w:rsidRDefault="0069417E" w:rsidP="000D1857">
      <w:pPr>
        <w:pStyle w:val="ListParagraph1"/>
        <w:numPr>
          <w:ilvl w:val="0"/>
          <w:numId w:val="9"/>
        </w:numPr>
        <w:tabs>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360"/>
        <w:jc w:val="both"/>
        <w:rPr>
          <w:rFonts w:ascii="Calibri" w:hAnsi="Calibri"/>
          <w:color w:val="auto"/>
          <w:szCs w:val="22"/>
        </w:rPr>
      </w:pPr>
      <w:r w:rsidRPr="00B37D8B">
        <w:rPr>
          <w:rFonts w:ascii="Calibri" w:hAnsi="Calibri"/>
          <w:color w:val="auto"/>
          <w:szCs w:val="22"/>
        </w:rPr>
        <w:t>Zákazník tímto uděluje souhlas k uvádění jeho obchodní firmy/názvu a informace o existenci smluvního vztahu mezi zákazníkem a obchodníkem, včetně informace o odhadovaném objemu dodávky elektřiny obchodníkem, v referencích a jiných marketingových dokumentech obchodníka, a to jak v tištěné, tak v elektronické podobě, a ke zveřejnění těchto informací na webových stránkách obchodníka.</w:t>
      </w:r>
    </w:p>
    <w:p w:rsidR="0069417E" w:rsidRPr="00B37D8B" w:rsidRDefault="0069417E" w:rsidP="009E280E">
      <w:pPr>
        <w:pStyle w:val="ListParagraph1"/>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60"/>
        <w:jc w:val="both"/>
        <w:rPr>
          <w:rFonts w:ascii="Calibri" w:hAnsi="Calibri"/>
          <w:color w:val="auto"/>
          <w:szCs w:val="22"/>
        </w:rPr>
      </w:pPr>
    </w:p>
    <w:p w:rsidR="0069417E" w:rsidRPr="00B37D8B" w:rsidRDefault="0069417E" w:rsidP="000D1857">
      <w:pPr>
        <w:pStyle w:val="ListParagraph1"/>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 xml:space="preserve">Změny této smlouvy mohou být činěny pouze písemně, dle zásad stanovených v Obchodních podmínkách obchodníka. </w:t>
      </w:r>
    </w:p>
    <w:p w:rsidR="0069417E" w:rsidRPr="00B37D8B"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Pr="00B37D8B" w:rsidRDefault="0069417E" w:rsidP="000D1857">
      <w:pPr>
        <w:pStyle w:val="ListParagraph1"/>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Smluvní strany se zavazují vzájemně se s dostatečným časovým předstihem informovat o vešk</w:t>
      </w:r>
      <w:r>
        <w:rPr>
          <w:rFonts w:ascii="Calibri" w:hAnsi="Calibri"/>
          <w:color w:val="auto"/>
          <w:szCs w:val="22"/>
        </w:rPr>
        <w:t>erých změnách, které by mohly mí</w:t>
      </w:r>
      <w:r w:rsidRPr="00B37D8B">
        <w:rPr>
          <w:rFonts w:ascii="Calibri" w:hAnsi="Calibri"/>
          <w:color w:val="auto"/>
          <w:szCs w:val="22"/>
        </w:rPr>
        <w:t>t vliv na plnění této smlouvy.</w:t>
      </w:r>
    </w:p>
    <w:p w:rsidR="0069417E" w:rsidRPr="00B37D8B"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Pr="00B37D8B" w:rsidRDefault="0069417E" w:rsidP="000D1857">
      <w:pPr>
        <w:pStyle w:val="ListParagraph1"/>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Povinnost odesílatele doručit písemnost adresátovi je v souladu s předpisy práva občanského splněna, jakmile písemnost dojde do právní sféry adresáta, tedy kdy adresát nabude objektivní možnost se s ní seznámit.</w:t>
      </w:r>
    </w:p>
    <w:p w:rsidR="0069417E" w:rsidRPr="00B37D8B"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Pr="00B37D8B" w:rsidRDefault="0069417E" w:rsidP="000D1857">
      <w:pPr>
        <w:pStyle w:val="ListParagraph1"/>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Pokud by se některé ujednání této smlouvy stalo neplatným či neúčinným, smluvní strany se zavazují nahradit takové ujednání platným ujednáním v souladu s předmětem a účelem této smlouvy.  Neplatnost či neúčinnost jakéhokoliv ujednání nemá vliv na platnost a účinnost ostatních ujednání této smlouvy.</w:t>
      </w:r>
    </w:p>
    <w:p w:rsidR="0069417E" w:rsidRPr="00B37D8B"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Default="0069417E" w:rsidP="000D1857">
      <w:pPr>
        <w:pStyle w:val="ListParagraph1"/>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51258A">
        <w:rPr>
          <w:rFonts w:ascii="Calibri" w:hAnsi="Calibri"/>
          <w:color w:val="auto"/>
          <w:szCs w:val="22"/>
        </w:rPr>
        <w:t xml:space="preserve">Smlouva je vyhotovena ve </w:t>
      </w:r>
      <w:r>
        <w:rPr>
          <w:rFonts w:ascii="Calibri" w:hAnsi="Calibri"/>
          <w:color w:val="auto"/>
          <w:szCs w:val="22"/>
        </w:rPr>
        <w:t>třech stejnopisech s platností originálu</w:t>
      </w:r>
      <w:r w:rsidRPr="0051258A">
        <w:rPr>
          <w:rFonts w:ascii="Calibri" w:hAnsi="Calibri"/>
          <w:color w:val="auto"/>
          <w:szCs w:val="22"/>
        </w:rPr>
        <w:t>, z nichž jed</w:t>
      </w:r>
      <w:r>
        <w:rPr>
          <w:rFonts w:ascii="Calibri" w:hAnsi="Calibri"/>
          <w:color w:val="auto"/>
          <w:szCs w:val="22"/>
        </w:rPr>
        <w:t>e</w:t>
      </w:r>
      <w:r w:rsidRPr="0051258A">
        <w:rPr>
          <w:rFonts w:ascii="Calibri" w:hAnsi="Calibri"/>
          <w:color w:val="auto"/>
          <w:szCs w:val="22"/>
        </w:rPr>
        <w:t xml:space="preserve">n obdrží </w:t>
      </w:r>
      <w:r>
        <w:rPr>
          <w:rFonts w:ascii="Calibri" w:hAnsi="Calibri"/>
          <w:color w:val="auto"/>
          <w:szCs w:val="22"/>
        </w:rPr>
        <w:t>obchodník, jeden zákazník a jeden centrální zadavatel.</w:t>
      </w:r>
    </w:p>
    <w:p w:rsidR="0069417E" w:rsidRDefault="0069417E" w:rsidP="00475EEF">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0D1857">
      <w:pPr>
        <w:pStyle w:val="ListParagraph1"/>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Pr>
          <w:rFonts w:ascii="Calibri" w:hAnsi="Calibri"/>
          <w:color w:val="auto"/>
          <w:szCs w:val="22"/>
        </w:rPr>
        <w:t>Smluvní strany prohlašují, že souhlasí s případným zveřejněním obsahu této smlouvy v souladu se zákonem č. 106/1999 Sb., o svobodném přístupu k informacím, ve znění pozdějších předpisů.</w:t>
      </w:r>
    </w:p>
    <w:p w:rsidR="0069417E" w:rsidRPr="00A4134E" w:rsidRDefault="0069417E" w:rsidP="00A4134E">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0D1857">
      <w:pPr>
        <w:pStyle w:val="ListParagraph1"/>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7B3B56">
        <w:rPr>
          <w:rFonts w:ascii="Calibri" w:hAnsi="Calibri"/>
          <w:color w:val="auto"/>
          <w:szCs w:val="22"/>
        </w:rPr>
        <w:t>Dodavatel je povinen po ukončení dodávky poskytnout centrálnímu zadavateli, Olomoucký kraj, Jeremenkova 1191/40a, 779 11 Olomouc, IČ: 60609460 bezplatně odběrové diagramy (hodinové profily spotřeb) ve formátu .xls za všechna odběrná místa z VN.</w:t>
      </w:r>
    </w:p>
    <w:p w:rsidR="0069417E" w:rsidRPr="007B3B56" w:rsidRDefault="0069417E" w:rsidP="007B3B56">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Default="0069417E" w:rsidP="000D1857">
      <w:pPr>
        <w:pStyle w:val="ListParagraph1"/>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ind w:left="714" w:hanging="357"/>
        <w:jc w:val="both"/>
        <w:rPr>
          <w:rFonts w:ascii="Calibri" w:hAnsi="Calibri"/>
          <w:color w:val="auto"/>
          <w:szCs w:val="22"/>
        </w:rPr>
      </w:pPr>
      <w:r w:rsidRPr="00A4134E">
        <w:rPr>
          <w:rFonts w:ascii="Calibri" w:hAnsi="Calibri"/>
          <w:color w:val="auto"/>
          <w:szCs w:val="22"/>
        </w:rPr>
        <w:t xml:space="preserve">Dodavatel je povinen poskytnout souhrnná data o odběrech a fakturaci všech odběrných míst v elektronické podobě po skončení období dodávky centrálnímu zadavateli, Olomoucký kraj, Jeremenkova 1191/40a, 77911 Olomouc, IČ: 60609460 na e-mailovou adresu  </w:t>
      </w:r>
      <w:hyperlink r:id="rId12" w:history="1">
        <w:r w:rsidRPr="00EE54F1">
          <w:rPr>
            <w:color w:val="auto"/>
          </w:rPr>
          <w:t>d.odehnal@kr-olomoucky.cz</w:t>
        </w:r>
      </w:hyperlink>
      <w:r w:rsidRPr="00A4134E">
        <w:rPr>
          <w:rFonts w:ascii="Calibri" w:hAnsi="Calibri"/>
          <w:color w:val="auto"/>
          <w:szCs w:val="22"/>
        </w:rPr>
        <w:t>.</w:t>
      </w:r>
    </w:p>
    <w:p w:rsidR="0069417E" w:rsidRDefault="0069417E" w:rsidP="00FC216B">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ind w:left="714"/>
        <w:jc w:val="both"/>
        <w:rPr>
          <w:rFonts w:ascii="Calibri" w:hAnsi="Calibri"/>
          <w:color w:val="auto"/>
          <w:szCs w:val="22"/>
        </w:rPr>
      </w:pPr>
    </w:p>
    <w:p w:rsidR="0069417E" w:rsidRPr="00A4134E" w:rsidRDefault="0069417E" w:rsidP="000D1857">
      <w:pPr>
        <w:pStyle w:val="ListParagraph1"/>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ind w:left="714" w:hanging="357"/>
        <w:jc w:val="both"/>
        <w:rPr>
          <w:rFonts w:ascii="Calibri" w:hAnsi="Calibri"/>
          <w:color w:val="auto"/>
          <w:szCs w:val="22"/>
        </w:rPr>
      </w:pPr>
      <w:r w:rsidRPr="00A4134E">
        <w:rPr>
          <w:rFonts w:ascii="Calibri" w:hAnsi="Calibri"/>
          <w:color w:val="auto"/>
          <w:szCs w:val="22"/>
        </w:rPr>
        <w:t xml:space="preserve">Dodavatel je povinen zasílat fakturaci plynoucí z této smlouvy také centrálnímu zadavateli, Olomoucký kraj, Jeremenkova 1191/40a, 77911 Olomouc, IČ: 60609460 na e-mailovou adresu  </w:t>
      </w:r>
      <w:r w:rsidRPr="005F2D7F">
        <w:rPr>
          <w:rFonts w:ascii="Calibri" w:hAnsi="Calibri"/>
          <w:noProof/>
          <w:color w:val="auto"/>
          <w:szCs w:val="22"/>
        </w:rPr>
        <w:t>reditel@vincentinum.cz</w:t>
      </w:r>
      <w:r>
        <w:rPr>
          <w:rFonts w:ascii="Calibri" w:hAnsi="Calibri"/>
          <w:color w:val="auto"/>
          <w:szCs w:val="22"/>
        </w:rPr>
        <w:t xml:space="preserve"> </w:t>
      </w:r>
      <w:r w:rsidRPr="00A4134E">
        <w:rPr>
          <w:rFonts w:ascii="Calibri" w:hAnsi="Calibri"/>
          <w:color w:val="auto"/>
          <w:szCs w:val="22"/>
        </w:rPr>
        <w:t>a to v otevřeném datovém formátu (např. xml., csv., xls., xlsx,. db4) se všemi údaji uvedené na faktuře.</w:t>
      </w:r>
    </w:p>
    <w:p w:rsidR="0069417E"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Pr="00B37D8B" w:rsidRDefault="0069417E" w:rsidP="000D1857">
      <w:pPr>
        <w:pStyle w:val="ListParagraph1"/>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14" w:hanging="357"/>
        <w:jc w:val="both"/>
        <w:rPr>
          <w:rFonts w:ascii="Calibri" w:hAnsi="Calibri"/>
          <w:color w:val="auto"/>
          <w:szCs w:val="22"/>
        </w:rPr>
      </w:pPr>
      <w:r w:rsidRPr="00B37D8B">
        <w:rPr>
          <w:rFonts w:ascii="Calibri" w:hAnsi="Calibri"/>
          <w:color w:val="auto"/>
          <w:szCs w:val="22"/>
        </w:rPr>
        <w:lastRenderedPageBreak/>
        <w:t>Smlouva obsahuje následující přílohy:</w:t>
      </w:r>
    </w:p>
    <w:p w:rsidR="0069417E"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jc w:val="both"/>
        <w:rPr>
          <w:rFonts w:ascii="Calibri" w:hAnsi="Calibri"/>
          <w:color w:val="auto"/>
          <w:szCs w:val="22"/>
        </w:rPr>
      </w:pPr>
      <w:r>
        <w:rPr>
          <w:rFonts w:ascii="Calibri" w:hAnsi="Calibri"/>
          <w:color w:val="auto"/>
          <w:szCs w:val="22"/>
        </w:rPr>
        <w:t>Příloha č. 1</w:t>
      </w:r>
      <w:r w:rsidRPr="00B37D8B">
        <w:rPr>
          <w:rFonts w:ascii="Calibri" w:hAnsi="Calibri"/>
          <w:color w:val="auto"/>
          <w:szCs w:val="22"/>
        </w:rPr>
        <w:t xml:space="preserve"> Obchodní podmínky obchodníka</w:t>
      </w: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jc w:val="both"/>
        <w:rPr>
          <w:rFonts w:ascii="Calibri" w:hAnsi="Calibri"/>
          <w:color w:val="auto"/>
          <w:szCs w:val="22"/>
        </w:rPr>
      </w:pPr>
      <w:r>
        <w:rPr>
          <w:rFonts w:ascii="Calibri" w:hAnsi="Calibri"/>
          <w:color w:val="auto"/>
          <w:szCs w:val="22"/>
        </w:rPr>
        <w:t>Příloha č. 2 Seznam odběrných míst</w:t>
      </w: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jc w:val="both"/>
        <w:rPr>
          <w:rFonts w:ascii="Calibri" w:hAnsi="Calibri"/>
          <w:color w:val="auto"/>
          <w:szCs w:val="22"/>
        </w:rPr>
      </w:pPr>
      <w:r w:rsidRPr="00B37D8B">
        <w:rPr>
          <w:rFonts w:ascii="Calibri" w:hAnsi="Calibri"/>
          <w:color w:val="auto"/>
          <w:szCs w:val="22"/>
        </w:rPr>
        <w:t>Příloha č.</w:t>
      </w:r>
      <w:r>
        <w:rPr>
          <w:rFonts w:ascii="Calibri" w:hAnsi="Calibri"/>
          <w:color w:val="auto"/>
          <w:szCs w:val="22"/>
        </w:rPr>
        <w:t xml:space="preserve"> 3 </w:t>
      </w:r>
      <w:r w:rsidRPr="00B37D8B">
        <w:rPr>
          <w:rFonts w:ascii="Calibri" w:hAnsi="Calibri"/>
          <w:color w:val="auto"/>
          <w:szCs w:val="22"/>
        </w:rPr>
        <w:t>Dotazník</w:t>
      </w: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0D1857">
      <w:pPr>
        <w:pStyle w:val="ListParagraph1"/>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Smluvní strany prohlašují, že tato smlouva vyjadřuje jejich svobodnou a skutečnou vůli, a na důkaz tohoto připojují ke smlouvě své podpisy.</w:t>
      </w:r>
    </w:p>
    <w:p w:rsidR="0069417E"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V</w:t>
      </w:r>
      <w:r>
        <w:rPr>
          <w:rFonts w:ascii="Calibri" w:hAnsi="Calibri"/>
          <w:color w:val="auto"/>
          <w:szCs w:val="22"/>
        </w:rPr>
        <w:t xml:space="preserve"> Praze</w:t>
      </w:r>
      <w:r w:rsidRPr="00B37D8B">
        <w:rPr>
          <w:rFonts w:ascii="Calibri" w:hAnsi="Calibri"/>
          <w:color w:val="auto"/>
          <w:szCs w:val="22"/>
        </w:rPr>
        <w:t xml:space="preserve"> dne</w:t>
      </w:r>
      <w:r>
        <w:rPr>
          <w:rFonts w:ascii="Calibri" w:hAnsi="Calibri"/>
          <w:color w:val="auto"/>
          <w:szCs w:val="22"/>
        </w:rPr>
        <w:t xml:space="preserve"> </w:t>
      </w:r>
      <w:r w:rsidR="002D2327">
        <w:rPr>
          <w:rFonts w:ascii="Calibri" w:hAnsi="Calibri"/>
          <w:color w:val="auto"/>
          <w:szCs w:val="22"/>
        </w:rPr>
        <w:t>13. 10. 2016</w:t>
      </w:r>
      <w:r w:rsidRPr="00B37D8B">
        <w:rPr>
          <w:rFonts w:ascii="Calibri" w:hAnsi="Calibri"/>
          <w:color w:val="auto"/>
          <w:szCs w:val="22"/>
        </w:rPr>
        <w:tab/>
      </w:r>
      <w:r w:rsidRPr="00B37D8B">
        <w:rPr>
          <w:rFonts w:ascii="Calibri" w:hAnsi="Calibri"/>
          <w:color w:val="auto"/>
          <w:szCs w:val="22"/>
        </w:rPr>
        <w:tab/>
      </w:r>
      <w:r>
        <w:rPr>
          <w:rFonts w:ascii="Calibri" w:hAnsi="Calibri"/>
          <w:color w:val="auto"/>
          <w:szCs w:val="22"/>
        </w:rPr>
        <w:t xml:space="preserve">             </w:t>
      </w:r>
      <w:r>
        <w:rPr>
          <w:rFonts w:ascii="Calibri" w:hAnsi="Calibri"/>
          <w:color w:val="auto"/>
          <w:szCs w:val="22"/>
        </w:rPr>
        <w:tab/>
      </w:r>
      <w:r>
        <w:rPr>
          <w:rFonts w:ascii="Calibri" w:hAnsi="Calibri"/>
          <w:color w:val="auto"/>
          <w:szCs w:val="22"/>
        </w:rPr>
        <w:tab/>
        <w:t>V</w:t>
      </w:r>
      <w:r w:rsidR="002D2327">
        <w:rPr>
          <w:rFonts w:ascii="Calibri" w:hAnsi="Calibri"/>
          <w:color w:val="auto"/>
          <w:szCs w:val="22"/>
        </w:rPr>
        <w:t>e Šternberku</w:t>
      </w:r>
      <w:r>
        <w:rPr>
          <w:rFonts w:ascii="Calibri" w:hAnsi="Calibri"/>
          <w:color w:val="auto"/>
          <w:szCs w:val="22"/>
        </w:rPr>
        <w:t xml:space="preserve"> </w:t>
      </w:r>
      <w:r w:rsidRPr="00B37D8B">
        <w:rPr>
          <w:rFonts w:ascii="Calibri" w:hAnsi="Calibri"/>
          <w:color w:val="auto"/>
          <w:szCs w:val="22"/>
        </w:rPr>
        <w:t>dne</w:t>
      </w:r>
      <w:r>
        <w:rPr>
          <w:rFonts w:ascii="Calibri" w:hAnsi="Calibri"/>
          <w:color w:val="auto"/>
          <w:szCs w:val="22"/>
        </w:rPr>
        <w:t xml:space="preserve"> </w:t>
      </w:r>
      <w:r w:rsidR="002D2327">
        <w:rPr>
          <w:rFonts w:ascii="Calibri" w:hAnsi="Calibri"/>
          <w:color w:val="auto"/>
          <w:szCs w:val="22"/>
        </w:rPr>
        <w:t>19. 10. 2016</w:t>
      </w:r>
      <w:bookmarkStart w:id="0" w:name="_GoBack"/>
      <w:bookmarkEnd w:id="0"/>
    </w:p>
    <w:p w:rsidR="0069417E"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w:t>
      </w:r>
      <w:r w:rsidRPr="00B37D8B">
        <w:rPr>
          <w:rFonts w:ascii="Calibri" w:hAnsi="Calibri"/>
          <w:color w:val="auto"/>
          <w:szCs w:val="22"/>
        </w:rPr>
        <w:tab/>
      </w:r>
      <w:r w:rsidRPr="00B37D8B">
        <w:rPr>
          <w:rFonts w:ascii="Calibri" w:hAnsi="Calibri"/>
          <w:color w:val="auto"/>
          <w:szCs w:val="22"/>
        </w:rPr>
        <w:tab/>
      </w:r>
      <w:r w:rsidRPr="00B37D8B">
        <w:rPr>
          <w:rFonts w:ascii="Calibri" w:hAnsi="Calibri"/>
          <w:color w:val="auto"/>
          <w:szCs w:val="22"/>
        </w:rPr>
        <w:tab/>
        <w:t>...................................................</w:t>
      </w:r>
    </w:p>
    <w:p w:rsidR="0069417E" w:rsidRDefault="0069417E" w:rsidP="00A41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ab/>
        <w:t xml:space="preserve">        </w:t>
      </w:r>
      <w:r w:rsidRPr="00F418DC">
        <w:rPr>
          <w:rFonts w:ascii="Calibri" w:hAnsi="Calibri"/>
          <w:b/>
          <w:color w:val="auto"/>
          <w:szCs w:val="22"/>
        </w:rPr>
        <w:t>Amper Market, a.s.</w:t>
      </w:r>
      <w:r w:rsidRPr="00F418DC">
        <w:rPr>
          <w:rFonts w:ascii="Calibri" w:hAnsi="Calibri"/>
          <w:b/>
          <w:color w:val="auto"/>
          <w:szCs w:val="22"/>
        </w:rPr>
        <w:tab/>
      </w:r>
      <w:r w:rsidRPr="00F418DC">
        <w:rPr>
          <w:rFonts w:ascii="Calibri" w:hAnsi="Calibri"/>
          <w:b/>
          <w:color w:val="auto"/>
          <w:szCs w:val="22"/>
        </w:rPr>
        <w:tab/>
      </w:r>
      <w:r>
        <w:rPr>
          <w:rFonts w:ascii="Calibri" w:hAnsi="Calibri"/>
          <w:color w:val="auto"/>
          <w:szCs w:val="22"/>
        </w:rPr>
        <w:tab/>
      </w:r>
      <w:r>
        <w:rPr>
          <w:rFonts w:ascii="Calibri" w:hAnsi="Calibri"/>
          <w:color w:val="auto"/>
          <w:szCs w:val="22"/>
        </w:rPr>
        <w:tab/>
        <w:t xml:space="preserve">       </w:t>
      </w:r>
      <w:r w:rsidRPr="00B37D8B">
        <w:rPr>
          <w:rFonts w:ascii="Calibri" w:hAnsi="Calibri"/>
          <w:color w:val="auto"/>
          <w:szCs w:val="22"/>
        </w:rPr>
        <w:t>zákazník</w:t>
      </w:r>
    </w:p>
    <w:p w:rsidR="0069417E" w:rsidRPr="004A4361" w:rsidRDefault="0069417E" w:rsidP="00B06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lang w:eastAsia="cs-CZ"/>
        </w:rPr>
      </w:pPr>
      <w:r>
        <w:rPr>
          <w:rFonts w:asciiTheme="minorHAnsi" w:hAnsiTheme="minorHAnsi"/>
          <w:color w:val="FF0000"/>
          <w:szCs w:val="22"/>
        </w:rPr>
        <w:tab/>
      </w:r>
      <w:r w:rsidRPr="004A4361">
        <w:rPr>
          <w:rFonts w:ascii="Calibri" w:hAnsi="Calibri"/>
          <w:color w:val="auto"/>
          <w:szCs w:val="22"/>
          <w:lang w:eastAsia="cs-CZ"/>
        </w:rPr>
        <w:t xml:space="preserve">         Ing. Jan Palaščák</w:t>
      </w:r>
    </w:p>
    <w:p w:rsidR="0069417E" w:rsidRPr="004A4361" w:rsidRDefault="0069417E" w:rsidP="00B06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lang w:eastAsia="cs-CZ"/>
        </w:rPr>
      </w:pPr>
      <w:r w:rsidRPr="004A4361">
        <w:rPr>
          <w:rFonts w:ascii="Calibri" w:hAnsi="Calibri"/>
          <w:color w:val="auto"/>
          <w:szCs w:val="22"/>
          <w:lang w:eastAsia="cs-CZ"/>
        </w:rPr>
        <w:tab/>
        <w:t>předseda představenstva</w:t>
      </w:r>
    </w:p>
    <w:p w:rsidR="00906A0F" w:rsidRDefault="00906A0F" w:rsidP="008C6C76">
      <w:pPr>
        <w:pStyle w:val="Bezmezer"/>
        <w:rPr>
          <w:rFonts w:ascii="Calibri" w:hAnsi="Calibri"/>
          <w:color w:val="auto"/>
          <w:szCs w:val="22"/>
        </w:rPr>
      </w:pPr>
    </w:p>
    <w:p w:rsidR="00906A0F" w:rsidRDefault="00906A0F" w:rsidP="008C6C76">
      <w:pPr>
        <w:pStyle w:val="Bezmezer"/>
        <w:rPr>
          <w:rFonts w:ascii="Calibri" w:hAnsi="Calibri"/>
          <w:color w:val="auto"/>
          <w:szCs w:val="22"/>
        </w:rPr>
        <w:sectPr w:rsidR="00906A0F" w:rsidSect="00906A0F">
          <w:headerReference w:type="default" r:id="rId13"/>
          <w:footerReference w:type="default" r:id="rId14"/>
          <w:headerReference w:type="first" r:id="rId15"/>
          <w:footerReference w:type="first" r:id="rId16"/>
          <w:type w:val="continuous"/>
          <w:pgSz w:w="11906" w:h="16838" w:code="9"/>
          <w:pgMar w:top="2155" w:right="851" w:bottom="1418" w:left="1871" w:header="709" w:footer="709" w:gutter="0"/>
          <w:pgNumType w:start="1"/>
          <w:cols w:space="708"/>
          <w:titlePg/>
          <w:docGrid w:linePitch="360"/>
        </w:sectPr>
      </w:pPr>
    </w:p>
    <w:p w:rsidR="00906A0F" w:rsidRPr="002E51F1" w:rsidRDefault="00906A0F" w:rsidP="00906A0F">
      <w:pPr>
        <w:spacing w:before="63" w:after="0" w:line="300" w:lineRule="exact"/>
        <w:ind w:left="1881" w:right="1985"/>
        <w:jc w:val="center"/>
        <w:rPr>
          <w:rFonts w:ascii="Tahoma" w:eastAsia="Tahoma" w:hAnsi="Tahoma" w:cs="Tahoma"/>
          <w:sz w:val="26"/>
          <w:szCs w:val="26"/>
          <w:lang w:val="en-US"/>
        </w:rPr>
        <w:sectPr w:rsidR="00906A0F" w:rsidRPr="002E51F1" w:rsidSect="005A774C">
          <w:pgSz w:w="11920" w:h="16840"/>
          <w:pgMar w:top="-215" w:right="280" w:bottom="280" w:left="280" w:header="708" w:footer="708" w:gutter="0"/>
          <w:cols w:space="708"/>
        </w:sectPr>
      </w:pPr>
      <w:r>
        <w:rPr>
          <w:rFonts w:eastAsia="Times New Roman"/>
          <w:noProof/>
          <w:sz w:val="20"/>
          <w:szCs w:val="20"/>
          <w:lang w:eastAsia="cs-CZ"/>
        </w:rPr>
        <w:lastRenderedPageBreak/>
        <mc:AlternateContent>
          <mc:Choice Requires="wpg">
            <w:drawing>
              <wp:anchor distT="0" distB="0" distL="114300" distR="114300" simplePos="0" relativeHeight="251650560" behindDoc="1" locked="0" layoutInCell="1" allowOverlap="1" wp14:anchorId="514763AF" wp14:editId="3AC814C1">
                <wp:simplePos x="0" y="0"/>
                <wp:positionH relativeFrom="page">
                  <wp:posOffset>6817995</wp:posOffset>
                </wp:positionH>
                <wp:positionV relativeFrom="page">
                  <wp:posOffset>268605</wp:posOffset>
                </wp:positionV>
                <wp:extent cx="492760" cy="274320"/>
                <wp:effectExtent l="0" t="1905" r="0" b="0"/>
                <wp:wrapNone/>
                <wp:docPr id="135" name="Skupina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760" cy="274320"/>
                          <a:chOff x="10737" y="423"/>
                          <a:chExt cx="776" cy="432"/>
                        </a:xfrm>
                      </wpg:grpSpPr>
                      <wps:wsp>
                        <wps:cNvPr id="136" name="Freeform 133"/>
                        <wps:cNvSpPr>
                          <a:spLocks/>
                        </wps:cNvSpPr>
                        <wps:spPr bwMode="auto">
                          <a:xfrm>
                            <a:off x="10747" y="433"/>
                            <a:ext cx="149" cy="180"/>
                          </a:xfrm>
                          <a:custGeom>
                            <a:avLst/>
                            <a:gdLst>
                              <a:gd name="T0" fmla="+- 0 10896 10747"/>
                              <a:gd name="T1" fmla="*/ T0 w 149"/>
                              <a:gd name="T2" fmla="+- 0 609 433"/>
                              <a:gd name="T3" fmla="*/ 609 h 180"/>
                              <a:gd name="T4" fmla="+- 0 10843 10747"/>
                              <a:gd name="T5" fmla="*/ T4 w 149"/>
                              <a:gd name="T6" fmla="+- 0 438 433"/>
                              <a:gd name="T7" fmla="*/ 438 h 180"/>
                              <a:gd name="T8" fmla="+- 0 10842 10747"/>
                              <a:gd name="T9" fmla="*/ T8 w 149"/>
                              <a:gd name="T10" fmla="+- 0 435 433"/>
                              <a:gd name="T11" fmla="*/ 435 h 180"/>
                              <a:gd name="T12" fmla="+- 0 10838 10747"/>
                              <a:gd name="T13" fmla="*/ T12 w 149"/>
                              <a:gd name="T14" fmla="+- 0 433 433"/>
                              <a:gd name="T15" fmla="*/ 433 h 180"/>
                              <a:gd name="T16" fmla="+- 0 10804 10747"/>
                              <a:gd name="T17" fmla="*/ T16 w 149"/>
                              <a:gd name="T18" fmla="+- 0 433 433"/>
                              <a:gd name="T19" fmla="*/ 433 h 180"/>
                              <a:gd name="T20" fmla="+- 0 10801 10747"/>
                              <a:gd name="T21" fmla="*/ T20 w 149"/>
                              <a:gd name="T22" fmla="+- 0 438 433"/>
                              <a:gd name="T23" fmla="*/ 438 h 180"/>
                              <a:gd name="T24" fmla="+- 0 10747 10747"/>
                              <a:gd name="T25" fmla="*/ T24 w 149"/>
                              <a:gd name="T26" fmla="+- 0 609 433"/>
                              <a:gd name="T27" fmla="*/ 609 h 180"/>
                              <a:gd name="T28" fmla="+- 0 10749 10747"/>
                              <a:gd name="T29" fmla="*/ T28 w 149"/>
                              <a:gd name="T30" fmla="+- 0 613 433"/>
                              <a:gd name="T31" fmla="*/ 613 h 180"/>
                              <a:gd name="T32" fmla="+- 0 10775 10747"/>
                              <a:gd name="T33" fmla="*/ T32 w 149"/>
                              <a:gd name="T34" fmla="+- 0 613 433"/>
                              <a:gd name="T35" fmla="*/ 613 h 180"/>
                              <a:gd name="T36" fmla="+- 0 10780 10747"/>
                              <a:gd name="T37" fmla="*/ T36 w 149"/>
                              <a:gd name="T38" fmla="+- 0 609 433"/>
                              <a:gd name="T39" fmla="*/ 609 h 180"/>
                              <a:gd name="T40" fmla="+- 0 10792 10747"/>
                              <a:gd name="T41" fmla="*/ T40 w 149"/>
                              <a:gd name="T42" fmla="+- 0 568 433"/>
                              <a:gd name="T43" fmla="*/ 568 h 180"/>
                              <a:gd name="T44" fmla="+- 0 10801 10747"/>
                              <a:gd name="T45" fmla="*/ T44 w 149"/>
                              <a:gd name="T46" fmla="+- 0 539 433"/>
                              <a:gd name="T47" fmla="*/ 539 h 180"/>
                              <a:gd name="T48" fmla="+- 0 10822 10747"/>
                              <a:gd name="T49" fmla="*/ T48 w 149"/>
                              <a:gd name="T50" fmla="+- 0 471 433"/>
                              <a:gd name="T51" fmla="*/ 471 h 180"/>
                              <a:gd name="T52" fmla="+- 0 10841 10747"/>
                              <a:gd name="T53" fmla="*/ T52 w 149"/>
                              <a:gd name="T54" fmla="+- 0 539 433"/>
                              <a:gd name="T55" fmla="*/ 539 h 180"/>
                              <a:gd name="T56" fmla="+- 0 10849 10747"/>
                              <a:gd name="T57" fmla="*/ T56 w 149"/>
                              <a:gd name="T58" fmla="+- 0 568 433"/>
                              <a:gd name="T59" fmla="*/ 568 h 180"/>
                              <a:gd name="T60" fmla="+- 0 10860 10747"/>
                              <a:gd name="T61" fmla="*/ T60 w 149"/>
                              <a:gd name="T62" fmla="+- 0 609 433"/>
                              <a:gd name="T63" fmla="*/ 609 h 180"/>
                              <a:gd name="T64" fmla="+- 0 10861 10747"/>
                              <a:gd name="T65" fmla="*/ T64 w 149"/>
                              <a:gd name="T66" fmla="+- 0 611 433"/>
                              <a:gd name="T67" fmla="*/ 611 h 180"/>
                              <a:gd name="T68" fmla="+- 0 10865 10747"/>
                              <a:gd name="T69" fmla="*/ T68 w 149"/>
                              <a:gd name="T70" fmla="+- 0 613 433"/>
                              <a:gd name="T71" fmla="*/ 613 h 180"/>
                              <a:gd name="T72" fmla="+- 0 10894 10747"/>
                              <a:gd name="T73" fmla="*/ T72 w 149"/>
                              <a:gd name="T74" fmla="+- 0 613 433"/>
                              <a:gd name="T75" fmla="*/ 613 h 180"/>
                              <a:gd name="T76" fmla="+- 0 10896 10747"/>
                              <a:gd name="T77" fmla="*/ T76 w 149"/>
                              <a:gd name="T78" fmla="+- 0 609 433"/>
                              <a:gd name="T79" fmla="*/ 609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49" h="180">
                                <a:moveTo>
                                  <a:pt x="149" y="176"/>
                                </a:moveTo>
                                <a:lnTo>
                                  <a:pt x="96" y="5"/>
                                </a:lnTo>
                                <a:lnTo>
                                  <a:pt x="95" y="2"/>
                                </a:lnTo>
                                <a:lnTo>
                                  <a:pt x="91" y="0"/>
                                </a:lnTo>
                                <a:lnTo>
                                  <a:pt x="57" y="0"/>
                                </a:lnTo>
                                <a:lnTo>
                                  <a:pt x="54" y="5"/>
                                </a:lnTo>
                                <a:lnTo>
                                  <a:pt x="0" y="176"/>
                                </a:lnTo>
                                <a:lnTo>
                                  <a:pt x="2" y="180"/>
                                </a:lnTo>
                                <a:lnTo>
                                  <a:pt x="28" y="180"/>
                                </a:lnTo>
                                <a:lnTo>
                                  <a:pt x="33" y="176"/>
                                </a:lnTo>
                                <a:lnTo>
                                  <a:pt x="45" y="135"/>
                                </a:lnTo>
                                <a:lnTo>
                                  <a:pt x="54" y="106"/>
                                </a:lnTo>
                                <a:lnTo>
                                  <a:pt x="75" y="38"/>
                                </a:lnTo>
                                <a:lnTo>
                                  <a:pt x="94" y="106"/>
                                </a:lnTo>
                                <a:lnTo>
                                  <a:pt x="102" y="135"/>
                                </a:lnTo>
                                <a:lnTo>
                                  <a:pt x="113" y="176"/>
                                </a:lnTo>
                                <a:lnTo>
                                  <a:pt x="114" y="178"/>
                                </a:lnTo>
                                <a:lnTo>
                                  <a:pt x="118" y="180"/>
                                </a:lnTo>
                                <a:lnTo>
                                  <a:pt x="147" y="180"/>
                                </a:lnTo>
                                <a:lnTo>
                                  <a:pt x="149" y="1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4"/>
                        <wps:cNvSpPr>
                          <a:spLocks/>
                        </wps:cNvSpPr>
                        <wps:spPr bwMode="auto">
                          <a:xfrm>
                            <a:off x="10747" y="433"/>
                            <a:ext cx="149" cy="180"/>
                          </a:xfrm>
                          <a:custGeom>
                            <a:avLst/>
                            <a:gdLst>
                              <a:gd name="T0" fmla="+- 0 10801 10747"/>
                              <a:gd name="T1" fmla="*/ T0 w 149"/>
                              <a:gd name="T2" fmla="+- 0 539 433"/>
                              <a:gd name="T3" fmla="*/ 539 h 180"/>
                              <a:gd name="T4" fmla="+- 0 10792 10747"/>
                              <a:gd name="T5" fmla="*/ T4 w 149"/>
                              <a:gd name="T6" fmla="+- 0 568 433"/>
                              <a:gd name="T7" fmla="*/ 568 h 180"/>
                              <a:gd name="T8" fmla="+- 0 10849 10747"/>
                              <a:gd name="T9" fmla="*/ T8 w 149"/>
                              <a:gd name="T10" fmla="+- 0 568 433"/>
                              <a:gd name="T11" fmla="*/ 568 h 180"/>
                              <a:gd name="T12" fmla="+- 0 10841 10747"/>
                              <a:gd name="T13" fmla="*/ T12 w 149"/>
                              <a:gd name="T14" fmla="+- 0 539 433"/>
                              <a:gd name="T15" fmla="*/ 539 h 180"/>
                              <a:gd name="T16" fmla="+- 0 10801 10747"/>
                              <a:gd name="T17" fmla="*/ T16 w 149"/>
                              <a:gd name="T18" fmla="+- 0 539 433"/>
                              <a:gd name="T19" fmla="*/ 539 h 180"/>
                            </a:gdLst>
                            <a:ahLst/>
                            <a:cxnLst>
                              <a:cxn ang="0">
                                <a:pos x="T1" y="T3"/>
                              </a:cxn>
                              <a:cxn ang="0">
                                <a:pos x="T5" y="T7"/>
                              </a:cxn>
                              <a:cxn ang="0">
                                <a:pos x="T9" y="T11"/>
                              </a:cxn>
                              <a:cxn ang="0">
                                <a:pos x="T13" y="T15"/>
                              </a:cxn>
                              <a:cxn ang="0">
                                <a:pos x="T17" y="T19"/>
                              </a:cxn>
                            </a:cxnLst>
                            <a:rect l="0" t="0" r="r" b="b"/>
                            <a:pathLst>
                              <a:path w="149" h="180">
                                <a:moveTo>
                                  <a:pt x="54" y="106"/>
                                </a:moveTo>
                                <a:lnTo>
                                  <a:pt x="45" y="135"/>
                                </a:lnTo>
                                <a:lnTo>
                                  <a:pt x="102" y="135"/>
                                </a:lnTo>
                                <a:lnTo>
                                  <a:pt x="94" y="106"/>
                                </a:lnTo>
                                <a:lnTo>
                                  <a:pt x="54" y="10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35"/>
                        <wps:cNvSpPr>
                          <a:spLocks/>
                        </wps:cNvSpPr>
                        <wps:spPr bwMode="auto">
                          <a:xfrm>
                            <a:off x="10909" y="477"/>
                            <a:ext cx="182" cy="136"/>
                          </a:xfrm>
                          <a:custGeom>
                            <a:avLst/>
                            <a:gdLst>
                              <a:gd name="T0" fmla="+- 0 11057 10909"/>
                              <a:gd name="T1" fmla="*/ T0 w 182"/>
                              <a:gd name="T2" fmla="+- 0 515 477"/>
                              <a:gd name="T3" fmla="*/ 515 h 136"/>
                              <a:gd name="T4" fmla="+- 0 11057 10909"/>
                              <a:gd name="T5" fmla="*/ T4 w 182"/>
                              <a:gd name="T6" fmla="+- 0 610 477"/>
                              <a:gd name="T7" fmla="*/ 610 h 136"/>
                              <a:gd name="T8" fmla="+- 0 11061 10909"/>
                              <a:gd name="T9" fmla="*/ T8 w 182"/>
                              <a:gd name="T10" fmla="+- 0 613 477"/>
                              <a:gd name="T11" fmla="*/ 613 h 136"/>
                              <a:gd name="T12" fmla="+- 0 11088 10909"/>
                              <a:gd name="T13" fmla="*/ T12 w 182"/>
                              <a:gd name="T14" fmla="+- 0 613 477"/>
                              <a:gd name="T15" fmla="*/ 613 h 136"/>
                              <a:gd name="T16" fmla="+- 0 11091 10909"/>
                              <a:gd name="T17" fmla="*/ T16 w 182"/>
                              <a:gd name="T18" fmla="+- 0 610 477"/>
                              <a:gd name="T19" fmla="*/ 610 h 136"/>
                              <a:gd name="T20" fmla="+- 0 11091 10909"/>
                              <a:gd name="T21" fmla="*/ T20 w 182"/>
                              <a:gd name="T22" fmla="+- 0 519 477"/>
                              <a:gd name="T23" fmla="*/ 519 h 136"/>
                              <a:gd name="T24" fmla="+- 0 11088 10909"/>
                              <a:gd name="T25" fmla="*/ T24 w 182"/>
                              <a:gd name="T26" fmla="+- 0 501 477"/>
                              <a:gd name="T27" fmla="*/ 501 h 136"/>
                              <a:gd name="T28" fmla="+- 0 11076 10909"/>
                              <a:gd name="T29" fmla="*/ T28 w 182"/>
                              <a:gd name="T30" fmla="+- 0 484 477"/>
                              <a:gd name="T31" fmla="*/ 484 h 136"/>
                              <a:gd name="T32" fmla="+- 0 11055 10909"/>
                              <a:gd name="T33" fmla="*/ T32 w 182"/>
                              <a:gd name="T34" fmla="+- 0 477 477"/>
                              <a:gd name="T35" fmla="*/ 477 h 136"/>
                              <a:gd name="T36" fmla="+- 0 11048 10909"/>
                              <a:gd name="T37" fmla="*/ T36 w 182"/>
                              <a:gd name="T38" fmla="+- 0 478 477"/>
                              <a:gd name="T39" fmla="*/ 478 h 136"/>
                              <a:gd name="T40" fmla="+- 0 11029 10909"/>
                              <a:gd name="T41" fmla="*/ T40 w 182"/>
                              <a:gd name="T42" fmla="+- 0 485 477"/>
                              <a:gd name="T43" fmla="*/ 485 h 136"/>
                              <a:gd name="T44" fmla="+- 0 11014 10909"/>
                              <a:gd name="T45" fmla="*/ T44 w 182"/>
                              <a:gd name="T46" fmla="+- 0 500 477"/>
                              <a:gd name="T47" fmla="*/ 500 h 136"/>
                              <a:gd name="T48" fmla="+- 0 11009 10909"/>
                              <a:gd name="T49" fmla="*/ T48 w 182"/>
                              <a:gd name="T50" fmla="+- 0 489 477"/>
                              <a:gd name="T51" fmla="*/ 489 h 136"/>
                              <a:gd name="T52" fmla="+- 0 11000 10909"/>
                              <a:gd name="T53" fmla="*/ T52 w 182"/>
                              <a:gd name="T54" fmla="+- 0 477 477"/>
                              <a:gd name="T55" fmla="*/ 477 h 136"/>
                              <a:gd name="T56" fmla="+- 0 10982 10909"/>
                              <a:gd name="T57" fmla="*/ T56 w 182"/>
                              <a:gd name="T58" fmla="+- 0 477 477"/>
                              <a:gd name="T59" fmla="*/ 477 h 136"/>
                              <a:gd name="T60" fmla="+- 0 10976 10909"/>
                              <a:gd name="T61" fmla="*/ T60 w 182"/>
                              <a:gd name="T62" fmla="+- 0 477 477"/>
                              <a:gd name="T63" fmla="*/ 477 h 136"/>
                              <a:gd name="T64" fmla="+- 0 10955 10909"/>
                              <a:gd name="T65" fmla="*/ T64 w 182"/>
                              <a:gd name="T66" fmla="+- 0 485 477"/>
                              <a:gd name="T67" fmla="*/ 485 h 136"/>
                              <a:gd name="T68" fmla="+- 0 10942 10909"/>
                              <a:gd name="T69" fmla="*/ T68 w 182"/>
                              <a:gd name="T70" fmla="+- 0 497 477"/>
                              <a:gd name="T71" fmla="*/ 497 h 136"/>
                              <a:gd name="T72" fmla="+- 0 10942 10909"/>
                              <a:gd name="T73" fmla="*/ T72 w 182"/>
                              <a:gd name="T74" fmla="+- 0 483 477"/>
                              <a:gd name="T75" fmla="*/ 483 h 136"/>
                              <a:gd name="T76" fmla="+- 0 10939 10909"/>
                              <a:gd name="T77" fmla="*/ T76 w 182"/>
                              <a:gd name="T78" fmla="+- 0 480 477"/>
                              <a:gd name="T79" fmla="*/ 480 h 136"/>
                              <a:gd name="T80" fmla="+- 0 10913 10909"/>
                              <a:gd name="T81" fmla="*/ T80 w 182"/>
                              <a:gd name="T82" fmla="+- 0 480 477"/>
                              <a:gd name="T83" fmla="*/ 480 h 136"/>
                              <a:gd name="T84" fmla="+- 0 10909 10909"/>
                              <a:gd name="T85" fmla="*/ T84 w 182"/>
                              <a:gd name="T86" fmla="+- 0 483 477"/>
                              <a:gd name="T87" fmla="*/ 483 h 136"/>
                              <a:gd name="T88" fmla="+- 0 10909 10909"/>
                              <a:gd name="T89" fmla="*/ T88 w 182"/>
                              <a:gd name="T90" fmla="+- 0 610 477"/>
                              <a:gd name="T91" fmla="*/ 610 h 136"/>
                              <a:gd name="T92" fmla="+- 0 10913 10909"/>
                              <a:gd name="T93" fmla="*/ T92 w 182"/>
                              <a:gd name="T94" fmla="+- 0 613 477"/>
                              <a:gd name="T95" fmla="*/ 613 h 136"/>
                              <a:gd name="T96" fmla="+- 0 10939 10909"/>
                              <a:gd name="T97" fmla="*/ T96 w 182"/>
                              <a:gd name="T98" fmla="+- 0 613 477"/>
                              <a:gd name="T99" fmla="*/ 613 h 136"/>
                              <a:gd name="T100" fmla="+- 0 10943 10909"/>
                              <a:gd name="T101" fmla="*/ T100 w 182"/>
                              <a:gd name="T102" fmla="+- 0 610 477"/>
                              <a:gd name="T103" fmla="*/ 610 h 136"/>
                              <a:gd name="T104" fmla="+- 0 10943 10909"/>
                              <a:gd name="T105" fmla="*/ T104 w 182"/>
                              <a:gd name="T106" fmla="+- 0 525 477"/>
                              <a:gd name="T107" fmla="*/ 525 h 136"/>
                              <a:gd name="T108" fmla="+- 0 10945 10909"/>
                              <a:gd name="T109" fmla="*/ T108 w 182"/>
                              <a:gd name="T110" fmla="+- 0 517 477"/>
                              <a:gd name="T111" fmla="*/ 517 h 136"/>
                              <a:gd name="T112" fmla="+- 0 10953 10909"/>
                              <a:gd name="T113" fmla="*/ T112 w 182"/>
                              <a:gd name="T114" fmla="+- 0 505 477"/>
                              <a:gd name="T115" fmla="*/ 505 h 136"/>
                              <a:gd name="T116" fmla="+- 0 10978 10909"/>
                              <a:gd name="T117" fmla="*/ T116 w 182"/>
                              <a:gd name="T118" fmla="+- 0 505 477"/>
                              <a:gd name="T119" fmla="*/ 505 h 136"/>
                              <a:gd name="T120" fmla="+- 0 10983 10909"/>
                              <a:gd name="T121" fmla="*/ T120 w 182"/>
                              <a:gd name="T122" fmla="+- 0 512 477"/>
                              <a:gd name="T123" fmla="*/ 512 h 136"/>
                              <a:gd name="T124" fmla="+- 0 10983 10909"/>
                              <a:gd name="T125" fmla="*/ T124 w 182"/>
                              <a:gd name="T126" fmla="+- 0 610 477"/>
                              <a:gd name="T127" fmla="*/ 610 h 136"/>
                              <a:gd name="T128" fmla="+- 0 10987 10909"/>
                              <a:gd name="T129" fmla="*/ T128 w 182"/>
                              <a:gd name="T130" fmla="+- 0 613 477"/>
                              <a:gd name="T131" fmla="*/ 613 h 136"/>
                              <a:gd name="T132" fmla="+- 0 11014 10909"/>
                              <a:gd name="T133" fmla="*/ T132 w 182"/>
                              <a:gd name="T134" fmla="+- 0 613 477"/>
                              <a:gd name="T135" fmla="*/ 613 h 136"/>
                              <a:gd name="T136" fmla="+- 0 11017 10909"/>
                              <a:gd name="T137" fmla="*/ T136 w 182"/>
                              <a:gd name="T138" fmla="+- 0 610 477"/>
                              <a:gd name="T139" fmla="*/ 610 h 136"/>
                              <a:gd name="T140" fmla="+- 0 11017 10909"/>
                              <a:gd name="T141" fmla="*/ T140 w 182"/>
                              <a:gd name="T142" fmla="+- 0 525 477"/>
                              <a:gd name="T143" fmla="*/ 525 h 136"/>
                              <a:gd name="T144" fmla="+- 0 11019 10909"/>
                              <a:gd name="T145" fmla="*/ T144 w 182"/>
                              <a:gd name="T146" fmla="+- 0 517 477"/>
                              <a:gd name="T147" fmla="*/ 517 h 136"/>
                              <a:gd name="T148" fmla="+- 0 11027 10909"/>
                              <a:gd name="T149" fmla="*/ T148 w 182"/>
                              <a:gd name="T150" fmla="+- 0 505 477"/>
                              <a:gd name="T151" fmla="*/ 505 h 136"/>
                              <a:gd name="T152" fmla="+- 0 11054 10909"/>
                              <a:gd name="T153" fmla="*/ T152 w 182"/>
                              <a:gd name="T154" fmla="+- 0 505 477"/>
                              <a:gd name="T155" fmla="*/ 505 h 136"/>
                              <a:gd name="T156" fmla="+- 0 11057 10909"/>
                              <a:gd name="T157" fmla="*/ T156 w 182"/>
                              <a:gd name="T158" fmla="+- 0 515 477"/>
                              <a:gd name="T159" fmla="*/ 515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82" h="136">
                                <a:moveTo>
                                  <a:pt x="148" y="38"/>
                                </a:moveTo>
                                <a:lnTo>
                                  <a:pt x="148" y="133"/>
                                </a:lnTo>
                                <a:lnTo>
                                  <a:pt x="152" y="136"/>
                                </a:lnTo>
                                <a:lnTo>
                                  <a:pt x="179" y="136"/>
                                </a:lnTo>
                                <a:lnTo>
                                  <a:pt x="182" y="133"/>
                                </a:lnTo>
                                <a:lnTo>
                                  <a:pt x="182" y="42"/>
                                </a:lnTo>
                                <a:lnTo>
                                  <a:pt x="179" y="24"/>
                                </a:lnTo>
                                <a:lnTo>
                                  <a:pt x="167" y="7"/>
                                </a:lnTo>
                                <a:lnTo>
                                  <a:pt x="146" y="0"/>
                                </a:lnTo>
                                <a:lnTo>
                                  <a:pt x="139" y="1"/>
                                </a:lnTo>
                                <a:lnTo>
                                  <a:pt x="120" y="8"/>
                                </a:lnTo>
                                <a:lnTo>
                                  <a:pt x="105" y="23"/>
                                </a:lnTo>
                                <a:lnTo>
                                  <a:pt x="100" y="12"/>
                                </a:lnTo>
                                <a:lnTo>
                                  <a:pt x="91" y="0"/>
                                </a:lnTo>
                                <a:lnTo>
                                  <a:pt x="73" y="0"/>
                                </a:lnTo>
                                <a:lnTo>
                                  <a:pt x="67" y="0"/>
                                </a:lnTo>
                                <a:lnTo>
                                  <a:pt x="46" y="8"/>
                                </a:lnTo>
                                <a:lnTo>
                                  <a:pt x="33" y="20"/>
                                </a:lnTo>
                                <a:lnTo>
                                  <a:pt x="33" y="6"/>
                                </a:lnTo>
                                <a:lnTo>
                                  <a:pt x="30" y="3"/>
                                </a:lnTo>
                                <a:lnTo>
                                  <a:pt x="4" y="3"/>
                                </a:lnTo>
                                <a:lnTo>
                                  <a:pt x="0" y="6"/>
                                </a:lnTo>
                                <a:lnTo>
                                  <a:pt x="0" y="133"/>
                                </a:lnTo>
                                <a:lnTo>
                                  <a:pt x="4" y="136"/>
                                </a:lnTo>
                                <a:lnTo>
                                  <a:pt x="30" y="136"/>
                                </a:lnTo>
                                <a:lnTo>
                                  <a:pt x="34" y="133"/>
                                </a:lnTo>
                                <a:lnTo>
                                  <a:pt x="34" y="48"/>
                                </a:lnTo>
                                <a:lnTo>
                                  <a:pt x="36" y="40"/>
                                </a:lnTo>
                                <a:lnTo>
                                  <a:pt x="44" y="28"/>
                                </a:lnTo>
                                <a:lnTo>
                                  <a:pt x="69" y="28"/>
                                </a:lnTo>
                                <a:lnTo>
                                  <a:pt x="74" y="35"/>
                                </a:lnTo>
                                <a:lnTo>
                                  <a:pt x="74" y="133"/>
                                </a:lnTo>
                                <a:lnTo>
                                  <a:pt x="78" y="136"/>
                                </a:lnTo>
                                <a:lnTo>
                                  <a:pt x="105" y="136"/>
                                </a:lnTo>
                                <a:lnTo>
                                  <a:pt x="108" y="133"/>
                                </a:lnTo>
                                <a:lnTo>
                                  <a:pt x="108" y="48"/>
                                </a:lnTo>
                                <a:lnTo>
                                  <a:pt x="110" y="40"/>
                                </a:lnTo>
                                <a:lnTo>
                                  <a:pt x="118" y="28"/>
                                </a:lnTo>
                                <a:lnTo>
                                  <a:pt x="145" y="28"/>
                                </a:lnTo>
                                <a:lnTo>
                                  <a:pt x="148"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36"/>
                        <wps:cNvSpPr>
                          <a:spLocks/>
                        </wps:cNvSpPr>
                        <wps:spPr bwMode="auto">
                          <a:xfrm>
                            <a:off x="11115" y="477"/>
                            <a:ext cx="95" cy="187"/>
                          </a:xfrm>
                          <a:custGeom>
                            <a:avLst/>
                            <a:gdLst>
                              <a:gd name="T0" fmla="+- 0 11164 11115"/>
                              <a:gd name="T1" fmla="*/ T0 w 95"/>
                              <a:gd name="T2" fmla="+- 0 505 477"/>
                              <a:gd name="T3" fmla="*/ 505 h 187"/>
                              <a:gd name="T4" fmla="+- 0 11177 11115"/>
                              <a:gd name="T5" fmla="*/ T4 w 95"/>
                              <a:gd name="T6" fmla="+- 0 505 477"/>
                              <a:gd name="T7" fmla="*/ 505 h 187"/>
                              <a:gd name="T8" fmla="+- 0 11196 11115"/>
                              <a:gd name="T9" fmla="*/ T8 w 95"/>
                              <a:gd name="T10" fmla="+- 0 513 477"/>
                              <a:gd name="T11" fmla="*/ 513 h 187"/>
                              <a:gd name="T12" fmla="+- 0 11211 11115"/>
                              <a:gd name="T13" fmla="*/ T12 w 95"/>
                              <a:gd name="T14" fmla="+- 0 482 477"/>
                              <a:gd name="T15" fmla="*/ 482 h 187"/>
                              <a:gd name="T16" fmla="+- 0 11190 11115"/>
                              <a:gd name="T17" fmla="*/ T16 w 95"/>
                              <a:gd name="T18" fmla="+- 0 477 477"/>
                              <a:gd name="T19" fmla="*/ 477 h 187"/>
                              <a:gd name="T20" fmla="+- 0 11182 11115"/>
                              <a:gd name="T21" fmla="*/ T20 w 95"/>
                              <a:gd name="T22" fmla="+- 0 477 477"/>
                              <a:gd name="T23" fmla="*/ 477 h 187"/>
                              <a:gd name="T24" fmla="+- 0 11164 11115"/>
                              <a:gd name="T25" fmla="*/ T24 w 95"/>
                              <a:gd name="T26" fmla="+- 0 505 477"/>
                              <a:gd name="T27" fmla="*/ 505 h 187"/>
                            </a:gdLst>
                            <a:ahLst/>
                            <a:cxnLst>
                              <a:cxn ang="0">
                                <a:pos x="T1" y="T3"/>
                              </a:cxn>
                              <a:cxn ang="0">
                                <a:pos x="T5" y="T7"/>
                              </a:cxn>
                              <a:cxn ang="0">
                                <a:pos x="T9" y="T11"/>
                              </a:cxn>
                              <a:cxn ang="0">
                                <a:pos x="T13" y="T15"/>
                              </a:cxn>
                              <a:cxn ang="0">
                                <a:pos x="T17" y="T19"/>
                              </a:cxn>
                              <a:cxn ang="0">
                                <a:pos x="T21" y="T23"/>
                              </a:cxn>
                              <a:cxn ang="0">
                                <a:pos x="T25" y="T27"/>
                              </a:cxn>
                            </a:cxnLst>
                            <a:rect l="0" t="0" r="r" b="b"/>
                            <a:pathLst>
                              <a:path w="95" h="187">
                                <a:moveTo>
                                  <a:pt x="49" y="28"/>
                                </a:moveTo>
                                <a:lnTo>
                                  <a:pt x="62" y="28"/>
                                </a:lnTo>
                                <a:lnTo>
                                  <a:pt x="81" y="36"/>
                                </a:lnTo>
                                <a:lnTo>
                                  <a:pt x="96" y="5"/>
                                </a:lnTo>
                                <a:lnTo>
                                  <a:pt x="75" y="0"/>
                                </a:lnTo>
                                <a:lnTo>
                                  <a:pt x="67" y="0"/>
                                </a:lnTo>
                                <a:lnTo>
                                  <a:pt x="49" y="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37"/>
                        <wps:cNvSpPr>
                          <a:spLocks/>
                        </wps:cNvSpPr>
                        <wps:spPr bwMode="auto">
                          <a:xfrm>
                            <a:off x="11115" y="477"/>
                            <a:ext cx="95" cy="187"/>
                          </a:xfrm>
                          <a:custGeom>
                            <a:avLst/>
                            <a:gdLst>
                              <a:gd name="T0" fmla="+- 0 11119 11115"/>
                              <a:gd name="T1" fmla="*/ T0 w 95"/>
                              <a:gd name="T2" fmla="+- 0 664 477"/>
                              <a:gd name="T3" fmla="*/ 664 h 187"/>
                              <a:gd name="T4" fmla="+- 0 11146 11115"/>
                              <a:gd name="T5" fmla="*/ T4 w 95"/>
                              <a:gd name="T6" fmla="+- 0 664 477"/>
                              <a:gd name="T7" fmla="*/ 664 h 187"/>
                              <a:gd name="T8" fmla="+- 0 11150 11115"/>
                              <a:gd name="T9" fmla="*/ T8 w 95"/>
                              <a:gd name="T10" fmla="+- 0 660 477"/>
                              <a:gd name="T11" fmla="*/ 660 h 187"/>
                              <a:gd name="T12" fmla="+- 0 11150 11115"/>
                              <a:gd name="T13" fmla="*/ T12 w 95"/>
                              <a:gd name="T14" fmla="+- 0 598 477"/>
                              <a:gd name="T15" fmla="*/ 598 h 187"/>
                              <a:gd name="T16" fmla="+- 0 11154 11115"/>
                              <a:gd name="T17" fmla="*/ T16 w 95"/>
                              <a:gd name="T18" fmla="+- 0 606 477"/>
                              <a:gd name="T19" fmla="*/ 606 h 187"/>
                              <a:gd name="T20" fmla="+- 0 11165 11115"/>
                              <a:gd name="T21" fmla="*/ T20 w 95"/>
                              <a:gd name="T22" fmla="+- 0 616 477"/>
                              <a:gd name="T23" fmla="*/ 616 h 187"/>
                              <a:gd name="T24" fmla="+- 0 11184 11115"/>
                              <a:gd name="T25" fmla="*/ T24 w 95"/>
                              <a:gd name="T26" fmla="+- 0 616 477"/>
                              <a:gd name="T27" fmla="*/ 616 h 187"/>
                              <a:gd name="T28" fmla="+- 0 11199 11115"/>
                              <a:gd name="T29" fmla="*/ T28 w 95"/>
                              <a:gd name="T30" fmla="+- 0 614 477"/>
                              <a:gd name="T31" fmla="*/ 614 h 187"/>
                              <a:gd name="T32" fmla="+- 0 11218 11115"/>
                              <a:gd name="T33" fmla="*/ T32 w 95"/>
                              <a:gd name="T34" fmla="+- 0 605 477"/>
                              <a:gd name="T35" fmla="*/ 605 h 187"/>
                              <a:gd name="T36" fmla="+- 0 11231 11115"/>
                              <a:gd name="T37" fmla="*/ T36 w 95"/>
                              <a:gd name="T38" fmla="+- 0 588 477"/>
                              <a:gd name="T39" fmla="*/ 588 h 187"/>
                              <a:gd name="T40" fmla="+- 0 11236 11115"/>
                              <a:gd name="T41" fmla="*/ T40 w 95"/>
                              <a:gd name="T42" fmla="+- 0 563 477"/>
                              <a:gd name="T43" fmla="*/ 563 h 187"/>
                              <a:gd name="T44" fmla="+- 0 11236 11115"/>
                              <a:gd name="T45" fmla="*/ T44 w 95"/>
                              <a:gd name="T46" fmla="+- 0 530 477"/>
                              <a:gd name="T47" fmla="*/ 530 h 187"/>
                              <a:gd name="T48" fmla="+- 0 11235 11115"/>
                              <a:gd name="T49" fmla="*/ T48 w 95"/>
                              <a:gd name="T50" fmla="+- 0 516 477"/>
                              <a:gd name="T51" fmla="*/ 516 h 187"/>
                              <a:gd name="T52" fmla="+- 0 11226 11115"/>
                              <a:gd name="T53" fmla="*/ T52 w 95"/>
                              <a:gd name="T54" fmla="+- 0 495 477"/>
                              <a:gd name="T55" fmla="*/ 495 h 187"/>
                              <a:gd name="T56" fmla="+- 0 11211 11115"/>
                              <a:gd name="T57" fmla="*/ T56 w 95"/>
                              <a:gd name="T58" fmla="+- 0 482 477"/>
                              <a:gd name="T59" fmla="*/ 482 h 187"/>
                              <a:gd name="T60" fmla="+- 0 11196 11115"/>
                              <a:gd name="T61" fmla="*/ T60 w 95"/>
                              <a:gd name="T62" fmla="+- 0 513 477"/>
                              <a:gd name="T63" fmla="*/ 513 h 187"/>
                              <a:gd name="T64" fmla="+- 0 11202 11115"/>
                              <a:gd name="T65" fmla="*/ T64 w 95"/>
                              <a:gd name="T66" fmla="+- 0 536 477"/>
                              <a:gd name="T67" fmla="*/ 536 h 187"/>
                              <a:gd name="T68" fmla="+- 0 11202 11115"/>
                              <a:gd name="T69" fmla="*/ T68 w 95"/>
                              <a:gd name="T70" fmla="+- 0 582 477"/>
                              <a:gd name="T71" fmla="*/ 582 h 187"/>
                              <a:gd name="T72" fmla="+- 0 11190 11115"/>
                              <a:gd name="T73" fmla="*/ T72 w 95"/>
                              <a:gd name="T74" fmla="+- 0 588 477"/>
                              <a:gd name="T75" fmla="*/ 588 h 187"/>
                              <a:gd name="T76" fmla="+- 0 11177 11115"/>
                              <a:gd name="T77" fmla="*/ T76 w 95"/>
                              <a:gd name="T78" fmla="+- 0 588 477"/>
                              <a:gd name="T79" fmla="*/ 588 h 187"/>
                              <a:gd name="T80" fmla="+- 0 11156 11115"/>
                              <a:gd name="T81" fmla="*/ T80 w 95"/>
                              <a:gd name="T82" fmla="+- 0 579 477"/>
                              <a:gd name="T83" fmla="*/ 579 h 187"/>
                              <a:gd name="T84" fmla="+- 0 11150 11115"/>
                              <a:gd name="T85" fmla="*/ T84 w 95"/>
                              <a:gd name="T86" fmla="+- 0 559 477"/>
                              <a:gd name="T87" fmla="*/ 559 h 187"/>
                              <a:gd name="T88" fmla="+- 0 11150 11115"/>
                              <a:gd name="T89" fmla="*/ T88 w 95"/>
                              <a:gd name="T90" fmla="+- 0 515 477"/>
                              <a:gd name="T91" fmla="*/ 515 h 187"/>
                              <a:gd name="T92" fmla="+- 0 11164 11115"/>
                              <a:gd name="T93" fmla="*/ T92 w 95"/>
                              <a:gd name="T94" fmla="+- 0 505 477"/>
                              <a:gd name="T95" fmla="*/ 505 h 187"/>
                              <a:gd name="T96" fmla="+- 0 11182 11115"/>
                              <a:gd name="T97" fmla="*/ T96 w 95"/>
                              <a:gd name="T98" fmla="+- 0 477 477"/>
                              <a:gd name="T99" fmla="*/ 477 h 187"/>
                              <a:gd name="T100" fmla="+- 0 11162 11115"/>
                              <a:gd name="T101" fmla="*/ T100 w 95"/>
                              <a:gd name="T102" fmla="+- 0 485 477"/>
                              <a:gd name="T103" fmla="*/ 485 h 187"/>
                              <a:gd name="T104" fmla="+- 0 11149 11115"/>
                              <a:gd name="T105" fmla="*/ T104 w 95"/>
                              <a:gd name="T106" fmla="+- 0 498 477"/>
                              <a:gd name="T107" fmla="*/ 498 h 187"/>
                              <a:gd name="T108" fmla="+- 0 11149 11115"/>
                              <a:gd name="T109" fmla="*/ T108 w 95"/>
                              <a:gd name="T110" fmla="+- 0 483 477"/>
                              <a:gd name="T111" fmla="*/ 483 h 187"/>
                              <a:gd name="T112" fmla="+- 0 11145 11115"/>
                              <a:gd name="T113" fmla="*/ T112 w 95"/>
                              <a:gd name="T114" fmla="+- 0 480 477"/>
                              <a:gd name="T115" fmla="*/ 480 h 187"/>
                              <a:gd name="T116" fmla="+- 0 11119 11115"/>
                              <a:gd name="T117" fmla="*/ T116 w 95"/>
                              <a:gd name="T118" fmla="+- 0 480 477"/>
                              <a:gd name="T119" fmla="*/ 480 h 187"/>
                              <a:gd name="T120" fmla="+- 0 11115 11115"/>
                              <a:gd name="T121" fmla="*/ T120 w 95"/>
                              <a:gd name="T122" fmla="+- 0 483 477"/>
                              <a:gd name="T123" fmla="*/ 483 h 187"/>
                              <a:gd name="T124" fmla="+- 0 11115 11115"/>
                              <a:gd name="T125" fmla="*/ T124 w 95"/>
                              <a:gd name="T126" fmla="+- 0 660 477"/>
                              <a:gd name="T127" fmla="*/ 660 h 187"/>
                              <a:gd name="T128" fmla="+- 0 11119 11115"/>
                              <a:gd name="T129" fmla="*/ T128 w 95"/>
                              <a:gd name="T130" fmla="+- 0 664 477"/>
                              <a:gd name="T131" fmla="*/ 664 h 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5" h="187">
                                <a:moveTo>
                                  <a:pt x="4" y="187"/>
                                </a:moveTo>
                                <a:lnTo>
                                  <a:pt x="31" y="187"/>
                                </a:lnTo>
                                <a:lnTo>
                                  <a:pt x="35" y="183"/>
                                </a:lnTo>
                                <a:lnTo>
                                  <a:pt x="35" y="121"/>
                                </a:lnTo>
                                <a:lnTo>
                                  <a:pt x="39" y="129"/>
                                </a:lnTo>
                                <a:lnTo>
                                  <a:pt x="50" y="139"/>
                                </a:lnTo>
                                <a:lnTo>
                                  <a:pt x="69" y="139"/>
                                </a:lnTo>
                                <a:lnTo>
                                  <a:pt x="84" y="137"/>
                                </a:lnTo>
                                <a:lnTo>
                                  <a:pt x="103" y="128"/>
                                </a:lnTo>
                                <a:lnTo>
                                  <a:pt x="116" y="111"/>
                                </a:lnTo>
                                <a:lnTo>
                                  <a:pt x="121" y="86"/>
                                </a:lnTo>
                                <a:lnTo>
                                  <a:pt x="121" y="53"/>
                                </a:lnTo>
                                <a:lnTo>
                                  <a:pt x="120" y="39"/>
                                </a:lnTo>
                                <a:lnTo>
                                  <a:pt x="111" y="18"/>
                                </a:lnTo>
                                <a:lnTo>
                                  <a:pt x="96" y="5"/>
                                </a:lnTo>
                                <a:lnTo>
                                  <a:pt x="81" y="36"/>
                                </a:lnTo>
                                <a:lnTo>
                                  <a:pt x="87" y="59"/>
                                </a:lnTo>
                                <a:lnTo>
                                  <a:pt x="87" y="105"/>
                                </a:lnTo>
                                <a:lnTo>
                                  <a:pt x="75" y="111"/>
                                </a:lnTo>
                                <a:lnTo>
                                  <a:pt x="62" y="111"/>
                                </a:lnTo>
                                <a:lnTo>
                                  <a:pt x="41" y="102"/>
                                </a:lnTo>
                                <a:lnTo>
                                  <a:pt x="35" y="82"/>
                                </a:lnTo>
                                <a:lnTo>
                                  <a:pt x="35" y="38"/>
                                </a:lnTo>
                                <a:lnTo>
                                  <a:pt x="49" y="28"/>
                                </a:lnTo>
                                <a:lnTo>
                                  <a:pt x="67" y="0"/>
                                </a:lnTo>
                                <a:lnTo>
                                  <a:pt x="47" y="8"/>
                                </a:lnTo>
                                <a:lnTo>
                                  <a:pt x="34" y="21"/>
                                </a:lnTo>
                                <a:lnTo>
                                  <a:pt x="34" y="6"/>
                                </a:lnTo>
                                <a:lnTo>
                                  <a:pt x="30" y="3"/>
                                </a:lnTo>
                                <a:lnTo>
                                  <a:pt x="4" y="3"/>
                                </a:lnTo>
                                <a:lnTo>
                                  <a:pt x="0" y="6"/>
                                </a:lnTo>
                                <a:lnTo>
                                  <a:pt x="0" y="183"/>
                                </a:lnTo>
                                <a:lnTo>
                                  <a:pt x="4" y="18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38"/>
                        <wps:cNvSpPr>
                          <a:spLocks/>
                        </wps:cNvSpPr>
                        <wps:spPr bwMode="auto">
                          <a:xfrm>
                            <a:off x="11255" y="477"/>
                            <a:ext cx="112" cy="139"/>
                          </a:xfrm>
                          <a:custGeom>
                            <a:avLst/>
                            <a:gdLst>
                              <a:gd name="T0" fmla="+- 0 11312 11255"/>
                              <a:gd name="T1" fmla="*/ T0 w 112"/>
                              <a:gd name="T2" fmla="+- 0 588 477"/>
                              <a:gd name="T3" fmla="*/ 588 h 139"/>
                              <a:gd name="T4" fmla="+- 0 11295 11255"/>
                              <a:gd name="T5" fmla="*/ T4 w 112"/>
                              <a:gd name="T6" fmla="+- 0 588 477"/>
                              <a:gd name="T7" fmla="*/ 588 h 139"/>
                              <a:gd name="T8" fmla="+- 0 11289 11255"/>
                              <a:gd name="T9" fmla="*/ T8 w 112"/>
                              <a:gd name="T10" fmla="+- 0 578 477"/>
                              <a:gd name="T11" fmla="*/ 578 h 139"/>
                              <a:gd name="T12" fmla="+- 0 11289 11255"/>
                              <a:gd name="T13" fmla="*/ T12 w 112"/>
                              <a:gd name="T14" fmla="+- 0 518 477"/>
                              <a:gd name="T15" fmla="*/ 518 h 139"/>
                              <a:gd name="T16" fmla="+- 0 11293 11255"/>
                              <a:gd name="T17" fmla="*/ T16 w 112"/>
                              <a:gd name="T18" fmla="+- 0 505 477"/>
                              <a:gd name="T19" fmla="*/ 505 h 139"/>
                              <a:gd name="T20" fmla="+- 0 11330 11255"/>
                              <a:gd name="T21" fmla="*/ T20 w 112"/>
                              <a:gd name="T22" fmla="+- 0 505 477"/>
                              <a:gd name="T23" fmla="*/ 505 h 139"/>
                              <a:gd name="T24" fmla="+- 0 11334 11255"/>
                              <a:gd name="T25" fmla="*/ T24 w 112"/>
                              <a:gd name="T26" fmla="+- 0 518 477"/>
                              <a:gd name="T27" fmla="*/ 518 h 139"/>
                              <a:gd name="T28" fmla="+- 0 11334 11255"/>
                              <a:gd name="T29" fmla="*/ T28 w 112"/>
                              <a:gd name="T30" fmla="+- 0 535 477"/>
                              <a:gd name="T31" fmla="*/ 535 h 139"/>
                              <a:gd name="T32" fmla="+- 0 11289 11255"/>
                              <a:gd name="T33" fmla="*/ T32 w 112"/>
                              <a:gd name="T34" fmla="+- 0 535 477"/>
                              <a:gd name="T35" fmla="*/ 535 h 139"/>
                              <a:gd name="T36" fmla="+- 0 11289 11255"/>
                              <a:gd name="T37" fmla="*/ T36 w 112"/>
                              <a:gd name="T38" fmla="+- 0 558 477"/>
                              <a:gd name="T39" fmla="*/ 558 h 139"/>
                              <a:gd name="T40" fmla="+- 0 11364 11255"/>
                              <a:gd name="T41" fmla="*/ T40 w 112"/>
                              <a:gd name="T42" fmla="+- 0 558 477"/>
                              <a:gd name="T43" fmla="*/ 558 h 139"/>
                              <a:gd name="T44" fmla="+- 0 11367 11255"/>
                              <a:gd name="T45" fmla="*/ T44 w 112"/>
                              <a:gd name="T46" fmla="+- 0 552 477"/>
                              <a:gd name="T47" fmla="*/ 552 h 139"/>
                              <a:gd name="T48" fmla="+- 0 11367 11255"/>
                              <a:gd name="T49" fmla="*/ T48 w 112"/>
                              <a:gd name="T50" fmla="+- 0 535 477"/>
                              <a:gd name="T51" fmla="*/ 535 h 139"/>
                              <a:gd name="T52" fmla="+- 0 11363 11255"/>
                              <a:gd name="T53" fmla="*/ T52 w 112"/>
                              <a:gd name="T54" fmla="+- 0 509 477"/>
                              <a:gd name="T55" fmla="*/ 509 h 139"/>
                              <a:gd name="T56" fmla="+- 0 11352 11255"/>
                              <a:gd name="T57" fmla="*/ T56 w 112"/>
                              <a:gd name="T58" fmla="+- 0 491 477"/>
                              <a:gd name="T59" fmla="*/ 491 h 139"/>
                              <a:gd name="T60" fmla="+- 0 11334 11255"/>
                              <a:gd name="T61" fmla="*/ T60 w 112"/>
                              <a:gd name="T62" fmla="+- 0 480 477"/>
                              <a:gd name="T63" fmla="*/ 480 h 139"/>
                              <a:gd name="T64" fmla="+- 0 11311 11255"/>
                              <a:gd name="T65" fmla="*/ T64 w 112"/>
                              <a:gd name="T66" fmla="+- 0 477 477"/>
                              <a:gd name="T67" fmla="*/ 477 h 139"/>
                              <a:gd name="T68" fmla="+- 0 11289 11255"/>
                              <a:gd name="T69" fmla="*/ T68 w 112"/>
                              <a:gd name="T70" fmla="+- 0 480 477"/>
                              <a:gd name="T71" fmla="*/ 480 h 139"/>
                              <a:gd name="T72" fmla="+- 0 11271 11255"/>
                              <a:gd name="T73" fmla="*/ T72 w 112"/>
                              <a:gd name="T74" fmla="+- 0 491 477"/>
                              <a:gd name="T75" fmla="*/ 491 h 139"/>
                              <a:gd name="T76" fmla="+- 0 11259 11255"/>
                              <a:gd name="T77" fmla="*/ T76 w 112"/>
                              <a:gd name="T78" fmla="+- 0 509 477"/>
                              <a:gd name="T79" fmla="*/ 509 h 139"/>
                              <a:gd name="T80" fmla="+- 0 11255 11255"/>
                              <a:gd name="T81" fmla="*/ T80 w 112"/>
                              <a:gd name="T82" fmla="+- 0 532 477"/>
                              <a:gd name="T83" fmla="*/ 532 h 139"/>
                              <a:gd name="T84" fmla="+- 0 11255 11255"/>
                              <a:gd name="T85" fmla="*/ T84 w 112"/>
                              <a:gd name="T86" fmla="+- 0 562 477"/>
                              <a:gd name="T87" fmla="*/ 562 h 139"/>
                              <a:gd name="T88" fmla="+- 0 11258 11255"/>
                              <a:gd name="T89" fmla="*/ T88 w 112"/>
                              <a:gd name="T90" fmla="+- 0 583 477"/>
                              <a:gd name="T91" fmla="*/ 583 h 139"/>
                              <a:gd name="T92" fmla="+- 0 11268 11255"/>
                              <a:gd name="T93" fmla="*/ T92 w 112"/>
                              <a:gd name="T94" fmla="+- 0 601 477"/>
                              <a:gd name="T95" fmla="*/ 601 h 139"/>
                              <a:gd name="T96" fmla="+- 0 11286 11255"/>
                              <a:gd name="T97" fmla="*/ T96 w 112"/>
                              <a:gd name="T98" fmla="+- 0 612 477"/>
                              <a:gd name="T99" fmla="*/ 612 h 139"/>
                              <a:gd name="T100" fmla="+- 0 11312 11255"/>
                              <a:gd name="T101" fmla="*/ T100 w 112"/>
                              <a:gd name="T102" fmla="+- 0 616 477"/>
                              <a:gd name="T103" fmla="*/ 616 h 139"/>
                              <a:gd name="T104" fmla="+- 0 11333 11255"/>
                              <a:gd name="T105" fmla="*/ T104 w 112"/>
                              <a:gd name="T106" fmla="+- 0 613 477"/>
                              <a:gd name="T107" fmla="*/ 613 h 139"/>
                              <a:gd name="T108" fmla="+- 0 11351 11255"/>
                              <a:gd name="T109" fmla="*/ T108 w 112"/>
                              <a:gd name="T110" fmla="+- 0 603 477"/>
                              <a:gd name="T111" fmla="*/ 603 h 139"/>
                              <a:gd name="T112" fmla="+- 0 11364 11255"/>
                              <a:gd name="T113" fmla="*/ T112 w 112"/>
                              <a:gd name="T114" fmla="+- 0 587 477"/>
                              <a:gd name="T115" fmla="*/ 587 h 139"/>
                              <a:gd name="T116" fmla="+- 0 11362 11255"/>
                              <a:gd name="T117" fmla="*/ T116 w 112"/>
                              <a:gd name="T118" fmla="+- 0 579 477"/>
                              <a:gd name="T119" fmla="*/ 579 h 139"/>
                              <a:gd name="T120" fmla="+- 0 11344 11255"/>
                              <a:gd name="T121" fmla="*/ T120 w 112"/>
                              <a:gd name="T122" fmla="+- 0 571 477"/>
                              <a:gd name="T123" fmla="*/ 571 h 139"/>
                              <a:gd name="T124" fmla="+- 0 11337 11255"/>
                              <a:gd name="T125" fmla="*/ T124 w 112"/>
                              <a:gd name="T126" fmla="+- 0 573 477"/>
                              <a:gd name="T127" fmla="*/ 573 h 139"/>
                              <a:gd name="T128" fmla="+- 0 11334 11255"/>
                              <a:gd name="T129" fmla="*/ T128 w 112"/>
                              <a:gd name="T130" fmla="+- 0 580 477"/>
                              <a:gd name="T131" fmla="*/ 580 h 139"/>
                              <a:gd name="T132" fmla="+- 0 11326 11255"/>
                              <a:gd name="T133" fmla="*/ T132 w 112"/>
                              <a:gd name="T134" fmla="+- 0 588 477"/>
                              <a:gd name="T135" fmla="*/ 588 h 139"/>
                              <a:gd name="T136" fmla="+- 0 11312 11255"/>
                              <a:gd name="T137" fmla="*/ T136 w 112"/>
                              <a:gd name="T138" fmla="+- 0 588 477"/>
                              <a:gd name="T139" fmla="*/ 588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 h="139">
                                <a:moveTo>
                                  <a:pt x="57" y="111"/>
                                </a:moveTo>
                                <a:lnTo>
                                  <a:pt x="40" y="111"/>
                                </a:lnTo>
                                <a:lnTo>
                                  <a:pt x="34" y="101"/>
                                </a:lnTo>
                                <a:lnTo>
                                  <a:pt x="34" y="41"/>
                                </a:lnTo>
                                <a:lnTo>
                                  <a:pt x="38" y="28"/>
                                </a:lnTo>
                                <a:lnTo>
                                  <a:pt x="75" y="28"/>
                                </a:lnTo>
                                <a:lnTo>
                                  <a:pt x="79" y="41"/>
                                </a:lnTo>
                                <a:lnTo>
                                  <a:pt x="79" y="58"/>
                                </a:lnTo>
                                <a:lnTo>
                                  <a:pt x="34" y="58"/>
                                </a:lnTo>
                                <a:lnTo>
                                  <a:pt x="34" y="81"/>
                                </a:lnTo>
                                <a:lnTo>
                                  <a:pt x="109" y="81"/>
                                </a:lnTo>
                                <a:lnTo>
                                  <a:pt x="112" y="75"/>
                                </a:lnTo>
                                <a:lnTo>
                                  <a:pt x="112" y="58"/>
                                </a:lnTo>
                                <a:lnTo>
                                  <a:pt x="108" y="32"/>
                                </a:lnTo>
                                <a:lnTo>
                                  <a:pt x="97" y="14"/>
                                </a:lnTo>
                                <a:lnTo>
                                  <a:pt x="79" y="3"/>
                                </a:lnTo>
                                <a:lnTo>
                                  <a:pt x="56" y="0"/>
                                </a:lnTo>
                                <a:lnTo>
                                  <a:pt x="34" y="3"/>
                                </a:lnTo>
                                <a:lnTo>
                                  <a:pt x="16" y="14"/>
                                </a:lnTo>
                                <a:lnTo>
                                  <a:pt x="4" y="32"/>
                                </a:lnTo>
                                <a:lnTo>
                                  <a:pt x="0" y="55"/>
                                </a:lnTo>
                                <a:lnTo>
                                  <a:pt x="0" y="85"/>
                                </a:lnTo>
                                <a:lnTo>
                                  <a:pt x="3" y="106"/>
                                </a:lnTo>
                                <a:lnTo>
                                  <a:pt x="13" y="124"/>
                                </a:lnTo>
                                <a:lnTo>
                                  <a:pt x="31" y="135"/>
                                </a:lnTo>
                                <a:lnTo>
                                  <a:pt x="57" y="139"/>
                                </a:lnTo>
                                <a:lnTo>
                                  <a:pt x="78" y="136"/>
                                </a:lnTo>
                                <a:lnTo>
                                  <a:pt x="96" y="126"/>
                                </a:lnTo>
                                <a:lnTo>
                                  <a:pt x="109" y="110"/>
                                </a:lnTo>
                                <a:lnTo>
                                  <a:pt x="107" y="102"/>
                                </a:lnTo>
                                <a:lnTo>
                                  <a:pt x="89" y="94"/>
                                </a:lnTo>
                                <a:lnTo>
                                  <a:pt x="82" y="96"/>
                                </a:lnTo>
                                <a:lnTo>
                                  <a:pt x="79" y="103"/>
                                </a:lnTo>
                                <a:lnTo>
                                  <a:pt x="71" y="111"/>
                                </a:lnTo>
                                <a:lnTo>
                                  <a:pt x="57" y="1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39"/>
                        <wps:cNvSpPr>
                          <a:spLocks/>
                        </wps:cNvSpPr>
                        <wps:spPr bwMode="auto">
                          <a:xfrm>
                            <a:off x="11255" y="477"/>
                            <a:ext cx="112" cy="139"/>
                          </a:xfrm>
                          <a:custGeom>
                            <a:avLst/>
                            <a:gdLst>
                              <a:gd name="T0" fmla="+- 0 11289 11255"/>
                              <a:gd name="T1" fmla="*/ T0 w 112"/>
                              <a:gd name="T2" fmla="+- 0 518 477"/>
                              <a:gd name="T3" fmla="*/ 518 h 139"/>
                              <a:gd name="T4" fmla="+- 0 11289 11255"/>
                              <a:gd name="T5" fmla="*/ T4 w 112"/>
                              <a:gd name="T6" fmla="+- 0 578 477"/>
                              <a:gd name="T7" fmla="*/ 578 h 139"/>
                              <a:gd name="T8" fmla="+- 0 11289 11255"/>
                              <a:gd name="T9" fmla="*/ T8 w 112"/>
                              <a:gd name="T10" fmla="+- 0 518 477"/>
                              <a:gd name="T11" fmla="*/ 518 h 139"/>
                            </a:gdLst>
                            <a:ahLst/>
                            <a:cxnLst>
                              <a:cxn ang="0">
                                <a:pos x="T1" y="T3"/>
                              </a:cxn>
                              <a:cxn ang="0">
                                <a:pos x="T5" y="T7"/>
                              </a:cxn>
                              <a:cxn ang="0">
                                <a:pos x="T9" y="T11"/>
                              </a:cxn>
                            </a:cxnLst>
                            <a:rect l="0" t="0" r="r" b="b"/>
                            <a:pathLst>
                              <a:path w="112" h="139">
                                <a:moveTo>
                                  <a:pt x="34" y="41"/>
                                </a:moveTo>
                                <a:lnTo>
                                  <a:pt x="34" y="101"/>
                                </a:lnTo>
                                <a:lnTo>
                                  <a:pt x="34"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0"/>
                        <wps:cNvSpPr>
                          <a:spLocks/>
                        </wps:cNvSpPr>
                        <wps:spPr bwMode="auto">
                          <a:xfrm>
                            <a:off x="11386" y="477"/>
                            <a:ext cx="78" cy="136"/>
                          </a:xfrm>
                          <a:custGeom>
                            <a:avLst/>
                            <a:gdLst>
                              <a:gd name="T0" fmla="+- 0 11417 11386"/>
                              <a:gd name="T1" fmla="*/ T0 w 78"/>
                              <a:gd name="T2" fmla="+- 0 613 477"/>
                              <a:gd name="T3" fmla="*/ 613 h 136"/>
                              <a:gd name="T4" fmla="+- 0 11420 11386"/>
                              <a:gd name="T5" fmla="*/ T4 w 78"/>
                              <a:gd name="T6" fmla="+- 0 610 477"/>
                              <a:gd name="T7" fmla="*/ 610 h 136"/>
                              <a:gd name="T8" fmla="+- 0 11420 11386"/>
                              <a:gd name="T9" fmla="*/ T8 w 78"/>
                              <a:gd name="T10" fmla="+- 0 532 477"/>
                              <a:gd name="T11" fmla="*/ 532 h 136"/>
                              <a:gd name="T12" fmla="+- 0 11423 11386"/>
                              <a:gd name="T13" fmla="*/ T12 w 78"/>
                              <a:gd name="T14" fmla="+- 0 521 477"/>
                              <a:gd name="T15" fmla="*/ 521 h 136"/>
                              <a:gd name="T16" fmla="+- 0 11433 11386"/>
                              <a:gd name="T17" fmla="*/ T16 w 78"/>
                              <a:gd name="T18" fmla="+- 0 509 477"/>
                              <a:gd name="T19" fmla="*/ 509 h 136"/>
                              <a:gd name="T20" fmla="+- 0 11452 11386"/>
                              <a:gd name="T21" fmla="*/ T20 w 78"/>
                              <a:gd name="T22" fmla="+- 0 509 477"/>
                              <a:gd name="T23" fmla="*/ 509 h 136"/>
                              <a:gd name="T24" fmla="+- 0 11456 11386"/>
                              <a:gd name="T25" fmla="*/ T24 w 78"/>
                              <a:gd name="T26" fmla="+- 0 509 477"/>
                              <a:gd name="T27" fmla="*/ 509 h 136"/>
                              <a:gd name="T28" fmla="+- 0 11460 11386"/>
                              <a:gd name="T29" fmla="*/ T28 w 78"/>
                              <a:gd name="T30" fmla="+- 0 506 477"/>
                              <a:gd name="T31" fmla="*/ 506 h 136"/>
                              <a:gd name="T32" fmla="+- 0 11464 11386"/>
                              <a:gd name="T33" fmla="*/ T32 w 78"/>
                              <a:gd name="T34" fmla="+- 0 481 477"/>
                              <a:gd name="T35" fmla="*/ 481 h 136"/>
                              <a:gd name="T36" fmla="+- 0 11464 11386"/>
                              <a:gd name="T37" fmla="*/ T36 w 78"/>
                              <a:gd name="T38" fmla="+- 0 477 477"/>
                              <a:gd name="T39" fmla="*/ 477 h 136"/>
                              <a:gd name="T40" fmla="+- 0 11460 11386"/>
                              <a:gd name="T41" fmla="*/ T40 w 78"/>
                              <a:gd name="T42" fmla="+- 0 477 477"/>
                              <a:gd name="T43" fmla="*/ 477 h 136"/>
                              <a:gd name="T44" fmla="+- 0 11450 11386"/>
                              <a:gd name="T45" fmla="*/ T44 w 78"/>
                              <a:gd name="T46" fmla="+- 0 478 477"/>
                              <a:gd name="T47" fmla="*/ 478 h 136"/>
                              <a:gd name="T48" fmla="+- 0 11431 11386"/>
                              <a:gd name="T49" fmla="*/ T48 w 78"/>
                              <a:gd name="T50" fmla="+- 0 487 477"/>
                              <a:gd name="T51" fmla="*/ 487 h 136"/>
                              <a:gd name="T52" fmla="+- 0 11419 11386"/>
                              <a:gd name="T53" fmla="*/ T52 w 78"/>
                              <a:gd name="T54" fmla="+- 0 503 477"/>
                              <a:gd name="T55" fmla="*/ 503 h 136"/>
                              <a:gd name="T56" fmla="+- 0 11419 11386"/>
                              <a:gd name="T57" fmla="*/ T56 w 78"/>
                              <a:gd name="T58" fmla="+- 0 483 477"/>
                              <a:gd name="T59" fmla="*/ 483 h 136"/>
                              <a:gd name="T60" fmla="+- 0 11415 11386"/>
                              <a:gd name="T61" fmla="*/ T60 w 78"/>
                              <a:gd name="T62" fmla="+- 0 480 477"/>
                              <a:gd name="T63" fmla="*/ 480 h 136"/>
                              <a:gd name="T64" fmla="+- 0 11389 11386"/>
                              <a:gd name="T65" fmla="*/ T64 w 78"/>
                              <a:gd name="T66" fmla="+- 0 480 477"/>
                              <a:gd name="T67" fmla="*/ 480 h 136"/>
                              <a:gd name="T68" fmla="+- 0 11386 11386"/>
                              <a:gd name="T69" fmla="*/ T68 w 78"/>
                              <a:gd name="T70" fmla="+- 0 483 477"/>
                              <a:gd name="T71" fmla="*/ 483 h 136"/>
                              <a:gd name="T72" fmla="+- 0 11386 11386"/>
                              <a:gd name="T73" fmla="*/ T72 w 78"/>
                              <a:gd name="T74" fmla="+- 0 610 477"/>
                              <a:gd name="T75" fmla="*/ 610 h 136"/>
                              <a:gd name="T76" fmla="+- 0 11389 11386"/>
                              <a:gd name="T77" fmla="*/ T76 w 78"/>
                              <a:gd name="T78" fmla="+- 0 613 477"/>
                              <a:gd name="T79" fmla="*/ 613 h 136"/>
                              <a:gd name="T80" fmla="+- 0 11417 11386"/>
                              <a:gd name="T81" fmla="*/ T80 w 78"/>
                              <a:gd name="T82" fmla="+- 0 613 477"/>
                              <a:gd name="T83" fmla="*/ 613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8" h="136">
                                <a:moveTo>
                                  <a:pt x="31" y="136"/>
                                </a:moveTo>
                                <a:lnTo>
                                  <a:pt x="34" y="133"/>
                                </a:lnTo>
                                <a:lnTo>
                                  <a:pt x="34" y="55"/>
                                </a:lnTo>
                                <a:lnTo>
                                  <a:pt x="37" y="44"/>
                                </a:lnTo>
                                <a:lnTo>
                                  <a:pt x="47" y="32"/>
                                </a:lnTo>
                                <a:lnTo>
                                  <a:pt x="66" y="32"/>
                                </a:lnTo>
                                <a:lnTo>
                                  <a:pt x="70" y="32"/>
                                </a:lnTo>
                                <a:lnTo>
                                  <a:pt x="74" y="29"/>
                                </a:lnTo>
                                <a:lnTo>
                                  <a:pt x="78" y="4"/>
                                </a:lnTo>
                                <a:lnTo>
                                  <a:pt x="78" y="0"/>
                                </a:lnTo>
                                <a:lnTo>
                                  <a:pt x="74" y="0"/>
                                </a:lnTo>
                                <a:lnTo>
                                  <a:pt x="64" y="1"/>
                                </a:lnTo>
                                <a:lnTo>
                                  <a:pt x="45" y="10"/>
                                </a:lnTo>
                                <a:lnTo>
                                  <a:pt x="33" y="26"/>
                                </a:lnTo>
                                <a:lnTo>
                                  <a:pt x="33" y="6"/>
                                </a:lnTo>
                                <a:lnTo>
                                  <a:pt x="29" y="3"/>
                                </a:lnTo>
                                <a:lnTo>
                                  <a:pt x="3" y="3"/>
                                </a:lnTo>
                                <a:lnTo>
                                  <a:pt x="0" y="6"/>
                                </a:lnTo>
                                <a:lnTo>
                                  <a:pt x="0" y="133"/>
                                </a:lnTo>
                                <a:lnTo>
                                  <a:pt x="3" y="136"/>
                                </a:lnTo>
                                <a:lnTo>
                                  <a:pt x="31" y="1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1"/>
                        <wps:cNvSpPr>
                          <a:spLocks/>
                        </wps:cNvSpPr>
                        <wps:spPr bwMode="auto">
                          <a:xfrm>
                            <a:off x="10755" y="663"/>
                            <a:ext cx="171" cy="180"/>
                          </a:xfrm>
                          <a:custGeom>
                            <a:avLst/>
                            <a:gdLst>
                              <a:gd name="T0" fmla="+- 0 10759 10755"/>
                              <a:gd name="T1" fmla="*/ T0 w 171"/>
                              <a:gd name="T2" fmla="+- 0 664 663"/>
                              <a:gd name="T3" fmla="*/ 664 h 180"/>
                              <a:gd name="T4" fmla="+- 0 10755 10755"/>
                              <a:gd name="T5" fmla="*/ T4 w 171"/>
                              <a:gd name="T6" fmla="+- 0 668 663"/>
                              <a:gd name="T7" fmla="*/ 668 h 180"/>
                              <a:gd name="T8" fmla="+- 0 10755 10755"/>
                              <a:gd name="T9" fmla="*/ T8 w 171"/>
                              <a:gd name="T10" fmla="+- 0 839 663"/>
                              <a:gd name="T11" fmla="*/ 839 h 180"/>
                              <a:gd name="T12" fmla="+- 0 10758 10755"/>
                              <a:gd name="T13" fmla="*/ T12 w 171"/>
                              <a:gd name="T14" fmla="+- 0 842 663"/>
                              <a:gd name="T15" fmla="*/ 842 h 180"/>
                              <a:gd name="T16" fmla="+- 0 10783 10755"/>
                              <a:gd name="T17" fmla="*/ T16 w 171"/>
                              <a:gd name="T18" fmla="+- 0 842 663"/>
                              <a:gd name="T19" fmla="*/ 842 h 180"/>
                              <a:gd name="T20" fmla="+- 0 10787 10755"/>
                              <a:gd name="T21" fmla="*/ T20 w 171"/>
                              <a:gd name="T22" fmla="+- 0 839 663"/>
                              <a:gd name="T23" fmla="*/ 839 h 180"/>
                              <a:gd name="T24" fmla="+- 0 10787 10755"/>
                              <a:gd name="T25" fmla="*/ T24 w 171"/>
                              <a:gd name="T26" fmla="+- 0 718 663"/>
                              <a:gd name="T27" fmla="*/ 718 h 180"/>
                              <a:gd name="T28" fmla="+- 0 10785 10755"/>
                              <a:gd name="T29" fmla="*/ T28 w 171"/>
                              <a:gd name="T30" fmla="+- 0 707 663"/>
                              <a:gd name="T31" fmla="*/ 707 h 180"/>
                              <a:gd name="T32" fmla="+- 0 10784 10755"/>
                              <a:gd name="T33" fmla="*/ T32 w 171"/>
                              <a:gd name="T34" fmla="+- 0 698 663"/>
                              <a:gd name="T35" fmla="*/ 698 h 180"/>
                              <a:gd name="T36" fmla="+- 0 10785 10755"/>
                              <a:gd name="T37" fmla="*/ T36 w 171"/>
                              <a:gd name="T38" fmla="+- 0 700 663"/>
                              <a:gd name="T39" fmla="*/ 700 h 180"/>
                              <a:gd name="T40" fmla="+- 0 10821 10755"/>
                              <a:gd name="T41" fmla="*/ T40 w 171"/>
                              <a:gd name="T42" fmla="+- 0 840 663"/>
                              <a:gd name="T43" fmla="*/ 840 h 180"/>
                              <a:gd name="T44" fmla="+- 0 10824 10755"/>
                              <a:gd name="T45" fmla="*/ T44 w 171"/>
                              <a:gd name="T46" fmla="+- 0 842 663"/>
                              <a:gd name="T47" fmla="*/ 842 h 180"/>
                              <a:gd name="T48" fmla="+- 0 10852 10755"/>
                              <a:gd name="T49" fmla="*/ T48 w 171"/>
                              <a:gd name="T50" fmla="+- 0 842 663"/>
                              <a:gd name="T51" fmla="*/ 842 h 180"/>
                              <a:gd name="T52" fmla="+- 0 10856 10755"/>
                              <a:gd name="T53" fmla="*/ T52 w 171"/>
                              <a:gd name="T54" fmla="+- 0 840 663"/>
                              <a:gd name="T55" fmla="*/ 840 h 180"/>
                              <a:gd name="T56" fmla="+- 0 10895 10755"/>
                              <a:gd name="T57" fmla="*/ T56 w 171"/>
                              <a:gd name="T58" fmla="+- 0 700 663"/>
                              <a:gd name="T59" fmla="*/ 700 h 180"/>
                              <a:gd name="T60" fmla="+- 0 10896 10755"/>
                              <a:gd name="T61" fmla="*/ T60 w 171"/>
                              <a:gd name="T62" fmla="+- 0 700 663"/>
                              <a:gd name="T63" fmla="*/ 700 h 180"/>
                              <a:gd name="T64" fmla="+- 0 10895 10755"/>
                              <a:gd name="T65" fmla="*/ T64 w 171"/>
                              <a:gd name="T66" fmla="+- 0 708 663"/>
                              <a:gd name="T67" fmla="*/ 708 h 180"/>
                              <a:gd name="T68" fmla="+- 0 10894 10755"/>
                              <a:gd name="T69" fmla="*/ T68 w 171"/>
                              <a:gd name="T70" fmla="+- 0 721 663"/>
                              <a:gd name="T71" fmla="*/ 721 h 180"/>
                              <a:gd name="T72" fmla="+- 0 10894 10755"/>
                              <a:gd name="T73" fmla="*/ T72 w 171"/>
                              <a:gd name="T74" fmla="+- 0 839 663"/>
                              <a:gd name="T75" fmla="*/ 839 h 180"/>
                              <a:gd name="T76" fmla="+- 0 10897 10755"/>
                              <a:gd name="T77" fmla="*/ T76 w 171"/>
                              <a:gd name="T78" fmla="+- 0 842 663"/>
                              <a:gd name="T79" fmla="*/ 842 h 180"/>
                              <a:gd name="T80" fmla="+- 0 10923 10755"/>
                              <a:gd name="T81" fmla="*/ T80 w 171"/>
                              <a:gd name="T82" fmla="+- 0 842 663"/>
                              <a:gd name="T83" fmla="*/ 842 h 180"/>
                              <a:gd name="T84" fmla="+- 0 10926 10755"/>
                              <a:gd name="T85" fmla="*/ T84 w 171"/>
                              <a:gd name="T86" fmla="+- 0 839 663"/>
                              <a:gd name="T87" fmla="*/ 839 h 180"/>
                              <a:gd name="T88" fmla="+- 0 10926 10755"/>
                              <a:gd name="T89" fmla="*/ T88 w 171"/>
                              <a:gd name="T90" fmla="+- 0 667 663"/>
                              <a:gd name="T91" fmla="*/ 667 h 180"/>
                              <a:gd name="T92" fmla="+- 0 10922 10755"/>
                              <a:gd name="T93" fmla="*/ T92 w 171"/>
                              <a:gd name="T94" fmla="+- 0 664 663"/>
                              <a:gd name="T95" fmla="*/ 664 h 180"/>
                              <a:gd name="T96" fmla="+- 0 10890 10755"/>
                              <a:gd name="T97" fmla="*/ T96 w 171"/>
                              <a:gd name="T98" fmla="+- 0 664 663"/>
                              <a:gd name="T99" fmla="*/ 664 h 180"/>
                              <a:gd name="T100" fmla="+- 0 10880 10755"/>
                              <a:gd name="T101" fmla="*/ T100 w 171"/>
                              <a:gd name="T102" fmla="+- 0 663 663"/>
                              <a:gd name="T103" fmla="*/ 663 h 180"/>
                              <a:gd name="T104" fmla="+- 0 10879 10755"/>
                              <a:gd name="T105" fmla="*/ T104 w 171"/>
                              <a:gd name="T106" fmla="+- 0 667 663"/>
                              <a:gd name="T107" fmla="*/ 667 h 180"/>
                              <a:gd name="T108" fmla="+- 0 10877 10755"/>
                              <a:gd name="T109" fmla="*/ T108 w 171"/>
                              <a:gd name="T110" fmla="+- 0 671 663"/>
                              <a:gd name="T111" fmla="*/ 671 h 180"/>
                              <a:gd name="T112" fmla="+- 0 10876 10755"/>
                              <a:gd name="T113" fmla="*/ T112 w 171"/>
                              <a:gd name="T114" fmla="+- 0 676 663"/>
                              <a:gd name="T115" fmla="*/ 676 h 180"/>
                              <a:gd name="T116" fmla="+- 0 10875 10755"/>
                              <a:gd name="T117" fmla="*/ T116 w 171"/>
                              <a:gd name="T118" fmla="+- 0 680 663"/>
                              <a:gd name="T119" fmla="*/ 680 h 180"/>
                              <a:gd name="T120" fmla="+- 0 10870 10755"/>
                              <a:gd name="T121" fmla="*/ T120 w 171"/>
                              <a:gd name="T122" fmla="+- 0 697 663"/>
                              <a:gd name="T123" fmla="*/ 697 h 180"/>
                              <a:gd name="T124" fmla="+- 0 10864 10755"/>
                              <a:gd name="T125" fmla="*/ T124 w 171"/>
                              <a:gd name="T126" fmla="+- 0 716 663"/>
                              <a:gd name="T127" fmla="*/ 716 h 180"/>
                              <a:gd name="T128" fmla="+- 0 10858 10755"/>
                              <a:gd name="T129" fmla="*/ T128 w 171"/>
                              <a:gd name="T130" fmla="+- 0 735 663"/>
                              <a:gd name="T131" fmla="*/ 735 h 180"/>
                              <a:gd name="T132" fmla="+- 0 10852 10755"/>
                              <a:gd name="T133" fmla="*/ T132 w 171"/>
                              <a:gd name="T134" fmla="+- 0 755 663"/>
                              <a:gd name="T135" fmla="*/ 755 h 180"/>
                              <a:gd name="T136" fmla="+- 0 10847 10755"/>
                              <a:gd name="T137" fmla="*/ T136 w 171"/>
                              <a:gd name="T138" fmla="+- 0 772 663"/>
                              <a:gd name="T139" fmla="*/ 772 h 180"/>
                              <a:gd name="T140" fmla="+- 0 10843 10755"/>
                              <a:gd name="T141" fmla="*/ T140 w 171"/>
                              <a:gd name="T142" fmla="+- 0 792 663"/>
                              <a:gd name="T143" fmla="*/ 792 h 180"/>
                              <a:gd name="T144" fmla="+- 0 10840 10755"/>
                              <a:gd name="T145" fmla="*/ T144 w 171"/>
                              <a:gd name="T146" fmla="+- 0 811 663"/>
                              <a:gd name="T147" fmla="*/ 811 h 180"/>
                              <a:gd name="T148" fmla="+- 0 10838 10755"/>
                              <a:gd name="T149" fmla="*/ T148 w 171"/>
                              <a:gd name="T150" fmla="+- 0 795 663"/>
                              <a:gd name="T151" fmla="*/ 795 h 180"/>
                              <a:gd name="T152" fmla="+- 0 10834 10755"/>
                              <a:gd name="T153" fmla="*/ T152 w 171"/>
                              <a:gd name="T154" fmla="+- 0 774 663"/>
                              <a:gd name="T155" fmla="*/ 774 h 180"/>
                              <a:gd name="T156" fmla="+- 0 10829 10755"/>
                              <a:gd name="T157" fmla="*/ T156 w 171"/>
                              <a:gd name="T158" fmla="+- 0 755 663"/>
                              <a:gd name="T159" fmla="*/ 755 h 180"/>
                              <a:gd name="T160" fmla="+- 0 10804 10755"/>
                              <a:gd name="T161" fmla="*/ T160 w 171"/>
                              <a:gd name="T162" fmla="+- 0 667 663"/>
                              <a:gd name="T163" fmla="*/ 667 h 180"/>
                              <a:gd name="T164" fmla="+- 0 10801 10755"/>
                              <a:gd name="T165" fmla="*/ T164 w 171"/>
                              <a:gd name="T166" fmla="+- 0 664 663"/>
                              <a:gd name="T167" fmla="*/ 664 h 180"/>
                              <a:gd name="T168" fmla="+- 0 10759 10755"/>
                              <a:gd name="T169" fmla="*/ T168 w 171"/>
                              <a:gd name="T170" fmla="+- 0 664 663"/>
                              <a:gd name="T171" fmla="*/ 664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71" h="180">
                                <a:moveTo>
                                  <a:pt x="4" y="1"/>
                                </a:moveTo>
                                <a:lnTo>
                                  <a:pt x="0" y="5"/>
                                </a:lnTo>
                                <a:lnTo>
                                  <a:pt x="0" y="176"/>
                                </a:lnTo>
                                <a:lnTo>
                                  <a:pt x="3" y="179"/>
                                </a:lnTo>
                                <a:lnTo>
                                  <a:pt x="28" y="179"/>
                                </a:lnTo>
                                <a:lnTo>
                                  <a:pt x="32" y="176"/>
                                </a:lnTo>
                                <a:lnTo>
                                  <a:pt x="32" y="55"/>
                                </a:lnTo>
                                <a:lnTo>
                                  <a:pt x="30" y="44"/>
                                </a:lnTo>
                                <a:lnTo>
                                  <a:pt x="29" y="35"/>
                                </a:lnTo>
                                <a:lnTo>
                                  <a:pt x="30" y="37"/>
                                </a:lnTo>
                                <a:lnTo>
                                  <a:pt x="66" y="177"/>
                                </a:lnTo>
                                <a:lnTo>
                                  <a:pt x="69" y="179"/>
                                </a:lnTo>
                                <a:lnTo>
                                  <a:pt x="97" y="179"/>
                                </a:lnTo>
                                <a:lnTo>
                                  <a:pt x="101" y="177"/>
                                </a:lnTo>
                                <a:lnTo>
                                  <a:pt x="140" y="37"/>
                                </a:lnTo>
                                <a:lnTo>
                                  <a:pt x="141" y="37"/>
                                </a:lnTo>
                                <a:lnTo>
                                  <a:pt x="140" y="45"/>
                                </a:lnTo>
                                <a:lnTo>
                                  <a:pt x="139" y="58"/>
                                </a:lnTo>
                                <a:lnTo>
                                  <a:pt x="139" y="176"/>
                                </a:lnTo>
                                <a:lnTo>
                                  <a:pt x="142" y="179"/>
                                </a:lnTo>
                                <a:lnTo>
                                  <a:pt x="168" y="179"/>
                                </a:lnTo>
                                <a:lnTo>
                                  <a:pt x="171" y="176"/>
                                </a:lnTo>
                                <a:lnTo>
                                  <a:pt x="171" y="4"/>
                                </a:lnTo>
                                <a:lnTo>
                                  <a:pt x="167" y="1"/>
                                </a:lnTo>
                                <a:lnTo>
                                  <a:pt x="135" y="1"/>
                                </a:lnTo>
                                <a:lnTo>
                                  <a:pt x="125" y="0"/>
                                </a:lnTo>
                                <a:lnTo>
                                  <a:pt x="124" y="4"/>
                                </a:lnTo>
                                <a:lnTo>
                                  <a:pt x="122" y="8"/>
                                </a:lnTo>
                                <a:lnTo>
                                  <a:pt x="121" y="13"/>
                                </a:lnTo>
                                <a:lnTo>
                                  <a:pt x="120" y="17"/>
                                </a:lnTo>
                                <a:lnTo>
                                  <a:pt x="115" y="34"/>
                                </a:lnTo>
                                <a:lnTo>
                                  <a:pt x="109" y="53"/>
                                </a:lnTo>
                                <a:lnTo>
                                  <a:pt x="103" y="72"/>
                                </a:lnTo>
                                <a:lnTo>
                                  <a:pt x="97" y="92"/>
                                </a:lnTo>
                                <a:lnTo>
                                  <a:pt x="92" y="109"/>
                                </a:lnTo>
                                <a:lnTo>
                                  <a:pt x="88" y="129"/>
                                </a:lnTo>
                                <a:lnTo>
                                  <a:pt x="85" y="148"/>
                                </a:lnTo>
                                <a:lnTo>
                                  <a:pt x="83" y="132"/>
                                </a:lnTo>
                                <a:lnTo>
                                  <a:pt x="79" y="111"/>
                                </a:lnTo>
                                <a:lnTo>
                                  <a:pt x="74" y="92"/>
                                </a:lnTo>
                                <a:lnTo>
                                  <a:pt x="49" y="4"/>
                                </a:lnTo>
                                <a:lnTo>
                                  <a:pt x="46" y="1"/>
                                </a:lnTo>
                                <a:lnTo>
                                  <a:pt x="4"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2"/>
                        <wps:cNvSpPr>
                          <a:spLocks/>
                        </wps:cNvSpPr>
                        <wps:spPr bwMode="auto">
                          <a:xfrm>
                            <a:off x="10946" y="707"/>
                            <a:ext cx="63" cy="139"/>
                          </a:xfrm>
                          <a:custGeom>
                            <a:avLst/>
                            <a:gdLst>
                              <a:gd name="T0" fmla="+- 0 10996 10946"/>
                              <a:gd name="T1" fmla="*/ T0 w 63"/>
                              <a:gd name="T2" fmla="+- 0 818 707"/>
                              <a:gd name="T3" fmla="*/ 818 h 139"/>
                              <a:gd name="T4" fmla="+- 0 10986 10946"/>
                              <a:gd name="T5" fmla="*/ T4 w 63"/>
                              <a:gd name="T6" fmla="+- 0 818 707"/>
                              <a:gd name="T7" fmla="*/ 818 h 139"/>
                              <a:gd name="T8" fmla="+- 0 10986 10946"/>
                              <a:gd name="T9" fmla="*/ T8 w 63"/>
                              <a:gd name="T10" fmla="+- 0 845 707"/>
                              <a:gd name="T11" fmla="*/ 845 h 139"/>
                              <a:gd name="T12" fmla="+- 0 10989 10946"/>
                              <a:gd name="T13" fmla="*/ T12 w 63"/>
                              <a:gd name="T14" fmla="+- 0 845 707"/>
                              <a:gd name="T15" fmla="*/ 845 h 139"/>
                              <a:gd name="T16" fmla="+- 0 11010 10946"/>
                              <a:gd name="T17" fmla="*/ T16 w 63"/>
                              <a:gd name="T18" fmla="+- 0 839 707"/>
                              <a:gd name="T19" fmla="*/ 839 h 139"/>
                              <a:gd name="T20" fmla="+- 0 10996 10946"/>
                              <a:gd name="T21" fmla="*/ T20 w 63"/>
                              <a:gd name="T22" fmla="+- 0 818 707"/>
                              <a:gd name="T23" fmla="*/ 818 h 139"/>
                            </a:gdLst>
                            <a:ahLst/>
                            <a:cxnLst>
                              <a:cxn ang="0">
                                <a:pos x="T1" y="T3"/>
                              </a:cxn>
                              <a:cxn ang="0">
                                <a:pos x="T5" y="T7"/>
                              </a:cxn>
                              <a:cxn ang="0">
                                <a:pos x="T9" y="T11"/>
                              </a:cxn>
                              <a:cxn ang="0">
                                <a:pos x="T13" y="T15"/>
                              </a:cxn>
                              <a:cxn ang="0">
                                <a:pos x="T17" y="T19"/>
                              </a:cxn>
                              <a:cxn ang="0">
                                <a:pos x="T21" y="T23"/>
                              </a:cxn>
                            </a:cxnLst>
                            <a:rect l="0" t="0" r="r" b="b"/>
                            <a:pathLst>
                              <a:path w="63" h="139">
                                <a:moveTo>
                                  <a:pt x="50" y="111"/>
                                </a:moveTo>
                                <a:lnTo>
                                  <a:pt x="40" y="111"/>
                                </a:lnTo>
                                <a:lnTo>
                                  <a:pt x="40" y="138"/>
                                </a:lnTo>
                                <a:lnTo>
                                  <a:pt x="43" y="138"/>
                                </a:lnTo>
                                <a:lnTo>
                                  <a:pt x="64" y="132"/>
                                </a:lnTo>
                                <a:lnTo>
                                  <a:pt x="50" y="1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3"/>
                        <wps:cNvSpPr>
                          <a:spLocks/>
                        </wps:cNvSpPr>
                        <wps:spPr bwMode="auto">
                          <a:xfrm>
                            <a:off x="10946" y="707"/>
                            <a:ext cx="63" cy="139"/>
                          </a:xfrm>
                          <a:custGeom>
                            <a:avLst/>
                            <a:gdLst>
                              <a:gd name="T0" fmla="+- 0 11027 10946"/>
                              <a:gd name="T1" fmla="*/ T0 w 63"/>
                              <a:gd name="T2" fmla="+- 0 842 707"/>
                              <a:gd name="T3" fmla="*/ 842 h 139"/>
                              <a:gd name="T4" fmla="+- 0 11053 10946"/>
                              <a:gd name="T5" fmla="*/ T4 w 63"/>
                              <a:gd name="T6" fmla="+- 0 842 707"/>
                              <a:gd name="T7" fmla="*/ 842 h 139"/>
                              <a:gd name="T8" fmla="+- 0 11056 10946"/>
                              <a:gd name="T9" fmla="*/ T8 w 63"/>
                              <a:gd name="T10" fmla="+- 0 839 707"/>
                              <a:gd name="T11" fmla="*/ 839 h 139"/>
                              <a:gd name="T12" fmla="+- 0 11056 10946"/>
                              <a:gd name="T13" fmla="*/ T12 w 63"/>
                              <a:gd name="T14" fmla="+- 0 756 707"/>
                              <a:gd name="T15" fmla="*/ 756 h 139"/>
                              <a:gd name="T16" fmla="+- 0 11055 10946"/>
                              <a:gd name="T17" fmla="*/ T16 w 63"/>
                              <a:gd name="T18" fmla="+- 0 742 707"/>
                              <a:gd name="T19" fmla="*/ 742 h 139"/>
                              <a:gd name="T20" fmla="+- 0 11045 10946"/>
                              <a:gd name="T21" fmla="*/ T20 w 63"/>
                              <a:gd name="T22" fmla="+- 0 722 707"/>
                              <a:gd name="T23" fmla="*/ 722 h 139"/>
                              <a:gd name="T24" fmla="+- 0 11027 10946"/>
                              <a:gd name="T25" fmla="*/ T24 w 63"/>
                              <a:gd name="T26" fmla="+- 0 711 707"/>
                              <a:gd name="T27" fmla="*/ 711 h 139"/>
                              <a:gd name="T28" fmla="+- 0 11005 10946"/>
                              <a:gd name="T29" fmla="*/ T28 w 63"/>
                              <a:gd name="T30" fmla="+- 0 707 707"/>
                              <a:gd name="T31" fmla="*/ 707 h 139"/>
                              <a:gd name="T32" fmla="+- 0 10983 10946"/>
                              <a:gd name="T33" fmla="*/ T32 w 63"/>
                              <a:gd name="T34" fmla="+- 0 710 707"/>
                              <a:gd name="T35" fmla="*/ 710 h 139"/>
                              <a:gd name="T36" fmla="+- 0 10966 10946"/>
                              <a:gd name="T37" fmla="*/ T36 w 63"/>
                              <a:gd name="T38" fmla="+- 0 720 707"/>
                              <a:gd name="T39" fmla="*/ 720 h 139"/>
                              <a:gd name="T40" fmla="+- 0 10954 10946"/>
                              <a:gd name="T41" fmla="*/ T40 w 63"/>
                              <a:gd name="T42" fmla="+- 0 737 707"/>
                              <a:gd name="T43" fmla="*/ 737 h 139"/>
                              <a:gd name="T44" fmla="+- 0 10956 10946"/>
                              <a:gd name="T45" fmla="*/ T44 w 63"/>
                              <a:gd name="T46" fmla="+- 0 742 707"/>
                              <a:gd name="T47" fmla="*/ 742 h 139"/>
                              <a:gd name="T48" fmla="+- 0 10975 10946"/>
                              <a:gd name="T49" fmla="*/ T48 w 63"/>
                              <a:gd name="T50" fmla="+- 0 752 707"/>
                              <a:gd name="T51" fmla="*/ 752 h 139"/>
                              <a:gd name="T52" fmla="+- 0 10977 10946"/>
                              <a:gd name="T53" fmla="*/ T52 w 63"/>
                              <a:gd name="T54" fmla="+- 0 753 707"/>
                              <a:gd name="T55" fmla="*/ 753 h 139"/>
                              <a:gd name="T56" fmla="+- 0 10981 10946"/>
                              <a:gd name="T57" fmla="*/ T56 w 63"/>
                              <a:gd name="T58" fmla="+- 0 749 707"/>
                              <a:gd name="T59" fmla="*/ 749 h 139"/>
                              <a:gd name="T60" fmla="+- 0 10984 10946"/>
                              <a:gd name="T61" fmla="*/ T60 w 63"/>
                              <a:gd name="T62" fmla="+- 0 740 707"/>
                              <a:gd name="T63" fmla="*/ 740 h 139"/>
                              <a:gd name="T64" fmla="+- 0 10991 10946"/>
                              <a:gd name="T65" fmla="*/ T64 w 63"/>
                              <a:gd name="T66" fmla="+- 0 734 707"/>
                              <a:gd name="T67" fmla="*/ 734 h 139"/>
                              <a:gd name="T68" fmla="+- 0 11017 10946"/>
                              <a:gd name="T69" fmla="*/ T68 w 63"/>
                              <a:gd name="T70" fmla="+- 0 734 707"/>
                              <a:gd name="T71" fmla="*/ 734 h 139"/>
                              <a:gd name="T72" fmla="+- 0 11023 10946"/>
                              <a:gd name="T73" fmla="*/ T72 w 63"/>
                              <a:gd name="T74" fmla="+- 0 742 707"/>
                              <a:gd name="T75" fmla="*/ 742 h 139"/>
                              <a:gd name="T76" fmla="+- 0 11023 10946"/>
                              <a:gd name="T77" fmla="*/ T76 w 63"/>
                              <a:gd name="T78" fmla="+- 0 765 707"/>
                              <a:gd name="T79" fmla="*/ 765 h 139"/>
                              <a:gd name="T80" fmla="+- 0 11002 10946"/>
                              <a:gd name="T81" fmla="*/ T80 w 63"/>
                              <a:gd name="T82" fmla="+- 0 764 707"/>
                              <a:gd name="T83" fmla="*/ 764 h 139"/>
                              <a:gd name="T84" fmla="+- 0 10976 10946"/>
                              <a:gd name="T85" fmla="*/ T84 w 63"/>
                              <a:gd name="T86" fmla="+- 0 767 707"/>
                              <a:gd name="T87" fmla="*/ 767 h 139"/>
                              <a:gd name="T88" fmla="+- 0 10958 10946"/>
                              <a:gd name="T89" fmla="*/ T88 w 63"/>
                              <a:gd name="T90" fmla="+- 0 776 707"/>
                              <a:gd name="T91" fmla="*/ 776 h 139"/>
                              <a:gd name="T92" fmla="+- 0 10949 10946"/>
                              <a:gd name="T93" fmla="*/ T92 w 63"/>
                              <a:gd name="T94" fmla="+- 0 789 707"/>
                              <a:gd name="T95" fmla="*/ 789 h 139"/>
                              <a:gd name="T96" fmla="+- 0 10946 10946"/>
                              <a:gd name="T97" fmla="*/ T96 w 63"/>
                              <a:gd name="T98" fmla="+- 0 805 707"/>
                              <a:gd name="T99" fmla="*/ 805 h 139"/>
                              <a:gd name="T100" fmla="+- 0 10946 10946"/>
                              <a:gd name="T101" fmla="*/ T100 w 63"/>
                              <a:gd name="T102" fmla="+- 0 807 707"/>
                              <a:gd name="T103" fmla="*/ 807 h 139"/>
                              <a:gd name="T104" fmla="+- 0 10950 10946"/>
                              <a:gd name="T105" fmla="*/ T104 w 63"/>
                              <a:gd name="T106" fmla="+- 0 823 707"/>
                              <a:gd name="T107" fmla="*/ 823 h 139"/>
                              <a:gd name="T108" fmla="+- 0 10963 10946"/>
                              <a:gd name="T109" fmla="*/ T108 w 63"/>
                              <a:gd name="T110" fmla="+- 0 839 707"/>
                              <a:gd name="T111" fmla="*/ 839 h 139"/>
                              <a:gd name="T112" fmla="+- 0 10986 10946"/>
                              <a:gd name="T113" fmla="*/ T112 w 63"/>
                              <a:gd name="T114" fmla="+- 0 845 707"/>
                              <a:gd name="T115" fmla="*/ 845 h 139"/>
                              <a:gd name="T116" fmla="+- 0 10986 10946"/>
                              <a:gd name="T117" fmla="*/ T116 w 63"/>
                              <a:gd name="T118" fmla="+- 0 818 707"/>
                              <a:gd name="T119" fmla="*/ 818 h 139"/>
                              <a:gd name="T120" fmla="+- 0 10980 10946"/>
                              <a:gd name="T121" fmla="*/ T120 w 63"/>
                              <a:gd name="T122" fmla="+- 0 811 707"/>
                              <a:gd name="T123" fmla="*/ 811 h 139"/>
                              <a:gd name="T124" fmla="+- 0 10980 10946"/>
                              <a:gd name="T125" fmla="*/ T124 w 63"/>
                              <a:gd name="T126" fmla="+- 0 803 707"/>
                              <a:gd name="T127" fmla="*/ 803 h 139"/>
                              <a:gd name="T128" fmla="+- 0 10981 10946"/>
                              <a:gd name="T129" fmla="*/ T128 w 63"/>
                              <a:gd name="T130" fmla="+- 0 797 707"/>
                              <a:gd name="T131" fmla="*/ 797 h 139"/>
                              <a:gd name="T132" fmla="+- 0 10991 10946"/>
                              <a:gd name="T133" fmla="*/ T132 w 63"/>
                              <a:gd name="T134" fmla="+- 0 788 707"/>
                              <a:gd name="T135" fmla="*/ 788 h 139"/>
                              <a:gd name="T136" fmla="+- 0 11023 10946"/>
                              <a:gd name="T137" fmla="*/ T136 w 63"/>
                              <a:gd name="T138" fmla="+- 0 785 707"/>
                              <a:gd name="T139" fmla="*/ 785 h 139"/>
                              <a:gd name="T140" fmla="+- 0 11023 10946"/>
                              <a:gd name="T141" fmla="*/ T140 w 63"/>
                              <a:gd name="T142" fmla="+- 0 804 707"/>
                              <a:gd name="T143" fmla="*/ 804 h 139"/>
                              <a:gd name="T144" fmla="+- 0 11016 10946"/>
                              <a:gd name="T145" fmla="*/ T144 w 63"/>
                              <a:gd name="T146" fmla="+- 0 813 707"/>
                              <a:gd name="T147" fmla="*/ 813 h 139"/>
                              <a:gd name="T148" fmla="+- 0 11006 10946"/>
                              <a:gd name="T149" fmla="*/ T148 w 63"/>
                              <a:gd name="T150" fmla="+- 0 818 707"/>
                              <a:gd name="T151" fmla="*/ 818 h 139"/>
                              <a:gd name="T152" fmla="+- 0 10996 10946"/>
                              <a:gd name="T153" fmla="*/ T152 w 63"/>
                              <a:gd name="T154" fmla="+- 0 818 707"/>
                              <a:gd name="T155" fmla="*/ 818 h 139"/>
                              <a:gd name="T156" fmla="+- 0 11010 10946"/>
                              <a:gd name="T157" fmla="*/ T156 w 63"/>
                              <a:gd name="T158" fmla="+- 0 839 707"/>
                              <a:gd name="T159" fmla="*/ 839 h 139"/>
                              <a:gd name="T160" fmla="+- 0 11024 10946"/>
                              <a:gd name="T161" fmla="*/ T160 w 63"/>
                              <a:gd name="T162" fmla="+- 0 826 707"/>
                              <a:gd name="T163" fmla="*/ 826 h 139"/>
                              <a:gd name="T164" fmla="+- 0 11024 10946"/>
                              <a:gd name="T165" fmla="*/ T164 w 63"/>
                              <a:gd name="T166" fmla="+- 0 839 707"/>
                              <a:gd name="T167" fmla="*/ 839 h 139"/>
                              <a:gd name="T168" fmla="+- 0 11027 10946"/>
                              <a:gd name="T169" fmla="*/ T168 w 63"/>
                              <a:gd name="T170" fmla="+- 0 842 707"/>
                              <a:gd name="T171" fmla="*/ 842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3" h="139">
                                <a:moveTo>
                                  <a:pt x="81" y="135"/>
                                </a:moveTo>
                                <a:lnTo>
                                  <a:pt x="107" y="135"/>
                                </a:lnTo>
                                <a:lnTo>
                                  <a:pt x="110" y="132"/>
                                </a:lnTo>
                                <a:lnTo>
                                  <a:pt x="110" y="49"/>
                                </a:lnTo>
                                <a:lnTo>
                                  <a:pt x="109" y="35"/>
                                </a:lnTo>
                                <a:lnTo>
                                  <a:pt x="99" y="15"/>
                                </a:lnTo>
                                <a:lnTo>
                                  <a:pt x="81" y="4"/>
                                </a:lnTo>
                                <a:lnTo>
                                  <a:pt x="59" y="0"/>
                                </a:lnTo>
                                <a:lnTo>
                                  <a:pt x="37" y="3"/>
                                </a:lnTo>
                                <a:lnTo>
                                  <a:pt x="20" y="13"/>
                                </a:lnTo>
                                <a:lnTo>
                                  <a:pt x="8" y="30"/>
                                </a:lnTo>
                                <a:lnTo>
                                  <a:pt x="10" y="35"/>
                                </a:lnTo>
                                <a:lnTo>
                                  <a:pt x="29" y="45"/>
                                </a:lnTo>
                                <a:lnTo>
                                  <a:pt x="31" y="46"/>
                                </a:lnTo>
                                <a:lnTo>
                                  <a:pt x="35" y="42"/>
                                </a:lnTo>
                                <a:lnTo>
                                  <a:pt x="38" y="33"/>
                                </a:lnTo>
                                <a:lnTo>
                                  <a:pt x="45" y="27"/>
                                </a:lnTo>
                                <a:lnTo>
                                  <a:pt x="71" y="27"/>
                                </a:lnTo>
                                <a:lnTo>
                                  <a:pt x="77" y="35"/>
                                </a:lnTo>
                                <a:lnTo>
                                  <a:pt x="77" y="58"/>
                                </a:lnTo>
                                <a:lnTo>
                                  <a:pt x="56" y="57"/>
                                </a:lnTo>
                                <a:lnTo>
                                  <a:pt x="30" y="60"/>
                                </a:lnTo>
                                <a:lnTo>
                                  <a:pt x="12" y="69"/>
                                </a:lnTo>
                                <a:lnTo>
                                  <a:pt x="3" y="82"/>
                                </a:lnTo>
                                <a:lnTo>
                                  <a:pt x="0" y="98"/>
                                </a:lnTo>
                                <a:lnTo>
                                  <a:pt x="0" y="100"/>
                                </a:lnTo>
                                <a:lnTo>
                                  <a:pt x="4" y="116"/>
                                </a:lnTo>
                                <a:lnTo>
                                  <a:pt x="17" y="132"/>
                                </a:lnTo>
                                <a:lnTo>
                                  <a:pt x="40" y="138"/>
                                </a:lnTo>
                                <a:lnTo>
                                  <a:pt x="40" y="111"/>
                                </a:lnTo>
                                <a:lnTo>
                                  <a:pt x="34" y="104"/>
                                </a:lnTo>
                                <a:lnTo>
                                  <a:pt x="34" y="96"/>
                                </a:lnTo>
                                <a:lnTo>
                                  <a:pt x="35" y="90"/>
                                </a:lnTo>
                                <a:lnTo>
                                  <a:pt x="45" y="81"/>
                                </a:lnTo>
                                <a:lnTo>
                                  <a:pt x="77" y="78"/>
                                </a:lnTo>
                                <a:lnTo>
                                  <a:pt x="77" y="97"/>
                                </a:lnTo>
                                <a:lnTo>
                                  <a:pt x="70" y="106"/>
                                </a:lnTo>
                                <a:lnTo>
                                  <a:pt x="60" y="111"/>
                                </a:lnTo>
                                <a:lnTo>
                                  <a:pt x="50" y="111"/>
                                </a:lnTo>
                                <a:lnTo>
                                  <a:pt x="64" y="132"/>
                                </a:lnTo>
                                <a:lnTo>
                                  <a:pt x="78" y="119"/>
                                </a:lnTo>
                                <a:lnTo>
                                  <a:pt x="78" y="132"/>
                                </a:lnTo>
                                <a:lnTo>
                                  <a:pt x="81" y="1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4"/>
                        <wps:cNvSpPr>
                          <a:spLocks/>
                        </wps:cNvSpPr>
                        <wps:spPr bwMode="auto">
                          <a:xfrm>
                            <a:off x="11081" y="707"/>
                            <a:ext cx="78" cy="136"/>
                          </a:xfrm>
                          <a:custGeom>
                            <a:avLst/>
                            <a:gdLst>
                              <a:gd name="T0" fmla="+- 0 11112 11081"/>
                              <a:gd name="T1" fmla="*/ T0 w 78"/>
                              <a:gd name="T2" fmla="+- 0 842 707"/>
                              <a:gd name="T3" fmla="*/ 842 h 136"/>
                              <a:gd name="T4" fmla="+- 0 11115 11081"/>
                              <a:gd name="T5" fmla="*/ T4 w 78"/>
                              <a:gd name="T6" fmla="+- 0 839 707"/>
                              <a:gd name="T7" fmla="*/ 839 h 136"/>
                              <a:gd name="T8" fmla="+- 0 11115 11081"/>
                              <a:gd name="T9" fmla="*/ T8 w 78"/>
                              <a:gd name="T10" fmla="+- 0 762 707"/>
                              <a:gd name="T11" fmla="*/ 762 h 136"/>
                              <a:gd name="T12" fmla="+- 0 11118 11081"/>
                              <a:gd name="T13" fmla="*/ T12 w 78"/>
                              <a:gd name="T14" fmla="+- 0 751 707"/>
                              <a:gd name="T15" fmla="*/ 751 h 136"/>
                              <a:gd name="T16" fmla="+- 0 11128 11081"/>
                              <a:gd name="T17" fmla="*/ T16 w 78"/>
                              <a:gd name="T18" fmla="+- 0 738 707"/>
                              <a:gd name="T19" fmla="*/ 738 h 136"/>
                              <a:gd name="T20" fmla="+- 0 11147 11081"/>
                              <a:gd name="T21" fmla="*/ T20 w 78"/>
                              <a:gd name="T22" fmla="+- 0 738 707"/>
                              <a:gd name="T23" fmla="*/ 738 h 136"/>
                              <a:gd name="T24" fmla="+- 0 11151 11081"/>
                              <a:gd name="T25" fmla="*/ T24 w 78"/>
                              <a:gd name="T26" fmla="+- 0 739 707"/>
                              <a:gd name="T27" fmla="*/ 739 h 136"/>
                              <a:gd name="T28" fmla="+- 0 11155 11081"/>
                              <a:gd name="T29" fmla="*/ T28 w 78"/>
                              <a:gd name="T30" fmla="+- 0 736 707"/>
                              <a:gd name="T31" fmla="*/ 736 h 136"/>
                              <a:gd name="T32" fmla="+- 0 11159 11081"/>
                              <a:gd name="T33" fmla="*/ T32 w 78"/>
                              <a:gd name="T34" fmla="+- 0 711 707"/>
                              <a:gd name="T35" fmla="*/ 711 h 136"/>
                              <a:gd name="T36" fmla="+- 0 11159 11081"/>
                              <a:gd name="T37" fmla="*/ T36 w 78"/>
                              <a:gd name="T38" fmla="+- 0 707 707"/>
                              <a:gd name="T39" fmla="*/ 707 h 136"/>
                              <a:gd name="T40" fmla="+- 0 11155 11081"/>
                              <a:gd name="T41" fmla="*/ T40 w 78"/>
                              <a:gd name="T42" fmla="+- 0 707 707"/>
                              <a:gd name="T43" fmla="*/ 707 h 136"/>
                              <a:gd name="T44" fmla="+- 0 11145 11081"/>
                              <a:gd name="T45" fmla="*/ T44 w 78"/>
                              <a:gd name="T46" fmla="+- 0 707 707"/>
                              <a:gd name="T47" fmla="*/ 707 h 136"/>
                              <a:gd name="T48" fmla="+- 0 11127 11081"/>
                              <a:gd name="T49" fmla="*/ T48 w 78"/>
                              <a:gd name="T50" fmla="+- 0 716 707"/>
                              <a:gd name="T51" fmla="*/ 716 h 136"/>
                              <a:gd name="T52" fmla="+- 0 11114 11081"/>
                              <a:gd name="T53" fmla="*/ T52 w 78"/>
                              <a:gd name="T54" fmla="+- 0 732 707"/>
                              <a:gd name="T55" fmla="*/ 732 h 136"/>
                              <a:gd name="T56" fmla="+- 0 11114 11081"/>
                              <a:gd name="T57" fmla="*/ T56 w 78"/>
                              <a:gd name="T58" fmla="+- 0 713 707"/>
                              <a:gd name="T59" fmla="*/ 713 h 136"/>
                              <a:gd name="T60" fmla="+- 0 11111 11081"/>
                              <a:gd name="T61" fmla="*/ T60 w 78"/>
                              <a:gd name="T62" fmla="+- 0 709 707"/>
                              <a:gd name="T63" fmla="*/ 709 h 136"/>
                              <a:gd name="T64" fmla="+- 0 11085 11081"/>
                              <a:gd name="T65" fmla="*/ T64 w 78"/>
                              <a:gd name="T66" fmla="+- 0 709 707"/>
                              <a:gd name="T67" fmla="*/ 709 h 136"/>
                              <a:gd name="T68" fmla="+- 0 11081 11081"/>
                              <a:gd name="T69" fmla="*/ T68 w 78"/>
                              <a:gd name="T70" fmla="+- 0 713 707"/>
                              <a:gd name="T71" fmla="*/ 713 h 136"/>
                              <a:gd name="T72" fmla="+- 0 11081 11081"/>
                              <a:gd name="T73" fmla="*/ T72 w 78"/>
                              <a:gd name="T74" fmla="+- 0 839 707"/>
                              <a:gd name="T75" fmla="*/ 839 h 136"/>
                              <a:gd name="T76" fmla="+- 0 11084 11081"/>
                              <a:gd name="T77" fmla="*/ T76 w 78"/>
                              <a:gd name="T78" fmla="+- 0 842 707"/>
                              <a:gd name="T79" fmla="*/ 842 h 136"/>
                              <a:gd name="T80" fmla="+- 0 11112 11081"/>
                              <a:gd name="T81" fmla="*/ T80 w 78"/>
                              <a:gd name="T82" fmla="+- 0 842 707"/>
                              <a:gd name="T83" fmla="*/ 842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8" h="136">
                                <a:moveTo>
                                  <a:pt x="31" y="135"/>
                                </a:moveTo>
                                <a:lnTo>
                                  <a:pt x="34" y="132"/>
                                </a:lnTo>
                                <a:lnTo>
                                  <a:pt x="34" y="55"/>
                                </a:lnTo>
                                <a:lnTo>
                                  <a:pt x="37" y="44"/>
                                </a:lnTo>
                                <a:lnTo>
                                  <a:pt x="47" y="31"/>
                                </a:lnTo>
                                <a:lnTo>
                                  <a:pt x="66" y="31"/>
                                </a:lnTo>
                                <a:lnTo>
                                  <a:pt x="70" y="32"/>
                                </a:lnTo>
                                <a:lnTo>
                                  <a:pt x="74" y="29"/>
                                </a:lnTo>
                                <a:lnTo>
                                  <a:pt x="78" y="4"/>
                                </a:lnTo>
                                <a:lnTo>
                                  <a:pt x="78" y="0"/>
                                </a:lnTo>
                                <a:lnTo>
                                  <a:pt x="74" y="0"/>
                                </a:lnTo>
                                <a:lnTo>
                                  <a:pt x="64" y="0"/>
                                </a:lnTo>
                                <a:lnTo>
                                  <a:pt x="46" y="9"/>
                                </a:lnTo>
                                <a:lnTo>
                                  <a:pt x="33" y="25"/>
                                </a:lnTo>
                                <a:lnTo>
                                  <a:pt x="33" y="6"/>
                                </a:lnTo>
                                <a:lnTo>
                                  <a:pt x="30" y="2"/>
                                </a:lnTo>
                                <a:lnTo>
                                  <a:pt x="4" y="2"/>
                                </a:lnTo>
                                <a:lnTo>
                                  <a:pt x="0" y="6"/>
                                </a:lnTo>
                                <a:lnTo>
                                  <a:pt x="0" y="132"/>
                                </a:lnTo>
                                <a:lnTo>
                                  <a:pt x="3" y="135"/>
                                </a:lnTo>
                                <a:lnTo>
                                  <a:pt x="31" y="1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45"/>
                        <wps:cNvSpPr>
                          <a:spLocks/>
                        </wps:cNvSpPr>
                        <wps:spPr bwMode="auto">
                          <a:xfrm>
                            <a:off x="11173" y="660"/>
                            <a:ext cx="119" cy="183"/>
                          </a:xfrm>
                          <a:custGeom>
                            <a:avLst/>
                            <a:gdLst>
                              <a:gd name="T0" fmla="+- 0 11292 11173"/>
                              <a:gd name="T1" fmla="*/ T0 w 119"/>
                              <a:gd name="T2" fmla="+- 0 839 660"/>
                              <a:gd name="T3" fmla="*/ 839 h 183"/>
                              <a:gd name="T4" fmla="+- 0 11247 11173"/>
                              <a:gd name="T5" fmla="*/ T4 w 119"/>
                              <a:gd name="T6" fmla="+- 0 758 660"/>
                              <a:gd name="T7" fmla="*/ 758 h 183"/>
                              <a:gd name="T8" fmla="+- 0 11287 11173"/>
                              <a:gd name="T9" fmla="*/ T8 w 119"/>
                              <a:gd name="T10" fmla="+- 0 713 660"/>
                              <a:gd name="T11" fmla="*/ 713 h 183"/>
                              <a:gd name="T12" fmla="+- 0 11285 11173"/>
                              <a:gd name="T13" fmla="*/ T12 w 119"/>
                              <a:gd name="T14" fmla="+- 0 709 660"/>
                              <a:gd name="T15" fmla="*/ 709 h 183"/>
                              <a:gd name="T16" fmla="+- 0 11255 11173"/>
                              <a:gd name="T17" fmla="*/ T16 w 119"/>
                              <a:gd name="T18" fmla="+- 0 709 660"/>
                              <a:gd name="T19" fmla="*/ 709 h 183"/>
                              <a:gd name="T20" fmla="+- 0 11251 11173"/>
                              <a:gd name="T21" fmla="*/ T20 w 119"/>
                              <a:gd name="T22" fmla="+- 0 711 660"/>
                              <a:gd name="T23" fmla="*/ 711 h 183"/>
                              <a:gd name="T24" fmla="+- 0 11207 11173"/>
                              <a:gd name="T25" fmla="*/ T24 w 119"/>
                              <a:gd name="T26" fmla="+- 0 761 660"/>
                              <a:gd name="T27" fmla="*/ 761 h 183"/>
                              <a:gd name="T28" fmla="+- 0 11207 11173"/>
                              <a:gd name="T29" fmla="*/ T28 w 119"/>
                              <a:gd name="T30" fmla="+- 0 663 660"/>
                              <a:gd name="T31" fmla="*/ 663 h 183"/>
                              <a:gd name="T32" fmla="+- 0 11204 11173"/>
                              <a:gd name="T33" fmla="*/ T32 w 119"/>
                              <a:gd name="T34" fmla="+- 0 660 660"/>
                              <a:gd name="T35" fmla="*/ 660 h 183"/>
                              <a:gd name="T36" fmla="+- 0 11177 11173"/>
                              <a:gd name="T37" fmla="*/ T36 w 119"/>
                              <a:gd name="T38" fmla="+- 0 660 660"/>
                              <a:gd name="T39" fmla="*/ 660 h 183"/>
                              <a:gd name="T40" fmla="+- 0 11173 11173"/>
                              <a:gd name="T41" fmla="*/ T40 w 119"/>
                              <a:gd name="T42" fmla="+- 0 663 660"/>
                              <a:gd name="T43" fmla="*/ 663 h 183"/>
                              <a:gd name="T44" fmla="+- 0 11173 11173"/>
                              <a:gd name="T45" fmla="*/ T44 w 119"/>
                              <a:gd name="T46" fmla="+- 0 839 660"/>
                              <a:gd name="T47" fmla="*/ 839 h 183"/>
                              <a:gd name="T48" fmla="+- 0 11177 11173"/>
                              <a:gd name="T49" fmla="*/ T48 w 119"/>
                              <a:gd name="T50" fmla="+- 0 842 660"/>
                              <a:gd name="T51" fmla="*/ 842 h 183"/>
                              <a:gd name="T52" fmla="+- 0 11204 11173"/>
                              <a:gd name="T53" fmla="*/ T52 w 119"/>
                              <a:gd name="T54" fmla="+- 0 842 660"/>
                              <a:gd name="T55" fmla="*/ 842 h 183"/>
                              <a:gd name="T56" fmla="+- 0 11207 11173"/>
                              <a:gd name="T57" fmla="*/ T56 w 119"/>
                              <a:gd name="T58" fmla="+- 0 839 660"/>
                              <a:gd name="T59" fmla="*/ 839 h 183"/>
                              <a:gd name="T60" fmla="+- 0 11207 11173"/>
                              <a:gd name="T61" fmla="*/ T60 w 119"/>
                              <a:gd name="T62" fmla="+- 0 796 660"/>
                              <a:gd name="T63" fmla="*/ 796 h 183"/>
                              <a:gd name="T64" fmla="+- 0 11222 11173"/>
                              <a:gd name="T65" fmla="*/ T64 w 119"/>
                              <a:gd name="T66" fmla="+- 0 781 660"/>
                              <a:gd name="T67" fmla="*/ 781 h 183"/>
                              <a:gd name="T68" fmla="+- 0 11254 11173"/>
                              <a:gd name="T69" fmla="*/ T68 w 119"/>
                              <a:gd name="T70" fmla="+- 0 840 660"/>
                              <a:gd name="T71" fmla="*/ 840 h 183"/>
                              <a:gd name="T72" fmla="+- 0 11258 11173"/>
                              <a:gd name="T73" fmla="*/ T72 w 119"/>
                              <a:gd name="T74" fmla="+- 0 842 660"/>
                              <a:gd name="T75" fmla="*/ 842 h 183"/>
                              <a:gd name="T76" fmla="+- 0 11290 11173"/>
                              <a:gd name="T77" fmla="*/ T76 w 119"/>
                              <a:gd name="T78" fmla="+- 0 842 660"/>
                              <a:gd name="T79" fmla="*/ 842 h 183"/>
                              <a:gd name="T80" fmla="+- 0 11292 11173"/>
                              <a:gd name="T81" fmla="*/ T80 w 119"/>
                              <a:gd name="T82" fmla="+- 0 839 660"/>
                              <a:gd name="T83" fmla="*/ 839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9" h="183">
                                <a:moveTo>
                                  <a:pt x="119" y="179"/>
                                </a:moveTo>
                                <a:lnTo>
                                  <a:pt x="74" y="98"/>
                                </a:lnTo>
                                <a:lnTo>
                                  <a:pt x="114" y="53"/>
                                </a:lnTo>
                                <a:lnTo>
                                  <a:pt x="112" y="49"/>
                                </a:lnTo>
                                <a:lnTo>
                                  <a:pt x="82" y="49"/>
                                </a:lnTo>
                                <a:lnTo>
                                  <a:pt x="78" y="51"/>
                                </a:lnTo>
                                <a:lnTo>
                                  <a:pt x="34" y="101"/>
                                </a:lnTo>
                                <a:lnTo>
                                  <a:pt x="34" y="3"/>
                                </a:lnTo>
                                <a:lnTo>
                                  <a:pt x="31" y="0"/>
                                </a:lnTo>
                                <a:lnTo>
                                  <a:pt x="4" y="0"/>
                                </a:lnTo>
                                <a:lnTo>
                                  <a:pt x="0" y="3"/>
                                </a:lnTo>
                                <a:lnTo>
                                  <a:pt x="0" y="179"/>
                                </a:lnTo>
                                <a:lnTo>
                                  <a:pt x="4" y="182"/>
                                </a:lnTo>
                                <a:lnTo>
                                  <a:pt x="31" y="182"/>
                                </a:lnTo>
                                <a:lnTo>
                                  <a:pt x="34" y="179"/>
                                </a:lnTo>
                                <a:lnTo>
                                  <a:pt x="34" y="136"/>
                                </a:lnTo>
                                <a:lnTo>
                                  <a:pt x="49" y="121"/>
                                </a:lnTo>
                                <a:lnTo>
                                  <a:pt x="81" y="180"/>
                                </a:lnTo>
                                <a:lnTo>
                                  <a:pt x="85" y="182"/>
                                </a:lnTo>
                                <a:lnTo>
                                  <a:pt x="117" y="182"/>
                                </a:lnTo>
                                <a:lnTo>
                                  <a:pt x="119" y="17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46"/>
                        <wps:cNvSpPr>
                          <a:spLocks/>
                        </wps:cNvSpPr>
                        <wps:spPr bwMode="auto">
                          <a:xfrm>
                            <a:off x="11298" y="707"/>
                            <a:ext cx="112" cy="139"/>
                          </a:xfrm>
                          <a:custGeom>
                            <a:avLst/>
                            <a:gdLst>
                              <a:gd name="T0" fmla="+- 0 11355 11298"/>
                              <a:gd name="T1" fmla="*/ T0 w 112"/>
                              <a:gd name="T2" fmla="+- 0 818 707"/>
                              <a:gd name="T3" fmla="*/ 818 h 139"/>
                              <a:gd name="T4" fmla="+- 0 11338 11298"/>
                              <a:gd name="T5" fmla="*/ T4 w 112"/>
                              <a:gd name="T6" fmla="+- 0 818 707"/>
                              <a:gd name="T7" fmla="*/ 818 h 139"/>
                              <a:gd name="T8" fmla="+- 0 11331 11298"/>
                              <a:gd name="T9" fmla="*/ T8 w 112"/>
                              <a:gd name="T10" fmla="+- 0 808 707"/>
                              <a:gd name="T11" fmla="*/ 808 h 139"/>
                              <a:gd name="T12" fmla="+- 0 11331 11298"/>
                              <a:gd name="T13" fmla="*/ T12 w 112"/>
                              <a:gd name="T14" fmla="+- 0 748 707"/>
                              <a:gd name="T15" fmla="*/ 748 h 139"/>
                              <a:gd name="T16" fmla="+- 0 11336 11298"/>
                              <a:gd name="T17" fmla="*/ T16 w 112"/>
                              <a:gd name="T18" fmla="+- 0 734 707"/>
                              <a:gd name="T19" fmla="*/ 734 h 139"/>
                              <a:gd name="T20" fmla="+- 0 11373 11298"/>
                              <a:gd name="T21" fmla="*/ T20 w 112"/>
                              <a:gd name="T22" fmla="+- 0 734 707"/>
                              <a:gd name="T23" fmla="*/ 734 h 139"/>
                              <a:gd name="T24" fmla="+- 0 11377 11298"/>
                              <a:gd name="T25" fmla="*/ T24 w 112"/>
                              <a:gd name="T26" fmla="+- 0 748 707"/>
                              <a:gd name="T27" fmla="*/ 748 h 139"/>
                              <a:gd name="T28" fmla="+- 0 11377 11298"/>
                              <a:gd name="T29" fmla="*/ T28 w 112"/>
                              <a:gd name="T30" fmla="+- 0 765 707"/>
                              <a:gd name="T31" fmla="*/ 765 h 139"/>
                              <a:gd name="T32" fmla="+- 0 11331 11298"/>
                              <a:gd name="T33" fmla="*/ T32 w 112"/>
                              <a:gd name="T34" fmla="+- 0 765 707"/>
                              <a:gd name="T35" fmla="*/ 765 h 139"/>
                              <a:gd name="T36" fmla="+- 0 11331 11298"/>
                              <a:gd name="T37" fmla="*/ T36 w 112"/>
                              <a:gd name="T38" fmla="+- 0 788 707"/>
                              <a:gd name="T39" fmla="*/ 788 h 139"/>
                              <a:gd name="T40" fmla="+- 0 11407 11298"/>
                              <a:gd name="T41" fmla="*/ T40 w 112"/>
                              <a:gd name="T42" fmla="+- 0 788 707"/>
                              <a:gd name="T43" fmla="*/ 788 h 139"/>
                              <a:gd name="T44" fmla="+- 0 11409 11298"/>
                              <a:gd name="T45" fmla="*/ T44 w 112"/>
                              <a:gd name="T46" fmla="+- 0 782 707"/>
                              <a:gd name="T47" fmla="*/ 782 h 139"/>
                              <a:gd name="T48" fmla="+- 0 11409 11298"/>
                              <a:gd name="T49" fmla="*/ T48 w 112"/>
                              <a:gd name="T50" fmla="+- 0 764 707"/>
                              <a:gd name="T51" fmla="*/ 764 h 139"/>
                              <a:gd name="T52" fmla="+- 0 11405 11298"/>
                              <a:gd name="T53" fmla="*/ T52 w 112"/>
                              <a:gd name="T54" fmla="+- 0 738 707"/>
                              <a:gd name="T55" fmla="*/ 738 h 139"/>
                              <a:gd name="T56" fmla="+- 0 11395 11298"/>
                              <a:gd name="T57" fmla="*/ T56 w 112"/>
                              <a:gd name="T58" fmla="+- 0 720 707"/>
                              <a:gd name="T59" fmla="*/ 720 h 139"/>
                              <a:gd name="T60" fmla="+- 0 11377 11298"/>
                              <a:gd name="T61" fmla="*/ T60 w 112"/>
                              <a:gd name="T62" fmla="+- 0 710 707"/>
                              <a:gd name="T63" fmla="*/ 710 h 139"/>
                              <a:gd name="T64" fmla="+- 0 11354 11298"/>
                              <a:gd name="T65" fmla="*/ T64 w 112"/>
                              <a:gd name="T66" fmla="+- 0 707 707"/>
                              <a:gd name="T67" fmla="*/ 707 h 139"/>
                              <a:gd name="T68" fmla="+- 0 11332 11298"/>
                              <a:gd name="T69" fmla="*/ T68 w 112"/>
                              <a:gd name="T70" fmla="+- 0 710 707"/>
                              <a:gd name="T71" fmla="*/ 710 h 139"/>
                              <a:gd name="T72" fmla="+- 0 11314 11298"/>
                              <a:gd name="T73" fmla="*/ T72 w 112"/>
                              <a:gd name="T74" fmla="+- 0 721 707"/>
                              <a:gd name="T75" fmla="*/ 721 h 139"/>
                              <a:gd name="T76" fmla="+- 0 11302 11298"/>
                              <a:gd name="T77" fmla="*/ T76 w 112"/>
                              <a:gd name="T78" fmla="+- 0 738 707"/>
                              <a:gd name="T79" fmla="*/ 738 h 139"/>
                              <a:gd name="T80" fmla="+- 0 11298 11298"/>
                              <a:gd name="T81" fmla="*/ T80 w 112"/>
                              <a:gd name="T82" fmla="+- 0 762 707"/>
                              <a:gd name="T83" fmla="*/ 762 h 139"/>
                              <a:gd name="T84" fmla="+- 0 11298 11298"/>
                              <a:gd name="T85" fmla="*/ T84 w 112"/>
                              <a:gd name="T86" fmla="+- 0 792 707"/>
                              <a:gd name="T87" fmla="*/ 792 h 139"/>
                              <a:gd name="T88" fmla="+- 0 11301 11298"/>
                              <a:gd name="T89" fmla="*/ T88 w 112"/>
                              <a:gd name="T90" fmla="+- 0 813 707"/>
                              <a:gd name="T91" fmla="*/ 813 h 139"/>
                              <a:gd name="T92" fmla="+- 0 11311 11298"/>
                              <a:gd name="T93" fmla="*/ T92 w 112"/>
                              <a:gd name="T94" fmla="+- 0 830 707"/>
                              <a:gd name="T95" fmla="*/ 830 h 139"/>
                              <a:gd name="T96" fmla="+- 0 11329 11298"/>
                              <a:gd name="T97" fmla="*/ T96 w 112"/>
                              <a:gd name="T98" fmla="+- 0 841 707"/>
                              <a:gd name="T99" fmla="*/ 841 h 139"/>
                              <a:gd name="T100" fmla="+- 0 11355 11298"/>
                              <a:gd name="T101" fmla="*/ T100 w 112"/>
                              <a:gd name="T102" fmla="+- 0 845 707"/>
                              <a:gd name="T103" fmla="*/ 845 h 139"/>
                              <a:gd name="T104" fmla="+- 0 11376 11298"/>
                              <a:gd name="T105" fmla="*/ T104 w 112"/>
                              <a:gd name="T106" fmla="+- 0 842 707"/>
                              <a:gd name="T107" fmla="*/ 842 h 139"/>
                              <a:gd name="T108" fmla="+- 0 11394 11298"/>
                              <a:gd name="T109" fmla="*/ T108 w 112"/>
                              <a:gd name="T110" fmla="+- 0 832 707"/>
                              <a:gd name="T111" fmla="*/ 832 h 139"/>
                              <a:gd name="T112" fmla="+- 0 11407 11298"/>
                              <a:gd name="T113" fmla="*/ T112 w 112"/>
                              <a:gd name="T114" fmla="+- 0 816 707"/>
                              <a:gd name="T115" fmla="*/ 816 h 139"/>
                              <a:gd name="T116" fmla="+- 0 11404 11298"/>
                              <a:gd name="T117" fmla="*/ T116 w 112"/>
                              <a:gd name="T118" fmla="+- 0 809 707"/>
                              <a:gd name="T119" fmla="*/ 809 h 139"/>
                              <a:gd name="T120" fmla="+- 0 11386 11298"/>
                              <a:gd name="T121" fmla="*/ T120 w 112"/>
                              <a:gd name="T122" fmla="+- 0 800 707"/>
                              <a:gd name="T123" fmla="*/ 800 h 139"/>
                              <a:gd name="T124" fmla="+- 0 11380 11298"/>
                              <a:gd name="T125" fmla="*/ T124 w 112"/>
                              <a:gd name="T126" fmla="+- 0 802 707"/>
                              <a:gd name="T127" fmla="*/ 802 h 139"/>
                              <a:gd name="T128" fmla="+- 0 11376 11298"/>
                              <a:gd name="T129" fmla="*/ T128 w 112"/>
                              <a:gd name="T130" fmla="+- 0 810 707"/>
                              <a:gd name="T131" fmla="*/ 810 h 139"/>
                              <a:gd name="T132" fmla="+- 0 11368 11298"/>
                              <a:gd name="T133" fmla="*/ T132 w 112"/>
                              <a:gd name="T134" fmla="+- 0 818 707"/>
                              <a:gd name="T135" fmla="*/ 818 h 139"/>
                              <a:gd name="T136" fmla="+- 0 11355 11298"/>
                              <a:gd name="T137" fmla="*/ T136 w 112"/>
                              <a:gd name="T138" fmla="+- 0 818 707"/>
                              <a:gd name="T139" fmla="*/ 818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 h="139">
                                <a:moveTo>
                                  <a:pt x="57" y="111"/>
                                </a:moveTo>
                                <a:lnTo>
                                  <a:pt x="40" y="111"/>
                                </a:lnTo>
                                <a:lnTo>
                                  <a:pt x="33" y="101"/>
                                </a:lnTo>
                                <a:lnTo>
                                  <a:pt x="33" y="41"/>
                                </a:lnTo>
                                <a:lnTo>
                                  <a:pt x="38" y="27"/>
                                </a:lnTo>
                                <a:lnTo>
                                  <a:pt x="75" y="27"/>
                                </a:lnTo>
                                <a:lnTo>
                                  <a:pt x="79" y="41"/>
                                </a:lnTo>
                                <a:lnTo>
                                  <a:pt x="79" y="58"/>
                                </a:lnTo>
                                <a:lnTo>
                                  <a:pt x="33" y="58"/>
                                </a:lnTo>
                                <a:lnTo>
                                  <a:pt x="33" y="81"/>
                                </a:lnTo>
                                <a:lnTo>
                                  <a:pt x="109" y="81"/>
                                </a:lnTo>
                                <a:lnTo>
                                  <a:pt x="111" y="75"/>
                                </a:lnTo>
                                <a:lnTo>
                                  <a:pt x="111" y="57"/>
                                </a:lnTo>
                                <a:lnTo>
                                  <a:pt x="107" y="31"/>
                                </a:lnTo>
                                <a:lnTo>
                                  <a:pt x="97" y="13"/>
                                </a:lnTo>
                                <a:lnTo>
                                  <a:pt x="79" y="3"/>
                                </a:lnTo>
                                <a:lnTo>
                                  <a:pt x="56" y="0"/>
                                </a:lnTo>
                                <a:lnTo>
                                  <a:pt x="34" y="3"/>
                                </a:lnTo>
                                <a:lnTo>
                                  <a:pt x="16" y="14"/>
                                </a:lnTo>
                                <a:lnTo>
                                  <a:pt x="4" y="31"/>
                                </a:lnTo>
                                <a:lnTo>
                                  <a:pt x="0" y="55"/>
                                </a:lnTo>
                                <a:lnTo>
                                  <a:pt x="0" y="85"/>
                                </a:lnTo>
                                <a:lnTo>
                                  <a:pt x="3" y="106"/>
                                </a:lnTo>
                                <a:lnTo>
                                  <a:pt x="13" y="123"/>
                                </a:lnTo>
                                <a:lnTo>
                                  <a:pt x="31" y="134"/>
                                </a:lnTo>
                                <a:lnTo>
                                  <a:pt x="57" y="138"/>
                                </a:lnTo>
                                <a:lnTo>
                                  <a:pt x="78" y="135"/>
                                </a:lnTo>
                                <a:lnTo>
                                  <a:pt x="96" y="125"/>
                                </a:lnTo>
                                <a:lnTo>
                                  <a:pt x="109" y="109"/>
                                </a:lnTo>
                                <a:lnTo>
                                  <a:pt x="106" y="102"/>
                                </a:lnTo>
                                <a:lnTo>
                                  <a:pt x="88" y="93"/>
                                </a:lnTo>
                                <a:lnTo>
                                  <a:pt x="82" y="95"/>
                                </a:lnTo>
                                <a:lnTo>
                                  <a:pt x="78" y="103"/>
                                </a:lnTo>
                                <a:lnTo>
                                  <a:pt x="70" y="111"/>
                                </a:lnTo>
                                <a:lnTo>
                                  <a:pt x="57" y="1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47"/>
                        <wps:cNvSpPr>
                          <a:spLocks/>
                        </wps:cNvSpPr>
                        <wps:spPr bwMode="auto">
                          <a:xfrm>
                            <a:off x="11298" y="707"/>
                            <a:ext cx="112" cy="139"/>
                          </a:xfrm>
                          <a:custGeom>
                            <a:avLst/>
                            <a:gdLst>
                              <a:gd name="T0" fmla="+- 0 11331 11298"/>
                              <a:gd name="T1" fmla="*/ T0 w 112"/>
                              <a:gd name="T2" fmla="+- 0 748 707"/>
                              <a:gd name="T3" fmla="*/ 748 h 139"/>
                              <a:gd name="T4" fmla="+- 0 11331 11298"/>
                              <a:gd name="T5" fmla="*/ T4 w 112"/>
                              <a:gd name="T6" fmla="+- 0 808 707"/>
                              <a:gd name="T7" fmla="*/ 808 h 139"/>
                              <a:gd name="T8" fmla="+- 0 11331 11298"/>
                              <a:gd name="T9" fmla="*/ T8 w 112"/>
                              <a:gd name="T10" fmla="+- 0 748 707"/>
                              <a:gd name="T11" fmla="*/ 748 h 139"/>
                            </a:gdLst>
                            <a:ahLst/>
                            <a:cxnLst>
                              <a:cxn ang="0">
                                <a:pos x="T1" y="T3"/>
                              </a:cxn>
                              <a:cxn ang="0">
                                <a:pos x="T5" y="T7"/>
                              </a:cxn>
                              <a:cxn ang="0">
                                <a:pos x="T9" y="T11"/>
                              </a:cxn>
                            </a:cxnLst>
                            <a:rect l="0" t="0" r="r" b="b"/>
                            <a:pathLst>
                              <a:path w="112" h="139">
                                <a:moveTo>
                                  <a:pt x="33" y="41"/>
                                </a:moveTo>
                                <a:lnTo>
                                  <a:pt x="33" y="101"/>
                                </a:lnTo>
                                <a:lnTo>
                                  <a:pt x="33"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48"/>
                        <wps:cNvSpPr>
                          <a:spLocks/>
                        </wps:cNvSpPr>
                        <wps:spPr bwMode="auto">
                          <a:xfrm>
                            <a:off x="11421" y="681"/>
                            <a:ext cx="81" cy="162"/>
                          </a:xfrm>
                          <a:custGeom>
                            <a:avLst/>
                            <a:gdLst>
                              <a:gd name="T0" fmla="+- 0 11443 11421"/>
                              <a:gd name="T1" fmla="*/ T0 w 81"/>
                              <a:gd name="T2" fmla="+- 0 681 681"/>
                              <a:gd name="T3" fmla="*/ 681 h 162"/>
                              <a:gd name="T4" fmla="+- 0 11440 11421"/>
                              <a:gd name="T5" fmla="*/ T4 w 81"/>
                              <a:gd name="T6" fmla="+- 0 684 681"/>
                              <a:gd name="T7" fmla="*/ 684 h 162"/>
                              <a:gd name="T8" fmla="+- 0 11440 11421"/>
                              <a:gd name="T9" fmla="*/ T8 w 81"/>
                              <a:gd name="T10" fmla="+- 0 714 681"/>
                              <a:gd name="T11" fmla="*/ 714 h 162"/>
                              <a:gd name="T12" fmla="+- 0 11424 11421"/>
                              <a:gd name="T13" fmla="*/ T12 w 81"/>
                              <a:gd name="T14" fmla="+- 0 714 681"/>
                              <a:gd name="T15" fmla="*/ 714 h 162"/>
                              <a:gd name="T16" fmla="+- 0 11421 11421"/>
                              <a:gd name="T17" fmla="*/ T16 w 81"/>
                              <a:gd name="T18" fmla="+- 0 717 681"/>
                              <a:gd name="T19" fmla="*/ 717 h 162"/>
                              <a:gd name="T20" fmla="+- 0 11421 11421"/>
                              <a:gd name="T21" fmla="*/ T20 w 81"/>
                              <a:gd name="T22" fmla="+- 0 738 681"/>
                              <a:gd name="T23" fmla="*/ 738 h 162"/>
                              <a:gd name="T24" fmla="+- 0 11424 11421"/>
                              <a:gd name="T25" fmla="*/ T24 w 81"/>
                              <a:gd name="T26" fmla="+- 0 741 681"/>
                              <a:gd name="T27" fmla="*/ 741 h 162"/>
                              <a:gd name="T28" fmla="+- 0 11440 11421"/>
                              <a:gd name="T29" fmla="*/ T28 w 81"/>
                              <a:gd name="T30" fmla="+- 0 741 681"/>
                              <a:gd name="T31" fmla="*/ 741 h 162"/>
                              <a:gd name="T32" fmla="+- 0 11440 11421"/>
                              <a:gd name="T33" fmla="*/ T32 w 81"/>
                              <a:gd name="T34" fmla="+- 0 803 681"/>
                              <a:gd name="T35" fmla="*/ 803 h 162"/>
                              <a:gd name="T36" fmla="+- 0 11446 11421"/>
                              <a:gd name="T37" fmla="*/ T36 w 81"/>
                              <a:gd name="T38" fmla="+- 0 826 681"/>
                              <a:gd name="T39" fmla="*/ 826 h 162"/>
                              <a:gd name="T40" fmla="+- 0 11462 11421"/>
                              <a:gd name="T41" fmla="*/ T40 w 81"/>
                              <a:gd name="T42" fmla="+- 0 839 681"/>
                              <a:gd name="T43" fmla="*/ 839 h 162"/>
                              <a:gd name="T44" fmla="+- 0 11484 11421"/>
                              <a:gd name="T45" fmla="*/ T44 w 81"/>
                              <a:gd name="T46" fmla="+- 0 842 681"/>
                              <a:gd name="T47" fmla="*/ 842 h 162"/>
                              <a:gd name="T48" fmla="+- 0 11499 11421"/>
                              <a:gd name="T49" fmla="*/ T48 w 81"/>
                              <a:gd name="T50" fmla="+- 0 842 681"/>
                              <a:gd name="T51" fmla="*/ 842 h 162"/>
                              <a:gd name="T52" fmla="+- 0 11502 11421"/>
                              <a:gd name="T53" fmla="*/ T52 w 81"/>
                              <a:gd name="T54" fmla="+- 0 839 681"/>
                              <a:gd name="T55" fmla="*/ 839 h 162"/>
                              <a:gd name="T56" fmla="+- 0 11502 11421"/>
                              <a:gd name="T57" fmla="*/ T56 w 81"/>
                              <a:gd name="T58" fmla="+- 0 818 681"/>
                              <a:gd name="T59" fmla="*/ 818 h 162"/>
                              <a:gd name="T60" fmla="+- 0 11499 11421"/>
                              <a:gd name="T61" fmla="*/ T60 w 81"/>
                              <a:gd name="T62" fmla="+- 0 815 681"/>
                              <a:gd name="T63" fmla="*/ 815 h 162"/>
                              <a:gd name="T64" fmla="+- 0 11477 11421"/>
                              <a:gd name="T65" fmla="*/ T64 w 81"/>
                              <a:gd name="T66" fmla="+- 0 815 681"/>
                              <a:gd name="T67" fmla="*/ 815 h 162"/>
                              <a:gd name="T68" fmla="+- 0 11474 11421"/>
                              <a:gd name="T69" fmla="*/ T68 w 81"/>
                              <a:gd name="T70" fmla="+- 0 811 681"/>
                              <a:gd name="T71" fmla="*/ 811 h 162"/>
                              <a:gd name="T72" fmla="+- 0 11474 11421"/>
                              <a:gd name="T73" fmla="*/ T72 w 81"/>
                              <a:gd name="T74" fmla="+- 0 741 681"/>
                              <a:gd name="T75" fmla="*/ 741 h 162"/>
                              <a:gd name="T76" fmla="+- 0 11496 11421"/>
                              <a:gd name="T77" fmla="*/ T76 w 81"/>
                              <a:gd name="T78" fmla="+- 0 741 681"/>
                              <a:gd name="T79" fmla="*/ 741 h 162"/>
                              <a:gd name="T80" fmla="+- 0 11500 11421"/>
                              <a:gd name="T81" fmla="*/ T80 w 81"/>
                              <a:gd name="T82" fmla="+- 0 738 681"/>
                              <a:gd name="T83" fmla="*/ 738 h 162"/>
                              <a:gd name="T84" fmla="+- 0 11500 11421"/>
                              <a:gd name="T85" fmla="*/ T84 w 81"/>
                              <a:gd name="T86" fmla="+- 0 717 681"/>
                              <a:gd name="T87" fmla="*/ 717 h 162"/>
                              <a:gd name="T88" fmla="+- 0 11497 11421"/>
                              <a:gd name="T89" fmla="*/ T88 w 81"/>
                              <a:gd name="T90" fmla="+- 0 714 681"/>
                              <a:gd name="T91" fmla="*/ 714 h 162"/>
                              <a:gd name="T92" fmla="+- 0 11473 11421"/>
                              <a:gd name="T93" fmla="*/ T92 w 81"/>
                              <a:gd name="T94" fmla="+- 0 714 681"/>
                              <a:gd name="T95" fmla="*/ 714 h 162"/>
                              <a:gd name="T96" fmla="+- 0 11473 11421"/>
                              <a:gd name="T97" fmla="*/ T96 w 81"/>
                              <a:gd name="T98" fmla="+- 0 684 681"/>
                              <a:gd name="T99" fmla="*/ 684 h 162"/>
                              <a:gd name="T100" fmla="+- 0 11469 11421"/>
                              <a:gd name="T101" fmla="*/ T100 w 81"/>
                              <a:gd name="T102" fmla="+- 0 681 681"/>
                              <a:gd name="T103" fmla="*/ 681 h 162"/>
                              <a:gd name="T104" fmla="+- 0 11443 11421"/>
                              <a:gd name="T105" fmla="*/ T104 w 81"/>
                              <a:gd name="T106" fmla="+- 0 681 681"/>
                              <a:gd name="T107" fmla="*/ 681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81" h="162">
                                <a:moveTo>
                                  <a:pt x="22" y="0"/>
                                </a:moveTo>
                                <a:lnTo>
                                  <a:pt x="19" y="3"/>
                                </a:lnTo>
                                <a:lnTo>
                                  <a:pt x="19" y="33"/>
                                </a:lnTo>
                                <a:lnTo>
                                  <a:pt x="3" y="33"/>
                                </a:lnTo>
                                <a:lnTo>
                                  <a:pt x="0" y="36"/>
                                </a:lnTo>
                                <a:lnTo>
                                  <a:pt x="0" y="57"/>
                                </a:lnTo>
                                <a:lnTo>
                                  <a:pt x="3" y="60"/>
                                </a:lnTo>
                                <a:lnTo>
                                  <a:pt x="19" y="60"/>
                                </a:lnTo>
                                <a:lnTo>
                                  <a:pt x="19" y="122"/>
                                </a:lnTo>
                                <a:lnTo>
                                  <a:pt x="25" y="145"/>
                                </a:lnTo>
                                <a:lnTo>
                                  <a:pt x="41" y="158"/>
                                </a:lnTo>
                                <a:lnTo>
                                  <a:pt x="63" y="161"/>
                                </a:lnTo>
                                <a:lnTo>
                                  <a:pt x="78" y="161"/>
                                </a:lnTo>
                                <a:lnTo>
                                  <a:pt x="81" y="158"/>
                                </a:lnTo>
                                <a:lnTo>
                                  <a:pt x="81" y="137"/>
                                </a:lnTo>
                                <a:lnTo>
                                  <a:pt x="78" y="134"/>
                                </a:lnTo>
                                <a:lnTo>
                                  <a:pt x="56" y="134"/>
                                </a:lnTo>
                                <a:lnTo>
                                  <a:pt x="53" y="130"/>
                                </a:lnTo>
                                <a:lnTo>
                                  <a:pt x="53" y="60"/>
                                </a:lnTo>
                                <a:lnTo>
                                  <a:pt x="75" y="60"/>
                                </a:lnTo>
                                <a:lnTo>
                                  <a:pt x="79" y="57"/>
                                </a:lnTo>
                                <a:lnTo>
                                  <a:pt x="79" y="36"/>
                                </a:lnTo>
                                <a:lnTo>
                                  <a:pt x="76" y="33"/>
                                </a:lnTo>
                                <a:lnTo>
                                  <a:pt x="52" y="33"/>
                                </a:lnTo>
                                <a:lnTo>
                                  <a:pt x="52" y="3"/>
                                </a:lnTo>
                                <a:lnTo>
                                  <a:pt x="48" y="0"/>
                                </a:lnTo>
                                <a:lnTo>
                                  <a:pt x="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9C6AC" id="Skupina 135" o:spid="_x0000_s1026" style="position:absolute;margin-left:536.85pt;margin-top:21.15pt;width:38.8pt;height:21.6pt;z-index:-251665920;mso-position-horizontal-relative:page;mso-position-vertical-relative:page" coordorigin="10737,423" coordsize="77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">
                <v:shape id="Freeform 133" o:spid="_x0000_s1027" style="position:absolute;left:10747;top:433;width:149;height:180;visibility:visible;mso-wrap-style:square;v-text-anchor:top" coordsize="149,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3IV8MA&#10;AADcAAAADwAAAGRycy9kb3ducmV2LnhtbERPS4vCMBC+C/6HMMJeRFN3RbQaRVZ8HPbiA7wOzdgU&#10;m0ltsrb7783Cwt7m43vOYtXaUjyp9oVjBaNhAoI4c7rgXMHlvB1MQfiArLF0TAp+yMNq2e0sMNWu&#10;4SM9TyEXMYR9igpMCFUqpc8MWfRDVxFH7uZqiyHCOpe6xiaG21K+J8lEWiw4Nhis6NNQdj99WwWW&#10;+1ffn403I7OTj2a/+Toc716pt167noMI1IZ/8Z/7oOP8jwn8PhMv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3IV8MAAADcAAAADwAAAAAAAAAAAAAAAACYAgAAZHJzL2Rv&#10;d25yZXYueG1sUEsFBgAAAAAEAAQA9QAAAIgDAAAAAA==&#10;" path="m149,176l96,5,95,2,91,,57,,54,5,,176r2,4l28,180r5,-4l45,135r9,-29l75,38r19,68l102,135r11,41l114,178r4,2l147,180r2,-4xe" fillcolor="#231f20" stroked="f">
                  <v:path arrowok="t" o:connecttype="custom" o:connectlocs="149,609;96,438;95,435;91,433;57,433;54,438;0,609;2,613;28,613;33,609;45,568;54,539;75,471;94,539;102,568;113,609;114,611;118,613;147,613;149,609" o:connectangles="0,0,0,0,0,0,0,0,0,0,0,0,0,0,0,0,0,0,0,0"/>
                </v:shape>
                <v:shape id="Freeform 134" o:spid="_x0000_s1028" style="position:absolute;left:10747;top:433;width:149;height:180;visibility:visible;mso-wrap-style:square;v-text-anchor:top" coordsize="149,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FtzMQA&#10;AADcAAAADwAAAGRycy9kb3ducmV2LnhtbERPS2vCQBC+C/0PyxR6kbqxFR+pG5FKq4detILXITvN&#10;hmRnY3Zr0n/vCgVv8/E9Z7nqbS0u1PrSsYLxKAFBnDtdcqHg+P3xPAfhA7LG2jEp+CMPq+xhsMRU&#10;u473dDmEQsQQ9ikqMCE0qZQ+N2TRj1xDHLkf11oMEbaF1C12MdzW8iVJptJiybHBYEPvhvLq8GsV&#10;WB6e/HAx2YzNpzx3283Xbl95pZ4e+/UbiEB9uIv/3Tsd57/O4PZ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hbczEAAAA3AAAAA8AAAAAAAAAAAAAAAAAmAIAAGRycy9k&#10;b3ducmV2LnhtbFBLBQYAAAAABAAEAPUAAACJAwAAAAA=&#10;" path="m54,106r-9,29l102,135,94,106r-40,xe" fillcolor="#231f20" stroked="f">
                  <v:path arrowok="t" o:connecttype="custom" o:connectlocs="54,539;45,568;102,568;94,539;54,539" o:connectangles="0,0,0,0,0"/>
                </v:shape>
                <v:shape id="Freeform 135" o:spid="_x0000_s1029" style="position:absolute;left:10909;top:477;width:182;height:136;visibility:visible;mso-wrap-style:square;v-text-anchor:top" coordsize="18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59IsYA&#10;AADcAAAADwAAAGRycy9kb3ducmV2LnhtbESPQWsCMRCF74X+hzCFXopmbaHoahQpWDwUQW3F47AZ&#10;s0s3kyVJ3e2/7xyE3mZ4b977ZrEafKuuFFMT2MBkXIAiroJt2Bn4PG5GU1ApI1tsA5OBX0qwWt7f&#10;LbC0oec9XQ/ZKQnhVKKBOueu1DpVNXlM49ARi3YJ0WOWNTptI/YS7lv9XBSv2mPD0lBjR281Vd+H&#10;H2/gyw5PMfWn+L7ffZydW8+2fmqNeXwY1nNQmYb8b75db63gvwitPCMT6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59IsYAAADcAAAADwAAAAAAAAAAAAAAAACYAgAAZHJz&#10;L2Rvd25yZXYueG1sUEsFBgAAAAAEAAQA9QAAAIsDAAAAAA==&#10;" path="m148,38r,95l152,136r27,l182,133r,-91l179,24,167,7,146,r-7,1l120,8,105,23,100,12,91,,73,,67,,46,8,33,20,33,6,30,3,4,3,,6,,133r4,3l30,136r4,-3l34,48r2,-8l44,28r25,l74,35r,98l78,136r27,l108,133r,-85l110,40r8,-12l145,28r3,10xe" fillcolor="#231f20" stroked="f">
                  <v:path arrowok="t" o:connecttype="custom" o:connectlocs="148,515;148,610;152,613;179,613;182,610;182,519;179,501;167,484;146,477;139,478;120,485;105,500;100,489;91,477;73,477;67,477;46,485;33,497;33,483;30,480;4,480;0,483;0,610;4,613;30,613;34,610;34,525;36,517;44,505;69,505;74,512;74,610;78,613;105,613;108,610;108,525;110,517;118,505;145,505;148,515" o:connectangles="0,0,0,0,0,0,0,0,0,0,0,0,0,0,0,0,0,0,0,0,0,0,0,0,0,0,0,0,0,0,0,0,0,0,0,0,0,0,0,0"/>
                </v:shape>
                <v:shape id="Freeform 136" o:spid="_x0000_s1030" style="position:absolute;left:11115;top:477;width:95;height:187;visibility:visible;mso-wrap-style:square;v-text-anchor:top" coordsize="95,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DMQA&#10;AADcAAAADwAAAGRycy9kb3ducmV2LnhtbESPT2vCQBDF7wW/wzJCb3WjhRJTVylCxUsR/xw8Dplp&#10;NjY7G7Jbk377riB4m+G935s3i9XgGnXlLtReDEwnGSiW0lMtlYHT8fMlBxUiCmHjhQ38cYDVcvS0&#10;wIJ8L3u+HmKlUoiEAg3YGNtC61BadhgmvmVJ2rfvHMa0dpWmDvsU7ho9y7I37bCWdMFiy2vL5c/h&#10;16Ua3s6y826+y+mSXwJtqO6/yJjn8fDxDiryEB/mO72lxL3O4fZMmk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3bwzEAAAA3AAAAA8AAAAAAAAAAAAAAAAAmAIAAGRycy9k&#10;b3ducmV2LnhtbFBLBQYAAAAABAAEAPUAAACJAwAAAAA=&#10;" path="m49,28r13,l81,36,96,5,75,,67,,49,28xe" fillcolor="#231f20" stroked="f">
                  <v:path arrowok="t" o:connecttype="custom" o:connectlocs="49,505;62,505;81,513;96,482;75,477;67,477;49,505" o:connectangles="0,0,0,0,0,0,0"/>
                </v:shape>
                <v:shape id="Freeform 137" o:spid="_x0000_s1031" style="position:absolute;left:11115;top:477;width:95;height:187;visibility:visible;mso-wrap-style:square;v-text-anchor:top" coordsize="95,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u17MMA&#10;AADcAAAADwAAAGRycy9kb3ducmV2LnhtbESPQUvDQBCF70L/wzIFb3ZjEUljt0UExYsU2x48Dplp&#10;Nm12NmTXJv575yB4m8e8782b9XYKnbnykNooDu4XBRiWOlIrjYPj4fWuBJMyCmEXhR38cILtZnaz&#10;xoriKJ983efGaIikCh34nPvK2lR7DpgWsWfR3SkOAbPKobE04KjhobPLoni0AVvRCx57fvFcX/bf&#10;QWtEvyy+dqtdSefynOiN2vGDnLudT89PYDJP+d/8R7+Tcg9aX5/RCez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u17MMAAADcAAAADwAAAAAAAAAAAAAAAACYAgAAZHJzL2Rv&#10;d25yZXYueG1sUEsFBgAAAAAEAAQA9QAAAIgDAAAAAA==&#10;" path="m4,187r27,l35,183r,-62l39,129r11,10l69,139r15,-2l103,128r13,-17l121,86r,-33l120,39,111,18,96,5,81,36r6,23l87,105r-12,6l62,111,41,102,35,82r,-44l49,28,67,,47,8,34,21,34,6,30,3,4,3,,6,,183r4,4xe" fillcolor="#231f20" stroked="f">
                  <v:path arrowok="t" o:connecttype="custom" o:connectlocs="4,664;31,664;35,660;35,598;39,606;50,616;69,616;84,614;103,605;116,588;121,563;121,530;120,516;111,495;96,482;81,513;87,536;87,582;75,588;62,588;41,579;35,559;35,515;49,505;67,477;47,485;34,498;34,483;30,480;4,480;0,483;0,660;4,664" o:connectangles="0,0,0,0,0,0,0,0,0,0,0,0,0,0,0,0,0,0,0,0,0,0,0,0,0,0,0,0,0,0,0,0,0"/>
                </v:shape>
                <v:shape id="Freeform 138" o:spid="_x0000_s1032" style="position:absolute;left:11255;top:477;width:112;height:139;visibility:visible;mso-wrap-style:square;v-text-anchor:top" coordsize="11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C5Rr8A&#10;AADcAAAADwAAAGRycy9kb3ducmV2LnhtbERPvQrCMBDeBd8hnOAimioiUo2iguDg4t/gdjRnW9pc&#10;ahO1vr0RBLf7+H5vvmxMKZ5Uu9yyguEgAkGcWJ1zquB82vanIJxH1lhaJgVvcrBctFtzjLV98YGe&#10;R5+KEMIuRgWZ91UspUsyMugGtiIO3M3WBn2AdSp1ja8Qbko5iqKJNJhzaMiwok1GSXF8GAUOi8el&#10;d2p8cd+800Su9uvreqpUt9OsZiA8Nf4v/rl3OswfD+H7TLh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ELlGvwAAANwAAAAPAAAAAAAAAAAAAAAAAJgCAABkcnMvZG93bnJl&#10;di54bWxQSwUGAAAAAAQABAD1AAAAhAMAAAAA&#10;" path="m57,111r-17,l34,101r,-60l38,28r37,l79,41r,17l34,58r,23l109,81r3,-6l112,58,108,32,97,14,79,3,56,,34,3,16,14,4,32,,55,,85r3,21l13,124r18,11l57,139r21,-3l96,126r13,-16l107,102,89,94r-7,2l79,103r-8,8l57,111xe" fillcolor="#231f20" stroked="f">
                  <v:path arrowok="t" o:connecttype="custom" o:connectlocs="57,588;40,588;34,578;34,518;38,505;75,505;79,518;79,535;34,535;34,558;109,558;112,552;112,535;108,509;97,491;79,480;56,477;34,480;16,491;4,509;0,532;0,562;3,583;13,601;31,612;57,616;78,613;96,603;109,587;107,579;89,571;82,573;79,580;71,588;57,588" o:connectangles="0,0,0,0,0,0,0,0,0,0,0,0,0,0,0,0,0,0,0,0,0,0,0,0,0,0,0,0,0,0,0,0,0,0,0"/>
                </v:shape>
                <v:shape id="Freeform 139" o:spid="_x0000_s1033" style="position:absolute;left:11255;top:477;width:112;height:139;visibility:visible;mso-wrap-style:square;v-text-anchor:top" coordsize="11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InMb8A&#10;AADcAAAADwAAAGRycy9kb3ducmV2LnhtbERPvQrCMBDeBd8hnOAimioiUo2iguDg4t/gdjRnW9pc&#10;ahO1vr0RBLf7+H5vvmxMKZ5Uu9yyguEgAkGcWJ1zquB82vanIJxH1lhaJgVvcrBctFtzjLV98YGe&#10;R5+KEMIuRgWZ91UspUsyMugGtiIO3M3WBn2AdSp1ja8Qbko5iqKJNJhzaMiwok1GSXF8GAUOi8el&#10;d2p8cd+800Su9uvreqpUt9OsZiA8Nf4v/rl3Oswfj+D7TLh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wicxvwAAANwAAAAPAAAAAAAAAAAAAAAAAJgCAABkcnMvZG93bnJl&#10;di54bWxQSwUGAAAAAAQABAD1AAAAhAMAAAAA&#10;" path="m34,41r,60l34,41xe" fillcolor="#231f20" stroked="f">
                  <v:path arrowok="t" o:connecttype="custom" o:connectlocs="34,518;34,578;34,518" o:connectangles="0,0,0"/>
                </v:shape>
                <v:shape id="Freeform 140" o:spid="_x0000_s1034" style="position:absolute;left:11386;top:477;width:78;height:136;visibility:visible;mso-wrap-style:square;v-text-anchor:top" coordsize="7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DUfMQA&#10;AADcAAAADwAAAGRycy9kb3ducmV2LnhtbERPTWvCQBC9F/oflhG8lLrRSq0xq5RCwSIIanvwNmQn&#10;2WB2Ns1uTfz3riD0No/3Odmqt7U4U+srxwrGowQEce50xaWC78Pn8xsIH5A11o5JwYU8rJaPDxmm&#10;2nW8o/M+lCKGsE9RgQmhSaX0uSGLfuQa4sgVrrUYImxLqVvsYrit5SRJXqXFimODwYY+DOWn/Z9V&#10;MOOvYrv5/TmO11LOTbej02X7pNRw0L8vQATqw7/47l7rOH/6Ardn4gV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A1HzEAAAA3AAAAA8AAAAAAAAAAAAAAAAAmAIAAGRycy9k&#10;b3ducmV2LnhtbFBLBQYAAAAABAAEAPUAAACJAwAAAAA=&#10;" path="m31,136r3,-3l34,55,37,44,47,32r19,l70,32r4,-3l78,4,78,,74,,64,1,45,10,33,26,33,6,29,3,3,3,,6,,133r3,3l31,136xe" fillcolor="#231f20" stroked="f">
                  <v:path arrowok="t" o:connecttype="custom" o:connectlocs="31,613;34,610;34,532;37,521;47,509;66,509;70,509;74,506;78,481;78,477;74,477;64,478;45,487;33,503;33,483;29,480;3,480;0,483;0,610;3,613;31,613" o:connectangles="0,0,0,0,0,0,0,0,0,0,0,0,0,0,0,0,0,0,0,0,0"/>
                </v:shape>
                <v:shape id="Freeform 141" o:spid="_x0000_s1035" style="position:absolute;left:10755;top:663;width:171;height:180;visibility:visible;mso-wrap-style:square;v-text-anchor:top" coordsize="17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Evt8IA&#10;AADcAAAADwAAAGRycy9kb3ducmV2LnhtbERPS2sCMRC+F/wPYQRvNWuVIlujiCD4gD7Ug8dhM82u&#10;bibbJK7bf98UCr3Nx/ec2aKztWjJh8qxgtEwA0FcOF2xUXA6rh+nIEJE1lg7JgXfFGAx7z3MMNfu&#10;zh/UHqIRKYRDjgrKGJtcylCUZDEMXUOcuE/nLcYEvZHa4z2F21o+ZdmztFhxaiixoVVJxfVwswq2&#10;+5153ZzfxszY2i978e83s1dq0O+WLyAidfFf/Ofe6DR/MoHfZ9IFc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cS+3wgAAANwAAAAPAAAAAAAAAAAAAAAAAJgCAABkcnMvZG93&#10;bnJldi54bWxQSwUGAAAAAAQABAD1AAAAhwMAAAAA&#10;" path="m4,1l,5,,176r3,3l28,179r4,-3l32,55,30,44,29,35r1,2l66,177r3,2l97,179r4,-2l140,37r1,l140,45r-1,13l139,176r3,3l168,179r3,-3l171,4,167,1r-32,l125,r-1,4l122,8r-1,5l120,17r-5,17l109,53r-6,19l97,92r-5,17l88,129r-3,19l83,132,79,111,74,92,49,4,46,1,4,1xe" fillcolor="#231f20" stroked="f">
                  <v:path arrowok="t" o:connecttype="custom" o:connectlocs="4,664;0,668;0,839;3,842;28,842;32,839;32,718;30,707;29,698;30,700;66,840;69,842;97,842;101,840;140,700;141,700;140,708;139,721;139,839;142,842;168,842;171,839;171,667;167,664;135,664;125,663;124,667;122,671;121,676;120,680;115,697;109,716;103,735;97,755;92,772;88,792;85,811;83,795;79,774;74,755;49,667;46,664;4,664" o:connectangles="0,0,0,0,0,0,0,0,0,0,0,0,0,0,0,0,0,0,0,0,0,0,0,0,0,0,0,0,0,0,0,0,0,0,0,0,0,0,0,0,0,0,0"/>
                </v:shape>
                <v:shape id="Freeform 142" o:spid="_x0000_s1036" style="position:absolute;left:10946;top:707;width:63;height:139;visibility:visible;mso-wrap-style:square;v-text-anchor:top" coordsize="63,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gfMMA&#10;AADcAAAADwAAAGRycy9kb3ducmV2LnhtbERP24rCMBB9X/Afwgi+LJoqu1qqUWRhQdCH9fIBYzM2&#10;1WZSmljr32+EhX2bw7nOYtXZSrTU+NKxgvEoAUGcO11yoeB0/B6mIHxA1lg5JgVP8rBa9t4WmGn3&#10;4D21h1CIGMI+QwUmhDqT0ueGLPqRq4kjd3GNxRBhU0jd4COG20pOkmQqLZYcGwzW9GUovx3uVsG5&#10;PG9nG/PsUv65bo9V+j5rd3elBv1uPQcRqAv/4j/3Rsf5H5/weiZ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gfMMAAADcAAAADwAAAAAAAAAAAAAAAACYAgAAZHJzL2Rv&#10;d25yZXYueG1sUEsFBgAAAAAEAAQA9QAAAIgDAAAAAA==&#10;" path="m50,111r-10,l40,138r3,l64,132,50,111xe" fillcolor="#231f20" stroked="f">
                  <v:path arrowok="t" o:connecttype="custom" o:connectlocs="50,818;40,818;40,845;43,845;64,839;50,818" o:connectangles="0,0,0,0,0,0"/>
                </v:shape>
                <v:shape id="Freeform 143" o:spid="_x0000_s1037" style="position:absolute;left:10946;top:707;width:63;height:139;visibility:visible;mso-wrap-style:square;v-text-anchor:top" coordsize="63,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0+C8QA&#10;AADcAAAADwAAAGRycy9kb3ducmV2LnhtbERPzWrCQBC+F3yHZQQvpW4qRUPqJohQCOih1T7AmJ1m&#10;02ZnQ3YT49u7hUJv8/H9zraYbCtG6n3jWMHzMgFBXDndcK3g8/z2lILwAVlj65gU3MhDkc8etphp&#10;d+UPGk+hFjGEfYYKTAhdJqWvDFn0S9cRR+7L9RZDhH0tdY/XGG5buUqStbTYcGww2NHeUPVzGqyC&#10;S3M5bEpzm1J+/z6c2/RxMx4HpRbzafcKItAU/sV/7lLH+S9r+H0mXi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dPgvEAAAA3AAAAA8AAAAAAAAAAAAAAAAAmAIAAGRycy9k&#10;b3ducmV2LnhtbFBLBQYAAAAABAAEAPUAAACJAwAAAAA=&#10;" path="m81,135r26,l110,132r,-83l109,35,99,15,81,4,59,,37,3,20,13,8,30r2,5l29,45r2,1l35,42r3,-9l45,27r26,l77,35r,23l56,57,30,60,12,69,3,82,,98r,2l4,116r13,16l40,138r,-27l34,104r,-8l35,90,45,81,77,78r,19l70,106r-10,5l50,111r14,21l78,119r,13l81,135xe" fillcolor="#231f20" stroked="f">
                  <v:path arrowok="t" o:connecttype="custom" o:connectlocs="81,842;107,842;110,839;110,756;109,742;99,722;81,711;59,707;37,710;20,720;8,737;10,742;29,752;31,753;35,749;38,740;45,734;71,734;77,742;77,765;56,764;30,767;12,776;3,789;0,805;0,807;4,823;17,839;40,845;40,818;34,811;34,803;35,797;45,788;77,785;77,804;70,813;60,818;50,818;64,839;78,826;78,839;81,842" o:connectangles="0,0,0,0,0,0,0,0,0,0,0,0,0,0,0,0,0,0,0,0,0,0,0,0,0,0,0,0,0,0,0,0,0,0,0,0,0,0,0,0,0,0,0"/>
                </v:shape>
                <v:shape id="Freeform 144" o:spid="_x0000_s1038" style="position:absolute;left:11081;top:707;width:78;height:136;visibility:visible;mso-wrap-style:square;v-text-anchor:top" coordsize="7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vSf8MA&#10;AADcAAAADwAAAGRycy9kb3ducmV2LnhtbERPTWvCQBC9C/6HZYReRDdKqTa6ihQES0Ew6qG3ITtm&#10;g9nZNLs18d93C4K3ebzPWa47W4kbNb50rGAyTkAQ506XXCg4HbejOQgfkDVWjknBnTysV/3eElPt&#10;Wj7QLQuFiCHsU1RgQqhTKX1uyKIfu5o4chfXWAwRNoXUDbYx3FZymiRv0mLJscFgTR+G8mv2axXM&#10;+POy//o5f092Ur6b9kDX+36o1Mug2yxABOrCU/xw73Sc/zqD/2fiB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vSf8MAAADcAAAADwAAAAAAAAAAAAAAAACYAgAAZHJzL2Rv&#10;d25yZXYueG1sUEsFBgAAAAAEAAQA9QAAAIgDAAAAAA==&#10;" path="m31,135r3,-3l34,55,37,44,47,31r19,l70,32r4,-3l78,4,78,,74,,64,,46,9,33,25,33,6,30,2,4,2,,6,,132r3,3l31,135xe" fillcolor="#231f20" stroked="f">
                  <v:path arrowok="t" o:connecttype="custom" o:connectlocs="31,842;34,839;34,762;37,751;47,738;66,738;70,739;74,736;78,711;78,707;74,707;64,707;46,716;33,732;33,713;30,709;4,709;0,713;0,839;3,842;31,842" o:connectangles="0,0,0,0,0,0,0,0,0,0,0,0,0,0,0,0,0,0,0,0,0"/>
                </v:shape>
                <v:shape id="Freeform 145" o:spid="_x0000_s1039" style="position:absolute;left:11173;top:660;width:119;height:183;visibility:visible;mso-wrap-style:square;v-text-anchor:top" coordsize="119,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2oHsYA&#10;AADcAAAADwAAAGRycy9kb3ducmV2LnhtbESPQU/DMAyF70j8h8hI3FjKNA3ULasmENouHFgR4ug1&#10;XlO1caokbIVfjw9I3Gy95/c+r6vJD+pMMXWBDdzPClDETbAdtwbe65e7R1ApI1scApOBb0pQba6v&#10;1ljacOE3Oh9yqySEU4kGXM5jqXVqHHlMszASi3YK0WOWNbbaRrxIuB/0vCiW2mPH0uBwpCdHTX/4&#10;8gZiPY+v/e6hbj8Xu2l5dD92//FszO3NtF2ByjTlf/Pf9d4K/kJ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2oHsYAAADcAAAADwAAAAAAAAAAAAAAAACYAgAAZHJz&#10;L2Rvd25yZXYueG1sUEsFBgAAAAAEAAQA9QAAAIsDAAAAAA==&#10;" path="m119,179l74,98,114,53r-2,-4l82,49r-4,2l34,101,34,3,31,,4,,,3,,179r4,3l31,182r3,-3l34,136,49,121r32,59l85,182r32,l119,179xe" fillcolor="#231f20" stroked="f">
                  <v:path arrowok="t" o:connecttype="custom" o:connectlocs="119,839;74,758;114,713;112,709;82,709;78,711;34,761;34,663;31,660;4,660;0,663;0,839;4,842;31,842;34,839;34,796;49,781;81,840;85,842;117,842;119,839" o:connectangles="0,0,0,0,0,0,0,0,0,0,0,0,0,0,0,0,0,0,0,0,0"/>
                </v:shape>
                <v:shape id="Freeform 146" o:spid="_x0000_s1040" style="position:absolute;left:11298;top:707;width:112;height:139;visibility:visible;mso-wrap-style:square;v-text-anchor:top" coordsize="11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1QMIA&#10;AADcAAAADwAAAGRycy9kb3ducmV2LnhtbERPS4vCMBC+C/6HMIIX0XRFFu0aSxUED158HbwNzWxb&#10;2ky6TdT6740g7G0+vucsk87U4k6tKy0r+JpEIIgzq0vOFZxP2/EchPPIGmvLpOBJDpJVv7fEWNsH&#10;H+h+9LkIIexiVFB438RSuqwgg25iG+LA/drWoA+wzaVu8RHCTS2nUfQtDZYcGgpsaFNQVh1vRoHD&#10;6nYZnTpf/W2eeSbT/fq6nis1HHTpDwhPnf8Xf9w7HebPFvB+Jlw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ZrVAwgAAANwAAAAPAAAAAAAAAAAAAAAAAJgCAABkcnMvZG93&#10;bnJldi54bWxQSwUGAAAAAAQABAD1AAAAhwMAAAAA&#10;" path="m57,111r-17,l33,101r,-60l38,27r37,l79,41r,17l33,58r,23l109,81r2,-6l111,57,107,31,97,13,79,3,56,,34,3,16,14,4,31,,55,,85r3,21l13,123r18,11l57,138r21,-3l96,125r13,-16l106,102,88,93r-6,2l78,103r-8,8l57,111xe" fillcolor="#231f20" stroked="f">
                  <v:path arrowok="t" o:connecttype="custom" o:connectlocs="57,818;40,818;33,808;33,748;38,734;75,734;79,748;79,765;33,765;33,788;109,788;111,782;111,764;107,738;97,720;79,710;56,707;34,710;16,721;4,738;0,762;0,792;3,813;13,830;31,841;57,845;78,842;96,832;109,816;106,809;88,800;82,802;78,810;70,818;57,818" o:connectangles="0,0,0,0,0,0,0,0,0,0,0,0,0,0,0,0,0,0,0,0,0,0,0,0,0,0,0,0,0,0,0,0,0,0,0"/>
                </v:shape>
                <v:shape id="Freeform 147" o:spid="_x0000_s1041" style="position:absolute;left:11298;top:707;width:112;height:139;visibility:visible;mso-wrap-style:square;v-text-anchor:top" coordsize="11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WKAMQA&#10;AADcAAAADwAAAGRycy9kb3ducmV2LnhtbESPT4vCQAzF74LfYciCF1mnKyjSdRQVFjx48d/BW+hk&#10;29JOpnZGrd/eHARvCe/lvV/my87V6k5tKD0b+BkloIgzb0vODZyOf98zUCEiW6w9k4EnBVgu+r05&#10;ptY/eE/3Q8yVhHBI0UARY5NqHbKCHIaRb4hF+/etwyhrm2vb4kPCXa3HSTLVDkuWhgIb2hSUVYeb&#10;MxCwup2Hxy5W180zz/Rqt76sZ8YMvrrVL6hIXfyY39dbK/gTwZdnZAK9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FigDEAAAA3AAAAA8AAAAAAAAAAAAAAAAAmAIAAGRycy9k&#10;b3ducmV2LnhtbFBLBQYAAAAABAAEAPUAAACJAwAAAAA=&#10;" path="m33,41r,60l33,41xe" fillcolor="#231f20" stroked="f">
                  <v:path arrowok="t" o:connecttype="custom" o:connectlocs="33,748;33,808;33,748" o:connectangles="0,0,0"/>
                </v:shape>
                <v:shape id="Freeform 148" o:spid="_x0000_s1042" style="position:absolute;left:11421;top:681;width:81;height:162;visibility:visible;mso-wrap-style:square;v-text-anchor:top" coordsize="8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NzMIA&#10;AADcAAAADwAAAGRycy9kb3ducmV2LnhtbERPS4vCMBC+L/gfwgje1rQLPqhG0YWClz2s9eBxaMam&#10;2kxqE23995uFhb3Nx/ec9XawjXhS52vHCtJpAoK4dLrmSsGpyN+XIHxA1tg4JgUv8rDdjN7WmGnX&#10;8zc9j6ESMYR9hgpMCG0mpS8NWfRT1xJH7uI6iyHCrpK6wz6G20Z+JMlcWqw5Nhhs6dNQeTs+rIJr&#10;Wt3z+SI/H2r/dU972i+Kwig1GQ+7FYhAQ/gX/7kPOs6fpfD7TL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q83MwgAAANwAAAAPAAAAAAAAAAAAAAAAAJgCAABkcnMvZG93&#10;bnJldi54bWxQSwUGAAAAAAQABAD1AAAAhwMAAAAA&#10;" path="m22,l19,3r,30l3,33,,36,,57r3,3l19,60r,62l25,145r16,13l63,161r15,l81,158r,-21l78,134r-22,l53,130r,-70l75,60r4,-3l79,36,76,33r-24,l52,3,48,,22,xe" fillcolor="#231f20" stroked="f">
                  <v:path arrowok="t" o:connecttype="custom" o:connectlocs="22,681;19,684;19,714;3,714;0,717;0,738;3,741;19,741;19,803;25,826;41,839;63,842;78,842;81,839;81,818;78,815;56,815;53,811;53,741;75,741;79,738;79,717;76,714;52,714;52,684;48,681;22,681" o:connectangles="0,0,0,0,0,0,0,0,0,0,0,0,0,0,0,0,0,0,0,0,0,0,0,0,0,0,0"/>
                </v:shape>
                <w10:wrap anchorx="page" anchory="page"/>
              </v:group>
            </w:pict>
          </mc:Fallback>
        </mc:AlternateContent>
      </w:r>
      <w:r>
        <w:rPr>
          <w:rFonts w:eastAsia="Times New Roman"/>
          <w:noProof/>
          <w:sz w:val="20"/>
          <w:szCs w:val="20"/>
          <w:lang w:eastAsia="cs-CZ"/>
        </w:rPr>
        <mc:AlternateContent>
          <mc:Choice Requires="wpg">
            <w:drawing>
              <wp:anchor distT="0" distB="0" distL="114300" distR="114300" simplePos="0" relativeHeight="251651584" behindDoc="1" locked="0" layoutInCell="1" allowOverlap="1" wp14:anchorId="28D10456" wp14:editId="75A01102">
                <wp:simplePos x="0" y="0"/>
                <wp:positionH relativeFrom="page">
                  <wp:posOffset>6338570</wp:posOffset>
                </wp:positionH>
                <wp:positionV relativeFrom="paragraph">
                  <wp:posOffset>60960</wp:posOffset>
                </wp:positionV>
                <wp:extent cx="415925" cy="339090"/>
                <wp:effectExtent l="0" t="0" r="0" b="0"/>
                <wp:wrapNone/>
                <wp:docPr id="131" name="Skupina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925" cy="339090"/>
                          <a:chOff x="9982" y="96"/>
                          <a:chExt cx="655" cy="533"/>
                        </a:xfrm>
                      </wpg:grpSpPr>
                      <wps:wsp>
                        <wps:cNvPr id="132" name="Freeform 150"/>
                        <wps:cNvSpPr>
                          <a:spLocks/>
                        </wps:cNvSpPr>
                        <wps:spPr bwMode="auto">
                          <a:xfrm>
                            <a:off x="9992" y="106"/>
                            <a:ext cx="635" cy="514"/>
                          </a:xfrm>
                          <a:custGeom>
                            <a:avLst/>
                            <a:gdLst>
                              <a:gd name="T0" fmla="+- 0 10536 9992"/>
                              <a:gd name="T1" fmla="*/ T0 w 635"/>
                              <a:gd name="T2" fmla="+- 0 617 106"/>
                              <a:gd name="T3" fmla="*/ 617 h 514"/>
                              <a:gd name="T4" fmla="+- 0 10557 9992"/>
                              <a:gd name="T5" fmla="*/ T4 w 635"/>
                              <a:gd name="T6" fmla="+- 0 611 106"/>
                              <a:gd name="T7" fmla="*/ 611 h 514"/>
                              <a:gd name="T8" fmla="+- 0 10576 9992"/>
                              <a:gd name="T9" fmla="*/ T8 w 635"/>
                              <a:gd name="T10" fmla="+- 0 600 106"/>
                              <a:gd name="T11" fmla="*/ 600 h 514"/>
                              <a:gd name="T12" fmla="+- 0 10593 9992"/>
                              <a:gd name="T13" fmla="*/ T12 w 635"/>
                              <a:gd name="T14" fmla="+- 0 587 106"/>
                              <a:gd name="T15" fmla="*/ 587 h 514"/>
                              <a:gd name="T16" fmla="+- 0 10607 9992"/>
                              <a:gd name="T17" fmla="*/ T16 w 635"/>
                              <a:gd name="T18" fmla="+- 0 570 106"/>
                              <a:gd name="T19" fmla="*/ 570 h 514"/>
                              <a:gd name="T20" fmla="+- 0 10618 9992"/>
                              <a:gd name="T21" fmla="*/ T20 w 635"/>
                              <a:gd name="T22" fmla="+- 0 551 106"/>
                              <a:gd name="T23" fmla="*/ 551 h 514"/>
                              <a:gd name="T24" fmla="+- 0 10624 9992"/>
                              <a:gd name="T25" fmla="*/ T24 w 635"/>
                              <a:gd name="T26" fmla="+- 0 530 106"/>
                              <a:gd name="T27" fmla="*/ 530 h 514"/>
                              <a:gd name="T28" fmla="+- 0 10627 9992"/>
                              <a:gd name="T29" fmla="*/ T28 w 635"/>
                              <a:gd name="T30" fmla="+- 0 507 106"/>
                              <a:gd name="T31" fmla="*/ 507 h 514"/>
                              <a:gd name="T32" fmla="+- 0 10627 9992"/>
                              <a:gd name="T33" fmla="*/ T32 w 635"/>
                              <a:gd name="T34" fmla="+- 0 220 106"/>
                              <a:gd name="T35" fmla="*/ 220 h 514"/>
                              <a:gd name="T36" fmla="+- 0 10625 9992"/>
                              <a:gd name="T37" fmla="*/ T36 w 635"/>
                              <a:gd name="T38" fmla="+- 0 197 106"/>
                              <a:gd name="T39" fmla="*/ 197 h 514"/>
                              <a:gd name="T40" fmla="+- 0 10618 9992"/>
                              <a:gd name="T41" fmla="*/ T40 w 635"/>
                              <a:gd name="T42" fmla="+- 0 176 106"/>
                              <a:gd name="T43" fmla="*/ 176 h 514"/>
                              <a:gd name="T44" fmla="+- 0 10608 9992"/>
                              <a:gd name="T45" fmla="*/ T44 w 635"/>
                              <a:gd name="T46" fmla="+- 0 157 106"/>
                              <a:gd name="T47" fmla="*/ 157 h 514"/>
                              <a:gd name="T48" fmla="+- 0 10594 9992"/>
                              <a:gd name="T49" fmla="*/ T48 w 635"/>
                              <a:gd name="T50" fmla="+- 0 140 106"/>
                              <a:gd name="T51" fmla="*/ 140 h 514"/>
                              <a:gd name="T52" fmla="+- 0 10577 9992"/>
                              <a:gd name="T53" fmla="*/ T52 w 635"/>
                              <a:gd name="T54" fmla="+- 0 126 106"/>
                              <a:gd name="T55" fmla="*/ 126 h 514"/>
                              <a:gd name="T56" fmla="+- 0 10558 9992"/>
                              <a:gd name="T57" fmla="*/ T56 w 635"/>
                              <a:gd name="T58" fmla="+- 0 115 106"/>
                              <a:gd name="T59" fmla="*/ 115 h 514"/>
                              <a:gd name="T60" fmla="+- 0 10537 9992"/>
                              <a:gd name="T61" fmla="*/ T60 w 635"/>
                              <a:gd name="T62" fmla="+- 0 109 106"/>
                              <a:gd name="T63" fmla="*/ 109 h 514"/>
                              <a:gd name="T64" fmla="+- 0 10514 9992"/>
                              <a:gd name="T65" fmla="*/ T64 w 635"/>
                              <a:gd name="T66" fmla="+- 0 106 106"/>
                              <a:gd name="T67" fmla="*/ 106 h 514"/>
                              <a:gd name="T68" fmla="+- 0 10513 9992"/>
                              <a:gd name="T69" fmla="*/ T68 w 635"/>
                              <a:gd name="T70" fmla="+- 0 106 106"/>
                              <a:gd name="T71" fmla="*/ 106 h 514"/>
                              <a:gd name="T72" fmla="+- 0 10106 9992"/>
                              <a:gd name="T73" fmla="*/ T72 w 635"/>
                              <a:gd name="T74" fmla="+- 0 106 106"/>
                              <a:gd name="T75" fmla="*/ 106 h 514"/>
                              <a:gd name="T76" fmla="+- 0 10083 9992"/>
                              <a:gd name="T77" fmla="*/ T76 w 635"/>
                              <a:gd name="T78" fmla="+- 0 108 106"/>
                              <a:gd name="T79" fmla="*/ 108 h 514"/>
                              <a:gd name="T80" fmla="+- 0 10062 9992"/>
                              <a:gd name="T81" fmla="*/ T80 w 635"/>
                              <a:gd name="T82" fmla="+- 0 115 106"/>
                              <a:gd name="T83" fmla="*/ 115 h 514"/>
                              <a:gd name="T84" fmla="+- 0 10043 9992"/>
                              <a:gd name="T85" fmla="*/ T84 w 635"/>
                              <a:gd name="T86" fmla="+- 0 125 106"/>
                              <a:gd name="T87" fmla="*/ 125 h 514"/>
                              <a:gd name="T88" fmla="+- 0 10026 9992"/>
                              <a:gd name="T89" fmla="*/ T88 w 635"/>
                              <a:gd name="T90" fmla="+- 0 139 106"/>
                              <a:gd name="T91" fmla="*/ 139 h 514"/>
                              <a:gd name="T92" fmla="+- 0 10012 9992"/>
                              <a:gd name="T93" fmla="*/ T92 w 635"/>
                              <a:gd name="T94" fmla="+- 0 156 106"/>
                              <a:gd name="T95" fmla="*/ 156 h 514"/>
                              <a:gd name="T96" fmla="+- 0 10001 9992"/>
                              <a:gd name="T97" fmla="*/ T96 w 635"/>
                              <a:gd name="T98" fmla="+- 0 175 106"/>
                              <a:gd name="T99" fmla="*/ 175 h 514"/>
                              <a:gd name="T100" fmla="+- 0 9995 9992"/>
                              <a:gd name="T101" fmla="*/ T100 w 635"/>
                              <a:gd name="T102" fmla="+- 0 196 106"/>
                              <a:gd name="T103" fmla="*/ 196 h 514"/>
                              <a:gd name="T104" fmla="+- 0 9992 9992"/>
                              <a:gd name="T105" fmla="*/ T104 w 635"/>
                              <a:gd name="T106" fmla="+- 0 219 106"/>
                              <a:gd name="T107" fmla="*/ 219 h 514"/>
                              <a:gd name="T108" fmla="+- 0 9992 9992"/>
                              <a:gd name="T109" fmla="*/ T108 w 635"/>
                              <a:gd name="T110" fmla="+- 0 505 106"/>
                              <a:gd name="T111" fmla="*/ 505 h 514"/>
                              <a:gd name="T112" fmla="+- 0 9994 9992"/>
                              <a:gd name="T113" fmla="*/ T112 w 635"/>
                              <a:gd name="T114" fmla="+- 0 528 106"/>
                              <a:gd name="T115" fmla="*/ 528 h 514"/>
                              <a:gd name="T116" fmla="+- 0 10001 9992"/>
                              <a:gd name="T117" fmla="*/ T116 w 635"/>
                              <a:gd name="T118" fmla="+- 0 550 106"/>
                              <a:gd name="T119" fmla="*/ 550 h 514"/>
                              <a:gd name="T120" fmla="+- 0 10011 9992"/>
                              <a:gd name="T121" fmla="*/ T120 w 635"/>
                              <a:gd name="T122" fmla="+- 0 569 106"/>
                              <a:gd name="T123" fmla="*/ 569 h 514"/>
                              <a:gd name="T124" fmla="+- 0 10025 9992"/>
                              <a:gd name="T125" fmla="*/ T124 w 635"/>
                              <a:gd name="T126" fmla="+- 0 586 106"/>
                              <a:gd name="T127" fmla="*/ 586 h 514"/>
                              <a:gd name="T128" fmla="+- 0 10042 9992"/>
                              <a:gd name="T129" fmla="*/ T128 w 635"/>
                              <a:gd name="T130" fmla="+- 0 600 106"/>
                              <a:gd name="T131" fmla="*/ 600 h 514"/>
                              <a:gd name="T132" fmla="+- 0 10061 9992"/>
                              <a:gd name="T133" fmla="*/ T132 w 635"/>
                              <a:gd name="T134" fmla="+- 0 610 106"/>
                              <a:gd name="T135" fmla="*/ 610 h 514"/>
                              <a:gd name="T136" fmla="+- 0 10082 9992"/>
                              <a:gd name="T137" fmla="*/ T136 w 635"/>
                              <a:gd name="T138" fmla="+- 0 617 106"/>
                              <a:gd name="T139" fmla="*/ 617 h 514"/>
                              <a:gd name="T140" fmla="+- 0 10105 9992"/>
                              <a:gd name="T141" fmla="*/ T140 w 635"/>
                              <a:gd name="T142" fmla="+- 0 620 106"/>
                              <a:gd name="T143" fmla="*/ 620 h 514"/>
                              <a:gd name="T144" fmla="+- 0 10513 9992"/>
                              <a:gd name="T145" fmla="*/ T144 w 635"/>
                              <a:gd name="T146" fmla="+- 0 620 106"/>
                              <a:gd name="T147" fmla="*/ 620 h 514"/>
                              <a:gd name="T148" fmla="+- 0 10536 9992"/>
                              <a:gd name="T149" fmla="*/ T148 w 635"/>
                              <a:gd name="T150" fmla="+- 0 617 106"/>
                              <a:gd name="T151" fmla="*/ 617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35" h="514">
                                <a:moveTo>
                                  <a:pt x="544" y="511"/>
                                </a:moveTo>
                                <a:lnTo>
                                  <a:pt x="565" y="505"/>
                                </a:lnTo>
                                <a:lnTo>
                                  <a:pt x="584" y="494"/>
                                </a:lnTo>
                                <a:lnTo>
                                  <a:pt x="601" y="481"/>
                                </a:lnTo>
                                <a:lnTo>
                                  <a:pt x="615" y="464"/>
                                </a:lnTo>
                                <a:lnTo>
                                  <a:pt x="626" y="445"/>
                                </a:lnTo>
                                <a:lnTo>
                                  <a:pt x="632" y="424"/>
                                </a:lnTo>
                                <a:lnTo>
                                  <a:pt x="635" y="401"/>
                                </a:lnTo>
                                <a:lnTo>
                                  <a:pt x="635" y="114"/>
                                </a:lnTo>
                                <a:lnTo>
                                  <a:pt x="633" y="91"/>
                                </a:lnTo>
                                <a:lnTo>
                                  <a:pt x="626" y="70"/>
                                </a:lnTo>
                                <a:lnTo>
                                  <a:pt x="616" y="51"/>
                                </a:lnTo>
                                <a:lnTo>
                                  <a:pt x="602" y="34"/>
                                </a:lnTo>
                                <a:lnTo>
                                  <a:pt x="585" y="20"/>
                                </a:lnTo>
                                <a:lnTo>
                                  <a:pt x="566" y="9"/>
                                </a:lnTo>
                                <a:lnTo>
                                  <a:pt x="545" y="3"/>
                                </a:lnTo>
                                <a:lnTo>
                                  <a:pt x="522" y="0"/>
                                </a:lnTo>
                                <a:lnTo>
                                  <a:pt x="521" y="0"/>
                                </a:lnTo>
                                <a:lnTo>
                                  <a:pt x="114" y="0"/>
                                </a:lnTo>
                                <a:lnTo>
                                  <a:pt x="91" y="2"/>
                                </a:lnTo>
                                <a:lnTo>
                                  <a:pt x="70" y="9"/>
                                </a:lnTo>
                                <a:lnTo>
                                  <a:pt x="51" y="19"/>
                                </a:lnTo>
                                <a:lnTo>
                                  <a:pt x="34" y="33"/>
                                </a:lnTo>
                                <a:lnTo>
                                  <a:pt x="20" y="50"/>
                                </a:lnTo>
                                <a:lnTo>
                                  <a:pt x="9" y="69"/>
                                </a:lnTo>
                                <a:lnTo>
                                  <a:pt x="3" y="90"/>
                                </a:lnTo>
                                <a:lnTo>
                                  <a:pt x="0" y="113"/>
                                </a:lnTo>
                                <a:lnTo>
                                  <a:pt x="0" y="399"/>
                                </a:lnTo>
                                <a:lnTo>
                                  <a:pt x="2" y="422"/>
                                </a:lnTo>
                                <a:lnTo>
                                  <a:pt x="9" y="444"/>
                                </a:lnTo>
                                <a:lnTo>
                                  <a:pt x="19" y="463"/>
                                </a:lnTo>
                                <a:lnTo>
                                  <a:pt x="33" y="480"/>
                                </a:lnTo>
                                <a:lnTo>
                                  <a:pt x="50" y="494"/>
                                </a:lnTo>
                                <a:lnTo>
                                  <a:pt x="69" y="504"/>
                                </a:lnTo>
                                <a:lnTo>
                                  <a:pt x="90" y="511"/>
                                </a:lnTo>
                                <a:lnTo>
                                  <a:pt x="113" y="514"/>
                                </a:lnTo>
                                <a:lnTo>
                                  <a:pt x="521" y="514"/>
                                </a:lnTo>
                                <a:lnTo>
                                  <a:pt x="544" y="511"/>
                                </a:lnTo>
                                <a:close/>
                              </a:path>
                            </a:pathLst>
                          </a:custGeom>
                          <a:solidFill>
                            <a:srgbClr val="013A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51"/>
                        <wps:cNvSpPr>
                          <a:spLocks/>
                        </wps:cNvSpPr>
                        <wps:spPr bwMode="auto">
                          <a:xfrm>
                            <a:off x="10069" y="179"/>
                            <a:ext cx="482" cy="353"/>
                          </a:xfrm>
                          <a:custGeom>
                            <a:avLst/>
                            <a:gdLst>
                              <a:gd name="T0" fmla="+- 0 10150 10069"/>
                              <a:gd name="T1" fmla="*/ T0 w 482"/>
                              <a:gd name="T2" fmla="+- 0 474 179"/>
                              <a:gd name="T3" fmla="*/ 474 h 353"/>
                              <a:gd name="T4" fmla="+- 0 10178 10069"/>
                              <a:gd name="T5" fmla="*/ T4 w 482"/>
                              <a:gd name="T6" fmla="+- 0 413 179"/>
                              <a:gd name="T7" fmla="*/ 413 h 353"/>
                              <a:gd name="T8" fmla="+- 0 10220 10069"/>
                              <a:gd name="T9" fmla="*/ T8 w 482"/>
                              <a:gd name="T10" fmla="+- 0 322 179"/>
                              <a:gd name="T11" fmla="*/ 322 h 353"/>
                              <a:gd name="T12" fmla="+- 0 10262 10069"/>
                              <a:gd name="T13" fmla="*/ T12 w 482"/>
                              <a:gd name="T14" fmla="+- 0 413 179"/>
                              <a:gd name="T15" fmla="*/ 413 h 353"/>
                              <a:gd name="T16" fmla="+- 0 10310 10069"/>
                              <a:gd name="T17" fmla="*/ T16 w 482"/>
                              <a:gd name="T18" fmla="+- 0 371 179"/>
                              <a:gd name="T19" fmla="*/ 371 h 353"/>
                              <a:gd name="T20" fmla="+- 0 10254 10069"/>
                              <a:gd name="T21" fmla="*/ T20 w 482"/>
                              <a:gd name="T22" fmla="+- 0 250 179"/>
                              <a:gd name="T23" fmla="*/ 250 h 353"/>
                              <a:gd name="T24" fmla="+- 0 10220 10069"/>
                              <a:gd name="T25" fmla="*/ T24 w 482"/>
                              <a:gd name="T26" fmla="+- 0 179 179"/>
                              <a:gd name="T27" fmla="*/ 179 h 353"/>
                              <a:gd name="T28" fmla="+- 0 10187 10069"/>
                              <a:gd name="T29" fmla="*/ T28 w 482"/>
                              <a:gd name="T30" fmla="+- 0 250 179"/>
                              <a:gd name="T31" fmla="*/ 250 h 353"/>
                              <a:gd name="T32" fmla="+- 0 10112 10069"/>
                              <a:gd name="T33" fmla="*/ T32 w 482"/>
                              <a:gd name="T34" fmla="+- 0 413 179"/>
                              <a:gd name="T35" fmla="*/ 413 h 353"/>
                              <a:gd name="T36" fmla="+- 0 10088 10069"/>
                              <a:gd name="T37" fmla="*/ T36 w 482"/>
                              <a:gd name="T38" fmla="+- 0 464 179"/>
                              <a:gd name="T39" fmla="*/ 464 h 353"/>
                              <a:gd name="T40" fmla="+- 0 10069 10069"/>
                              <a:gd name="T41" fmla="*/ T40 w 482"/>
                              <a:gd name="T42" fmla="+- 0 506 179"/>
                              <a:gd name="T43" fmla="*/ 506 h 353"/>
                              <a:gd name="T44" fmla="+- 0 10123 10069"/>
                              <a:gd name="T45" fmla="*/ T44 w 482"/>
                              <a:gd name="T46" fmla="+- 0 531 179"/>
                              <a:gd name="T47" fmla="*/ 531 h 353"/>
                              <a:gd name="T48" fmla="+- 0 10150 10069"/>
                              <a:gd name="T49" fmla="*/ T48 w 482"/>
                              <a:gd name="T50" fmla="+- 0 474 179"/>
                              <a:gd name="T51" fmla="*/ 474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82" h="353">
                                <a:moveTo>
                                  <a:pt x="81" y="295"/>
                                </a:moveTo>
                                <a:lnTo>
                                  <a:pt x="109" y="234"/>
                                </a:lnTo>
                                <a:lnTo>
                                  <a:pt x="151" y="143"/>
                                </a:lnTo>
                                <a:lnTo>
                                  <a:pt x="193" y="234"/>
                                </a:lnTo>
                                <a:lnTo>
                                  <a:pt x="241" y="192"/>
                                </a:lnTo>
                                <a:lnTo>
                                  <a:pt x="185" y="71"/>
                                </a:lnTo>
                                <a:lnTo>
                                  <a:pt x="151" y="0"/>
                                </a:lnTo>
                                <a:lnTo>
                                  <a:pt x="118" y="71"/>
                                </a:lnTo>
                                <a:lnTo>
                                  <a:pt x="43" y="234"/>
                                </a:lnTo>
                                <a:lnTo>
                                  <a:pt x="19" y="285"/>
                                </a:lnTo>
                                <a:lnTo>
                                  <a:pt x="0" y="327"/>
                                </a:lnTo>
                                <a:lnTo>
                                  <a:pt x="54" y="352"/>
                                </a:lnTo>
                                <a:lnTo>
                                  <a:pt x="81" y="2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52"/>
                        <wps:cNvSpPr>
                          <a:spLocks/>
                        </wps:cNvSpPr>
                        <wps:spPr bwMode="auto">
                          <a:xfrm>
                            <a:off x="10069" y="179"/>
                            <a:ext cx="482" cy="353"/>
                          </a:xfrm>
                          <a:custGeom>
                            <a:avLst/>
                            <a:gdLst>
                              <a:gd name="T0" fmla="+- 0 10343 10069"/>
                              <a:gd name="T1" fmla="*/ T0 w 482"/>
                              <a:gd name="T2" fmla="+- 0 443 179"/>
                              <a:gd name="T3" fmla="*/ 443 h 353"/>
                              <a:gd name="T4" fmla="+- 0 10357 10069"/>
                              <a:gd name="T5" fmla="*/ T4 w 482"/>
                              <a:gd name="T6" fmla="+- 0 413 179"/>
                              <a:gd name="T7" fmla="*/ 413 h 353"/>
                              <a:gd name="T8" fmla="+- 0 10399 10069"/>
                              <a:gd name="T9" fmla="*/ T8 w 482"/>
                              <a:gd name="T10" fmla="+- 0 322 179"/>
                              <a:gd name="T11" fmla="*/ 322 h 353"/>
                              <a:gd name="T12" fmla="+- 0 10496 10069"/>
                              <a:gd name="T13" fmla="*/ T12 w 482"/>
                              <a:gd name="T14" fmla="+- 0 531 179"/>
                              <a:gd name="T15" fmla="*/ 531 h 353"/>
                              <a:gd name="T16" fmla="+- 0 10550 10069"/>
                              <a:gd name="T17" fmla="*/ T16 w 482"/>
                              <a:gd name="T18" fmla="+- 0 506 179"/>
                              <a:gd name="T19" fmla="*/ 506 h 353"/>
                              <a:gd name="T20" fmla="+- 0 10432 10069"/>
                              <a:gd name="T21" fmla="*/ T20 w 482"/>
                              <a:gd name="T22" fmla="+- 0 250 179"/>
                              <a:gd name="T23" fmla="*/ 250 h 353"/>
                              <a:gd name="T24" fmla="+- 0 10399 10069"/>
                              <a:gd name="T25" fmla="*/ T24 w 482"/>
                              <a:gd name="T26" fmla="+- 0 179 179"/>
                              <a:gd name="T27" fmla="*/ 179 h 353"/>
                              <a:gd name="T28" fmla="+- 0 10365 10069"/>
                              <a:gd name="T29" fmla="*/ T28 w 482"/>
                              <a:gd name="T30" fmla="+- 0 250 179"/>
                              <a:gd name="T31" fmla="*/ 250 h 353"/>
                              <a:gd name="T32" fmla="+- 0 10310 10069"/>
                              <a:gd name="T33" fmla="*/ T32 w 482"/>
                              <a:gd name="T34" fmla="+- 0 371 179"/>
                              <a:gd name="T35" fmla="*/ 371 h 353"/>
                              <a:gd name="T36" fmla="+- 0 10262 10069"/>
                              <a:gd name="T37" fmla="*/ T36 w 482"/>
                              <a:gd name="T38" fmla="+- 0 413 179"/>
                              <a:gd name="T39" fmla="*/ 413 h 353"/>
                              <a:gd name="T40" fmla="+- 0 10178 10069"/>
                              <a:gd name="T41" fmla="*/ T40 w 482"/>
                              <a:gd name="T42" fmla="+- 0 413 179"/>
                              <a:gd name="T43" fmla="*/ 413 h 353"/>
                              <a:gd name="T44" fmla="+- 0 10150 10069"/>
                              <a:gd name="T45" fmla="*/ T44 w 482"/>
                              <a:gd name="T46" fmla="+- 0 474 179"/>
                              <a:gd name="T47" fmla="*/ 474 h 353"/>
                              <a:gd name="T48" fmla="+- 0 10290 10069"/>
                              <a:gd name="T49" fmla="*/ T48 w 482"/>
                              <a:gd name="T50" fmla="+- 0 474 179"/>
                              <a:gd name="T51" fmla="*/ 474 h 353"/>
                              <a:gd name="T52" fmla="+- 0 10310 10069"/>
                              <a:gd name="T53" fmla="*/ T52 w 482"/>
                              <a:gd name="T54" fmla="+- 0 515 179"/>
                              <a:gd name="T55" fmla="*/ 515 h 353"/>
                              <a:gd name="T56" fmla="+- 0 10317 10069"/>
                              <a:gd name="T57" fmla="*/ T56 w 482"/>
                              <a:gd name="T58" fmla="+- 0 531 179"/>
                              <a:gd name="T59" fmla="*/ 531 h 353"/>
                              <a:gd name="T60" fmla="+- 0 10372 10069"/>
                              <a:gd name="T61" fmla="*/ T60 w 482"/>
                              <a:gd name="T62" fmla="+- 0 506 179"/>
                              <a:gd name="T63" fmla="*/ 506 h 353"/>
                              <a:gd name="T64" fmla="+- 0 10357 10069"/>
                              <a:gd name="T65" fmla="*/ T64 w 482"/>
                              <a:gd name="T66" fmla="+- 0 474 179"/>
                              <a:gd name="T67" fmla="*/ 474 h 353"/>
                              <a:gd name="T68" fmla="+- 0 10343 10069"/>
                              <a:gd name="T69" fmla="*/ T68 w 482"/>
                              <a:gd name="T70" fmla="+- 0 443 179"/>
                              <a:gd name="T71" fmla="*/ 443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82" h="353">
                                <a:moveTo>
                                  <a:pt x="274" y="264"/>
                                </a:moveTo>
                                <a:lnTo>
                                  <a:pt x="288" y="234"/>
                                </a:lnTo>
                                <a:lnTo>
                                  <a:pt x="330" y="143"/>
                                </a:lnTo>
                                <a:lnTo>
                                  <a:pt x="427" y="352"/>
                                </a:lnTo>
                                <a:lnTo>
                                  <a:pt x="481" y="327"/>
                                </a:lnTo>
                                <a:lnTo>
                                  <a:pt x="363" y="71"/>
                                </a:lnTo>
                                <a:lnTo>
                                  <a:pt x="330" y="0"/>
                                </a:lnTo>
                                <a:lnTo>
                                  <a:pt x="296" y="71"/>
                                </a:lnTo>
                                <a:lnTo>
                                  <a:pt x="241" y="192"/>
                                </a:lnTo>
                                <a:lnTo>
                                  <a:pt x="193" y="234"/>
                                </a:lnTo>
                                <a:lnTo>
                                  <a:pt x="109" y="234"/>
                                </a:lnTo>
                                <a:lnTo>
                                  <a:pt x="81" y="295"/>
                                </a:lnTo>
                                <a:lnTo>
                                  <a:pt x="221" y="295"/>
                                </a:lnTo>
                                <a:lnTo>
                                  <a:pt x="241" y="336"/>
                                </a:lnTo>
                                <a:lnTo>
                                  <a:pt x="248" y="352"/>
                                </a:lnTo>
                                <a:lnTo>
                                  <a:pt x="303" y="327"/>
                                </a:lnTo>
                                <a:lnTo>
                                  <a:pt x="288" y="295"/>
                                </a:lnTo>
                                <a:lnTo>
                                  <a:pt x="274" y="2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C83C44" id="Skupina 131" o:spid="_x0000_s1026" style="position:absolute;margin-left:499.1pt;margin-top:4.8pt;width:32.75pt;height:26.7pt;z-index:-251664896;mso-position-horizontal-relative:page" coordorigin="9982,96" coordsize="655,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">
                <v:shape id="Freeform 150" o:spid="_x0000_s1027" style="position:absolute;left:9992;top:106;width:635;height:514;visibility:visible;mso-wrap-style:square;v-text-anchor:top" coordsize="635,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ChsMA&#10;AADcAAAADwAAAGRycy9kb3ducmV2LnhtbERPS2sCMRC+F/wPYYReimZ1wcfWKFIo9FarIngbknE3&#10;dDNZN6mu/fWNUPA2H99zFqvO1eJCbbCeFYyGGQhi7Y3lUsF+9z6YgQgR2WDtmRTcKMBq2XtaYGH8&#10;lb/oso2lSCEcClRQxdgUUgZdkcMw9A1x4k6+dRgTbEtpWrymcFfLcZZNpEPLqaHCht4q0t/bH6fA&#10;HuXG/k5vuT6vD5OXXf6p504q9dzv1q8gInXxIf53f5g0Px/D/Zl0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IChsMAAADcAAAADwAAAAAAAAAAAAAAAACYAgAAZHJzL2Rv&#10;d25yZXYueG1sUEsFBgAAAAAEAAQA9QAAAIgDAAAAAA==&#10;" path="m544,511r21,-6l584,494r17,-13l615,464r11,-19l632,424r3,-23l635,114,633,91,626,70,616,51,602,34,585,20,566,9,545,3,522,r-1,l114,,91,2,70,9,51,19,34,33,20,50,9,69,3,90,,113,,399r2,23l9,444r10,19l33,480r17,14l69,504r21,7l113,514r408,l544,511xe" fillcolor="#013a81" stroked="f">
                  <v:path arrowok="t" o:connecttype="custom" o:connectlocs="544,617;565,611;584,600;601,587;615,570;626,551;632,530;635,507;635,220;633,197;626,176;616,157;602,140;585,126;566,115;545,109;522,106;521,106;114,106;91,108;70,115;51,125;34,139;20,156;9,175;3,196;0,219;0,505;2,528;9,550;19,569;33,586;50,600;69,610;90,617;113,620;521,620;544,617" o:connectangles="0,0,0,0,0,0,0,0,0,0,0,0,0,0,0,0,0,0,0,0,0,0,0,0,0,0,0,0,0,0,0,0,0,0,0,0,0,0"/>
                </v:shape>
                <v:shape id="Freeform 151" o:spid="_x0000_s1028" style="position:absolute;left:10069;top:179;width:482;height:353;visibility:visible;mso-wrap-style:square;v-text-anchor:top" coordsize="48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dzU8QA&#10;AADcAAAADwAAAGRycy9kb3ducmV2LnhtbERPyWrDMBC9F/oPYgq5hFhOAya4UUIJtCTHLM1yG6yp&#10;bWqNXEtekq+vCoXe5vHWWawGU4mOGldaVjCNYhDEmdUl5wqOh7fJHITzyBory6TgRg5Wy8eHBaba&#10;9ryjbu9zEULYpaig8L5OpXRZQQZdZGviwH3axqAPsMmlbrAP4aaSz3GcSIMlh4YCa1oXlH3tW6Pg&#10;PF5v6XJq78ckub/jdYr1x+ZbqdHT8PoCwtPg/8V/7o0O82cz+H0mX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Hc1PEAAAA3AAAAA8AAAAAAAAAAAAAAAAAmAIAAGRycy9k&#10;b3ducmV2LnhtbFBLBQYAAAAABAAEAPUAAACJAwAAAAA=&#10;" path="m81,295r28,-61l151,143r42,91l241,192,185,71,151,,118,71,43,234,19,285,,327r54,25l81,295xe" stroked="f">
                  <v:path arrowok="t" o:connecttype="custom" o:connectlocs="81,474;109,413;151,322;193,413;241,371;185,250;151,179;118,250;43,413;19,464;0,506;54,531;81,474" o:connectangles="0,0,0,0,0,0,0,0,0,0,0,0,0"/>
                </v:shape>
                <v:shape id="Freeform 152" o:spid="_x0000_s1029" style="position:absolute;left:10069;top:179;width:482;height:353;visibility:visible;mso-wrap-style:square;v-text-anchor:top" coordsize="48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7rJ8QA&#10;AADcAAAADwAAAGRycy9kb3ducmV2LnhtbERPTWvCQBC9F/wPywheSt1oSyjRTRChokettnobsmMS&#10;zM6m2VVTf31XKHibx/ucadaZWlyodZVlBaNhBII4t7riQsH28+PlHYTzyBpry6Tglxxkae9piom2&#10;V17TZeMLEULYJaig9L5JpHR5SQbd0DbEgTva1qAPsC2kbvEawk0tx1EUS4MVh4YSG5qXlJ82Z6Pg&#10;+3m+ov3X+baN49sCDyNsdssfpQb9bjYB4anzD/G/e6nD/Nc3uD8TLp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u6yfEAAAA3AAAAA8AAAAAAAAAAAAAAAAAmAIAAGRycy9k&#10;b3ducmV2LnhtbFBLBQYAAAAABAAEAPUAAACJAwAAAAA=&#10;" path="m274,264r14,-30l330,143r97,209l481,327,363,71,330,,296,71,241,192r-48,42l109,234,81,295r140,l241,336r7,16l303,327,288,295,274,264xe" stroked="f">
                  <v:path arrowok="t" o:connecttype="custom" o:connectlocs="274,443;288,413;330,322;427,531;481,506;363,250;330,179;296,250;241,371;193,413;109,413;81,474;221,474;241,515;248,531;303,506;288,474;274,443" o:connectangles="0,0,0,0,0,0,0,0,0,0,0,0,0,0,0,0,0,0"/>
                </v:shape>
                <w10:wrap anchorx="page"/>
              </v:group>
            </w:pict>
          </mc:Fallback>
        </mc:AlternateContent>
      </w:r>
      <w:r w:rsidRPr="002E51F1">
        <w:rPr>
          <w:rFonts w:ascii="Tahoma" w:eastAsia="Tahoma" w:hAnsi="Tahoma" w:cs="Tahoma"/>
          <w:b/>
          <w:color w:val="003376"/>
          <w:w w:val="90"/>
          <w:sz w:val="26"/>
          <w:szCs w:val="26"/>
          <w:lang w:val="en-US"/>
        </w:rPr>
        <w:t>Obchodní</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podmínky</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sdružených</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služeb</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dodávky</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elektřiny společnosti</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Amper</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Market,</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a.</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s.,</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pro</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odběratele</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ze</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sítí</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vn</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sz w:val="26"/>
          <w:szCs w:val="26"/>
          <w:lang w:val="en-US"/>
        </w:rPr>
        <w:t>a</w:t>
      </w:r>
      <w:r w:rsidRPr="002E51F1">
        <w:rPr>
          <w:rFonts w:ascii="Tahoma" w:eastAsia="Tahoma" w:hAnsi="Tahoma" w:cs="Tahoma"/>
          <w:b/>
          <w:color w:val="003376"/>
          <w:spacing w:val="-23"/>
          <w:sz w:val="26"/>
          <w:szCs w:val="26"/>
          <w:lang w:val="en-US"/>
        </w:rPr>
        <w:t xml:space="preserve"> </w:t>
      </w:r>
      <w:r w:rsidRPr="002E51F1">
        <w:rPr>
          <w:rFonts w:ascii="Tahoma" w:eastAsia="Tahoma" w:hAnsi="Tahoma" w:cs="Tahoma"/>
          <w:b/>
          <w:color w:val="003376"/>
          <w:w w:val="90"/>
          <w:sz w:val="26"/>
          <w:szCs w:val="26"/>
          <w:lang w:val="en-US"/>
        </w:rPr>
        <w:t>vvn, účinné</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od</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1.</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1.</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2013</w:t>
      </w:r>
    </w:p>
    <w:p w:rsidR="00906A0F" w:rsidRPr="002E51F1" w:rsidRDefault="00906A0F" w:rsidP="00906A0F">
      <w:pPr>
        <w:spacing w:before="25" w:after="0" w:line="240" w:lineRule="auto"/>
        <w:ind w:left="2028" w:right="1917"/>
        <w:jc w:val="center"/>
        <w:rPr>
          <w:rFonts w:ascii="Tahoma" w:eastAsia="Tahoma" w:hAnsi="Tahoma" w:cs="Tahoma"/>
          <w:sz w:val="15"/>
          <w:szCs w:val="15"/>
          <w:lang w:val="en-US"/>
        </w:rPr>
      </w:pPr>
      <w:r w:rsidRPr="002E51F1">
        <w:rPr>
          <w:rFonts w:ascii="Tahoma" w:eastAsia="Tahoma" w:hAnsi="Tahoma" w:cs="Tahoma"/>
          <w:b/>
          <w:color w:val="003376"/>
          <w:spacing w:val="3"/>
          <w:sz w:val="15"/>
          <w:szCs w:val="15"/>
          <w:lang w:val="en-US"/>
        </w:rPr>
        <w:t>I</w:t>
      </w:r>
      <w:r w:rsidRPr="002E51F1">
        <w:rPr>
          <w:rFonts w:ascii="Tahoma" w:eastAsia="Tahoma" w:hAnsi="Tahoma" w:cs="Tahoma"/>
          <w:b/>
          <w:color w:val="003376"/>
          <w:sz w:val="15"/>
          <w:szCs w:val="15"/>
          <w:lang w:val="en-US"/>
        </w:rPr>
        <w:t>.</w:t>
      </w:r>
      <w:r w:rsidRPr="002E51F1">
        <w:rPr>
          <w:rFonts w:ascii="Tahoma" w:eastAsia="Tahoma" w:hAnsi="Tahoma" w:cs="Tahoma"/>
          <w:b/>
          <w:color w:val="003376"/>
          <w:spacing w:val="-16"/>
          <w:sz w:val="15"/>
          <w:szCs w:val="15"/>
          <w:lang w:val="en-US"/>
        </w:rPr>
        <w:t xml:space="preserve"> </w:t>
      </w:r>
      <w:r w:rsidRPr="002E51F1">
        <w:rPr>
          <w:rFonts w:ascii="Tahoma" w:eastAsia="Tahoma" w:hAnsi="Tahoma" w:cs="Tahoma"/>
          <w:b/>
          <w:color w:val="003376"/>
          <w:spacing w:val="2"/>
          <w:w w:val="90"/>
          <w:sz w:val="15"/>
          <w:szCs w:val="15"/>
          <w:lang w:val="en-US"/>
        </w:rPr>
        <w:t>Ob</w:t>
      </w:r>
      <w:r w:rsidRPr="002E51F1">
        <w:rPr>
          <w:rFonts w:ascii="Tahoma" w:eastAsia="Tahoma" w:hAnsi="Tahoma" w:cs="Tahoma"/>
          <w:b/>
          <w:color w:val="003376"/>
          <w:spacing w:val="3"/>
          <w:w w:val="90"/>
          <w:sz w:val="15"/>
          <w:szCs w:val="15"/>
          <w:lang w:val="en-US"/>
        </w:rPr>
        <w:t>ec</w:t>
      </w:r>
      <w:r w:rsidRPr="002E51F1">
        <w:rPr>
          <w:rFonts w:ascii="Tahoma" w:eastAsia="Tahoma" w:hAnsi="Tahoma" w:cs="Tahoma"/>
          <w:b/>
          <w:color w:val="003376"/>
          <w:spacing w:val="1"/>
          <w:w w:val="90"/>
          <w:sz w:val="15"/>
          <w:szCs w:val="15"/>
          <w:lang w:val="en-US"/>
        </w:rPr>
        <w:t>n</w:t>
      </w:r>
      <w:r w:rsidRPr="002E51F1">
        <w:rPr>
          <w:rFonts w:ascii="Tahoma" w:eastAsia="Tahoma" w:hAnsi="Tahoma" w:cs="Tahoma"/>
          <w:b/>
          <w:color w:val="003376"/>
          <w:w w:val="90"/>
          <w:sz w:val="15"/>
          <w:szCs w:val="15"/>
          <w:lang w:val="en-US"/>
        </w:rPr>
        <w:t>á</w:t>
      </w:r>
      <w:r w:rsidRPr="002E51F1">
        <w:rPr>
          <w:rFonts w:ascii="Tahoma" w:eastAsia="Tahoma" w:hAnsi="Tahoma" w:cs="Tahoma"/>
          <w:b/>
          <w:color w:val="003376"/>
          <w:spacing w:val="1"/>
          <w:w w:val="90"/>
          <w:sz w:val="15"/>
          <w:szCs w:val="15"/>
          <w:lang w:val="en-US"/>
        </w:rPr>
        <w:t xml:space="preserve"> </w:t>
      </w:r>
      <w:r w:rsidRPr="002E51F1">
        <w:rPr>
          <w:rFonts w:ascii="Tahoma" w:eastAsia="Tahoma" w:hAnsi="Tahoma" w:cs="Tahoma"/>
          <w:b/>
          <w:color w:val="003376"/>
          <w:spacing w:val="2"/>
          <w:w w:val="90"/>
          <w:sz w:val="15"/>
          <w:szCs w:val="15"/>
          <w:lang w:val="en-US"/>
        </w:rPr>
        <w:t>us</w:t>
      </w:r>
      <w:r w:rsidRPr="002E51F1">
        <w:rPr>
          <w:rFonts w:ascii="Tahoma" w:eastAsia="Tahoma" w:hAnsi="Tahoma" w:cs="Tahoma"/>
          <w:b/>
          <w:color w:val="003376"/>
          <w:spacing w:val="3"/>
          <w:w w:val="90"/>
          <w:sz w:val="15"/>
          <w:szCs w:val="15"/>
          <w:lang w:val="en-US"/>
        </w:rPr>
        <w:t>t</w:t>
      </w:r>
      <w:r w:rsidRPr="002E51F1">
        <w:rPr>
          <w:rFonts w:ascii="Tahoma" w:eastAsia="Tahoma" w:hAnsi="Tahoma" w:cs="Tahoma"/>
          <w:b/>
          <w:color w:val="003376"/>
          <w:spacing w:val="1"/>
          <w:w w:val="90"/>
          <w:sz w:val="15"/>
          <w:szCs w:val="15"/>
          <w:lang w:val="en-US"/>
        </w:rPr>
        <w:t>an</w:t>
      </w:r>
      <w:r w:rsidRPr="002E51F1">
        <w:rPr>
          <w:rFonts w:ascii="Tahoma" w:eastAsia="Tahoma" w:hAnsi="Tahoma" w:cs="Tahoma"/>
          <w:b/>
          <w:color w:val="003376"/>
          <w:w w:val="90"/>
          <w:sz w:val="15"/>
          <w:szCs w:val="15"/>
          <w:lang w:val="en-US"/>
        </w:rPr>
        <w:t>ov</w:t>
      </w:r>
      <w:r w:rsidRPr="002E51F1">
        <w:rPr>
          <w:rFonts w:ascii="Tahoma" w:eastAsia="Tahoma" w:hAnsi="Tahoma" w:cs="Tahoma"/>
          <w:b/>
          <w:color w:val="003376"/>
          <w:spacing w:val="3"/>
          <w:w w:val="90"/>
          <w:sz w:val="15"/>
          <w:szCs w:val="15"/>
          <w:lang w:val="en-US"/>
        </w:rPr>
        <w:t>e</w:t>
      </w:r>
      <w:r w:rsidRPr="002E51F1">
        <w:rPr>
          <w:rFonts w:ascii="Tahoma" w:eastAsia="Tahoma" w:hAnsi="Tahoma" w:cs="Tahoma"/>
          <w:b/>
          <w:color w:val="003376"/>
          <w:spacing w:val="1"/>
          <w:w w:val="90"/>
          <w:sz w:val="15"/>
          <w:szCs w:val="15"/>
          <w:lang w:val="en-US"/>
        </w:rPr>
        <w:t>n</w:t>
      </w:r>
      <w:r w:rsidRPr="002E51F1">
        <w:rPr>
          <w:rFonts w:ascii="Tahoma" w:eastAsia="Tahoma" w:hAnsi="Tahoma" w:cs="Tahoma"/>
          <w:b/>
          <w:color w:val="003376"/>
          <w:w w:val="90"/>
          <w:sz w:val="15"/>
          <w:szCs w:val="15"/>
          <w:lang w:val="en-US"/>
        </w:rPr>
        <w:t>í</w:t>
      </w:r>
    </w:p>
    <w:p w:rsidR="00906A0F" w:rsidRPr="002E51F1" w:rsidRDefault="00906A0F" w:rsidP="00906A0F">
      <w:pPr>
        <w:spacing w:before="5" w:after="0" w:line="180" w:lineRule="exact"/>
        <w:ind w:left="117" w:right="-22"/>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1.</w:t>
      </w:r>
      <w:r w:rsidRPr="002E51F1">
        <w:rPr>
          <w:rFonts w:ascii="Tahoma" w:eastAsia="Tahoma" w:hAnsi="Tahoma" w:cs="Tahoma"/>
          <w:b/>
          <w:color w:val="003376"/>
          <w:spacing w:val="-9"/>
          <w:sz w:val="15"/>
          <w:szCs w:val="15"/>
          <w:lang w:val="en-US"/>
        </w:rPr>
        <w:t xml:space="preserve"> </w:t>
      </w:r>
      <w:r w:rsidRPr="002E51F1">
        <w:rPr>
          <w:rFonts w:ascii="Tahoma" w:eastAsia="Tahoma" w:hAnsi="Tahoma" w:cs="Tahoma"/>
          <w:color w:val="003376"/>
          <w:w w:val="89"/>
          <w:sz w:val="15"/>
          <w:szCs w:val="15"/>
          <w:lang w:val="en-US"/>
        </w:rPr>
        <w:t>Obchodní</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podmínky</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sdružených</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služeb</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dodávky</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(dále</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z w:val="15"/>
          <w:szCs w:val="15"/>
          <w:lang w:val="en-US"/>
        </w:rPr>
        <w:t>jen</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90"/>
          <w:sz w:val="15"/>
          <w:szCs w:val="15"/>
          <w:lang w:val="en-US"/>
        </w:rPr>
        <w:t>„OPD“)</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 xml:space="preserve">společnosti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9"/>
          <w:sz w:val="15"/>
          <w:szCs w:val="15"/>
          <w:lang w:val="en-US"/>
        </w:rPr>
        <w:t>.</w:t>
      </w:r>
      <w:r w:rsidRPr="002E51F1">
        <w:rPr>
          <w:rFonts w:ascii="Tahoma" w:eastAsia="Tahoma" w:hAnsi="Tahoma" w:cs="Tahoma"/>
          <w:color w:val="003376"/>
          <w:sz w:val="15"/>
          <w:szCs w:val="15"/>
          <w:lang w:val="en-US"/>
        </w:rPr>
        <w:t>,</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90"/>
          <w:sz w:val="15"/>
          <w:szCs w:val="15"/>
          <w:lang w:val="en-US"/>
        </w:rPr>
        <w:t>sídlem</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Antala</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Staška</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1076/33a,</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140</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00</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89"/>
          <w:sz w:val="15"/>
          <w:szCs w:val="15"/>
          <w:lang w:val="en-US"/>
        </w:rPr>
        <w:t>P</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aha</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z w:val="15"/>
          <w:szCs w:val="15"/>
          <w:lang w:val="en-US"/>
        </w:rPr>
        <w:t>4</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90"/>
          <w:sz w:val="15"/>
          <w:szCs w:val="15"/>
          <w:lang w:val="en-US"/>
        </w:rPr>
        <w:t>(dále</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jen</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 xml:space="preserve">„Amper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která</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90"/>
          <w:sz w:val="15"/>
          <w:szCs w:val="15"/>
          <w:lang w:val="en-US"/>
        </w:rPr>
        <w:t>držitelem</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licence</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na</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90"/>
          <w:sz w:val="15"/>
          <w:szCs w:val="15"/>
          <w:lang w:val="en-US"/>
        </w:rPr>
        <w:t>obchod</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89"/>
          <w:sz w:val="15"/>
          <w:szCs w:val="15"/>
          <w:lang w:val="en-US"/>
        </w:rPr>
        <w:t>elektřinou,</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up</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vují</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89"/>
          <w:sz w:val="15"/>
          <w:szCs w:val="15"/>
          <w:lang w:val="en-US"/>
        </w:rPr>
        <w:t>s</w:t>
      </w:r>
      <w:r w:rsidRPr="002E51F1">
        <w:rPr>
          <w:rFonts w:ascii="Tahoma" w:eastAsia="Tahoma" w:hAnsi="Tahoma" w:cs="Tahoma"/>
          <w:color w:val="003376"/>
          <w:spacing w:val="-1"/>
          <w:w w:val="89"/>
          <w:sz w:val="15"/>
          <w:szCs w:val="15"/>
          <w:lang w:val="en-US"/>
        </w:rPr>
        <w:t>m</w:t>
      </w:r>
      <w:r w:rsidRPr="002E51F1">
        <w:rPr>
          <w:rFonts w:ascii="Tahoma" w:eastAsia="Tahoma" w:hAnsi="Tahoma" w:cs="Tahoma"/>
          <w:color w:val="003376"/>
          <w:w w:val="89"/>
          <w:sz w:val="15"/>
          <w:szCs w:val="15"/>
          <w:lang w:val="en-US"/>
        </w:rPr>
        <w:t>yslu</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ust.</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sz w:val="15"/>
          <w:szCs w:val="15"/>
          <w:lang w:val="en-US"/>
        </w:rPr>
        <w:t xml:space="preserve">273 </w:t>
      </w:r>
      <w:r w:rsidRPr="002E51F1">
        <w:rPr>
          <w:rFonts w:ascii="Tahoma" w:eastAsia="Tahoma" w:hAnsi="Tahoma" w:cs="Tahoma"/>
          <w:color w:val="003376"/>
          <w:w w:val="89"/>
          <w:sz w:val="15"/>
          <w:szCs w:val="15"/>
          <w:lang w:val="en-US"/>
        </w:rPr>
        <w:t>zá</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ona</w:t>
      </w:r>
      <w:r w:rsidRPr="002E51F1">
        <w:rPr>
          <w:rFonts w:ascii="Tahoma" w:eastAsia="Tahoma" w:hAnsi="Tahoma" w:cs="Tahoma"/>
          <w:color w:val="003376"/>
          <w:spacing w:val="19"/>
          <w:w w:val="89"/>
          <w:sz w:val="15"/>
          <w:szCs w:val="15"/>
          <w:lang w:val="en-US"/>
        </w:rPr>
        <w:t xml:space="preserve"> </w:t>
      </w:r>
      <w:r w:rsidRPr="002E51F1">
        <w:rPr>
          <w:rFonts w:ascii="Tahoma" w:eastAsia="Tahoma" w:hAnsi="Tahoma" w:cs="Tahoma"/>
          <w:color w:val="003376"/>
          <w:sz w:val="15"/>
          <w:szCs w:val="15"/>
          <w:lang w:val="en-US"/>
        </w:rPr>
        <w:t>č.</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90"/>
          <w:sz w:val="15"/>
          <w:szCs w:val="15"/>
          <w:lang w:val="en-US"/>
        </w:rPr>
        <w:t>513/1991</w:t>
      </w:r>
      <w:r w:rsidRPr="002E51F1">
        <w:rPr>
          <w:rFonts w:ascii="Tahoma" w:eastAsia="Tahoma" w:hAnsi="Tahoma" w:cs="Tahoma"/>
          <w:color w:val="003376"/>
          <w:spacing w:val="14"/>
          <w:w w:val="90"/>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
          <w:sz w:val="15"/>
          <w:szCs w:val="15"/>
          <w:lang w:val="en-US"/>
        </w:rPr>
        <w:t>b</w:t>
      </w:r>
      <w:r w:rsidRPr="002E51F1">
        <w:rPr>
          <w:rFonts w:ascii="Tahoma" w:eastAsia="Tahoma" w:hAnsi="Tahoma" w:cs="Tahoma"/>
          <w:color w:val="003376"/>
          <w:spacing w:val="-9"/>
          <w:sz w:val="15"/>
          <w:szCs w:val="15"/>
          <w:lang w:val="en-US"/>
        </w:rPr>
        <w:t>.</w:t>
      </w:r>
      <w:r w:rsidRPr="002E51F1">
        <w:rPr>
          <w:rFonts w:ascii="Tahoma" w:eastAsia="Tahoma" w:hAnsi="Tahoma" w:cs="Tahoma"/>
          <w:color w:val="003376"/>
          <w:sz w:val="15"/>
          <w:szCs w:val="15"/>
          <w:lang w:val="en-US"/>
        </w:rPr>
        <w:t>,</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89"/>
          <w:sz w:val="15"/>
          <w:szCs w:val="15"/>
          <w:lang w:val="en-US"/>
        </w:rPr>
        <w:t>obchodního</w:t>
      </w:r>
      <w:r w:rsidRPr="002E51F1">
        <w:rPr>
          <w:rFonts w:ascii="Tahoma" w:eastAsia="Tahoma" w:hAnsi="Tahoma" w:cs="Tahoma"/>
          <w:color w:val="003376"/>
          <w:spacing w:val="22"/>
          <w:w w:val="89"/>
          <w:sz w:val="15"/>
          <w:szCs w:val="15"/>
          <w:lang w:val="en-US"/>
        </w:rPr>
        <w:t xml:space="preserve"> </w:t>
      </w:r>
      <w:r w:rsidRPr="002E51F1">
        <w:rPr>
          <w:rFonts w:ascii="Tahoma" w:eastAsia="Tahoma" w:hAnsi="Tahoma" w:cs="Tahoma"/>
          <w:color w:val="003376"/>
          <w:w w:val="89"/>
          <w:sz w:val="15"/>
          <w:szCs w:val="15"/>
          <w:lang w:val="en-US"/>
        </w:rPr>
        <w:t>zá</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oníku,</w:t>
      </w:r>
      <w:r w:rsidRPr="002E51F1">
        <w:rPr>
          <w:rFonts w:ascii="Tahoma" w:eastAsia="Tahoma" w:hAnsi="Tahoma" w:cs="Tahoma"/>
          <w:color w:val="003376"/>
          <w:spacing w:val="20"/>
          <w:w w:val="89"/>
          <w:sz w:val="15"/>
          <w:szCs w:val="15"/>
          <w:lang w:val="en-US"/>
        </w:rPr>
        <w:t xml:space="preserve"> </w:t>
      </w:r>
      <w:r w:rsidRPr="002E51F1">
        <w:rPr>
          <w:rFonts w:ascii="Tahoma" w:eastAsia="Tahoma" w:hAnsi="Tahoma" w:cs="Tahoma"/>
          <w:color w:val="003376"/>
          <w:w w:val="89"/>
          <w:sz w:val="15"/>
          <w:szCs w:val="15"/>
          <w:lang w:val="en-US"/>
        </w:rPr>
        <w:t>obchodní</w:t>
      </w:r>
      <w:r w:rsidRPr="002E51F1">
        <w:rPr>
          <w:rFonts w:ascii="Tahoma" w:eastAsia="Tahoma" w:hAnsi="Tahoma" w:cs="Tahoma"/>
          <w:color w:val="003376"/>
          <w:spacing w:val="20"/>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
          <w:sz w:val="15"/>
          <w:szCs w:val="15"/>
          <w:lang w:val="en-US"/>
        </w:rPr>
        <w:t xml:space="preserve"> </w:t>
      </w:r>
      <w:r w:rsidRPr="002E51F1">
        <w:rPr>
          <w:rFonts w:ascii="Tahoma" w:eastAsia="Tahoma" w:hAnsi="Tahoma" w:cs="Tahoma"/>
          <w:color w:val="003376"/>
          <w:w w:val="90"/>
          <w:sz w:val="15"/>
          <w:szCs w:val="15"/>
          <w:lang w:val="en-US"/>
        </w:rPr>
        <w:t>technické</w:t>
      </w:r>
      <w:r w:rsidRPr="002E51F1">
        <w:rPr>
          <w:rFonts w:ascii="Tahoma" w:eastAsia="Tahoma" w:hAnsi="Tahoma" w:cs="Tahoma"/>
          <w:color w:val="003376"/>
          <w:spacing w:val="14"/>
          <w:w w:val="90"/>
          <w:sz w:val="15"/>
          <w:szCs w:val="15"/>
          <w:lang w:val="en-US"/>
        </w:rPr>
        <w:t xml:space="preserve"> </w:t>
      </w:r>
      <w:r w:rsidRPr="002E51F1">
        <w:rPr>
          <w:rFonts w:ascii="Tahoma" w:eastAsia="Tahoma" w:hAnsi="Tahoma" w:cs="Tahoma"/>
          <w:color w:val="003376"/>
          <w:w w:val="90"/>
          <w:sz w:val="15"/>
          <w:szCs w:val="15"/>
          <w:lang w:val="en-US"/>
        </w:rPr>
        <w:t>podmínky</w:t>
      </w:r>
      <w:r w:rsidRPr="002E51F1">
        <w:rPr>
          <w:rFonts w:ascii="Tahoma" w:eastAsia="Tahoma" w:hAnsi="Tahoma" w:cs="Tahoma"/>
          <w:color w:val="003376"/>
          <w:spacing w:val="14"/>
          <w:w w:val="90"/>
          <w:sz w:val="15"/>
          <w:szCs w:val="15"/>
          <w:lang w:val="en-US"/>
        </w:rPr>
        <w:t xml:space="preserve"> </w:t>
      </w:r>
      <w:r w:rsidRPr="002E51F1">
        <w:rPr>
          <w:rFonts w:ascii="Tahoma" w:eastAsia="Tahoma" w:hAnsi="Tahoma" w:cs="Tahoma"/>
          <w:color w:val="003376"/>
          <w:w w:val="90"/>
          <w:sz w:val="15"/>
          <w:szCs w:val="15"/>
          <w:lang w:val="en-US"/>
        </w:rPr>
        <w:t xml:space="preserve">dodávky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w w:val="89"/>
          <w:sz w:val="15"/>
          <w:szCs w:val="15"/>
          <w:lang w:val="en-US"/>
        </w:rPr>
        <w:t>zajištění</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distribuce</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w w:val="90"/>
          <w:sz w:val="15"/>
          <w:szCs w:val="15"/>
          <w:lang w:val="en-US"/>
        </w:rPr>
        <w:t>systémových</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služe</w:t>
      </w:r>
      <w:r w:rsidRPr="002E51F1">
        <w:rPr>
          <w:rFonts w:ascii="Tahoma" w:eastAsia="Tahoma" w:hAnsi="Tahoma" w:cs="Tahoma"/>
          <w:color w:val="003376"/>
          <w:spacing w:val="-1"/>
          <w:w w:val="90"/>
          <w:sz w:val="15"/>
          <w:szCs w:val="15"/>
          <w:lang w:val="en-US"/>
        </w:rPr>
        <w:t>b</w:t>
      </w:r>
      <w:r w:rsidRPr="002E51F1">
        <w:rPr>
          <w:rFonts w:ascii="Tahoma" w:eastAsia="Tahoma" w:hAnsi="Tahoma" w:cs="Tahoma"/>
          <w:color w:val="003376"/>
          <w:w w:val="90"/>
          <w:sz w:val="15"/>
          <w:szCs w:val="15"/>
          <w:lang w:val="en-US"/>
        </w:rPr>
        <w:t>.</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OPD</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jsou</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nedílnou</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součástí Smlouvy</w:t>
      </w:r>
      <w:r w:rsidRPr="002E51F1">
        <w:rPr>
          <w:rFonts w:ascii="Tahoma" w:eastAsia="Tahoma" w:hAnsi="Tahoma" w:cs="Tahoma"/>
          <w:color w:val="003376"/>
          <w:spacing w:val="21"/>
          <w:w w:val="90"/>
          <w:sz w:val="15"/>
          <w:szCs w:val="15"/>
          <w:lang w:val="en-US"/>
        </w:rPr>
        <w:t xml:space="preserve"> </w:t>
      </w:r>
      <w:r w:rsidRPr="002E51F1">
        <w:rPr>
          <w:rFonts w:ascii="Tahoma" w:eastAsia="Tahoma" w:hAnsi="Tahoma" w:cs="Tahoma"/>
          <w:color w:val="003376"/>
          <w:sz w:val="15"/>
          <w:szCs w:val="15"/>
          <w:lang w:val="en-US"/>
        </w:rPr>
        <w:t>o</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89"/>
          <w:sz w:val="15"/>
          <w:szCs w:val="15"/>
          <w:lang w:val="en-US"/>
        </w:rPr>
        <w:t>sdružených</w:t>
      </w:r>
      <w:r w:rsidRPr="002E51F1">
        <w:rPr>
          <w:rFonts w:ascii="Tahoma" w:eastAsia="Tahoma" w:hAnsi="Tahoma" w:cs="Tahoma"/>
          <w:color w:val="003376"/>
          <w:spacing w:val="29"/>
          <w:w w:val="89"/>
          <w:sz w:val="15"/>
          <w:szCs w:val="15"/>
          <w:lang w:val="en-US"/>
        </w:rPr>
        <w:t xml:space="preserve"> </w:t>
      </w:r>
      <w:r w:rsidRPr="002E51F1">
        <w:rPr>
          <w:rFonts w:ascii="Tahoma" w:eastAsia="Tahoma" w:hAnsi="Tahoma" w:cs="Tahoma"/>
          <w:color w:val="003376"/>
          <w:w w:val="89"/>
          <w:sz w:val="15"/>
          <w:szCs w:val="15"/>
          <w:lang w:val="en-US"/>
        </w:rPr>
        <w:t>službách</w:t>
      </w:r>
      <w:r w:rsidRPr="002E51F1">
        <w:rPr>
          <w:rFonts w:ascii="Tahoma" w:eastAsia="Tahoma" w:hAnsi="Tahoma" w:cs="Tahoma"/>
          <w:color w:val="003376"/>
          <w:spacing w:val="27"/>
          <w:w w:val="89"/>
          <w:sz w:val="15"/>
          <w:szCs w:val="15"/>
          <w:lang w:val="en-US"/>
        </w:rPr>
        <w:t xml:space="preserve"> </w:t>
      </w:r>
      <w:r w:rsidRPr="002E51F1">
        <w:rPr>
          <w:rFonts w:ascii="Tahoma" w:eastAsia="Tahoma" w:hAnsi="Tahoma" w:cs="Tahoma"/>
          <w:color w:val="003376"/>
          <w:w w:val="89"/>
          <w:sz w:val="15"/>
          <w:szCs w:val="15"/>
          <w:lang w:val="en-US"/>
        </w:rPr>
        <w:t>dodávky</w:t>
      </w:r>
      <w:r w:rsidRPr="002E51F1">
        <w:rPr>
          <w:rFonts w:ascii="Tahoma" w:eastAsia="Tahoma" w:hAnsi="Tahoma" w:cs="Tahoma"/>
          <w:color w:val="003376"/>
          <w:spacing w:val="27"/>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27"/>
          <w:w w:val="89"/>
          <w:sz w:val="15"/>
          <w:szCs w:val="15"/>
          <w:lang w:val="en-US"/>
        </w:rPr>
        <w:t xml:space="preserve"> </w:t>
      </w:r>
      <w:r w:rsidRPr="002E51F1">
        <w:rPr>
          <w:rFonts w:ascii="Tahoma" w:eastAsia="Tahoma" w:hAnsi="Tahoma" w:cs="Tahoma"/>
          <w:color w:val="003376"/>
          <w:w w:val="89"/>
          <w:sz w:val="15"/>
          <w:szCs w:val="15"/>
          <w:lang w:val="en-US"/>
        </w:rPr>
        <w:t>uz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vřené</w:t>
      </w:r>
      <w:r w:rsidRPr="002E51F1">
        <w:rPr>
          <w:rFonts w:ascii="Tahoma" w:eastAsia="Tahoma" w:hAnsi="Tahoma" w:cs="Tahoma"/>
          <w:color w:val="003376"/>
          <w:spacing w:val="27"/>
          <w:w w:val="89"/>
          <w:sz w:val="15"/>
          <w:szCs w:val="15"/>
          <w:lang w:val="en-US"/>
        </w:rPr>
        <w:t xml:space="preserve"> </w:t>
      </w:r>
      <w:r w:rsidRPr="002E51F1">
        <w:rPr>
          <w:rFonts w:ascii="Tahoma" w:eastAsia="Tahoma" w:hAnsi="Tahoma" w:cs="Tahoma"/>
          <w:color w:val="003376"/>
          <w:sz w:val="15"/>
          <w:szCs w:val="15"/>
          <w:lang w:val="en-US"/>
        </w:rPr>
        <w:t>mezi</w:t>
      </w:r>
      <w:r w:rsidRPr="002E51F1">
        <w:rPr>
          <w:rFonts w:ascii="Tahoma" w:eastAsia="Tahoma" w:hAnsi="Tahoma" w:cs="Tahoma"/>
          <w:color w:val="003376"/>
          <w:spacing w:val="-15"/>
          <w:sz w:val="15"/>
          <w:szCs w:val="15"/>
          <w:lang w:val="en-US"/>
        </w:rPr>
        <w:t xml:space="preserve"> </w:t>
      </w:r>
      <w:r w:rsidRPr="002E51F1">
        <w:rPr>
          <w:rFonts w:ascii="Tahoma" w:eastAsia="Tahoma" w:hAnsi="Tahoma" w:cs="Tahoma"/>
          <w:color w:val="003376"/>
          <w:w w:val="89"/>
          <w:sz w:val="15"/>
          <w:szCs w:val="15"/>
          <w:lang w:val="en-US"/>
        </w:rPr>
        <w:t>Zákazní</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em</w:t>
      </w:r>
      <w:r w:rsidRPr="002E51F1">
        <w:rPr>
          <w:rFonts w:ascii="Tahoma" w:eastAsia="Tahoma" w:hAnsi="Tahoma" w:cs="Tahoma"/>
          <w:color w:val="003376"/>
          <w:spacing w:val="29"/>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90"/>
          <w:sz w:val="15"/>
          <w:szCs w:val="15"/>
          <w:lang w:val="en-US"/>
        </w:rPr>
        <w:t xml:space="preserve">Amper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(dále</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jen</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z w:val="15"/>
          <w:szCs w:val="15"/>
          <w:lang w:val="en-US"/>
        </w:rPr>
        <w:t>„Smlou</w:t>
      </w:r>
      <w:r w:rsidRPr="002E51F1">
        <w:rPr>
          <w:rFonts w:ascii="Tahoma" w:eastAsia="Tahoma" w:hAnsi="Tahoma" w:cs="Tahoma"/>
          <w:color w:val="003376"/>
          <w:spacing w:val="-3"/>
          <w:sz w:val="15"/>
          <w:szCs w:val="15"/>
          <w:lang w:val="en-US"/>
        </w:rPr>
        <w:t>v</w:t>
      </w:r>
      <w:r w:rsidRPr="002E51F1">
        <w:rPr>
          <w:rFonts w:ascii="Tahoma" w:eastAsia="Tahoma" w:hAnsi="Tahoma" w:cs="Tahoma"/>
          <w:color w:val="003376"/>
          <w:sz w:val="15"/>
          <w:szCs w:val="15"/>
          <w:lang w:val="en-US"/>
        </w:rPr>
        <w:t>a“).</w:t>
      </w:r>
    </w:p>
    <w:p w:rsidR="00906A0F" w:rsidRPr="002E51F1" w:rsidRDefault="00906A0F" w:rsidP="00906A0F">
      <w:pPr>
        <w:spacing w:after="0" w:line="160" w:lineRule="exact"/>
        <w:ind w:left="117" w:right="-16"/>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2.</w:t>
      </w:r>
      <w:r w:rsidRPr="002E51F1">
        <w:rPr>
          <w:rFonts w:ascii="Tahoma" w:eastAsia="Tahoma" w:hAnsi="Tahoma" w:cs="Tahoma"/>
          <w:b/>
          <w:color w:val="003376"/>
          <w:spacing w:val="-15"/>
          <w:sz w:val="15"/>
          <w:szCs w:val="15"/>
          <w:lang w:val="en-US"/>
        </w:rPr>
        <w:t xml:space="preserve"> </w:t>
      </w:r>
      <w:r w:rsidRPr="002E51F1">
        <w:rPr>
          <w:rFonts w:ascii="Tahoma" w:eastAsia="Tahoma" w:hAnsi="Tahoma" w:cs="Tahoma"/>
          <w:color w:val="003376"/>
          <w:spacing w:val="-12"/>
          <w:w w:val="89"/>
          <w:sz w:val="15"/>
          <w:szCs w:val="15"/>
          <w:lang w:val="en-US"/>
        </w:rPr>
        <w:t>T</w:t>
      </w:r>
      <w:r w:rsidRPr="002E51F1">
        <w:rPr>
          <w:rFonts w:ascii="Tahoma" w:eastAsia="Tahoma" w:hAnsi="Tahoma" w:cs="Tahoma"/>
          <w:color w:val="003376"/>
          <w:w w:val="89"/>
          <w:sz w:val="15"/>
          <w:szCs w:val="15"/>
          <w:lang w:val="en-US"/>
        </w:rPr>
        <w:t>erminologie</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89"/>
          <w:sz w:val="15"/>
          <w:szCs w:val="15"/>
          <w:lang w:val="en-US"/>
        </w:rPr>
        <w:t>odborné</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názvy</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použí</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ané</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90"/>
          <w:sz w:val="15"/>
          <w:szCs w:val="15"/>
          <w:lang w:val="en-US"/>
        </w:rPr>
        <w:t>OPD</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89"/>
          <w:sz w:val="15"/>
          <w:szCs w:val="15"/>
          <w:lang w:val="en-US"/>
        </w:rPr>
        <w:t>Smlouvě</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v</w:t>
      </w:r>
      <w:r w:rsidRPr="002E51F1">
        <w:rPr>
          <w:rFonts w:ascii="Tahoma" w:eastAsia="Tahoma" w:hAnsi="Tahoma" w:cs="Tahoma"/>
          <w:color w:val="003376"/>
          <w:spacing w:val="-1"/>
          <w:w w:val="89"/>
          <w:sz w:val="15"/>
          <w:szCs w:val="15"/>
          <w:lang w:val="en-US"/>
        </w:rPr>
        <w:t>y</w:t>
      </w:r>
      <w:r w:rsidRPr="002E51F1">
        <w:rPr>
          <w:rFonts w:ascii="Tahoma" w:eastAsia="Tahoma" w:hAnsi="Tahoma" w:cs="Tahoma"/>
          <w:color w:val="003376"/>
          <w:w w:val="89"/>
          <w:sz w:val="15"/>
          <w:szCs w:val="15"/>
          <w:lang w:val="en-US"/>
        </w:rPr>
        <w:t>cházejí</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zejména</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z w:val="15"/>
          <w:szCs w:val="15"/>
          <w:lang w:val="en-US"/>
        </w:rPr>
        <w:t>z</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90"/>
          <w:sz w:val="15"/>
          <w:szCs w:val="15"/>
          <w:lang w:val="en-US"/>
        </w:rPr>
        <w:t>pojmů</w:t>
      </w:r>
      <w:r>
        <w:rPr>
          <w:rFonts w:ascii="Tahoma" w:eastAsia="Tahoma" w:hAnsi="Tahoma" w:cs="Tahoma"/>
          <w:color w:val="003376"/>
          <w:w w:val="90"/>
          <w:sz w:val="15"/>
          <w:szCs w:val="15"/>
          <w:lang w:val="en-US"/>
        </w:rPr>
        <w:t xml:space="preserve"> definovaných v zákoně č. 458/2000 Sb., enertetický zákon, v platném znění a souvisejících právních </w:t>
      </w:r>
      <w:r w:rsidRPr="002E51F1">
        <w:rPr>
          <w:rFonts w:ascii="Tahoma" w:eastAsia="Tahoma" w:hAnsi="Tahoma" w:cs="Tahoma"/>
          <w:color w:val="003376"/>
          <w:w w:val="89"/>
          <w:sz w:val="15"/>
          <w:szCs w:val="15"/>
          <w:lang w:val="en-US"/>
        </w:rPr>
        <w:t>právních</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předpisech</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(dále</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jen</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„ene</w:t>
      </w:r>
      <w:r w:rsidRPr="002E51F1">
        <w:rPr>
          <w:rFonts w:ascii="Tahoma" w:eastAsia="Tahoma" w:hAnsi="Tahoma" w:cs="Tahoma"/>
          <w:color w:val="003376"/>
          <w:spacing w:val="-1"/>
          <w:w w:val="89"/>
          <w:sz w:val="15"/>
          <w:szCs w:val="15"/>
          <w:lang w:val="en-US"/>
        </w:rPr>
        <w:t>r</w:t>
      </w:r>
      <w:r w:rsidRPr="002E51F1">
        <w:rPr>
          <w:rFonts w:ascii="Tahoma" w:eastAsia="Tahoma" w:hAnsi="Tahoma" w:cs="Tahoma"/>
          <w:color w:val="003376"/>
          <w:w w:val="89"/>
          <w:sz w:val="15"/>
          <w:szCs w:val="15"/>
          <w:lang w:val="en-US"/>
        </w:rPr>
        <w:t>getický</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90"/>
          <w:sz w:val="15"/>
          <w:szCs w:val="15"/>
          <w:lang w:val="en-US"/>
        </w:rPr>
        <w:t>zá</w:t>
      </w:r>
      <w:r w:rsidRPr="002E51F1">
        <w:rPr>
          <w:rFonts w:ascii="Tahoma" w:eastAsia="Tahoma" w:hAnsi="Tahoma" w:cs="Tahoma"/>
          <w:color w:val="003376"/>
          <w:spacing w:val="-1"/>
          <w:w w:val="90"/>
          <w:sz w:val="15"/>
          <w:szCs w:val="15"/>
          <w:lang w:val="en-US"/>
        </w:rPr>
        <w:t>k</w:t>
      </w:r>
      <w:r w:rsidRPr="002E51F1">
        <w:rPr>
          <w:rFonts w:ascii="Tahoma" w:eastAsia="Tahoma" w:hAnsi="Tahoma" w:cs="Tahoma"/>
          <w:color w:val="003376"/>
          <w:w w:val="90"/>
          <w:sz w:val="15"/>
          <w:szCs w:val="15"/>
          <w:lang w:val="en-US"/>
        </w:rPr>
        <w:t>on“).</w:t>
      </w:r>
    </w:p>
    <w:p w:rsidR="00906A0F" w:rsidRPr="002E51F1" w:rsidRDefault="00906A0F" w:rsidP="00906A0F">
      <w:pPr>
        <w:spacing w:before="99" w:after="0" w:line="240" w:lineRule="auto"/>
        <w:ind w:left="1785" w:right="1675"/>
        <w:jc w:val="center"/>
        <w:rPr>
          <w:rFonts w:ascii="Tahoma" w:eastAsia="Tahoma" w:hAnsi="Tahoma" w:cs="Tahoma"/>
          <w:sz w:val="15"/>
          <w:szCs w:val="15"/>
          <w:lang w:val="en-US"/>
        </w:rPr>
      </w:pPr>
      <w:r w:rsidRPr="002E51F1">
        <w:rPr>
          <w:rFonts w:ascii="Tahoma" w:eastAsia="Tahoma" w:hAnsi="Tahoma" w:cs="Tahoma"/>
          <w:b/>
          <w:color w:val="003376"/>
          <w:spacing w:val="1"/>
          <w:w w:val="90"/>
          <w:sz w:val="15"/>
          <w:szCs w:val="15"/>
          <w:lang w:val="en-US"/>
        </w:rPr>
        <w:t>I</w:t>
      </w:r>
      <w:r w:rsidRPr="002E51F1">
        <w:rPr>
          <w:rFonts w:ascii="Tahoma" w:eastAsia="Tahoma" w:hAnsi="Tahoma" w:cs="Tahoma"/>
          <w:b/>
          <w:color w:val="003376"/>
          <w:spacing w:val="3"/>
          <w:w w:val="90"/>
          <w:sz w:val="15"/>
          <w:szCs w:val="15"/>
          <w:lang w:val="en-US"/>
        </w:rPr>
        <w:t>I</w:t>
      </w:r>
      <w:r w:rsidRPr="002E51F1">
        <w:rPr>
          <w:rFonts w:ascii="Tahoma" w:eastAsia="Tahoma" w:hAnsi="Tahoma" w:cs="Tahoma"/>
          <w:b/>
          <w:color w:val="003376"/>
          <w:w w:val="90"/>
          <w:sz w:val="15"/>
          <w:szCs w:val="15"/>
          <w:lang w:val="en-US"/>
        </w:rPr>
        <w:t>.</w:t>
      </w:r>
      <w:r w:rsidRPr="002E51F1">
        <w:rPr>
          <w:rFonts w:ascii="Tahoma" w:eastAsia="Tahoma" w:hAnsi="Tahoma" w:cs="Tahoma"/>
          <w:b/>
          <w:color w:val="003376"/>
          <w:spacing w:val="1"/>
          <w:w w:val="90"/>
          <w:sz w:val="15"/>
          <w:szCs w:val="15"/>
          <w:lang w:val="en-US"/>
        </w:rPr>
        <w:t xml:space="preserve"> P</w:t>
      </w:r>
      <w:r w:rsidRPr="002E51F1">
        <w:rPr>
          <w:rFonts w:ascii="Tahoma" w:eastAsia="Tahoma" w:hAnsi="Tahoma" w:cs="Tahoma"/>
          <w:b/>
          <w:color w:val="003376"/>
          <w:w w:val="90"/>
          <w:sz w:val="15"/>
          <w:szCs w:val="15"/>
          <w:lang w:val="en-US"/>
        </w:rPr>
        <w:t>o</w:t>
      </w:r>
      <w:r w:rsidRPr="002E51F1">
        <w:rPr>
          <w:rFonts w:ascii="Tahoma" w:eastAsia="Tahoma" w:hAnsi="Tahoma" w:cs="Tahoma"/>
          <w:b/>
          <w:color w:val="003376"/>
          <w:spacing w:val="1"/>
          <w:w w:val="90"/>
          <w:sz w:val="15"/>
          <w:szCs w:val="15"/>
          <w:lang w:val="en-US"/>
        </w:rPr>
        <w:t>vinn</w:t>
      </w:r>
      <w:r w:rsidRPr="002E51F1">
        <w:rPr>
          <w:rFonts w:ascii="Tahoma" w:eastAsia="Tahoma" w:hAnsi="Tahoma" w:cs="Tahoma"/>
          <w:b/>
          <w:color w:val="003376"/>
          <w:spacing w:val="2"/>
          <w:w w:val="90"/>
          <w:sz w:val="15"/>
          <w:szCs w:val="15"/>
          <w:lang w:val="en-US"/>
        </w:rPr>
        <w:t>os</w:t>
      </w:r>
      <w:r w:rsidRPr="002E51F1">
        <w:rPr>
          <w:rFonts w:ascii="Tahoma" w:eastAsia="Tahoma" w:hAnsi="Tahoma" w:cs="Tahoma"/>
          <w:b/>
          <w:color w:val="003376"/>
          <w:spacing w:val="3"/>
          <w:w w:val="90"/>
          <w:sz w:val="15"/>
          <w:szCs w:val="15"/>
          <w:lang w:val="en-US"/>
        </w:rPr>
        <w:t>t</w:t>
      </w:r>
      <w:r w:rsidRPr="002E51F1">
        <w:rPr>
          <w:rFonts w:ascii="Tahoma" w:eastAsia="Tahoma" w:hAnsi="Tahoma" w:cs="Tahoma"/>
          <w:b/>
          <w:color w:val="003376"/>
          <w:w w:val="90"/>
          <w:sz w:val="15"/>
          <w:szCs w:val="15"/>
          <w:lang w:val="en-US"/>
        </w:rPr>
        <w:t>i</w:t>
      </w:r>
      <w:r w:rsidRPr="002E51F1">
        <w:rPr>
          <w:rFonts w:ascii="Tahoma" w:eastAsia="Tahoma" w:hAnsi="Tahoma" w:cs="Tahoma"/>
          <w:b/>
          <w:color w:val="003376"/>
          <w:spacing w:val="2"/>
          <w:w w:val="90"/>
          <w:sz w:val="15"/>
          <w:szCs w:val="15"/>
          <w:lang w:val="en-US"/>
        </w:rPr>
        <w:t xml:space="preserve"> </w:t>
      </w:r>
      <w:r w:rsidRPr="002E51F1">
        <w:rPr>
          <w:rFonts w:ascii="Tahoma" w:eastAsia="Tahoma" w:hAnsi="Tahoma" w:cs="Tahoma"/>
          <w:b/>
          <w:color w:val="003376"/>
          <w:spacing w:val="1"/>
          <w:w w:val="90"/>
          <w:sz w:val="15"/>
          <w:szCs w:val="15"/>
          <w:lang w:val="en-US"/>
        </w:rPr>
        <w:t>Am</w:t>
      </w:r>
      <w:r w:rsidRPr="002E51F1">
        <w:rPr>
          <w:rFonts w:ascii="Tahoma" w:eastAsia="Tahoma" w:hAnsi="Tahoma" w:cs="Tahoma"/>
          <w:b/>
          <w:color w:val="003376"/>
          <w:spacing w:val="2"/>
          <w:w w:val="90"/>
          <w:sz w:val="15"/>
          <w:szCs w:val="15"/>
          <w:lang w:val="en-US"/>
        </w:rPr>
        <w:t>pe</w:t>
      </w:r>
      <w:r w:rsidRPr="002E51F1">
        <w:rPr>
          <w:rFonts w:ascii="Tahoma" w:eastAsia="Tahoma" w:hAnsi="Tahoma" w:cs="Tahoma"/>
          <w:b/>
          <w:color w:val="003376"/>
          <w:w w:val="90"/>
          <w:sz w:val="15"/>
          <w:szCs w:val="15"/>
          <w:lang w:val="en-US"/>
        </w:rPr>
        <w:t>r</w:t>
      </w:r>
      <w:r w:rsidRPr="002E51F1">
        <w:rPr>
          <w:rFonts w:ascii="Tahoma" w:eastAsia="Tahoma" w:hAnsi="Tahoma" w:cs="Tahoma"/>
          <w:b/>
          <w:color w:val="003376"/>
          <w:spacing w:val="1"/>
          <w:w w:val="90"/>
          <w:sz w:val="15"/>
          <w:szCs w:val="15"/>
          <w:lang w:val="en-US"/>
        </w:rPr>
        <w:t xml:space="preserve"> Mar</w:t>
      </w:r>
      <w:r w:rsidRPr="002E51F1">
        <w:rPr>
          <w:rFonts w:ascii="Tahoma" w:eastAsia="Tahoma" w:hAnsi="Tahoma" w:cs="Tahoma"/>
          <w:b/>
          <w:color w:val="003376"/>
          <w:spacing w:val="-1"/>
          <w:w w:val="90"/>
          <w:sz w:val="15"/>
          <w:szCs w:val="15"/>
          <w:lang w:val="en-US"/>
        </w:rPr>
        <w:t>k</w:t>
      </w:r>
      <w:r w:rsidRPr="002E51F1">
        <w:rPr>
          <w:rFonts w:ascii="Tahoma" w:eastAsia="Tahoma" w:hAnsi="Tahoma" w:cs="Tahoma"/>
          <w:b/>
          <w:color w:val="003376"/>
          <w:spacing w:val="2"/>
          <w:w w:val="90"/>
          <w:sz w:val="15"/>
          <w:szCs w:val="15"/>
          <w:lang w:val="en-US"/>
        </w:rPr>
        <w:t>e</w:t>
      </w:r>
      <w:r w:rsidRPr="002E51F1">
        <w:rPr>
          <w:rFonts w:ascii="Tahoma" w:eastAsia="Tahoma" w:hAnsi="Tahoma" w:cs="Tahoma"/>
          <w:b/>
          <w:color w:val="003376"/>
          <w:w w:val="90"/>
          <w:sz w:val="15"/>
          <w:szCs w:val="15"/>
          <w:lang w:val="en-US"/>
        </w:rPr>
        <w:t>t</w:t>
      </w:r>
    </w:p>
    <w:p w:rsidR="00906A0F" w:rsidRPr="002E51F1" w:rsidRDefault="00906A0F" w:rsidP="00906A0F">
      <w:pPr>
        <w:spacing w:before="5" w:after="0" w:line="180" w:lineRule="exact"/>
        <w:ind w:left="117" w:right="-22"/>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 xml:space="preserve">1.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26"/>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26"/>
          <w:w w:val="89"/>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89"/>
          <w:sz w:val="15"/>
          <w:szCs w:val="15"/>
          <w:lang w:val="en-US"/>
        </w:rPr>
        <w:t>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azuje</w:t>
      </w:r>
      <w:r w:rsidRPr="002E51F1">
        <w:rPr>
          <w:rFonts w:ascii="Tahoma" w:eastAsia="Tahoma" w:hAnsi="Tahoma" w:cs="Tahoma"/>
          <w:color w:val="003376"/>
          <w:spacing w:val="27"/>
          <w:w w:val="89"/>
          <w:sz w:val="15"/>
          <w:szCs w:val="15"/>
          <w:lang w:val="en-US"/>
        </w:rPr>
        <w:t xml:space="preserve"> </w:t>
      </w:r>
      <w:r w:rsidRPr="002E51F1">
        <w:rPr>
          <w:rFonts w:ascii="Tahoma" w:eastAsia="Tahoma" w:hAnsi="Tahoma" w:cs="Tahoma"/>
          <w:color w:val="003376"/>
          <w:w w:val="89"/>
          <w:sz w:val="15"/>
          <w:szCs w:val="15"/>
          <w:lang w:val="en-US"/>
        </w:rPr>
        <w:t>dodá</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at</w:t>
      </w:r>
      <w:r w:rsidRPr="002E51F1">
        <w:rPr>
          <w:rFonts w:ascii="Tahoma" w:eastAsia="Tahoma" w:hAnsi="Tahoma" w:cs="Tahoma"/>
          <w:color w:val="003376"/>
          <w:spacing w:val="26"/>
          <w:w w:val="89"/>
          <w:sz w:val="15"/>
          <w:szCs w:val="15"/>
          <w:lang w:val="en-US"/>
        </w:rPr>
        <w:t xml:space="preserve"> </w:t>
      </w:r>
      <w:r w:rsidRPr="002E51F1">
        <w:rPr>
          <w:rFonts w:ascii="Tahoma" w:eastAsia="Tahoma" w:hAnsi="Tahoma" w:cs="Tahoma"/>
          <w:color w:val="003376"/>
          <w:w w:val="89"/>
          <w:sz w:val="15"/>
          <w:szCs w:val="15"/>
          <w:lang w:val="en-US"/>
        </w:rPr>
        <w:t>Zákazní</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ovi</w:t>
      </w:r>
      <w:r w:rsidRPr="002E51F1">
        <w:rPr>
          <w:rFonts w:ascii="Tahoma" w:eastAsia="Tahoma" w:hAnsi="Tahoma" w:cs="Tahoma"/>
          <w:color w:val="003376"/>
          <w:spacing w:val="29"/>
          <w:w w:val="89"/>
          <w:sz w:val="15"/>
          <w:szCs w:val="15"/>
          <w:lang w:val="en-US"/>
        </w:rPr>
        <w:t xml:space="preserve"> </w:t>
      </w:r>
      <w:r w:rsidRPr="002E51F1">
        <w:rPr>
          <w:rFonts w:ascii="Tahoma" w:eastAsia="Tahoma" w:hAnsi="Tahoma" w:cs="Tahoma"/>
          <w:color w:val="003376"/>
          <w:w w:val="89"/>
          <w:sz w:val="15"/>
          <w:szCs w:val="15"/>
          <w:lang w:val="en-US"/>
        </w:rPr>
        <w:t>elektřinu</w:t>
      </w:r>
      <w:r w:rsidRPr="002E51F1">
        <w:rPr>
          <w:rFonts w:ascii="Tahoma" w:eastAsia="Tahoma" w:hAnsi="Tahoma" w:cs="Tahoma"/>
          <w:color w:val="003376"/>
          <w:spacing w:val="27"/>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90"/>
          <w:sz w:val="15"/>
          <w:szCs w:val="15"/>
          <w:lang w:val="en-US"/>
        </w:rPr>
        <w:t>rozsahu</w:t>
      </w:r>
      <w:r w:rsidRPr="002E51F1">
        <w:rPr>
          <w:rFonts w:ascii="Tahoma" w:eastAsia="Tahoma" w:hAnsi="Tahoma" w:cs="Tahoma"/>
          <w:color w:val="003376"/>
          <w:spacing w:val="21"/>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sz w:val="15"/>
          <w:szCs w:val="15"/>
          <w:lang w:val="en-US"/>
        </w:rPr>
        <w:t>za</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90"/>
          <w:sz w:val="15"/>
          <w:szCs w:val="15"/>
          <w:lang w:val="en-US"/>
        </w:rPr>
        <w:t>podmínek dohodnutých</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w w:val="90"/>
          <w:sz w:val="15"/>
          <w:szCs w:val="15"/>
          <w:lang w:val="en-US"/>
        </w:rPr>
        <w:t>Smlouvě</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7"/>
          <w:sz w:val="15"/>
          <w:szCs w:val="15"/>
          <w:lang w:val="en-US"/>
        </w:rPr>
        <w:t xml:space="preserve"> </w:t>
      </w:r>
      <w:r w:rsidRPr="002E51F1">
        <w:rPr>
          <w:rFonts w:ascii="Tahoma" w:eastAsia="Tahoma" w:hAnsi="Tahoma" w:cs="Tahoma"/>
          <w:color w:val="003376"/>
          <w:w w:val="90"/>
          <w:sz w:val="15"/>
          <w:szCs w:val="15"/>
          <w:lang w:val="en-US"/>
        </w:rPr>
        <w:t>OPD</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sz w:val="15"/>
          <w:szCs w:val="15"/>
          <w:lang w:val="en-US"/>
        </w:rPr>
        <w:t>do</w:t>
      </w:r>
      <w:r w:rsidRPr="002E51F1">
        <w:rPr>
          <w:rFonts w:ascii="Tahoma" w:eastAsia="Tahoma" w:hAnsi="Tahoma" w:cs="Tahoma"/>
          <w:color w:val="003376"/>
          <w:spacing w:val="-15"/>
          <w:sz w:val="15"/>
          <w:szCs w:val="15"/>
          <w:lang w:val="en-US"/>
        </w:rPr>
        <w:t xml:space="preserve"> </w:t>
      </w:r>
      <w:r w:rsidRPr="002E51F1">
        <w:rPr>
          <w:rFonts w:ascii="Tahoma" w:eastAsia="Tahoma" w:hAnsi="Tahoma" w:cs="Tahoma"/>
          <w:color w:val="003376"/>
          <w:w w:val="90"/>
          <w:sz w:val="15"/>
          <w:szCs w:val="15"/>
          <w:lang w:val="en-US"/>
        </w:rPr>
        <w:t>odběrného</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w w:val="90"/>
          <w:sz w:val="15"/>
          <w:szCs w:val="15"/>
          <w:lang w:val="en-US"/>
        </w:rPr>
        <w:t>místa</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w w:val="90"/>
          <w:sz w:val="15"/>
          <w:szCs w:val="15"/>
          <w:lang w:val="en-US"/>
        </w:rPr>
        <w:t>Zákazníka</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w w:val="90"/>
          <w:sz w:val="15"/>
          <w:szCs w:val="15"/>
          <w:lang w:val="en-US"/>
        </w:rPr>
        <w:t>vymezeného</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w w:val="90"/>
          <w:sz w:val="15"/>
          <w:szCs w:val="15"/>
          <w:lang w:val="en-US"/>
        </w:rPr>
        <w:t>Smlouvě (dále</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jen</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„Odběrné</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místo“)</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90"/>
          <w:sz w:val="15"/>
          <w:szCs w:val="15"/>
          <w:lang w:val="en-US"/>
        </w:rPr>
        <w:t>k</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alitě</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podle</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příslušných</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právních</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předpisů.</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Nebylo-li</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 xml:space="preserve">množ-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
          <w:sz w:val="15"/>
          <w:szCs w:val="15"/>
          <w:lang w:val="en-US"/>
        </w:rPr>
        <w:t>t</w:t>
      </w:r>
      <w:r w:rsidRPr="002E51F1">
        <w:rPr>
          <w:rFonts w:ascii="Tahoma" w:eastAsia="Tahoma" w:hAnsi="Tahoma" w:cs="Tahoma"/>
          <w:color w:val="003376"/>
          <w:sz w:val="15"/>
          <w:szCs w:val="15"/>
          <w:lang w:val="en-US"/>
        </w:rPr>
        <w:t>ví</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89"/>
          <w:sz w:val="15"/>
          <w:szCs w:val="15"/>
          <w:lang w:val="en-US"/>
        </w:rPr>
        <w:t>dodá</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ané</w:t>
      </w:r>
      <w:r w:rsidRPr="002E51F1">
        <w:rPr>
          <w:rFonts w:ascii="Tahoma" w:eastAsia="Tahoma" w:hAnsi="Tahoma" w:cs="Tahoma"/>
          <w:color w:val="003376"/>
          <w:spacing w:val="24"/>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24"/>
          <w:w w:val="89"/>
          <w:sz w:val="15"/>
          <w:szCs w:val="15"/>
          <w:lang w:val="en-US"/>
        </w:rPr>
        <w:t xml:space="preserve"> </w:t>
      </w:r>
      <w:r w:rsidRPr="002E51F1">
        <w:rPr>
          <w:rFonts w:ascii="Tahoma" w:eastAsia="Tahoma" w:hAnsi="Tahoma" w:cs="Tahoma"/>
          <w:color w:val="003376"/>
          <w:w w:val="89"/>
          <w:sz w:val="15"/>
          <w:szCs w:val="15"/>
          <w:lang w:val="en-US"/>
        </w:rPr>
        <w:t>sjednáno</w:t>
      </w:r>
      <w:r w:rsidRPr="002E51F1">
        <w:rPr>
          <w:rFonts w:ascii="Tahoma" w:eastAsia="Tahoma" w:hAnsi="Tahoma" w:cs="Tahoma"/>
          <w:color w:val="003376"/>
          <w:spacing w:val="24"/>
          <w:w w:val="89"/>
          <w:sz w:val="15"/>
          <w:szCs w:val="15"/>
          <w:lang w:val="en-US"/>
        </w:rPr>
        <w:t xml:space="preserve"> </w:t>
      </w:r>
      <w:r w:rsidRPr="002E51F1">
        <w:rPr>
          <w:rFonts w:ascii="Tahoma" w:eastAsia="Tahoma" w:hAnsi="Tahoma" w:cs="Tahoma"/>
          <w:color w:val="003376"/>
          <w:w w:val="89"/>
          <w:sz w:val="15"/>
          <w:szCs w:val="15"/>
          <w:lang w:val="en-US"/>
        </w:rPr>
        <w:t>přímo</w:t>
      </w:r>
      <w:r w:rsidRPr="002E51F1">
        <w:rPr>
          <w:rFonts w:ascii="Tahoma" w:eastAsia="Tahoma" w:hAnsi="Tahoma" w:cs="Tahoma"/>
          <w:color w:val="003376"/>
          <w:spacing w:val="22"/>
          <w:w w:val="89"/>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89"/>
          <w:sz w:val="15"/>
          <w:szCs w:val="15"/>
          <w:lang w:val="en-US"/>
        </w:rPr>
        <w:t>Smlouvě,</w:t>
      </w:r>
      <w:r w:rsidRPr="002E51F1">
        <w:rPr>
          <w:rFonts w:ascii="Tahoma" w:eastAsia="Tahoma" w:hAnsi="Tahoma" w:cs="Tahoma"/>
          <w:color w:val="003376"/>
          <w:spacing w:val="24"/>
          <w:w w:val="89"/>
          <w:sz w:val="15"/>
          <w:szCs w:val="15"/>
          <w:lang w:val="en-US"/>
        </w:rPr>
        <w:t xml:space="preserve"> </w:t>
      </w:r>
      <w:r w:rsidRPr="002E51F1">
        <w:rPr>
          <w:rFonts w:ascii="Tahoma" w:eastAsia="Tahoma" w:hAnsi="Tahoma" w:cs="Tahoma"/>
          <w:color w:val="003376"/>
          <w:w w:val="89"/>
          <w:sz w:val="15"/>
          <w:szCs w:val="15"/>
          <w:lang w:val="en-US"/>
        </w:rPr>
        <w:t>po</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ažuje</w:t>
      </w:r>
      <w:r w:rsidRPr="002E51F1">
        <w:rPr>
          <w:rFonts w:ascii="Tahoma" w:eastAsia="Tahoma" w:hAnsi="Tahoma" w:cs="Tahoma"/>
          <w:color w:val="003376"/>
          <w:spacing w:val="24"/>
          <w:w w:val="89"/>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sz w:val="15"/>
          <w:szCs w:val="15"/>
          <w:lang w:val="en-US"/>
        </w:rPr>
        <w:t>za</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90"/>
          <w:sz w:val="15"/>
          <w:szCs w:val="15"/>
          <w:lang w:val="en-US"/>
        </w:rPr>
        <w:t>sjednané</w:t>
      </w:r>
      <w:r w:rsidRPr="002E51F1">
        <w:rPr>
          <w:rFonts w:ascii="Tahoma" w:eastAsia="Tahoma" w:hAnsi="Tahoma" w:cs="Tahoma"/>
          <w:color w:val="003376"/>
          <w:spacing w:val="18"/>
          <w:w w:val="90"/>
          <w:sz w:val="15"/>
          <w:szCs w:val="15"/>
          <w:lang w:val="en-US"/>
        </w:rPr>
        <w:t xml:space="preserve"> </w:t>
      </w:r>
      <w:r w:rsidRPr="002E51F1">
        <w:rPr>
          <w:rFonts w:ascii="Tahoma" w:eastAsia="Tahoma" w:hAnsi="Tahoma" w:cs="Tahoma"/>
          <w:color w:val="003376"/>
          <w:w w:val="90"/>
          <w:sz w:val="15"/>
          <w:szCs w:val="15"/>
          <w:lang w:val="en-US"/>
        </w:rPr>
        <w:t>množs</w:t>
      </w:r>
      <w:r w:rsidRPr="002E51F1">
        <w:rPr>
          <w:rFonts w:ascii="Tahoma" w:eastAsia="Tahoma" w:hAnsi="Tahoma" w:cs="Tahoma"/>
          <w:color w:val="003376"/>
          <w:spacing w:val="-1"/>
          <w:w w:val="90"/>
          <w:sz w:val="15"/>
          <w:szCs w:val="15"/>
          <w:lang w:val="en-US"/>
        </w:rPr>
        <w:t>t</w:t>
      </w:r>
      <w:r w:rsidRPr="002E51F1">
        <w:rPr>
          <w:rFonts w:ascii="Tahoma" w:eastAsia="Tahoma" w:hAnsi="Tahoma" w:cs="Tahoma"/>
          <w:color w:val="003376"/>
          <w:w w:val="90"/>
          <w:sz w:val="15"/>
          <w:szCs w:val="15"/>
          <w:lang w:val="en-US"/>
        </w:rPr>
        <w:t xml:space="preserve">ví </w:t>
      </w:r>
      <w:r w:rsidRPr="002E51F1">
        <w:rPr>
          <w:rFonts w:ascii="Tahoma" w:eastAsia="Tahoma" w:hAnsi="Tahoma" w:cs="Tahoma"/>
          <w:color w:val="003376"/>
          <w:w w:val="89"/>
          <w:sz w:val="15"/>
          <w:szCs w:val="15"/>
          <w:lang w:val="en-US"/>
        </w:rPr>
        <w:t>dodá</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ek</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skutečně</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dodané</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89"/>
          <w:sz w:val="15"/>
          <w:szCs w:val="15"/>
          <w:lang w:val="en-US"/>
        </w:rPr>
        <w:t>odeb</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ané</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množs</w:t>
      </w:r>
      <w:r w:rsidRPr="002E51F1">
        <w:rPr>
          <w:rFonts w:ascii="Tahoma" w:eastAsia="Tahoma" w:hAnsi="Tahoma" w:cs="Tahoma"/>
          <w:color w:val="003376"/>
          <w:spacing w:val="-1"/>
          <w:w w:val="89"/>
          <w:sz w:val="15"/>
          <w:szCs w:val="15"/>
          <w:lang w:val="en-US"/>
        </w:rPr>
        <w:t>t</w:t>
      </w:r>
      <w:r w:rsidRPr="002E51F1">
        <w:rPr>
          <w:rFonts w:ascii="Tahoma" w:eastAsia="Tahoma" w:hAnsi="Tahoma" w:cs="Tahoma"/>
          <w:color w:val="003376"/>
          <w:w w:val="89"/>
          <w:sz w:val="15"/>
          <w:szCs w:val="15"/>
          <w:lang w:val="en-US"/>
        </w:rPr>
        <w:t>ví</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 xml:space="preserve">Odběrném </w:t>
      </w:r>
      <w:r w:rsidRPr="002E51F1">
        <w:rPr>
          <w:rFonts w:ascii="Tahoma" w:eastAsia="Tahoma" w:hAnsi="Tahoma" w:cs="Tahoma"/>
          <w:color w:val="003376"/>
          <w:sz w:val="15"/>
          <w:szCs w:val="15"/>
          <w:lang w:val="en-US"/>
        </w:rPr>
        <w:t>místě.</w:t>
      </w:r>
    </w:p>
    <w:p w:rsidR="00906A0F" w:rsidRPr="002E51F1" w:rsidRDefault="00906A0F" w:rsidP="00906A0F">
      <w:pPr>
        <w:spacing w:after="0" w:line="180" w:lineRule="exact"/>
        <w:ind w:left="117" w:right="-22"/>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2.</w:t>
      </w:r>
      <w:r w:rsidRPr="002E51F1">
        <w:rPr>
          <w:rFonts w:ascii="Tahoma" w:eastAsia="Tahoma" w:hAnsi="Tahoma" w:cs="Tahoma"/>
          <w:b/>
          <w:color w:val="003376"/>
          <w:spacing w:val="-6"/>
          <w:sz w:val="15"/>
          <w:szCs w:val="15"/>
          <w:lang w:val="en-US"/>
        </w:rPr>
        <w:t xml:space="preserve"> </w:t>
      </w:r>
      <w:r w:rsidRPr="002E51F1">
        <w:rPr>
          <w:rFonts w:ascii="Tahoma" w:eastAsia="Tahoma" w:hAnsi="Tahoma" w:cs="Tahoma"/>
          <w:color w:val="003376"/>
          <w:sz w:val="15"/>
          <w:szCs w:val="15"/>
          <w:lang w:val="en-US"/>
        </w:rPr>
        <w:t>K</w:t>
      </w:r>
      <w:r w:rsidRPr="002E51F1">
        <w:rPr>
          <w:rFonts w:ascii="Tahoma" w:eastAsia="Tahoma" w:hAnsi="Tahoma" w:cs="Tahoma"/>
          <w:color w:val="003376"/>
          <w:spacing w:val="-1"/>
          <w:sz w:val="15"/>
          <w:szCs w:val="15"/>
          <w:lang w:val="en-US"/>
        </w:rPr>
        <w:t xml:space="preserve"> </w:t>
      </w:r>
      <w:r w:rsidRPr="002E51F1">
        <w:rPr>
          <w:rFonts w:ascii="Tahoma" w:eastAsia="Tahoma" w:hAnsi="Tahoma" w:cs="Tahoma"/>
          <w:color w:val="003376"/>
          <w:w w:val="89"/>
          <w:sz w:val="15"/>
          <w:szCs w:val="15"/>
          <w:lang w:val="en-US"/>
        </w:rPr>
        <w:t>zajištění</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dodávky</w:t>
      </w:r>
      <w:r w:rsidRPr="002E51F1">
        <w:rPr>
          <w:rFonts w:ascii="Tahoma" w:eastAsia="Tahoma" w:hAnsi="Tahoma" w:cs="Tahoma"/>
          <w:color w:val="003376"/>
          <w:spacing w:val="19"/>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9"/>
          <w:w w:val="89"/>
          <w:sz w:val="15"/>
          <w:szCs w:val="15"/>
          <w:lang w:val="en-US"/>
        </w:rPr>
        <w:t xml:space="preserve"> </w:t>
      </w:r>
      <w:r w:rsidRPr="002E51F1">
        <w:rPr>
          <w:rFonts w:ascii="Tahoma" w:eastAsia="Tahoma" w:hAnsi="Tahoma" w:cs="Tahoma"/>
          <w:color w:val="003376"/>
          <w:w w:val="89"/>
          <w:sz w:val="15"/>
          <w:szCs w:val="15"/>
          <w:lang w:val="en-US"/>
        </w:rPr>
        <w:t>Zákazní</w:t>
      </w:r>
      <w:r w:rsidRPr="002E51F1">
        <w:rPr>
          <w:rFonts w:ascii="Tahoma" w:eastAsia="Tahoma" w:hAnsi="Tahoma" w:cs="Tahoma"/>
          <w:color w:val="003376"/>
          <w:spacing w:val="-1"/>
          <w:w w:val="89"/>
          <w:sz w:val="15"/>
          <w:szCs w:val="15"/>
          <w:lang w:val="en-US"/>
        </w:rPr>
        <w:t>ko</w:t>
      </w:r>
      <w:r w:rsidRPr="002E51F1">
        <w:rPr>
          <w:rFonts w:ascii="Tahoma" w:eastAsia="Tahoma" w:hAnsi="Tahoma" w:cs="Tahoma"/>
          <w:color w:val="003376"/>
          <w:w w:val="89"/>
          <w:sz w:val="15"/>
          <w:szCs w:val="15"/>
          <w:lang w:val="en-US"/>
        </w:rPr>
        <w:t>vi</w:t>
      </w:r>
      <w:r w:rsidRPr="002E51F1">
        <w:rPr>
          <w:rFonts w:ascii="Tahoma" w:eastAsia="Tahoma" w:hAnsi="Tahoma" w:cs="Tahoma"/>
          <w:color w:val="003376"/>
          <w:spacing w:val="21"/>
          <w:w w:val="89"/>
          <w:sz w:val="15"/>
          <w:szCs w:val="15"/>
          <w:lang w:val="en-US"/>
        </w:rPr>
        <w:t xml:space="preserve"> </w:t>
      </w:r>
      <w:r w:rsidRPr="002E51F1">
        <w:rPr>
          <w:rFonts w:ascii="Tahoma" w:eastAsia="Tahoma" w:hAnsi="Tahoma" w:cs="Tahoma"/>
          <w:color w:val="003376"/>
          <w:w w:val="89"/>
          <w:sz w:val="15"/>
          <w:szCs w:val="15"/>
          <w:lang w:val="en-US"/>
        </w:rPr>
        <w:t>uz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vírá</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
          <w:sz w:val="15"/>
          <w:szCs w:val="15"/>
          <w:lang w:val="en-US"/>
        </w:rPr>
        <w:t xml:space="preserve"> </w:t>
      </w:r>
      <w:r w:rsidRPr="002E51F1">
        <w:rPr>
          <w:rFonts w:ascii="Tahoma" w:eastAsia="Tahoma" w:hAnsi="Tahoma" w:cs="Tahoma"/>
          <w:color w:val="003376"/>
          <w:w w:val="90"/>
          <w:sz w:val="15"/>
          <w:szCs w:val="15"/>
          <w:lang w:val="en-US"/>
        </w:rPr>
        <w:t>územně</w:t>
      </w:r>
      <w:r w:rsidRPr="002E51F1">
        <w:rPr>
          <w:rFonts w:ascii="Tahoma" w:eastAsia="Tahoma" w:hAnsi="Tahoma" w:cs="Tahoma"/>
          <w:color w:val="003376"/>
          <w:spacing w:val="13"/>
          <w:w w:val="90"/>
          <w:sz w:val="15"/>
          <w:szCs w:val="15"/>
          <w:lang w:val="en-US"/>
        </w:rPr>
        <w:t xml:space="preserve"> </w:t>
      </w:r>
      <w:r w:rsidRPr="002E51F1">
        <w:rPr>
          <w:rFonts w:ascii="Tahoma" w:eastAsia="Tahoma" w:hAnsi="Tahoma" w:cs="Tahoma"/>
          <w:color w:val="003376"/>
          <w:w w:val="90"/>
          <w:sz w:val="15"/>
          <w:szCs w:val="15"/>
          <w:lang w:val="en-US"/>
        </w:rPr>
        <w:t xml:space="preserve">příslušným </w:t>
      </w:r>
      <w:r w:rsidRPr="002E51F1">
        <w:rPr>
          <w:rFonts w:ascii="Tahoma" w:eastAsia="Tahoma" w:hAnsi="Tahoma" w:cs="Tahoma"/>
          <w:color w:val="003376"/>
          <w:w w:val="89"/>
          <w:sz w:val="15"/>
          <w:szCs w:val="15"/>
          <w:lang w:val="en-US"/>
        </w:rPr>
        <w:t>pro</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ozo</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atelem</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distribuční</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soustavy</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(dále</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jen</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z w:val="15"/>
          <w:szCs w:val="15"/>
          <w:lang w:val="en-US"/>
        </w:rPr>
        <w:t>„</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90"/>
          <w:sz w:val="15"/>
          <w:szCs w:val="15"/>
          <w:lang w:val="en-US"/>
        </w:rPr>
        <w:t>příslušný</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PDS“)</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Smlouvu</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sz w:val="15"/>
          <w:szCs w:val="15"/>
          <w:lang w:val="en-US"/>
        </w:rPr>
        <w:t>o</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90"/>
          <w:sz w:val="15"/>
          <w:szCs w:val="15"/>
          <w:lang w:val="en-US"/>
        </w:rPr>
        <w:t>distribuci,</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sz w:val="15"/>
          <w:szCs w:val="15"/>
          <w:lang w:val="en-US"/>
        </w:rPr>
        <w:t>to za</w:t>
      </w:r>
      <w:r w:rsidRPr="002E51F1">
        <w:rPr>
          <w:rFonts w:ascii="Tahoma" w:eastAsia="Tahoma" w:hAnsi="Tahoma" w:cs="Tahoma"/>
          <w:color w:val="003376"/>
          <w:spacing w:val="7"/>
          <w:sz w:val="15"/>
          <w:szCs w:val="15"/>
          <w:lang w:val="en-US"/>
        </w:rPr>
        <w:t xml:space="preserve"> </w:t>
      </w:r>
      <w:r w:rsidRPr="002E51F1">
        <w:rPr>
          <w:rFonts w:ascii="Tahoma" w:eastAsia="Tahoma" w:hAnsi="Tahoma" w:cs="Tahoma"/>
          <w:color w:val="003376"/>
          <w:w w:val="89"/>
          <w:sz w:val="15"/>
          <w:szCs w:val="15"/>
          <w:lang w:val="en-US"/>
        </w:rPr>
        <w:t>podmínek</w:t>
      </w:r>
      <w:r w:rsidRPr="002E51F1">
        <w:rPr>
          <w:rFonts w:ascii="Tahoma" w:eastAsia="Tahoma" w:hAnsi="Tahoma" w:cs="Tahoma"/>
          <w:color w:val="003376"/>
          <w:spacing w:val="34"/>
          <w:w w:val="89"/>
          <w:sz w:val="15"/>
          <w:szCs w:val="15"/>
          <w:lang w:val="en-US"/>
        </w:rPr>
        <w:t xml:space="preserve"> </w:t>
      </w:r>
      <w:r w:rsidRPr="002E51F1">
        <w:rPr>
          <w:rFonts w:ascii="Tahoma" w:eastAsia="Tahoma" w:hAnsi="Tahoma" w:cs="Tahoma"/>
          <w:color w:val="003376"/>
          <w:w w:val="89"/>
          <w:sz w:val="15"/>
          <w:szCs w:val="15"/>
          <w:lang w:val="en-US"/>
        </w:rPr>
        <w:t>stano</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ených</w:t>
      </w:r>
      <w:r w:rsidRPr="002E51F1">
        <w:rPr>
          <w:rFonts w:ascii="Tahoma" w:eastAsia="Tahoma" w:hAnsi="Tahoma" w:cs="Tahoma"/>
          <w:color w:val="003376"/>
          <w:spacing w:val="35"/>
          <w:w w:val="89"/>
          <w:sz w:val="15"/>
          <w:szCs w:val="15"/>
          <w:lang w:val="en-US"/>
        </w:rPr>
        <w:t xml:space="preserve"> </w:t>
      </w:r>
      <w:r w:rsidRPr="002E51F1">
        <w:rPr>
          <w:rFonts w:ascii="Tahoma" w:eastAsia="Tahoma" w:hAnsi="Tahoma" w:cs="Tahoma"/>
          <w:color w:val="003376"/>
          <w:w w:val="89"/>
          <w:sz w:val="15"/>
          <w:szCs w:val="15"/>
          <w:lang w:val="en-US"/>
        </w:rPr>
        <w:t>příslušným</w:t>
      </w:r>
      <w:r w:rsidRPr="002E51F1">
        <w:rPr>
          <w:rFonts w:ascii="Tahoma" w:eastAsia="Tahoma" w:hAnsi="Tahoma" w:cs="Tahoma"/>
          <w:color w:val="003376"/>
          <w:spacing w:val="34"/>
          <w:w w:val="89"/>
          <w:sz w:val="15"/>
          <w:szCs w:val="15"/>
          <w:lang w:val="en-US"/>
        </w:rPr>
        <w:t xml:space="preserve"> </w:t>
      </w:r>
      <w:r w:rsidRPr="002E51F1">
        <w:rPr>
          <w:rFonts w:ascii="Tahoma" w:eastAsia="Tahoma" w:hAnsi="Tahoma" w:cs="Tahoma"/>
          <w:color w:val="003376"/>
          <w:sz w:val="15"/>
          <w:szCs w:val="15"/>
          <w:lang w:val="en-US"/>
        </w:rPr>
        <w:t>PDS</w:t>
      </w:r>
      <w:r w:rsidRPr="002E51F1">
        <w:rPr>
          <w:rFonts w:ascii="Tahoma" w:eastAsia="Tahoma" w:hAnsi="Tahoma" w:cs="Tahoma"/>
          <w:color w:val="003376"/>
          <w:spacing w:val="-5"/>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5"/>
          <w:sz w:val="15"/>
          <w:szCs w:val="15"/>
          <w:lang w:val="en-US"/>
        </w:rPr>
        <w:t xml:space="preserve"> </w:t>
      </w:r>
      <w:r w:rsidRPr="002E51F1">
        <w:rPr>
          <w:rFonts w:ascii="Tahoma" w:eastAsia="Tahoma" w:hAnsi="Tahoma" w:cs="Tahoma"/>
          <w:color w:val="003376"/>
          <w:w w:val="90"/>
          <w:sz w:val="15"/>
          <w:szCs w:val="15"/>
          <w:lang w:val="en-US"/>
        </w:rPr>
        <w:t>rozsahu</w:t>
      </w:r>
      <w:r w:rsidRPr="002E51F1">
        <w:rPr>
          <w:rFonts w:ascii="Tahoma" w:eastAsia="Tahoma" w:hAnsi="Tahoma" w:cs="Tahoma"/>
          <w:color w:val="003376"/>
          <w:spacing w:val="27"/>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w w:val="89"/>
          <w:sz w:val="15"/>
          <w:szCs w:val="15"/>
          <w:lang w:val="en-US"/>
        </w:rPr>
        <w:t>k</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alitě</w:t>
      </w:r>
      <w:r w:rsidRPr="002E51F1">
        <w:rPr>
          <w:rFonts w:ascii="Tahoma" w:eastAsia="Tahoma" w:hAnsi="Tahoma" w:cs="Tahoma"/>
          <w:color w:val="003376"/>
          <w:spacing w:val="31"/>
          <w:w w:val="89"/>
          <w:sz w:val="15"/>
          <w:szCs w:val="15"/>
          <w:lang w:val="en-US"/>
        </w:rPr>
        <w:t xml:space="preserve"> </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edené</w:t>
      </w:r>
      <w:r w:rsidRPr="002E51F1">
        <w:rPr>
          <w:rFonts w:ascii="Tahoma" w:eastAsia="Tahoma" w:hAnsi="Tahoma" w:cs="Tahoma"/>
          <w:color w:val="003376"/>
          <w:spacing w:val="33"/>
          <w:w w:val="89"/>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7"/>
          <w:sz w:val="15"/>
          <w:szCs w:val="15"/>
          <w:lang w:val="en-US"/>
        </w:rPr>
        <w:t xml:space="preserve"> </w:t>
      </w:r>
      <w:r w:rsidRPr="002E51F1">
        <w:rPr>
          <w:rFonts w:ascii="Tahoma" w:eastAsia="Tahoma" w:hAnsi="Tahoma" w:cs="Tahoma"/>
          <w:color w:val="003376"/>
          <w:w w:val="90"/>
          <w:sz w:val="15"/>
          <w:szCs w:val="15"/>
          <w:lang w:val="en-US"/>
        </w:rPr>
        <w:t xml:space="preserve">Smlouvě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89"/>
          <w:sz w:val="15"/>
          <w:szCs w:val="15"/>
          <w:lang w:val="en-US"/>
        </w:rPr>
        <w:t>OP</w:t>
      </w:r>
      <w:r w:rsidRPr="002E51F1">
        <w:rPr>
          <w:rFonts w:ascii="Tahoma" w:eastAsia="Tahoma" w:hAnsi="Tahoma" w:cs="Tahoma"/>
          <w:color w:val="003376"/>
          <w:spacing w:val="-3"/>
          <w:w w:val="89"/>
          <w:sz w:val="15"/>
          <w:szCs w:val="15"/>
          <w:lang w:val="en-US"/>
        </w:rPr>
        <w:t>D</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Zákazník</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uděluje</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souhlas</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89"/>
          <w:sz w:val="15"/>
          <w:szCs w:val="15"/>
          <w:lang w:val="en-US"/>
        </w:rPr>
        <w:t>uz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vřením</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Smlouvy</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z w:val="15"/>
          <w:szCs w:val="15"/>
          <w:lang w:val="en-US"/>
        </w:rPr>
        <w:t>o</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90"/>
          <w:sz w:val="15"/>
          <w:szCs w:val="15"/>
          <w:lang w:val="en-US"/>
        </w:rPr>
        <w:t>distribuci elektři</w:t>
      </w:r>
      <w:r w:rsidRPr="002E51F1">
        <w:rPr>
          <w:rFonts w:ascii="Tahoma" w:eastAsia="Tahoma" w:hAnsi="Tahoma" w:cs="Tahoma"/>
          <w:color w:val="003376"/>
          <w:spacing w:val="-1"/>
          <w:w w:val="90"/>
          <w:sz w:val="15"/>
          <w:szCs w:val="15"/>
          <w:lang w:val="en-US"/>
        </w:rPr>
        <w:t>n</w:t>
      </w:r>
      <w:r w:rsidRPr="002E51F1">
        <w:rPr>
          <w:rFonts w:ascii="Tahoma" w:eastAsia="Tahoma" w:hAnsi="Tahoma" w:cs="Tahoma"/>
          <w:color w:val="003376"/>
          <w:w w:val="90"/>
          <w:sz w:val="15"/>
          <w:szCs w:val="15"/>
          <w:lang w:val="en-US"/>
        </w:rPr>
        <w:t xml:space="preserve">y </w:t>
      </w:r>
      <w:r w:rsidRPr="002E51F1">
        <w:rPr>
          <w:rFonts w:ascii="Tahoma" w:eastAsia="Tahoma" w:hAnsi="Tahoma" w:cs="Tahoma"/>
          <w:color w:val="003376"/>
          <w:sz w:val="15"/>
          <w:szCs w:val="15"/>
          <w:lang w:val="en-US"/>
        </w:rPr>
        <w:t>a</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89"/>
          <w:sz w:val="15"/>
          <w:szCs w:val="15"/>
          <w:lang w:val="en-US"/>
        </w:rPr>
        <w:t>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azuje</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89"/>
          <w:sz w:val="15"/>
          <w:szCs w:val="15"/>
          <w:lang w:val="en-US"/>
        </w:rPr>
        <w:t>poskytnout</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sz w:val="15"/>
          <w:szCs w:val="15"/>
          <w:lang w:val="en-US"/>
        </w:rPr>
        <w:t>při</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jednání</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90"/>
          <w:sz w:val="15"/>
          <w:szCs w:val="15"/>
          <w:lang w:val="en-US"/>
        </w:rPr>
        <w:t>příslušným</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PDS</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potřebnou</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 xml:space="preserve">součin- </w:t>
      </w:r>
      <w:r w:rsidRPr="002E51F1">
        <w:rPr>
          <w:rFonts w:ascii="Tahoma" w:eastAsia="Tahoma" w:hAnsi="Tahoma" w:cs="Tahoma"/>
          <w:color w:val="003376"/>
          <w:w w:val="89"/>
          <w:sz w:val="15"/>
          <w:szCs w:val="15"/>
          <w:lang w:val="en-US"/>
        </w:rPr>
        <w:t>nost.</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Zákazník</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se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azuje</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řídit</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podmínkami</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distribuce</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příslušného</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z w:val="15"/>
          <w:szCs w:val="15"/>
          <w:lang w:val="en-US"/>
        </w:rPr>
        <w:t>PD</w:t>
      </w:r>
      <w:r w:rsidRPr="002E51F1">
        <w:rPr>
          <w:rFonts w:ascii="Tahoma" w:eastAsia="Tahoma" w:hAnsi="Tahoma" w:cs="Tahoma"/>
          <w:color w:val="003376"/>
          <w:spacing w:val="-2"/>
          <w:sz w:val="15"/>
          <w:szCs w:val="15"/>
          <w:lang w:val="en-US"/>
        </w:rPr>
        <w:t>S</w:t>
      </w:r>
      <w:r w:rsidRPr="002E51F1">
        <w:rPr>
          <w:rFonts w:ascii="Tahoma" w:eastAsia="Tahoma" w:hAnsi="Tahoma" w:cs="Tahoma"/>
          <w:color w:val="003376"/>
          <w:sz w:val="15"/>
          <w:szCs w:val="15"/>
          <w:lang w:val="en-US"/>
        </w:rPr>
        <w:t>.</w:t>
      </w:r>
    </w:p>
    <w:p w:rsidR="00906A0F" w:rsidRPr="002E51F1" w:rsidRDefault="00906A0F" w:rsidP="00906A0F">
      <w:pPr>
        <w:spacing w:after="0" w:line="180" w:lineRule="exact"/>
        <w:ind w:left="117" w:right="-22"/>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3.</w:t>
      </w:r>
      <w:r w:rsidRPr="002E51F1">
        <w:rPr>
          <w:rFonts w:ascii="Tahoma" w:eastAsia="Tahoma" w:hAnsi="Tahoma" w:cs="Tahoma"/>
          <w:b/>
          <w:color w:val="003376"/>
          <w:spacing w:val="1"/>
          <w:sz w:val="15"/>
          <w:szCs w:val="15"/>
          <w:lang w:val="en-US"/>
        </w:rPr>
        <w:t xml:space="preserve"> </w:t>
      </w:r>
      <w:r w:rsidRPr="002E51F1">
        <w:rPr>
          <w:rFonts w:ascii="Tahoma" w:eastAsia="Tahoma" w:hAnsi="Tahoma" w:cs="Tahoma"/>
          <w:color w:val="003376"/>
          <w:w w:val="89"/>
          <w:sz w:val="15"/>
          <w:szCs w:val="15"/>
          <w:lang w:val="en-US"/>
        </w:rPr>
        <w:t>Dodávka</w:t>
      </w:r>
      <w:r w:rsidRPr="002E51F1">
        <w:rPr>
          <w:rFonts w:ascii="Tahoma" w:eastAsia="Tahoma" w:hAnsi="Tahoma" w:cs="Tahoma"/>
          <w:color w:val="003376"/>
          <w:spacing w:val="27"/>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27"/>
          <w:w w:val="89"/>
          <w:sz w:val="15"/>
          <w:szCs w:val="15"/>
          <w:lang w:val="en-US"/>
        </w:rPr>
        <w:t xml:space="preserve"> </w:t>
      </w:r>
      <w:r w:rsidRPr="002E51F1">
        <w:rPr>
          <w:rFonts w:ascii="Tahoma" w:eastAsia="Tahoma" w:hAnsi="Tahoma" w:cs="Tahoma"/>
          <w:color w:val="003376"/>
          <w:sz w:val="15"/>
          <w:szCs w:val="15"/>
          <w:lang w:val="en-US"/>
        </w:rPr>
        <w:t>dle</w:t>
      </w:r>
      <w:r w:rsidRPr="002E51F1">
        <w:rPr>
          <w:rFonts w:ascii="Tahoma" w:eastAsia="Tahoma" w:hAnsi="Tahoma" w:cs="Tahoma"/>
          <w:color w:val="003376"/>
          <w:spacing w:val="-4"/>
          <w:sz w:val="15"/>
          <w:szCs w:val="15"/>
          <w:lang w:val="en-US"/>
        </w:rPr>
        <w:t xml:space="preserve"> </w:t>
      </w:r>
      <w:r w:rsidRPr="002E51F1">
        <w:rPr>
          <w:rFonts w:ascii="Tahoma" w:eastAsia="Tahoma" w:hAnsi="Tahoma" w:cs="Tahoma"/>
          <w:color w:val="003376"/>
          <w:w w:val="90"/>
          <w:sz w:val="15"/>
          <w:szCs w:val="15"/>
          <w:lang w:val="en-US"/>
        </w:rPr>
        <w:t>Smlouvy</w:t>
      </w:r>
      <w:r w:rsidRPr="002E51F1">
        <w:rPr>
          <w:rFonts w:ascii="Tahoma" w:eastAsia="Tahoma" w:hAnsi="Tahoma" w:cs="Tahoma"/>
          <w:color w:val="003376"/>
          <w:spacing w:val="21"/>
          <w:w w:val="90"/>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4"/>
          <w:sz w:val="15"/>
          <w:szCs w:val="15"/>
          <w:lang w:val="en-US"/>
        </w:rPr>
        <w:t xml:space="preserve"> </w:t>
      </w:r>
      <w:r w:rsidRPr="002E51F1">
        <w:rPr>
          <w:rFonts w:ascii="Tahoma" w:eastAsia="Tahoma" w:hAnsi="Tahoma" w:cs="Tahoma"/>
          <w:color w:val="003376"/>
          <w:w w:val="89"/>
          <w:sz w:val="15"/>
          <w:szCs w:val="15"/>
          <w:lang w:val="en-US"/>
        </w:rPr>
        <w:t>splněna</w:t>
      </w:r>
      <w:r w:rsidRPr="002E51F1">
        <w:rPr>
          <w:rFonts w:ascii="Tahoma" w:eastAsia="Tahoma" w:hAnsi="Tahoma" w:cs="Tahoma"/>
          <w:color w:val="003376"/>
          <w:spacing w:val="26"/>
          <w:w w:val="89"/>
          <w:sz w:val="15"/>
          <w:szCs w:val="15"/>
          <w:lang w:val="en-US"/>
        </w:rPr>
        <w:t xml:space="preserve"> </w:t>
      </w:r>
      <w:r w:rsidRPr="002E51F1">
        <w:rPr>
          <w:rFonts w:ascii="Tahoma" w:eastAsia="Tahoma" w:hAnsi="Tahoma" w:cs="Tahoma"/>
          <w:color w:val="003376"/>
          <w:w w:val="89"/>
          <w:sz w:val="15"/>
          <w:szCs w:val="15"/>
          <w:lang w:val="en-US"/>
        </w:rPr>
        <w:t>přechodem</w:t>
      </w:r>
      <w:r w:rsidRPr="002E51F1">
        <w:rPr>
          <w:rFonts w:ascii="Tahoma" w:eastAsia="Tahoma" w:hAnsi="Tahoma" w:cs="Tahoma"/>
          <w:color w:val="003376"/>
          <w:spacing w:val="29"/>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27"/>
          <w:w w:val="89"/>
          <w:sz w:val="15"/>
          <w:szCs w:val="15"/>
          <w:lang w:val="en-US"/>
        </w:rPr>
        <w:t xml:space="preserve"> </w:t>
      </w:r>
      <w:r w:rsidRPr="002E51F1">
        <w:rPr>
          <w:rFonts w:ascii="Tahoma" w:eastAsia="Tahoma" w:hAnsi="Tahoma" w:cs="Tahoma"/>
          <w:color w:val="003376"/>
          <w:sz w:val="15"/>
          <w:szCs w:val="15"/>
          <w:lang w:val="en-US"/>
        </w:rPr>
        <w:t>z</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90"/>
          <w:sz w:val="15"/>
          <w:szCs w:val="15"/>
          <w:lang w:val="en-US"/>
        </w:rPr>
        <w:t>distribuční</w:t>
      </w:r>
      <w:r w:rsidRPr="002E51F1">
        <w:rPr>
          <w:rFonts w:ascii="Tahoma" w:eastAsia="Tahoma" w:hAnsi="Tahoma" w:cs="Tahoma"/>
          <w:color w:val="003376"/>
          <w:spacing w:val="21"/>
          <w:w w:val="90"/>
          <w:sz w:val="15"/>
          <w:szCs w:val="15"/>
          <w:lang w:val="en-US"/>
        </w:rPr>
        <w:t xml:space="preserve"> </w:t>
      </w:r>
      <w:r w:rsidRPr="002E51F1">
        <w:rPr>
          <w:rFonts w:ascii="Tahoma" w:eastAsia="Tahoma" w:hAnsi="Tahoma" w:cs="Tahoma"/>
          <w:color w:val="003376"/>
          <w:w w:val="90"/>
          <w:sz w:val="15"/>
          <w:szCs w:val="15"/>
          <w:lang w:val="en-US"/>
        </w:rPr>
        <w:t xml:space="preserve">sousta- </w:t>
      </w:r>
      <w:r w:rsidRPr="002E51F1">
        <w:rPr>
          <w:rFonts w:ascii="Tahoma" w:eastAsia="Tahoma" w:hAnsi="Tahoma" w:cs="Tahoma"/>
          <w:color w:val="003376"/>
          <w:sz w:val="15"/>
          <w:szCs w:val="15"/>
          <w:lang w:val="en-US"/>
        </w:rPr>
        <w:t xml:space="preserve">vy </w:t>
      </w:r>
      <w:r w:rsidRPr="002E51F1">
        <w:rPr>
          <w:rFonts w:ascii="Tahoma" w:eastAsia="Tahoma" w:hAnsi="Tahoma" w:cs="Tahoma"/>
          <w:color w:val="003376"/>
          <w:w w:val="90"/>
          <w:sz w:val="15"/>
          <w:szCs w:val="15"/>
          <w:lang w:val="en-US"/>
        </w:rPr>
        <w:t>příslušného</w:t>
      </w:r>
      <w:r w:rsidRPr="002E51F1">
        <w:rPr>
          <w:rFonts w:ascii="Tahoma" w:eastAsia="Tahoma" w:hAnsi="Tahoma" w:cs="Tahoma"/>
          <w:color w:val="003376"/>
          <w:spacing w:val="20"/>
          <w:w w:val="90"/>
          <w:sz w:val="15"/>
          <w:szCs w:val="15"/>
          <w:lang w:val="en-US"/>
        </w:rPr>
        <w:t xml:space="preserve"> </w:t>
      </w:r>
      <w:r w:rsidRPr="002E51F1">
        <w:rPr>
          <w:rFonts w:ascii="Tahoma" w:eastAsia="Tahoma" w:hAnsi="Tahoma" w:cs="Tahoma"/>
          <w:color w:val="003376"/>
          <w:sz w:val="15"/>
          <w:szCs w:val="15"/>
          <w:lang w:val="en-US"/>
        </w:rPr>
        <w:t>PDS</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89"/>
          <w:sz w:val="15"/>
          <w:szCs w:val="15"/>
          <w:lang w:val="en-US"/>
        </w:rPr>
        <w:t>předá</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acích</w:t>
      </w:r>
      <w:r w:rsidRPr="002E51F1">
        <w:rPr>
          <w:rFonts w:ascii="Tahoma" w:eastAsia="Tahoma" w:hAnsi="Tahoma" w:cs="Tahoma"/>
          <w:color w:val="003376"/>
          <w:spacing w:val="28"/>
          <w:w w:val="89"/>
          <w:sz w:val="15"/>
          <w:szCs w:val="15"/>
          <w:lang w:val="en-US"/>
        </w:rPr>
        <w:t xml:space="preserve"> </w:t>
      </w:r>
      <w:r w:rsidRPr="002E51F1">
        <w:rPr>
          <w:rFonts w:ascii="Tahoma" w:eastAsia="Tahoma" w:hAnsi="Tahoma" w:cs="Tahoma"/>
          <w:color w:val="003376"/>
          <w:w w:val="89"/>
          <w:sz w:val="15"/>
          <w:szCs w:val="15"/>
          <w:lang w:val="en-US"/>
        </w:rPr>
        <w:t>místech.</w:t>
      </w:r>
      <w:r w:rsidRPr="002E51F1">
        <w:rPr>
          <w:rFonts w:ascii="Tahoma" w:eastAsia="Tahoma" w:hAnsi="Tahoma" w:cs="Tahoma"/>
          <w:color w:val="003376"/>
          <w:spacing w:val="26"/>
          <w:w w:val="89"/>
          <w:sz w:val="15"/>
          <w:szCs w:val="15"/>
          <w:lang w:val="en-US"/>
        </w:rPr>
        <w:t xml:space="preserve"> </w:t>
      </w:r>
      <w:r w:rsidRPr="002E51F1">
        <w:rPr>
          <w:rFonts w:ascii="Tahoma" w:eastAsia="Tahoma" w:hAnsi="Tahoma" w:cs="Tahoma"/>
          <w:color w:val="003376"/>
          <w:w w:val="89"/>
          <w:sz w:val="15"/>
          <w:szCs w:val="15"/>
          <w:lang w:val="en-US"/>
        </w:rPr>
        <w:t>Předá</w:t>
      </w:r>
      <w:r w:rsidRPr="002E51F1">
        <w:rPr>
          <w:rFonts w:ascii="Tahoma" w:eastAsia="Tahoma" w:hAnsi="Tahoma" w:cs="Tahoma"/>
          <w:color w:val="003376"/>
          <w:spacing w:val="-2"/>
          <w:w w:val="89"/>
          <w:sz w:val="15"/>
          <w:szCs w:val="15"/>
          <w:lang w:val="en-US"/>
        </w:rPr>
        <w:t>v</w:t>
      </w:r>
      <w:r w:rsidRPr="002E51F1">
        <w:rPr>
          <w:rFonts w:ascii="Tahoma" w:eastAsia="Tahoma" w:hAnsi="Tahoma" w:cs="Tahoma"/>
          <w:color w:val="003376"/>
          <w:w w:val="89"/>
          <w:sz w:val="15"/>
          <w:szCs w:val="15"/>
          <w:lang w:val="en-US"/>
        </w:rPr>
        <w:t>ací</w:t>
      </w:r>
      <w:r w:rsidRPr="002E51F1">
        <w:rPr>
          <w:rFonts w:ascii="Tahoma" w:eastAsia="Tahoma" w:hAnsi="Tahoma" w:cs="Tahoma"/>
          <w:color w:val="003376"/>
          <w:spacing w:val="26"/>
          <w:w w:val="89"/>
          <w:sz w:val="15"/>
          <w:szCs w:val="15"/>
          <w:lang w:val="en-US"/>
        </w:rPr>
        <w:t xml:space="preserve"> </w:t>
      </w:r>
      <w:r w:rsidRPr="002E51F1">
        <w:rPr>
          <w:rFonts w:ascii="Tahoma" w:eastAsia="Tahoma" w:hAnsi="Tahoma" w:cs="Tahoma"/>
          <w:color w:val="003376"/>
          <w:w w:val="89"/>
          <w:sz w:val="15"/>
          <w:szCs w:val="15"/>
          <w:lang w:val="en-US"/>
        </w:rPr>
        <w:t>místa</w:t>
      </w:r>
      <w:r w:rsidRPr="002E51F1">
        <w:rPr>
          <w:rFonts w:ascii="Tahoma" w:eastAsia="Tahoma" w:hAnsi="Tahoma" w:cs="Tahoma"/>
          <w:color w:val="003376"/>
          <w:spacing w:val="24"/>
          <w:w w:val="89"/>
          <w:sz w:val="15"/>
          <w:szCs w:val="15"/>
          <w:lang w:val="en-US"/>
        </w:rPr>
        <w:t xml:space="preserve"> </w:t>
      </w:r>
      <w:r w:rsidRPr="002E51F1">
        <w:rPr>
          <w:rFonts w:ascii="Tahoma" w:eastAsia="Tahoma" w:hAnsi="Tahoma" w:cs="Tahoma"/>
          <w:color w:val="003376"/>
          <w:sz w:val="15"/>
          <w:szCs w:val="15"/>
          <w:lang w:val="en-US"/>
        </w:rPr>
        <w:t>jsou</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 xml:space="preserve">e </w:t>
      </w:r>
      <w:r w:rsidRPr="002E51F1">
        <w:rPr>
          <w:rFonts w:ascii="Tahoma" w:eastAsia="Tahoma" w:hAnsi="Tahoma" w:cs="Tahoma"/>
          <w:color w:val="003376"/>
          <w:w w:val="90"/>
          <w:sz w:val="15"/>
          <w:szCs w:val="15"/>
          <w:lang w:val="en-US"/>
        </w:rPr>
        <w:t>s</w:t>
      </w:r>
      <w:r w:rsidRPr="002E51F1">
        <w:rPr>
          <w:rFonts w:ascii="Tahoma" w:eastAsia="Tahoma" w:hAnsi="Tahoma" w:cs="Tahoma"/>
          <w:color w:val="003376"/>
          <w:spacing w:val="-1"/>
          <w:w w:val="90"/>
          <w:sz w:val="15"/>
          <w:szCs w:val="15"/>
          <w:lang w:val="en-US"/>
        </w:rPr>
        <w:t>m</w:t>
      </w:r>
      <w:r w:rsidRPr="002E51F1">
        <w:rPr>
          <w:rFonts w:ascii="Tahoma" w:eastAsia="Tahoma" w:hAnsi="Tahoma" w:cs="Tahoma"/>
          <w:color w:val="003376"/>
          <w:w w:val="90"/>
          <w:sz w:val="15"/>
          <w:szCs w:val="15"/>
          <w:lang w:val="en-US"/>
        </w:rPr>
        <w:t>yslu</w:t>
      </w:r>
      <w:r w:rsidRPr="002E51F1">
        <w:rPr>
          <w:rFonts w:ascii="Tahoma" w:eastAsia="Tahoma" w:hAnsi="Tahoma" w:cs="Tahoma"/>
          <w:color w:val="003376"/>
          <w:spacing w:val="20"/>
          <w:w w:val="90"/>
          <w:sz w:val="15"/>
          <w:szCs w:val="15"/>
          <w:lang w:val="en-US"/>
        </w:rPr>
        <w:t xml:space="preserve"> </w:t>
      </w:r>
      <w:r w:rsidRPr="002E51F1">
        <w:rPr>
          <w:rFonts w:ascii="Tahoma" w:eastAsia="Tahoma" w:hAnsi="Tahoma" w:cs="Tahoma"/>
          <w:color w:val="003376"/>
          <w:w w:val="90"/>
          <w:sz w:val="15"/>
          <w:szCs w:val="15"/>
          <w:lang w:val="en-US"/>
        </w:rPr>
        <w:t xml:space="preserve">příslušného </w:t>
      </w:r>
      <w:r w:rsidRPr="002E51F1">
        <w:rPr>
          <w:rFonts w:ascii="Tahoma" w:eastAsia="Tahoma" w:hAnsi="Tahoma" w:cs="Tahoma"/>
          <w:color w:val="003376"/>
          <w:w w:val="89"/>
          <w:sz w:val="15"/>
          <w:szCs w:val="15"/>
          <w:lang w:val="en-US"/>
        </w:rPr>
        <w:t>právního</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předpisu</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mís</w:t>
      </w:r>
      <w:r w:rsidRPr="002E51F1">
        <w:rPr>
          <w:rFonts w:ascii="Tahoma" w:eastAsia="Tahoma" w:hAnsi="Tahoma" w:cs="Tahoma"/>
          <w:color w:val="003376"/>
          <w:spacing w:val="-1"/>
          <w:w w:val="89"/>
          <w:sz w:val="15"/>
          <w:szCs w:val="15"/>
          <w:lang w:val="en-US"/>
        </w:rPr>
        <w:t>t</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w w:val="89"/>
          <w:sz w:val="15"/>
          <w:szCs w:val="15"/>
          <w:lang w:val="en-US"/>
        </w:rPr>
        <w:t>předání</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
          <w:sz w:val="15"/>
          <w:szCs w:val="15"/>
          <w:lang w:val="en-US"/>
        </w:rPr>
        <w:t xml:space="preserve"> </w:t>
      </w:r>
      <w:r w:rsidRPr="002E51F1">
        <w:rPr>
          <w:rFonts w:ascii="Tahoma" w:eastAsia="Tahoma" w:hAnsi="Tahoma" w:cs="Tahoma"/>
          <w:color w:val="003376"/>
          <w:w w:val="89"/>
          <w:sz w:val="15"/>
          <w:szCs w:val="15"/>
          <w:lang w:val="en-US"/>
        </w:rPr>
        <w:t>převzetí</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sz w:val="15"/>
          <w:szCs w:val="15"/>
          <w:lang w:val="en-US"/>
        </w:rPr>
        <w:t>mezi</w:t>
      </w:r>
      <w:r w:rsidRPr="002E51F1">
        <w:rPr>
          <w:rFonts w:ascii="Tahoma" w:eastAsia="Tahoma" w:hAnsi="Tahoma" w:cs="Tahoma"/>
          <w:color w:val="003376"/>
          <w:spacing w:val="2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
          <w:sz w:val="15"/>
          <w:szCs w:val="15"/>
          <w:lang w:val="en-US"/>
        </w:rPr>
        <w:t xml:space="preserve"> </w:t>
      </w:r>
      <w:r w:rsidRPr="002E51F1">
        <w:rPr>
          <w:rFonts w:ascii="Tahoma" w:eastAsia="Tahoma" w:hAnsi="Tahoma" w:cs="Tahoma"/>
          <w:color w:val="003376"/>
          <w:w w:val="90"/>
          <w:sz w:val="15"/>
          <w:szCs w:val="15"/>
          <w:lang w:val="en-US"/>
        </w:rPr>
        <w:t>Zákazní</w:t>
      </w:r>
      <w:r w:rsidRPr="002E51F1">
        <w:rPr>
          <w:rFonts w:ascii="Tahoma" w:eastAsia="Tahoma" w:hAnsi="Tahoma" w:cs="Tahoma"/>
          <w:color w:val="003376"/>
          <w:spacing w:val="-1"/>
          <w:w w:val="90"/>
          <w:sz w:val="15"/>
          <w:szCs w:val="15"/>
          <w:lang w:val="en-US"/>
        </w:rPr>
        <w:t>k</w:t>
      </w:r>
      <w:r w:rsidRPr="002E51F1">
        <w:rPr>
          <w:rFonts w:ascii="Tahoma" w:eastAsia="Tahoma" w:hAnsi="Tahoma" w:cs="Tahoma"/>
          <w:color w:val="003376"/>
          <w:w w:val="90"/>
          <w:sz w:val="15"/>
          <w:szCs w:val="15"/>
          <w:lang w:val="en-US"/>
        </w:rPr>
        <w:t xml:space="preserve">em,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90"/>
          <w:sz w:val="15"/>
          <w:szCs w:val="15"/>
          <w:lang w:val="en-US"/>
        </w:rPr>
        <w:t>kterých</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sz w:val="15"/>
          <w:szCs w:val="15"/>
          <w:lang w:val="en-US"/>
        </w:rPr>
        <w:t>dochází</w:t>
      </w:r>
      <w:r w:rsidRPr="002E51F1">
        <w:rPr>
          <w:rFonts w:ascii="Tahoma" w:eastAsia="Tahoma" w:hAnsi="Tahoma" w:cs="Tahoma"/>
          <w:color w:val="003376"/>
          <w:spacing w:val="7"/>
          <w:sz w:val="15"/>
          <w:szCs w:val="15"/>
          <w:lang w:val="en-US"/>
        </w:rPr>
        <w:t xml:space="preserve"> </w:t>
      </w:r>
      <w:r w:rsidRPr="002E51F1">
        <w:rPr>
          <w:rFonts w:ascii="Tahoma" w:eastAsia="Tahoma" w:hAnsi="Tahoma" w:cs="Tahoma"/>
          <w:color w:val="003376"/>
          <w:sz w:val="15"/>
          <w:szCs w:val="15"/>
          <w:lang w:val="en-US"/>
        </w:rPr>
        <w:t>k</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89"/>
          <w:sz w:val="15"/>
          <w:szCs w:val="15"/>
          <w:lang w:val="en-US"/>
        </w:rPr>
        <w:t>přechodu</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eš</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erých</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w w:val="89"/>
          <w:sz w:val="15"/>
          <w:szCs w:val="15"/>
          <w:lang w:val="en-US"/>
        </w:rPr>
        <w:t>vlastnických</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práv</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sz w:val="15"/>
          <w:szCs w:val="15"/>
          <w:lang w:val="en-US"/>
        </w:rPr>
        <w:t>k</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90"/>
          <w:sz w:val="15"/>
          <w:szCs w:val="15"/>
          <w:lang w:val="en-US"/>
        </w:rPr>
        <w:t>dodané</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elektřině</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 xml:space="preserve">prostých </w:t>
      </w:r>
      <w:r w:rsidRPr="002E51F1">
        <w:rPr>
          <w:rFonts w:ascii="Tahoma" w:eastAsia="Tahoma" w:hAnsi="Tahoma" w:cs="Tahoma"/>
          <w:color w:val="003376"/>
          <w:w w:val="89"/>
          <w:sz w:val="15"/>
          <w:szCs w:val="15"/>
          <w:lang w:val="en-US"/>
        </w:rPr>
        <w:t>jakých</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oli</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ná</w:t>
      </w:r>
      <w:r w:rsidRPr="002E51F1">
        <w:rPr>
          <w:rFonts w:ascii="Tahoma" w:eastAsia="Tahoma" w:hAnsi="Tahoma" w:cs="Tahoma"/>
          <w:color w:val="003376"/>
          <w:spacing w:val="-1"/>
          <w:w w:val="89"/>
          <w:sz w:val="15"/>
          <w:szCs w:val="15"/>
          <w:lang w:val="en-US"/>
        </w:rPr>
        <w:t>r</w:t>
      </w:r>
      <w:r w:rsidRPr="002E51F1">
        <w:rPr>
          <w:rFonts w:ascii="Tahoma" w:eastAsia="Tahoma" w:hAnsi="Tahoma" w:cs="Tahoma"/>
          <w:color w:val="003376"/>
          <w:w w:val="89"/>
          <w:sz w:val="15"/>
          <w:szCs w:val="15"/>
          <w:lang w:val="en-US"/>
        </w:rPr>
        <w:t>oků</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třetích</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osob</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sz w:val="15"/>
          <w:szCs w:val="15"/>
          <w:lang w:val="en-US"/>
        </w:rPr>
        <w:t>k</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 xml:space="preserve">přechodu nebezpečí </w:t>
      </w:r>
      <w:r w:rsidRPr="002E51F1">
        <w:rPr>
          <w:rFonts w:ascii="Tahoma" w:eastAsia="Tahoma" w:hAnsi="Tahoma" w:cs="Tahoma"/>
          <w:color w:val="003376"/>
          <w:sz w:val="15"/>
          <w:szCs w:val="15"/>
          <w:lang w:val="en-US"/>
        </w:rPr>
        <w:t>š</w:t>
      </w:r>
      <w:r w:rsidRPr="002E51F1">
        <w:rPr>
          <w:rFonts w:ascii="Tahoma" w:eastAsia="Tahoma" w:hAnsi="Tahoma" w:cs="Tahoma"/>
          <w:color w:val="003376"/>
          <w:spacing w:val="-1"/>
          <w:sz w:val="15"/>
          <w:szCs w:val="15"/>
          <w:lang w:val="en-US"/>
        </w:rPr>
        <w:t>k</w:t>
      </w:r>
      <w:r w:rsidRPr="002E51F1">
        <w:rPr>
          <w:rFonts w:ascii="Tahoma" w:eastAsia="Tahoma" w:hAnsi="Tahoma" w:cs="Tahoma"/>
          <w:color w:val="003376"/>
          <w:sz w:val="15"/>
          <w:szCs w:val="15"/>
          <w:lang w:val="en-US"/>
        </w:rPr>
        <w:t>od</w:t>
      </w:r>
      <w:r w:rsidRPr="002E51F1">
        <w:rPr>
          <w:rFonts w:ascii="Tahoma" w:eastAsia="Tahoma" w:hAnsi="Tahoma" w:cs="Tahoma"/>
          <w:color w:val="003376"/>
          <w:spacing w:val="-12"/>
          <w:sz w:val="15"/>
          <w:szCs w:val="15"/>
          <w:lang w:val="en-US"/>
        </w:rPr>
        <w:t>y</w:t>
      </w:r>
      <w:r w:rsidRPr="002E51F1">
        <w:rPr>
          <w:rFonts w:ascii="Tahoma" w:eastAsia="Tahoma" w:hAnsi="Tahoma" w:cs="Tahoma"/>
          <w:color w:val="003376"/>
          <w:sz w:val="15"/>
          <w:szCs w:val="15"/>
          <w:lang w:val="en-US"/>
        </w:rPr>
        <w:t>.</w:t>
      </w:r>
    </w:p>
    <w:p w:rsidR="00906A0F" w:rsidRPr="002E51F1" w:rsidRDefault="00906A0F" w:rsidP="00906A0F">
      <w:pPr>
        <w:spacing w:after="0" w:line="180" w:lineRule="exact"/>
        <w:ind w:left="117" w:right="-27"/>
        <w:jc w:val="both"/>
        <w:rPr>
          <w:rFonts w:ascii="Tahoma" w:eastAsia="Tahoma" w:hAnsi="Tahoma" w:cs="Tahoma"/>
          <w:sz w:val="15"/>
          <w:szCs w:val="15"/>
          <w:lang w:val="en-US"/>
        </w:rPr>
      </w:pPr>
      <w:r w:rsidRPr="002E51F1">
        <w:rPr>
          <w:rFonts w:ascii="Tahoma" w:eastAsia="Tahoma" w:hAnsi="Tahoma" w:cs="Tahoma"/>
          <w:b/>
          <w:color w:val="003376"/>
          <w:spacing w:val="-3"/>
          <w:w w:val="89"/>
          <w:sz w:val="15"/>
          <w:szCs w:val="15"/>
          <w:lang w:val="en-US"/>
        </w:rPr>
        <w:t>4</w:t>
      </w:r>
      <w:r w:rsidRPr="002E51F1">
        <w:rPr>
          <w:rFonts w:ascii="Tahoma" w:eastAsia="Tahoma" w:hAnsi="Tahoma" w:cs="Tahoma"/>
          <w:b/>
          <w:color w:val="003376"/>
          <w:w w:val="89"/>
          <w:sz w:val="15"/>
          <w:szCs w:val="15"/>
          <w:lang w:val="en-US"/>
        </w:rPr>
        <w:t>.</w:t>
      </w:r>
      <w:r w:rsidRPr="002E51F1">
        <w:rPr>
          <w:rFonts w:ascii="Tahoma" w:eastAsia="Tahoma" w:hAnsi="Tahoma" w:cs="Tahoma"/>
          <w:b/>
          <w:color w:val="003376"/>
          <w:spacing w:val="-7"/>
          <w:w w:val="89"/>
          <w:sz w:val="15"/>
          <w:szCs w:val="15"/>
          <w:lang w:val="en-US"/>
        </w:rPr>
        <w:t xml:space="preserve"> </w:t>
      </w:r>
      <w:r w:rsidRPr="002E51F1">
        <w:rPr>
          <w:rFonts w:ascii="Tahoma" w:eastAsia="Tahoma" w:hAnsi="Tahoma" w:cs="Tahoma"/>
          <w:color w:val="003376"/>
          <w:spacing w:val="-3"/>
          <w:w w:val="89"/>
          <w:sz w:val="15"/>
          <w:szCs w:val="15"/>
          <w:lang w:val="en-US"/>
        </w:rPr>
        <w:t>Ampe</w:t>
      </w:r>
      <w:r w:rsidRPr="002E51F1">
        <w:rPr>
          <w:rFonts w:ascii="Tahoma" w:eastAsia="Tahoma" w:hAnsi="Tahoma" w:cs="Tahoma"/>
          <w:color w:val="003376"/>
          <w:w w:val="89"/>
          <w:sz w:val="15"/>
          <w:szCs w:val="15"/>
          <w:lang w:val="en-US"/>
        </w:rPr>
        <w:t>r</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3"/>
          <w:w w:val="89"/>
          <w:sz w:val="15"/>
          <w:szCs w:val="15"/>
          <w:lang w:val="en-US"/>
        </w:rPr>
        <w:t>Mar</w:t>
      </w:r>
      <w:r w:rsidRPr="002E51F1">
        <w:rPr>
          <w:rFonts w:ascii="Tahoma" w:eastAsia="Tahoma" w:hAnsi="Tahoma" w:cs="Tahoma"/>
          <w:color w:val="003376"/>
          <w:spacing w:val="-4"/>
          <w:w w:val="89"/>
          <w:sz w:val="15"/>
          <w:szCs w:val="15"/>
          <w:lang w:val="en-US"/>
        </w:rPr>
        <w:t>k</w:t>
      </w:r>
      <w:r w:rsidRPr="002E51F1">
        <w:rPr>
          <w:rFonts w:ascii="Tahoma" w:eastAsia="Tahoma" w:hAnsi="Tahoma" w:cs="Tahoma"/>
          <w:color w:val="003376"/>
          <w:spacing w:val="-3"/>
          <w:w w:val="89"/>
          <w:sz w:val="15"/>
          <w:szCs w:val="15"/>
          <w:lang w:val="en-US"/>
        </w:rPr>
        <w:t>e</w:t>
      </w:r>
      <w:r w:rsidRPr="002E51F1">
        <w:rPr>
          <w:rFonts w:ascii="Tahoma" w:eastAsia="Tahoma" w:hAnsi="Tahoma" w:cs="Tahoma"/>
          <w:color w:val="003376"/>
          <w:w w:val="89"/>
          <w:sz w:val="15"/>
          <w:szCs w:val="15"/>
          <w:lang w:val="en-US"/>
        </w:rPr>
        <w:t>t</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3"/>
          <w:w w:val="89"/>
          <w:sz w:val="15"/>
          <w:szCs w:val="15"/>
          <w:lang w:val="en-US"/>
        </w:rPr>
        <w:t>s</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pacing w:val="-3"/>
          <w:w w:val="89"/>
          <w:sz w:val="15"/>
          <w:szCs w:val="15"/>
          <w:lang w:val="en-US"/>
        </w:rPr>
        <w:t>za</w:t>
      </w:r>
      <w:r w:rsidRPr="002E51F1">
        <w:rPr>
          <w:rFonts w:ascii="Tahoma" w:eastAsia="Tahoma" w:hAnsi="Tahoma" w:cs="Tahoma"/>
          <w:color w:val="003376"/>
          <w:spacing w:val="-4"/>
          <w:w w:val="89"/>
          <w:sz w:val="15"/>
          <w:szCs w:val="15"/>
          <w:lang w:val="en-US"/>
        </w:rPr>
        <w:t>v</w:t>
      </w:r>
      <w:r w:rsidRPr="002E51F1">
        <w:rPr>
          <w:rFonts w:ascii="Tahoma" w:eastAsia="Tahoma" w:hAnsi="Tahoma" w:cs="Tahoma"/>
          <w:color w:val="003376"/>
          <w:spacing w:val="-3"/>
          <w:w w:val="89"/>
          <w:sz w:val="15"/>
          <w:szCs w:val="15"/>
          <w:lang w:val="en-US"/>
        </w:rPr>
        <w:t>azuj</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3"/>
          <w:w w:val="89"/>
          <w:sz w:val="15"/>
          <w:szCs w:val="15"/>
          <w:lang w:val="en-US"/>
        </w:rPr>
        <w:t>převzí</w:t>
      </w:r>
      <w:r w:rsidRPr="002E51F1">
        <w:rPr>
          <w:rFonts w:ascii="Tahoma" w:eastAsia="Tahoma" w:hAnsi="Tahoma" w:cs="Tahoma"/>
          <w:color w:val="003376"/>
          <w:w w:val="89"/>
          <w:sz w:val="15"/>
          <w:szCs w:val="15"/>
          <w:lang w:val="en-US"/>
        </w:rPr>
        <w:t>t</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3"/>
          <w:w w:val="89"/>
          <w:sz w:val="15"/>
          <w:szCs w:val="15"/>
          <w:lang w:val="en-US"/>
        </w:rPr>
        <w:t>zá</w:t>
      </w:r>
      <w:r w:rsidRPr="002E51F1">
        <w:rPr>
          <w:rFonts w:ascii="Tahoma" w:eastAsia="Tahoma" w:hAnsi="Tahoma" w:cs="Tahoma"/>
          <w:color w:val="003376"/>
          <w:spacing w:val="-4"/>
          <w:w w:val="89"/>
          <w:sz w:val="15"/>
          <w:szCs w:val="15"/>
          <w:lang w:val="en-US"/>
        </w:rPr>
        <w:t>v</w:t>
      </w:r>
      <w:r w:rsidRPr="002E51F1">
        <w:rPr>
          <w:rFonts w:ascii="Tahoma" w:eastAsia="Tahoma" w:hAnsi="Tahoma" w:cs="Tahoma"/>
          <w:color w:val="003376"/>
          <w:spacing w:val="-3"/>
          <w:w w:val="89"/>
          <w:sz w:val="15"/>
          <w:szCs w:val="15"/>
          <w:lang w:val="en-US"/>
        </w:rPr>
        <w:t>aze</w:t>
      </w:r>
      <w:r w:rsidRPr="002E51F1">
        <w:rPr>
          <w:rFonts w:ascii="Tahoma" w:eastAsia="Tahoma" w:hAnsi="Tahoma" w:cs="Tahoma"/>
          <w:color w:val="003376"/>
          <w:w w:val="89"/>
          <w:sz w:val="15"/>
          <w:szCs w:val="15"/>
          <w:lang w:val="en-US"/>
        </w:rPr>
        <w:t>k</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3"/>
          <w:w w:val="89"/>
          <w:sz w:val="15"/>
          <w:szCs w:val="15"/>
          <w:lang w:val="en-US"/>
        </w:rPr>
        <w:t>Zákazník</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3"/>
          <w:w w:val="89"/>
          <w:sz w:val="15"/>
          <w:szCs w:val="15"/>
          <w:lang w:val="en-US"/>
        </w:rPr>
        <w:t>odeb</w:t>
      </w:r>
      <w:r w:rsidRPr="002E51F1">
        <w:rPr>
          <w:rFonts w:ascii="Tahoma" w:eastAsia="Tahoma" w:hAnsi="Tahoma" w:cs="Tahoma"/>
          <w:color w:val="003376"/>
          <w:spacing w:val="-4"/>
          <w:w w:val="89"/>
          <w:sz w:val="15"/>
          <w:szCs w:val="15"/>
          <w:lang w:val="en-US"/>
        </w:rPr>
        <w:t>r</w:t>
      </w:r>
      <w:r w:rsidRPr="002E51F1">
        <w:rPr>
          <w:rFonts w:ascii="Tahoma" w:eastAsia="Tahoma" w:hAnsi="Tahoma" w:cs="Tahoma"/>
          <w:color w:val="003376"/>
          <w:spacing w:val="-3"/>
          <w:w w:val="89"/>
          <w:sz w:val="15"/>
          <w:szCs w:val="15"/>
          <w:lang w:val="en-US"/>
        </w:rPr>
        <w:t>a</w:t>
      </w:r>
      <w:r w:rsidRPr="002E51F1">
        <w:rPr>
          <w:rFonts w:ascii="Tahoma" w:eastAsia="Tahoma" w:hAnsi="Tahoma" w:cs="Tahoma"/>
          <w:color w:val="003376"/>
          <w:w w:val="89"/>
          <w:sz w:val="15"/>
          <w:szCs w:val="15"/>
          <w:lang w:val="en-US"/>
        </w:rPr>
        <w:t>t</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3"/>
          <w:w w:val="89"/>
          <w:sz w:val="15"/>
          <w:szCs w:val="15"/>
          <w:lang w:val="en-US"/>
        </w:rPr>
        <w:t>elektřin</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z</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pacing w:val="-3"/>
          <w:w w:val="89"/>
          <w:sz w:val="15"/>
          <w:szCs w:val="15"/>
          <w:lang w:val="en-US"/>
        </w:rPr>
        <w:t>elektrizačn</w:t>
      </w:r>
      <w:r w:rsidRPr="002E51F1">
        <w:rPr>
          <w:rFonts w:ascii="Tahoma" w:eastAsia="Tahoma" w:hAnsi="Tahoma" w:cs="Tahoma"/>
          <w:color w:val="003376"/>
          <w:w w:val="89"/>
          <w:sz w:val="15"/>
          <w:szCs w:val="15"/>
          <w:lang w:val="en-US"/>
        </w:rPr>
        <w:t>í</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3"/>
          <w:sz w:val="15"/>
          <w:szCs w:val="15"/>
          <w:lang w:val="en-US"/>
        </w:rPr>
        <w:t>sousta- v</w:t>
      </w:r>
      <w:r w:rsidRPr="002E51F1">
        <w:rPr>
          <w:rFonts w:ascii="Tahoma" w:eastAsia="Tahoma" w:hAnsi="Tahoma" w:cs="Tahoma"/>
          <w:color w:val="003376"/>
          <w:sz w:val="15"/>
          <w:szCs w:val="15"/>
          <w:lang w:val="en-US"/>
        </w:rPr>
        <w:t>y</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spacing w:val="-3"/>
          <w:w w:val="89"/>
          <w:sz w:val="15"/>
          <w:szCs w:val="15"/>
          <w:lang w:val="en-US"/>
        </w:rPr>
        <w:t>nés</w:t>
      </w:r>
      <w:r w:rsidRPr="002E51F1">
        <w:rPr>
          <w:rFonts w:ascii="Tahoma" w:eastAsia="Tahoma" w:hAnsi="Tahoma" w:cs="Tahoma"/>
          <w:color w:val="003376"/>
          <w:w w:val="89"/>
          <w:sz w:val="15"/>
          <w:szCs w:val="15"/>
          <w:lang w:val="en-US"/>
        </w:rPr>
        <w:t>t</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pacing w:val="-3"/>
          <w:w w:val="89"/>
          <w:sz w:val="15"/>
          <w:szCs w:val="15"/>
          <w:lang w:val="en-US"/>
        </w:rPr>
        <w:t>plno</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pacing w:val="-3"/>
          <w:w w:val="89"/>
          <w:sz w:val="15"/>
          <w:szCs w:val="15"/>
          <w:lang w:val="en-US"/>
        </w:rPr>
        <w:t>odpovědnos</w:t>
      </w:r>
      <w:r w:rsidRPr="002E51F1">
        <w:rPr>
          <w:rFonts w:ascii="Tahoma" w:eastAsia="Tahoma" w:hAnsi="Tahoma" w:cs="Tahoma"/>
          <w:color w:val="003376"/>
          <w:w w:val="89"/>
          <w:sz w:val="15"/>
          <w:szCs w:val="15"/>
          <w:lang w:val="en-US"/>
        </w:rPr>
        <w:t>t</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spacing w:val="-3"/>
          <w:sz w:val="15"/>
          <w:szCs w:val="15"/>
          <w:lang w:val="en-US"/>
        </w:rPr>
        <w:t>z</w:t>
      </w:r>
      <w:r w:rsidRPr="002E51F1">
        <w:rPr>
          <w:rFonts w:ascii="Tahoma" w:eastAsia="Tahoma" w:hAnsi="Tahoma" w:cs="Tahoma"/>
          <w:color w:val="003376"/>
          <w:sz w:val="15"/>
          <w:szCs w:val="15"/>
          <w:lang w:val="en-US"/>
        </w:rPr>
        <w:t>a</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spacing w:val="-3"/>
          <w:w w:val="89"/>
          <w:sz w:val="15"/>
          <w:szCs w:val="15"/>
          <w:lang w:val="en-US"/>
        </w:rPr>
        <w:t>odc</w:t>
      </w:r>
      <w:r w:rsidRPr="002E51F1">
        <w:rPr>
          <w:rFonts w:ascii="Tahoma" w:eastAsia="Tahoma" w:hAnsi="Tahoma" w:cs="Tahoma"/>
          <w:color w:val="003376"/>
          <w:spacing w:val="-4"/>
          <w:w w:val="89"/>
          <w:sz w:val="15"/>
          <w:szCs w:val="15"/>
          <w:lang w:val="en-US"/>
        </w:rPr>
        <w:t>h</w:t>
      </w:r>
      <w:r w:rsidRPr="002E51F1">
        <w:rPr>
          <w:rFonts w:ascii="Tahoma" w:eastAsia="Tahoma" w:hAnsi="Tahoma" w:cs="Tahoma"/>
          <w:color w:val="003376"/>
          <w:spacing w:val="-3"/>
          <w:w w:val="89"/>
          <w:sz w:val="15"/>
          <w:szCs w:val="15"/>
          <w:lang w:val="en-US"/>
        </w:rPr>
        <w:t>ylk</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pacing w:val="-3"/>
          <w:w w:val="89"/>
          <w:sz w:val="15"/>
          <w:szCs w:val="15"/>
          <w:lang w:val="en-US"/>
        </w:rPr>
        <w:t>Zákazníka</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pacing w:val="-3"/>
          <w:w w:val="89"/>
          <w:sz w:val="15"/>
          <w:szCs w:val="15"/>
          <w:lang w:val="en-US"/>
        </w:rPr>
        <w:t>poku</w:t>
      </w:r>
      <w:r w:rsidRPr="002E51F1">
        <w:rPr>
          <w:rFonts w:ascii="Tahoma" w:eastAsia="Tahoma" w:hAnsi="Tahoma" w:cs="Tahoma"/>
          <w:color w:val="003376"/>
          <w:w w:val="89"/>
          <w:sz w:val="15"/>
          <w:szCs w:val="15"/>
          <w:lang w:val="en-US"/>
        </w:rPr>
        <w:t>d</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pacing w:val="-3"/>
          <w:sz w:val="15"/>
          <w:szCs w:val="15"/>
          <w:lang w:val="en-US"/>
        </w:rPr>
        <w:t>s</w:t>
      </w:r>
      <w:r w:rsidRPr="002E51F1">
        <w:rPr>
          <w:rFonts w:ascii="Tahoma" w:eastAsia="Tahoma" w:hAnsi="Tahoma" w:cs="Tahoma"/>
          <w:color w:val="003376"/>
          <w:sz w:val="15"/>
          <w:szCs w:val="15"/>
          <w:lang w:val="en-US"/>
        </w:rPr>
        <w:t>e</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spacing w:val="-3"/>
          <w:w w:val="89"/>
          <w:sz w:val="15"/>
          <w:szCs w:val="15"/>
          <w:lang w:val="en-US"/>
        </w:rPr>
        <w:t>tat</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pacing w:val="-3"/>
          <w:w w:val="89"/>
          <w:sz w:val="15"/>
          <w:szCs w:val="15"/>
          <w:lang w:val="en-US"/>
        </w:rPr>
        <w:t>odc</w:t>
      </w:r>
      <w:r w:rsidRPr="002E51F1">
        <w:rPr>
          <w:rFonts w:ascii="Tahoma" w:eastAsia="Tahoma" w:hAnsi="Tahoma" w:cs="Tahoma"/>
          <w:color w:val="003376"/>
          <w:spacing w:val="-4"/>
          <w:w w:val="89"/>
          <w:sz w:val="15"/>
          <w:szCs w:val="15"/>
          <w:lang w:val="en-US"/>
        </w:rPr>
        <w:t>h</w:t>
      </w:r>
      <w:r w:rsidRPr="002E51F1">
        <w:rPr>
          <w:rFonts w:ascii="Tahoma" w:eastAsia="Tahoma" w:hAnsi="Tahoma" w:cs="Tahoma"/>
          <w:color w:val="003376"/>
          <w:spacing w:val="-3"/>
          <w:w w:val="89"/>
          <w:sz w:val="15"/>
          <w:szCs w:val="15"/>
          <w:lang w:val="en-US"/>
        </w:rPr>
        <w:t>ylk</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pacing w:val="-3"/>
          <w:w w:val="89"/>
          <w:sz w:val="15"/>
          <w:szCs w:val="15"/>
          <w:lang w:val="en-US"/>
        </w:rPr>
        <w:t>vztahuj</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k</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spacing w:val="-3"/>
          <w:sz w:val="15"/>
          <w:szCs w:val="15"/>
          <w:lang w:val="en-US"/>
        </w:rPr>
        <w:t xml:space="preserve">Od- </w:t>
      </w:r>
      <w:r w:rsidRPr="002E51F1">
        <w:rPr>
          <w:rFonts w:ascii="Tahoma" w:eastAsia="Tahoma" w:hAnsi="Tahoma" w:cs="Tahoma"/>
          <w:color w:val="003376"/>
          <w:spacing w:val="-3"/>
          <w:w w:val="89"/>
          <w:sz w:val="15"/>
          <w:szCs w:val="15"/>
          <w:lang w:val="en-US"/>
        </w:rPr>
        <w:t>běrném</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3"/>
          <w:w w:val="89"/>
          <w:sz w:val="15"/>
          <w:szCs w:val="15"/>
          <w:lang w:val="en-US"/>
        </w:rPr>
        <w:t>místu</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3"/>
          <w:w w:val="89"/>
          <w:sz w:val="15"/>
          <w:szCs w:val="15"/>
          <w:lang w:val="en-US"/>
        </w:rPr>
        <w:t>t</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3"/>
          <w:w w:val="89"/>
          <w:sz w:val="15"/>
          <w:szCs w:val="15"/>
          <w:lang w:val="en-US"/>
        </w:rPr>
        <w:t>vš</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3"/>
          <w:w w:val="89"/>
          <w:sz w:val="15"/>
          <w:szCs w:val="15"/>
          <w:lang w:val="en-US"/>
        </w:rPr>
        <w:t xml:space="preserve"> z</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3"/>
          <w:w w:val="89"/>
          <w:sz w:val="15"/>
          <w:szCs w:val="15"/>
          <w:lang w:val="en-US"/>
        </w:rPr>
        <w:t>podmínk</w:t>
      </w:r>
      <w:r w:rsidRPr="002E51F1">
        <w:rPr>
          <w:rFonts w:ascii="Tahoma" w:eastAsia="Tahoma" w:hAnsi="Tahoma" w:cs="Tahoma"/>
          <w:color w:val="003376"/>
          <w:spacing w:val="-13"/>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3"/>
          <w:w w:val="89"/>
          <w:sz w:val="15"/>
          <w:szCs w:val="15"/>
          <w:lang w:val="en-US"/>
        </w:rPr>
        <w:t>ž</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3"/>
          <w:w w:val="89"/>
          <w:sz w:val="15"/>
          <w:szCs w:val="15"/>
          <w:lang w:val="en-US"/>
        </w:rPr>
        <w:t>Zákazní</w:t>
      </w:r>
      <w:r w:rsidRPr="002E51F1">
        <w:rPr>
          <w:rFonts w:ascii="Tahoma" w:eastAsia="Tahoma" w:hAnsi="Tahoma" w:cs="Tahoma"/>
          <w:color w:val="003376"/>
          <w:w w:val="89"/>
          <w:sz w:val="15"/>
          <w:szCs w:val="15"/>
          <w:lang w:val="en-US"/>
        </w:rPr>
        <w:t>k</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3"/>
          <w:w w:val="89"/>
          <w:sz w:val="15"/>
          <w:szCs w:val="15"/>
          <w:lang w:val="en-US"/>
        </w:rPr>
        <w:t>nebud</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3"/>
          <w:w w:val="89"/>
          <w:sz w:val="15"/>
          <w:szCs w:val="15"/>
          <w:lang w:val="en-US"/>
        </w:rPr>
        <w:t>mí</w:t>
      </w:r>
      <w:r w:rsidRPr="002E51F1">
        <w:rPr>
          <w:rFonts w:ascii="Tahoma" w:eastAsia="Tahoma" w:hAnsi="Tahoma" w:cs="Tahoma"/>
          <w:color w:val="003376"/>
          <w:w w:val="89"/>
          <w:sz w:val="15"/>
          <w:szCs w:val="15"/>
          <w:lang w:val="en-US"/>
        </w:rPr>
        <w:t>t</w:t>
      </w:r>
      <w:r w:rsidRPr="002E51F1">
        <w:rPr>
          <w:rFonts w:ascii="Tahoma" w:eastAsia="Tahoma" w:hAnsi="Tahoma" w:cs="Tahoma"/>
          <w:color w:val="003376"/>
          <w:spacing w:val="-3"/>
          <w:w w:val="89"/>
          <w:sz w:val="15"/>
          <w:szCs w:val="15"/>
          <w:lang w:val="en-US"/>
        </w:rPr>
        <w:t xml:space="preserve"> p</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3"/>
          <w:w w:val="89"/>
          <w:sz w:val="15"/>
          <w:szCs w:val="15"/>
          <w:lang w:val="en-US"/>
        </w:rPr>
        <w:t>dob</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3"/>
          <w:w w:val="89"/>
          <w:sz w:val="15"/>
          <w:szCs w:val="15"/>
          <w:lang w:val="en-US"/>
        </w:rPr>
        <w:t xml:space="preserve"> trván</w:t>
      </w:r>
      <w:r w:rsidRPr="002E51F1">
        <w:rPr>
          <w:rFonts w:ascii="Tahoma" w:eastAsia="Tahoma" w:hAnsi="Tahoma" w:cs="Tahoma"/>
          <w:color w:val="003376"/>
          <w:w w:val="89"/>
          <w:sz w:val="15"/>
          <w:szCs w:val="15"/>
          <w:lang w:val="en-US"/>
        </w:rPr>
        <w:t>í</w:t>
      </w:r>
      <w:r w:rsidRPr="002E51F1">
        <w:rPr>
          <w:rFonts w:ascii="Tahoma" w:eastAsia="Tahoma" w:hAnsi="Tahoma" w:cs="Tahoma"/>
          <w:color w:val="003376"/>
          <w:spacing w:val="-3"/>
          <w:w w:val="89"/>
          <w:sz w:val="15"/>
          <w:szCs w:val="15"/>
          <w:lang w:val="en-US"/>
        </w:rPr>
        <w:t xml:space="preserve"> smluvníh</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3"/>
          <w:sz w:val="15"/>
          <w:szCs w:val="15"/>
          <w:lang w:val="en-US"/>
        </w:rPr>
        <w:t xml:space="preserve">vztahu </w:t>
      </w:r>
      <w:r w:rsidRPr="002E51F1">
        <w:rPr>
          <w:rFonts w:ascii="Tahoma" w:eastAsia="Tahoma" w:hAnsi="Tahoma" w:cs="Tahoma"/>
          <w:color w:val="003376"/>
          <w:spacing w:val="-3"/>
          <w:w w:val="89"/>
          <w:sz w:val="15"/>
          <w:szCs w:val="15"/>
          <w:lang w:val="en-US"/>
        </w:rPr>
        <w:t>up</w:t>
      </w:r>
      <w:r w:rsidRPr="002E51F1">
        <w:rPr>
          <w:rFonts w:ascii="Tahoma" w:eastAsia="Tahoma" w:hAnsi="Tahoma" w:cs="Tahoma"/>
          <w:color w:val="003376"/>
          <w:spacing w:val="-4"/>
          <w:w w:val="89"/>
          <w:sz w:val="15"/>
          <w:szCs w:val="15"/>
          <w:lang w:val="en-US"/>
        </w:rPr>
        <w:t>rav</w:t>
      </w:r>
      <w:r w:rsidRPr="002E51F1">
        <w:rPr>
          <w:rFonts w:ascii="Tahoma" w:eastAsia="Tahoma" w:hAnsi="Tahoma" w:cs="Tahoma"/>
          <w:color w:val="003376"/>
          <w:spacing w:val="-3"/>
          <w:w w:val="89"/>
          <w:sz w:val="15"/>
          <w:szCs w:val="15"/>
          <w:lang w:val="en-US"/>
        </w:rPr>
        <w:t>enéh</w:t>
      </w:r>
      <w:r w:rsidRPr="002E51F1">
        <w:rPr>
          <w:rFonts w:ascii="Tahoma" w:eastAsia="Tahoma" w:hAnsi="Tahoma" w:cs="Tahoma"/>
          <w:color w:val="003376"/>
          <w:w w:val="89"/>
          <w:sz w:val="15"/>
          <w:szCs w:val="15"/>
          <w:lang w:val="en-US"/>
        </w:rPr>
        <w:t xml:space="preserve">o </w:t>
      </w:r>
      <w:r w:rsidRPr="002E51F1">
        <w:rPr>
          <w:rFonts w:ascii="Tahoma" w:eastAsia="Tahoma" w:hAnsi="Tahoma" w:cs="Tahoma"/>
          <w:color w:val="003376"/>
          <w:spacing w:val="-3"/>
          <w:w w:val="89"/>
          <w:sz w:val="15"/>
          <w:szCs w:val="15"/>
          <w:lang w:val="en-US"/>
        </w:rPr>
        <w:t>Smlou</w:t>
      </w:r>
      <w:r w:rsidRPr="002E51F1">
        <w:rPr>
          <w:rFonts w:ascii="Tahoma" w:eastAsia="Tahoma" w:hAnsi="Tahoma" w:cs="Tahoma"/>
          <w:color w:val="003376"/>
          <w:spacing w:val="-4"/>
          <w:w w:val="89"/>
          <w:sz w:val="15"/>
          <w:szCs w:val="15"/>
          <w:lang w:val="en-US"/>
        </w:rPr>
        <w:t>v</w:t>
      </w:r>
      <w:r w:rsidRPr="002E51F1">
        <w:rPr>
          <w:rFonts w:ascii="Tahoma" w:eastAsia="Tahoma" w:hAnsi="Tahoma" w:cs="Tahoma"/>
          <w:color w:val="003376"/>
          <w:spacing w:val="-3"/>
          <w:w w:val="89"/>
          <w:sz w:val="15"/>
          <w:szCs w:val="15"/>
          <w:lang w:val="en-US"/>
        </w:rPr>
        <w:t>o</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3"/>
          <w:w w:val="89"/>
          <w:sz w:val="15"/>
          <w:szCs w:val="15"/>
          <w:lang w:val="en-US"/>
        </w:rPr>
        <w:t>víc</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3"/>
          <w:w w:val="89"/>
          <w:sz w:val="15"/>
          <w:szCs w:val="15"/>
          <w:lang w:val="en-US"/>
        </w:rPr>
        <w:t xml:space="preserve"> obchodníc</w:t>
      </w:r>
      <w:r w:rsidRPr="002E51F1">
        <w:rPr>
          <w:rFonts w:ascii="Tahoma" w:eastAsia="Tahoma" w:hAnsi="Tahoma" w:cs="Tahoma"/>
          <w:color w:val="003376"/>
          <w:w w:val="89"/>
          <w:sz w:val="15"/>
          <w:szCs w:val="15"/>
          <w:lang w:val="en-US"/>
        </w:rPr>
        <w:t xml:space="preserve">h </w:t>
      </w:r>
      <w:r w:rsidRPr="002E51F1">
        <w:rPr>
          <w:rFonts w:ascii="Tahoma" w:eastAsia="Tahoma" w:hAnsi="Tahoma" w:cs="Tahoma"/>
          <w:color w:val="003376"/>
          <w:spacing w:val="-3"/>
          <w:w w:val="89"/>
          <w:sz w:val="15"/>
          <w:szCs w:val="15"/>
          <w:lang w:val="en-US"/>
        </w:rPr>
        <w:t>partner</w:t>
      </w:r>
      <w:r w:rsidRPr="002E51F1">
        <w:rPr>
          <w:rFonts w:ascii="Tahoma" w:eastAsia="Tahoma" w:hAnsi="Tahoma" w:cs="Tahoma"/>
          <w:color w:val="003376"/>
          <w:w w:val="89"/>
          <w:sz w:val="15"/>
          <w:szCs w:val="15"/>
          <w:lang w:val="en-US"/>
        </w:rPr>
        <w:t>ů</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3"/>
          <w:w w:val="89"/>
          <w:sz w:val="15"/>
          <w:szCs w:val="15"/>
          <w:lang w:val="en-US"/>
        </w:rPr>
        <w:t>pr</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3"/>
          <w:w w:val="89"/>
          <w:sz w:val="15"/>
          <w:szCs w:val="15"/>
          <w:lang w:val="en-US"/>
        </w:rPr>
        <w:t xml:space="preserve"> dodávk</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3"/>
          <w:w w:val="89"/>
          <w:sz w:val="15"/>
          <w:szCs w:val="15"/>
          <w:lang w:val="en-US"/>
        </w:rPr>
        <w:t>elektři</w:t>
      </w:r>
      <w:r w:rsidRPr="002E51F1">
        <w:rPr>
          <w:rFonts w:ascii="Tahoma" w:eastAsia="Tahoma" w:hAnsi="Tahoma" w:cs="Tahoma"/>
          <w:color w:val="003376"/>
          <w:spacing w:val="-4"/>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3"/>
          <w:w w:val="89"/>
          <w:sz w:val="15"/>
          <w:szCs w:val="15"/>
          <w:lang w:val="en-US"/>
        </w:rPr>
        <w:t>d</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3"/>
          <w:w w:val="89"/>
          <w:sz w:val="15"/>
          <w:szCs w:val="15"/>
          <w:lang w:val="en-US"/>
        </w:rPr>
        <w:t>Odběrnéh</w:t>
      </w:r>
      <w:r w:rsidRPr="002E51F1">
        <w:rPr>
          <w:rFonts w:ascii="Tahoma" w:eastAsia="Tahoma" w:hAnsi="Tahoma" w:cs="Tahoma"/>
          <w:color w:val="003376"/>
          <w:w w:val="89"/>
          <w:sz w:val="15"/>
          <w:szCs w:val="15"/>
          <w:lang w:val="en-US"/>
        </w:rPr>
        <w:t xml:space="preserve">o </w:t>
      </w:r>
      <w:r w:rsidRPr="002E51F1">
        <w:rPr>
          <w:rFonts w:ascii="Tahoma" w:eastAsia="Tahoma" w:hAnsi="Tahoma" w:cs="Tahoma"/>
          <w:color w:val="003376"/>
          <w:spacing w:val="-3"/>
          <w:sz w:val="15"/>
          <w:szCs w:val="15"/>
          <w:lang w:val="en-US"/>
        </w:rPr>
        <w:t>místa.</w:t>
      </w:r>
    </w:p>
    <w:p w:rsidR="00906A0F" w:rsidRPr="002E51F1" w:rsidRDefault="00906A0F" w:rsidP="00906A0F">
      <w:pPr>
        <w:spacing w:after="0" w:line="180" w:lineRule="exact"/>
        <w:ind w:left="117" w:right="-23"/>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5.</w:t>
      </w:r>
      <w:r w:rsidRPr="002E51F1">
        <w:rPr>
          <w:rFonts w:ascii="Tahoma" w:eastAsia="Tahoma" w:hAnsi="Tahoma" w:cs="Tahoma"/>
          <w:b/>
          <w:color w:val="003376"/>
          <w:spacing w:val="-11"/>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započne</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4"/>
          <w:sz w:val="15"/>
          <w:szCs w:val="15"/>
          <w:lang w:val="en-US"/>
        </w:rPr>
        <w:t xml:space="preserve"> </w:t>
      </w:r>
      <w:r w:rsidRPr="002E51F1">
        <w:rPr>
          <w:rFonts w:ascii="Tahoma" w:eastAsia="Tahoma" w:hAnsi="Tahoma" w:cs="Tahoma"/>
          <w:color w:val="003376"/>
          <w:w w:val="89"/>
          <w:sz w:val="15"/>
          <w:szCs w:val="15"/>
          <w:lang w:val="en-US"/>
        </w:rPr>
        <w:t>dodáv</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ou</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sz w:val="15"/>
          <w:szCs w:val="15"/>
          <w:lang w:val="en-US"/>
        </w:rPr>
        <w:t>na</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90"/>
          <w:sz w:val="15"/>
          <w:szCs w:val="15"/>
          <w:lang w:val="en-US"/>
        </w:rPr>
        <w:t>základě</w:t>
      </w:r>
      <w:r w:rsidRPr="002E51F1">
        <w:rPr>
          <w:rFonts w:ascii="Tahoma" w:eastAsia="Tahoma" w:hAnsi="Tahoma" w:cs="Tahoma"/>
          <w:color w:val="003376"/>
          <w:spacing w:val="8"/>
          <w:w w:val="90"/>
          <w:sz w:val="15"/>
          <w:szCs w:val="15"/>
          <w:lang w:val="en-US"/>
        </w:rPr>
        <w:t xml:space="preserve"> </w:t>
      </w:r>
      <w:r w:rsidRPr="002E51F1">
        <w:rPr>
          <w:rFonts w:ascii="Tahoma" w:eastAsia="Tahoma" w:hAnsi="Tahoma" w:cs="Tahoma"/>
          <w:color w:val="003376"/>
          <w:w w:val="90"/>
          <w:sz w:val="15"/>
          <w:szCs w:val="15"/>
          <w:lang w:val="en-US"/>
        </w:rPr>
        <w:t>Smlouvy</w:t>
      </w:r>
      <w:r w:rsidRPr="002E51F1">
        <w:rPr>
          <w:rFonts w:ascii="Tahoma" w:eastAsia="Tahoma" w:hAnsi="Tahoma" w:cs="Tahoma"/>
          <w:color w:val="003376"/>
          <w:spacing w:val="8"/>
          <w:w w:val="90"/>
          <w:sz w:val="15"/>
          <w:szCs w:val="15"/>
          <w:lang w:val="en-US"/>
        </w:rPr>
        <w:t xml:space="preserve"> </w:t>
      </w:r>
      <w:r w:rsidRPr="002E51F1">
        <w:rPr>
          <w:rFonts w:ascii="Tahoma" w:eastAsia="Tahoma" w:hAnsi="Tahoma" w:cs="Tahoma"/>
          <w:color w:val="003376"/>
          <w:sz w:val="15"/>
          <w:szCs w:val="15"/>
          <w:lang w:val="en-US"/>
        </w:rPr>
        <w:t>o</w:t>
      </w:r>
      <w:r w:rsidRPr="002E51F1">
        <w:rPr>
          <w:rFonts w:ascii="Tahoma" w:eastAsia="Tahoma" w:hAnsi="Tahoma" w:cs="Tahoma"/>
          <w:color w:val="003376"/>
          <w:spacing w:val="-5"/>
          <w:sz w:val="15"/>
          <w:szCs w:val="15"/>
          <w:lang w:val="en-US"/>
        </w:rPr>
        <w:t xml:space="preserve"> </w:t>
      </w:r>
      <w:r w:rsidRPr="002E51F1">
        <w:rPr>
          <w:rFonts w:ascii="Tahoma" w:eastAsia="Tahoma" w:hAnsi="Tahoma" w:cs="Tahoma"/>
          <w:color w:val="003376"/>
          <w:w w:val="90"/>
          <w:sz w:val="15"/>
          <w:szCs w:val="15"/>
          <w:lang w:val="en-US"/>
        </w:rPr>
        <w:t>distribuci</w:t>
      </w:r>
      <w:r w:rsidRPr="002E51F1">
        <w:rPr>
          <w:rFonts w:ascii="Tahoma" w:eastAsia="Tahoma" w:hAnsi="Tahoma" w:cs="Tahoma"/>
          <w:color w:val="003376"/>
          <w:spacing w:val="8"/>
          <w:w w:val="90"/>
          <w:sz w:val="15"/>
          <w:szCs w:val="15"/>
          <w:lang w:val="en-US"/>
        </w:rPr>
        <w:t xml:space="preserve"> </w:t>
      </w:r>
      <w:r w:rsidRPr="002E51F1">
        <w:rPr>
          <w:rFonts w:ascii="Tahoma" w:eastAsia="Tahoma" w:hAnsi="Tahoma" w:cs="Tahoma"/>
          <w:color w:val="003376"/>
          <w:w w:val="90"/>
          <w:sz w:val="15"/>
          <w:szCs w:val="15"/>
          <w:lang w:val="en-US"/>
        </w:rPr>
        <w:t>elektři</w:t>
      </w:r>
      <w:r w:rsidRPr="002E51F1">
        <w:rPr>
          <w:rFonts w:ascii="Tahoma" w:eastAsia="Tahoma" w:hAnsi="Tahoma" w:cs="Tahoma"/>
          <w:color w:val="003376"/>
          <w:spacing w:val="-1"/>
          <w:w w:val="90"/>
          <w:sz w:val="15"/>
          <w:szCs w:val="15"/>
          <w:lang w:val="en-US"/>
        </w:rPr>
        <w:t>n</w:t>
      </w:r>
      <w:r w:rsidRPr="002E51F1">
        <w:rPr>
          <w:rFonts w:ascii="Tahoma" w:eastAsia="Tahoma" w:hAnsi="Tahoma" w:cs="Tahoma"/>
          <w:color w:val="003376"/>
          <w:w w:val="90"/>
          <w:sz w:val="15"/>
          <w:szCs w:val="15"/>
          <w:lang w:val="en-US"/>
        </w:rPr>
        <w:t xml:space="preserve">y </w:t>
      </w:r>
      <w:r w:rsidRPr="002E51F1">
        <w:rPr>
          <w:rFonts w:ascii="Tahoma" w:eastAsia="Tahoma" w:hAnsi="Tahoma" w:cs="Tahoma"/>
          <w:color w:val="003376"/>
          <w:w w:val="89"/>
          <w:sz w:val="15"/>
          <w:szCs w:val="15"/>
          <w:lang w:val="en-US"/>
        </w:rPr>
        <w:t>uz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vřené</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4"/>
          <w:sz w:val="15"/>
          <w:szCs w:val="15"/>
          <w:lang w:val="en-US"/>
        </w:rPr>
        <w:t xml:space="preserve"> </w:t>
      </w:r>
      <w:r w:rsidRPr="002E51F1">
        <w:rPr>
          <w:rFonts w:ascii="Tahoma" w:eastAsia="Tahoma" w:hAnsi="Tahoma" w:cs="Tahoma"/>
          <w:color w:val="003376"/>
          <w:w w:val="90"/>
          <w:sz w:val="15"/>
          <w:szCs w:val="15"/>
          <w:lang w:val="en-US"/>
        </w:rPr>
        <w:t>příslušným</w:t>
      </w:r>
      <w:r w:rsidRPr="002E51F1">
        <w:rPr>
          <w:rFonts w:ascii="Tahoma" w:eastAsia="Tahoma" w:hAnsi="Tahoma" w:cs="Tahoma"/>
          <w:color w:val="003376"/>
          <w:spacing w:val="8"/>
          <w:w w:val="90"/>
          <w:sz w:val="15"/>
          <w:szCs w:val="15"/>
          <w:lang w:val="en-US"/>
        </w:rPr>
        <w:t xml:space="preserve"> </w:t>
      </w:r>
      <w:r w:rsidRPr="002E51F1">
        <w:rPr>
          <w:rFonts w:ascii="Tahoma" w:eastAsia="Tahoma" w:hAnsi="Tahoma" w:cs="Tahoma"/>
          <w:color w:val="003376"/>
          <w:w w:val="90"/>
          <w:sz w:val="15"/>
          <w:szCs w:val="15"/>
          <w:lang w:val="en-US"/>
        </w:rPr>
        <w:t>PDS</w:t>
      </w:r>
      <w:r w:rsidRPr="002E51F1">
        <w:rPr>
          <w:rFonts w:ascii="Tahoma" w:eastAsia="Tahoma" w:hAnsi="Tahoma" w:cs="Tahoma"/>
          <w:color w:val="003376"/>
          <w:spacing w:val="8"/>
          <w:w w:val="90"/>
          <w:sz w:val="15"/>
          <w:szCs w:val="15"/>
          <w:lang w:val="en-US"/>
        </w:rPr>
        <w:t xml:space="preserve"> </w:t>
      </w:r>
      <w:r w:rsidRPr="002E51F1">
        <w:rPr>
          <w:rFonts w:ascii="Tahoma" w:eastAsia="Tahoma" w:hAnsi="Tahoma" w:cs="Tahoma"/>
          <w:color w:val="003376"/>
          <w:w w:val="90"/>
          <w:sz w:val="15"/>
          <w:szCs w:val="15"/>
          <w:lang w:val="en-US"/>
        </w:rPr>
        <w:t>nejpozději</w:t>
      </w:r>
      <w:r w:rsidRPr="002E51F1">
        <w:rPr>
          <w:rFonts w:ascii="Tahoma" w:eastAsia="Tahoma" w:hAnsi="Tahoma" w:cs="Tahoma"/>
          <w:color w:val="003376"/>
          <w:spacing w:val="8"/>
          <w:w w:val="90"/>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89"/>
          <w:sz w:val="15"/>
          <w:szCs w:val="15"/>
          <w:lang w:val="en-US"/>
        </w:rPr>
        <w:t>lhůtě</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stano</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ené</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4"/>
          <w:sz w:val="15"/>
          <w:szCs w:val="15"/>
          <w:lang w:val="en-US"/>
        </w:rPr>
        <w:t xml:space="preserve"> </w:t>
      </w:r>
      <w:r w:rsidRPr="002E51F1">
        <w:rPr>
          <w:rFonts w:ascii="Tahoma" w:eastAsia="Tahoma" w:hAnsi="Tahoma" w:cs="Tahoma"/>
          <w:color w:val="003376"/>
          <w:w w:val="90"/>
          <w:sz w:val="15"/>
          <w:szCs w:val="15"/>
          <w:lang w:val="en-US"/>
        </w:rPr>
        <w:t>souladu</w:t>
      </w:r>
      <w:r w:rsidRPr="002E51F1">
        <w:rPr>
          <w:rFonts w:ascii="Tahoma" w:eastAsia="Tahoma" w:hAnsi="Tahoma" w:cs="Tahoma"/>
          <w:color w:val="003376"/>
          <w:spacing w:val="8"/>
          <w:w w:val="90"/>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4"/>
          <w:sz w:val="15"/>
          <w:szCs w:val="15"/>
          <w:lang w:val="en-US"/>
        </w:rPr>
        <w:t xml:space="preserve"> </w:t>
      </w:r>
      <w:r w:rsidRPr="002E51F1">
        <w:rPr>
          <w:rFonts w:ascii="Tahoma" w:eastAsia="Tahoma" w:hAnsi="Tahoma" w:cs="Tahoma"/>
          <w:color w:val="003376"/>
          <w:w w:val="90"/>
          <w:sz w:val="15"/>
          <w:szCs w:val="15"/>
          <w:lang w:val="en-US"/>
        </w:rPr>
        <w:t>právními</w:t>
      </w:r>
      <w:r w:rsidRPr="002E51F1">
        <w:rPr>
          <w:rFonts w:ascii="Tahoma" w:eastAsia="Tahoma" w:hAnsi="Tahoma" w:cs="Tahoma"/>
          <w:color w:val="003376"/>
          <w:spacing w:val="8"/>
          <w:w w:val="90"/>
          <w:sz w:val="15"/>
          <w:szCs w:val="15"/>
          <w:lang w:val="en-US"/>
        </w:rPr>
        <w:t xml:space="preserve"> </w:t>
      </w:r>
      <w:r w:rsidRPr="002E51F1">
        <w:rPr>
          <w:rFonts w:ascii="Tahoma" w:eastAsia="Tahoma" w:hAnsi="Tahoma" w:cs="Tahoma"/>
          <w:color w:val="003376"/>
          <w:w w:val="90"/>
          <w:sz w:val="15"/>
          <w:szCs w:val="15"/>
          <w:lang w:val="en-US"/>
        </w:rPr>
        <w:t>předpis</w:t>
      </w:r>
      <w:r w:rsidRPr="002E51F1">
        <w:rPr>
          <w:rFonts w:ascii="Tahoma" w:eastAsia="Tahoma" w:hAnsi="Tahoma" w:cs="Tahoma"/>
          <w:color w:val="003376"/>
          <w:spacing w:val="-12"/>
          <w:w w:val="90"/>
          <w:sz w:val="15"/>
          <w:szCs w:val="15"/>
          <w:lang w:val="en-US"/>
        </w:rPr>
        <w:t>y</w:t>
      </w:r>
      <w:r w:rsidRPr="002E51F1">
        <w:rPr>
          <w:rFonts w:ascii="Tahoma" w:eastAsia="Tahoma" w:hAnsi="Tahoma" w:cs="Tahoma"/>
          <w:color w:val="003376"/>
          <w:w w:val="90"/>
          <w:sz w:val="15"/>
          <w:szCs w:val="15"/>
          <w:lang w:val="en-US"/>
        </w:rPr>
        <w:t>, pokud Zákazník splnil všech</w:t>
      </w:r>
      <w:r w:rsidRPr="002E51F1">
        <w:rPr>
          <w:rFonts w:ascii="Tahoma" w:eastAsia="Tahoma" w:hAnsi="Tahoma" w:cs="Tahoma"/>
          <w:color w:val="003376"/>
          <w:spacing w:val="-1"/>
          <w:w w:val="90"/>
          <w:sz w:val="15"/>
          <w:szCs w:val="15"/>
          <w:lang w:val="en-US"/>
        </w:rPr>
        <w:t>n</w:t>
      </w:r>
      <w:r w:rsidRPr="002E51F1">
        <w:rPr>
          <w:rFonts w:ascii="Tahoma" w:eastAsia="Tahoma" w:hAnsi="Tahoma" w:cs="Tahoma"/>
          <w:color w:val="003376"/>
          <w:w w:val="90"/>
          <w:sz w:val="15"/>
          <w:szCs w:val="15"/>
          <w:lang w:val="en-US"/>
        </w:rPr>
        <w:t>y podmínky pro zahájení dodávky elektři</w:t>
      </w:r>
      <w:r w:rsidRPr="002E51F1">
        <w:rPr>
          <w:rFonts w:ascii="Tahoma" w:eastAsia="Tahoma" w:hAnsi="Tahoma" w:cs="Tahoma"/>
          <w:color w:val="003376"/>
          <w:spacing w:val="-1"/>
          <w:w w:val="90"/>
          <w:sz w:val="15"/>
          <w:szCs w:val="15"/>
          <w:lang w:val="en-US"/>
        </w:rPr>
        <w:t>n</w:t>
      </w:r>
      <w:r w:rsidRPr="002E51F1">
        <w:rPr>
          <w:rFonts w:ascii="Tahoma" w:eastAsia="Tahoma" w:hAnsi="Tahoma" w:cs="Tahoma"/>
          <w:color w:val="003376"/>
          <w:w w:val="90"/>
          <w:sz w:val="15"/>
          <w:szCs w:val="15"/>
          <w:lang w:val="en-US"/>
        </w:rPr>
        <w:t>y podle příslušných právních</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předpisů</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89"/>
          <w:sz w:val="15"/>
          <w:szCs w:val="15"/>
          <w:lang w:val="en-US"/>
        </w:rPr>
        <w:t>podle Smlouv</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Smluvní</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st</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 se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také</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mohou</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dohodnout</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na</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jiné</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z w:val="15"/>
          <w:szCs w:val="15"/>
          <w:lang w:val="en-US"/>
        </w:rPr>
        <w:t xml:space="preserve">době </w:t>
      </w:r>
      <w:r w:rsidRPr="002E51F1">
        <w:rPr>
          <w:rFonts w:ascii="Tahoma" w:eastAsia="Tahoma" w:hAnsi="Tahoma" w:cs="Tahoma"/>
          <w:color w:val="003376"/>
          <w:w w:val="90"/>
          <w:sz w:val="15"/>
          <w:szCs w:val="15"/>
          <w:lang w:val="en-US"/>
        </w:rPr>
        <w:t xml:space="preserve">započetí dodávky </w:t>
      </w:r>
      <w:r w:rsidRPr="002E51F1">
        <w:rPr>
          <w:rFonts w:ascii="Tahoma" w:eastAsia="Tahoma" w:hAnsi="Tahoma" w:cs="Tahoma"/>
          <w:color w:val="003376"/>
          <w:sz w:val="15"/>
          <w:szCs w:val="15"/>
          <w:lang w:val="en-US"/>
        </w:rPr>
        <w:t>elektři</w:t>
      </w:r>
      <w:r w:rsidRPr="002E51F1">
        <w:rPr>
          <w:rFonts w:ascii="Tahoma" w:eastAsia="Tahoma" w:hAnsi="Tahoma" w:cs="Tahoma"/>
          <w:color w:val="003376"/>
          <w:spacing w:val="-1"/>
          <w:sz w:val="15"/>
          <w:szCs w:val="15"/>
          <w:lang w:val="en-US"/>
        </w:rPr>
        <w:t>n</w:t>
      </w:r>
      <w:r w:rsidRPr="002E51F1">
        <w:rPr>
          <w:rFonts w:ascii="Tahoma" w:eastAsia="Tahoma" w:hAnsi="Tahoma" w:cs="Tahoma"/>
          <w:color w:val="003376"/>
          <w:spacing w:val="-12"/>
          <w:sz w:val="15"/>
          <w:szCs w:val="15"/>
          <w:lang w:val="en-US"/>
        </w:rPr>
        <w:t>y</w:t>
      </w:r>
      <w:r w:rsidRPr="002E51F1">
        <w:rPr>
          <w:rFonts w:ascii="Tahoma" w:eastAsia="Tahoma" w:hAnsi="Tahoma" w:cs="Tahoma"/>
          <w:color w:val="003376"/>
          <w:sz w:val="15"/>
          <w:szCs w:val="15"/>
          <w:lang w:val="en-US"/>
        </w:rPr>
        <w:t>.</w:t>
      </w:r>
    </w:p>
    <w:p w:rsidR="00906A0F" w:rsidRPr="002E51F1" w:rsidRDefault="00906A0F" w:rsidP="00906A0F">
      <w:pPr>
        <w:spacing w:after="0" w:line="180" w:lineRule="exact"/>
        <w:ind w:left="117" w:right="-22"/>
        <w:jc w:val="both"/>
        <w:rPr>
          <w:rFonts w:ascii="Tahoma" w:eastAsia="Tahoma" w:hAnsi="Tahoma" w:cs="Tahoma"/>
          <w:sz w:val="15"/>
          <w:szCs w:val="15"/>
          <w:lang w:val="en-US"/>
        </w:rPr>
      </w:pPr>
      <w:r w:rsidRPr="002E51F1">
        <w:rPr>
          <w:rFonts w:ascii="Tahoma" w:eastAsia="Tahoma" w:hAnsi="Tahoma" w:cs="Tahoma"/>
          <w:b/>
          <w:color w:val="003376"/>
          <w:w w:val="89"/>
          <w:sz w:val="15"/>
          <w:szCs w:val="15"/>
          <w:lang w:val="en-US"/>
        </w:rPr>
        <w:t>6.</w:t>
      </w:r>
      <w:r w:rsidRPr="002E51F1">
        <w:rPr>
          <w:rFonts w:ascii="Tahoma" w:eastAsia="Tahoma" w:hAnsi="Tahoma" w:cs="Tahoma"/>
          <w:b/>
          <w:color w:val="003376"/>
          <w:spacing w:val="-2"/>
          <w:w w:val="89"/>
          <w:sz w:val="15"/>
          <w:szCs w:val="15"/>
          <w:lang w:val="en-US"/>
        </w:rPr>
        <w:t xml:space="preserve"> </w:t>
      </w:r>
      <w:r w:rsidRPr="002E51F1">
        <w:rPr>
          <w:rFonts w:ascii="Tahoma" w:eastAsia="Tahoma" w:hAnsi="Tahoma" w:cs="Tahoma"/>
          <w:color w:val="003376"/>
          <w:spacing w:val="-3"/>
          <w:w w:val="89"/>
          <w:sz w:val="15"/>
          <w:szCs w:val="15"/>
          <w:lang w:val="en-US"/>
        </w:rPr>
        <w:t>P</w:t>
      </w:r>
      <w:r w:rsidRPr="002E51F1">
        <w:rPr>
          <w:rFonts w:ascii="Tahoma" w:eastAsia="Tahoma" w:hAnsi="Tahoma" w:cs="Tahoma"/>
          <w:color w:val="003376"/>
          <w:w w:val="89"/>
          <w:sz w:val="15"/>
          <w:szCs w:val="15"/>
          <w:lang w:val="en-US"/>
        </w:rPr>
        <w:t>okud Amper 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nezahájí</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plnění dodávky</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sjednaném</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termínu</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z w:val="15"/>
          <w:szCs w:val="15"/>
          <w:lang w:val="en-US"/>
        </w:rPr>
        <w:t>z</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90"/>
          <w:sz w:val="15"/>
          <w:szCs w:val="15"/>
          <w:lang w:val="en-US"/>
        </w:rPr>
        <w:t>dů</w:t>
      </w:r>
      <w:r w:rsidRPr="002E51F1">
        <w:rPr>
          <w:rFonts w:ascii="Tahoma" w:eastAsia="Tahoma" w:hAnsi="Tahoma" w:cs="Tahoma"/>
          <w:color w:val="003376"/>
          <w:spacing w:val="-1"/>
          <w:w w:val="90"/>
          <w:sz w:val="15"/>
          <w:szCs w:val="15"/>
          <w:lang w:val="en-US"/>
        </w:rPr>
        <w:t>v</w:t>
      </w:r>
      <w:r w:rsidRPr="002E51F1">
        <w:rPr>
          <w:rFonts w:ascii="Tahoma" w:eastAsia="Tahoma" w:hAnsi="Tahoma" w:cs="Tahoma"/>
          <w:color w:val="003376"/>
          <w:w w:val="90"/>
          <w:sz w:val="15"/>
          <w:szCs w:val="15"/>
          <w:lang w:val="en-US"/>
        </w:rPr>
        <w:t>odů</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 xml:space="preserve">překážek </w:t>
      </w:r>
      <w:r w:rsidRPr="002E51F1">
        <w:rPr>
          <w:rFonts w:ascii="Tahoma" w:eastAsia="Tahoma" w:hAnsi="Tahoma" w:cs="Tahoma"/>
          <w:color w:val="003376"/>
          <w:sz w:val="15"/>
          <w:szCs w:val="15"/>
          <w:lang w:val="en-US"/>
        </w:rPr>
        <w:t>na</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89"/>
          <w:sz w:val="15"/>
          <w:szCs w:val="15"/>
          <w:lang w:val="en-US"/>
        </w:rPr>
        <w:t>st</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aně</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6"/>
          <w:sz w:val="15"/>
          <w:szCs w:val="15"/>
          <w:lang w:val="en-US"/>
        </w:rPr>
        <w:t xml:space="preserve"> </w:t>
      </w:r>
      <w:r w:rsidRPr="002E51F1">
        <w:rPr>
          <w:rFonts w:ascii="Tahoma" w:eastAsia="Tahoma" w:hAnsi="Tahoma" w:cs="Tahoma"/>
          <w:color w:val="003376"/>
          <w:w w:val="89"/>
          <w:sz w:val="15"/>
          <w:szCs w:val="15"/>
          <w:lang w:val="en-US"/>
        </w:rPr>
        <w:t>p</w:t>
      </w:r>
      <w:r w:rsidRPr="002E51F1">
        <w:rPr>
          <w:rFonts w:ascii="Tahoma" w:eastAsia="Tahoma" w:hAnsi="Tahoma" w:cs="Tahoma"/>
          <w:color w:val="003376"/>
          <w:spacing w:val="-1"/>
          <w:w w:val="89"/>
          <w:sz w:val="15"/>
          <w:szCs w:val="15"/>
          <w:lang w:val="en-US"/>
        </w:rPr>
        <w:t>o</w:t>
      </w:r>
      <w:r w:rsidRPr="002E51F1">
        <w:rPr>
          <w:rFonts w:ascii="Tahoma" w:eastAsia="Tahoma" w:hAnsi="Tahoma" w:cs="Tahoma"/>
          <w:color w:val="003376"/>
          <w:w w:val="89"/>
          <w:sz w:val="15"/>
          <w:szCs w:val="15"/>
          <w:lang w:val="en-US"/>
        </w:rPr>
        <w:t>vinen</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w w:val="89"/>
          <w:sz w:val="15"/>
          <w:szCs w:val="15"/>
          <w:lang w:val="en-US"/>
        </w:rPr>
        <w:t>zaplatit</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w w:val="89"/>
          <w:sz w:val="15"/>
          <w:szCs w:val="15"/>
          <w:lang w:val="en-US"/>
        </w:rPr>
        <w:t>Zákazní</w:t>
      </w:r>
      <w:r w:rsidRPr="002E51F1">
        <w:rPr>
          <w:rFonts w:ascii="Tahoma" w:eastAsia="Tahoma" w:hAnsi="Tahoma" w:cs="Tahoma"/>
          <w:color w:val="003376"/>
          <w:spacing w:val="-1"/>
          <w:w w:val="89"/>
          <w:sz w:val="15"/>
          <w:szCs w:val="15"/>
          <w:lang w:val="en-US"/>
        </w:rPr>
        <w:t>ko</w:t>
      </w:r>
      <w:r w:rsidRPr="002E51F1">
        <w:rPr>
          <w:rFonts w:ascii="Tahoma" w:eastAsia="Tahoma" w:hAnsi="Tahoma" w:cs="Tahoma"/>
          <w:color w:val="003376"/>
          <w:w w:val="89"/>
          <w:sz w:val="15"/>
          <w:szCs w:val="15"/>
          <w:lang w:val="en-US"/>
        </w:rPr>
        <w:t>vi</w:t>
      </w:r>
      <w:r w:rsidRPr="002E51F1">
        <w:rPr>
          <w:rFonts w:ascii="Tahoma" w:eastAsia="Tahoma" w:hAnsi="Tahoma" w:cs="Tahoma"/>
          <w:color w:val="003376"/>
          <w:spacing w:val="19"/>
          <w:w w:val="89"/>
          <w:sz w:val="15"/>
          <w:szCs w:val="15"/>
          <w:lang w:val="en-US"/>
        </w:rPr>
        <w:t xml:space="preserve"> </w:t>
      </w:r>
      <w:r w:rsidRPr="002E51F1">
        <w:rPr>
          <w:rFonts w:ascii="Tahoma" w:eastAsia="Tahoma" w:hAnsi="Tahoma" w:cs="Tahoma"/>
          <w:color w:val="003376"/>
          <w:w w:val="89"/>
          <w:sz w:val="15"/>
          <w:szCs w:val="15"/>
          <w:lang w:val="en-US"/>
        </w:rPr>
        <w:t>smluvní</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w w:val="89"/>
          <w:sz w:val="15"/>
          <w:szCs w:val="15"/>
          <w:lang w:val="en-US"/>
        </w:rPr>
        <w:t>pokutu</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90"/>
          <w:sz w:val="15"/>
          <w:szCs w:val="15"/>
          <w:lang w:val="en-US"/>
        </w:rPr>
        <w:t>výši</w:t>
      </w:r>
      <w:r w:rsidRPr="002E51F1">
        <w:rPr>
          <w:rFonts w:ascii="Tahoma" w:eastAsia="Tahoma" w:hAnsi="Tahoma" w:cs="Tahoma"/>
          <w:color w:val="003376"/>
          <w:spacing w:val="11"/>
          <w:w w:val="90"/>
          <w:sz w:val="15"/>
          <w:szCs w:val="15"/>
          <w:lang w:val="en-US"/>
        </w:rPr>
        <w:t xml:space="preserve"> </w:t>
      </w:r>
      <w:r w:rsidRPr="002E51F1">
        <w:rPr>
          <w:rFonts w:ascii="Tahoma" w:eastAsia="Tahoma" w:hAnsi="Tahoma" w:cs="Tahoma"/>
          <w:color w:val="003376"/>
          <w:w w:val="90"/>
          <w:sz w:val="15"/>
          <w:szCs w:val="15"/>
          <w:lang w:val="en-US"/>
        </w:rPr>
        <w:t xml:space="preserve">součinu </w:t>
      </w:r>
      <w:r w:rsidRPr="002E51F1">
        <w:rPr>
          <w:rFonts w:ascii="Tahoma" w:eastAsia="Tahoma" w:hAnsi="Tahoma" w:cs="Tahoma"/>
          <w:color w:val="003376"/>
          <w:w w:val="89"/>
          <w:sz w:val="15"/>
          <w:szCs w:val="15"/>
          <w:lang w:val="en-US"/>
        </w:rPr>
        <w:t>nedodaného</w:t>
      </w:r>
      <w:r w:rsidRPr="002E51F1">
        <w:rPr>
          <w:rFonts w:ascii="Tahoma" w:eastAsia="Tahoma" w:hAnsi="Tahoma" w:cs="Tahoma"/>
          <w:color w:val="003376"/>
          <w:spacing w:val="26"/>
          <w:w w:val="89"/>
          <w:sz w:val="15"/>
          <w:szCs w:val="15"/>
          <w:lang w:val="en-US"/>
        </w:rPr>
        <w:t xml:space="preserve"> </w:t>
      </w:r>
      <w:r w:rsidRPr="002E51F1">
        <w:rPr>
          <w:rFonts w:ascii="Tahoma" w:eastAsia="Tahoma" w:hAnsi="Tahoma" w:cs="Tahoma"/>
          <w:color w:val="003376"/>
          <w:w w:val="89"/>
          <w:sz w:val="15"/>
          <w:szCs w:val="15"/>
          <w:lang w:val="en-US"/>
        </w:rPr>
        <w:t>množs</w:t>
      </w:r>
      <w:r w:rsidRPr="002E51F1">
        <w:rPr>
          <w:rFonts w:ascii="Tahoma" w:eastAsia="Tahoma" w:hAnsi="Tahoma" w:cs="Tahoma"/>
          <w:color w:val="003376"/>
          <w:spacing w:val="-1"/>
          <w:w w:val="89"/>
          <w:sz w:val="15"/>
          <w:szCs w:val="15"/>
          <w:lang w:val="en-US"/>
        </w:rPr>
        <w:t>t</w:t>
      </w:r>
      <w:r w:rsidRPr="002E51F1">
        <w:rPr>
          <w:rFonts w:ascii="Tahoma" w:eastAsia="Tahoma" w:hAnsi="Tahoma" w:cs="Tahoma"/>
          <w:color w:val="003376"/>
          <w:w w:val="89"/>
          <w:sz w:val="15"/>
          <w:szCs w:val="15"/>
          <w:lang w:val="en-US"/>
        </w:rPr>
        <w:t>ví</w:t>
      </w:r>
      <w:r w:rsidRPr="002E51F1">
        <w:rPr>
          <w:rFonts w:ascii="Tahoma" w:eastAsia="Tahoma" w:hAnsi="Tahoma" w:cs="Tahoma"/>
          <w:color w:val="003376"/>
          <w:spacing w:val="24"/>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24"/>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5"/>
          <w:sz w:val="15"/>
          <w:szCs w:val="15"/>
          <w:lang w:val="en-US"/>
        </w:rPr>
        <w:t xml:space="preserve"> </w:t>
      </w:r>
      <w:r w:rsidRPr="002E51F1">
        <w:rPr>
          <w:rFonts w:ascii="Tahoma" w:eastAsia="Tahoma" w:hAnsi="Tahoma" w:cs="Tahoma"/>
          <w:color w:val="003376"/>
          <w:w w:val="89"/>
          <w:sz w:val="15"/>
          <w:szCs w:val="15"/>
          <w:lang w:val="en-US"/>
        </w:rPr>
        <w:t>jednot</w:t>
      </w:r>
      <w:r w:rsidRPr="002E51F1">
        <w:rPr>
          <w:rFonts w:ascii="Tahoma" w:eastAsia="Tahoma" w:hAnsi="Tahoma" w:cs="Tahoma"/>
          <w:color w:val="003376"/>
          <w:spacing w:val="-1"/>
          <w:w w:val="89"/>
          <w:sz w:val="15"/>
          <w:szCs w:val="15"/>
          <w:lang w:val="en-US"/>
        </w:rPr>
        <w:t>ko</w:t>
      </w:r>
      <w:r w:rsidRPr="002E51F1">
        <w:rPr>
          <w:rFonts w:ascii="Tahoma" w:eastAsia="Tahoma" w:hAnsi="Tahoma" w:cs="Tahoma"/>
          <w:color w:val="003376"/>
          <w:w w:val="89"/>
          <w:sz w:val="15"/>
          <w:szCs w:val="15"/>
          <w:lang w:val="en-US"/>
        </w:rPr>
        <w:t>vé</w:t>
      </w:r>
      <w:r w:rsidRPr="002E51F1">
        <w:rPr>
          <w:rFonts w:ascii="Tahoma" w:eastAsia="Tahoma" w:hAnsi="Tahoma" w:cs="Tahoma"/>
          <w:color w:val="003376"/>
          <w:spacing w:val="25"/>
          <w:w w:val="89"/>
          <w:sz w:val="15"/>
          <w:szCs w:val="15"/>
          <w:lang w:val="en-US"/>
        </w:rPr>
        <w:t xml:space="preserve"> </w:t>
      </w:r>
      <w:r w:rsidRPr="002E51F1">
        <w:rPr>
          <w:rFonts w:ascii="Tahoma" w:eastAsia="Tahoma" w:hAnsi="Tahoma" w:cs="Tahoma"/>
          <w:color w:val="003376"/>
          <w:sz w:val="15"/>
          <w:szCs w:val="15"/>
          <w:lang w:val="en-US"/>
        </w:rPr>
        <w:t>ce</w:t>
      </w:r>
      <w:r w:rsidRPr="002E51F1">
        <w:rPr>
          <w:rFonts w:ascii="Tahoma" w:eastAsia="Tahoma" w:hAnsi="Tahoma" w:cs="Tahoma"/>
          <w:color w:val="003376"/>
          <w:spacing w:val="-1"/>
          <w:sz w:val="15"/>
          <w:szCs w:val="15"/>
          <w:lang w:val="en-US"/>
        </w:rPr>
        <w:t>n</w:t>
      </w:r>
      <w:r w:rsidRPr="002E51F1">
        <w:rPr>
          <w:rFonts w:ascii="Tahoma" w:eastAsia="Tahoma" w:hAnsi="Tahoma" w:cs="Tahoma"/>
          <w:color w:val="003376"/>
          <w:sz w:val="15"/>
          <w:szCs w:val="15"/>
          <w:lang w:val="en-US"/>
        </w:rPr>
        <w:t>y</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89"/>
          <w:sz w:val="15"/>
          <w:szCs w:val="15"/>
          <w:lang w:val="en-US"/>
        </w:rPr>
        <w:t>stan</w:t>
      </w:r>
      <w:r w:rsidRPr="002E51F1">
        <w:rPr>
          <w:rFonts w:ascii="Tahoma" w:eastAsia="Tahoma" w:hAnsi="Tahoma" w:cs="Tahoma"/>
          <w:color w:val="003376"/>
          <w:spacing w:val="-1"/>
          <w:w w:val="89"/>
          <w:sz w:val="15"/>
          <w:szCs w:val="15"/>
          <w:lang w:val="en-US"/>
        </w:rPr>
        <w:t>ov</w:t>
      </w:r>
      <w:r w:rsidRPr="002E51F1">
        <w:rPr>
          <w:rFonts w:ascii="Tahoma" w:eastAsia="Tahoma" w:hAnsi="Tahoma" w:cs="Tahoma"/>
          <w:color w:val="003376"/>
          <w:w w:val="89"/>
          <w:sz w:val="15"/>
          <w:szCs w:val="15"/>
          <w:lang w:val="en-US"/>
        </w:rPr>
        <w:t>ené</w:t>
      </w:r>
      <w:r w:rsidRPr="002E51F1">
        <w:rPr>
          <w:rFonts w:ascii="Tahoma" w:eastAsia="Tahoma" w:hAnsi="Tahoma" w:cs="Tahoma"/>
          <w:color w:val="003376"/>
          <w:spacing w:val="25"/>
          <w:w w:val="89"/>
          <w:sz w:val="15"/>
          <w:szCs w:val="15"/>
          <w:lang w:val="en-US"/>
        </w:rPr>
        <w:t xml:space="preserve"> </w:t>
      </w:r>
      <w:r w:rsidRPr="002E51F1">
        <w:rPr>
          <w:rFonts w:ascii="Tahoma" w:eastAsia="Tahoma" w:hAnsi="Tahoma" w:cs="Tahoma"/>
          <w:color w:val="003376"/>
          <w:sz w:val="15"/>
          <w:szCs w:val="15"/>
          <w:lang w:val="en-US"/>
        </w:rPr>
        <w:t>ja</w:t>
      </w:r>
      <w:r w:rsidRPr="002E51F1">
        <w:rPr>
          <w:rFonts w:ascii="Tahoma" w:eastAsia="Tahoma" w:hAnsi="Tahoma" w:cs="Tahoma"/>
          <w:color w:val="003376"/>
          <w:spacing w:val="-1"/>
          <w:sz w:val="15"/>
          <w:szCs w:val="15"/>
          <w:lang w:val="en-US"/>
        </w:rPr>
        <w:t>k</w:t>
      </w:r>
      <w:r w:rsidRPr="002E51F1">
        <w:rPr>
          <w:rFonts w:ascii="Tahoma" w:eastAsia="Tahoma" w:hAnsi="Tahoma" w:cs="Tahoma"/>
          <w:color w:val="003376"/>
          <w:sz w:val="15"/>
          <w:szCs w:val="15"/>
          <w:lang w:val="en-US"/>
        </w:rPr>
        <w:t>o</w:t>
      </w:r>
      <w:r w:rsidRPr="002E51F1">
        <w:rPr>
          <w:rFonts w:ascii="Tahoma" w:eastAsia="Tahoma" w:hAnsi="Tahoma" w:cs="Tahoma"/>
          <w:color w:val="003376"/>
          <w:spacing w:val="-15"/>
          <w:sz w:val="15"/>
          <w:szCs w:val="15"/>
          <w:lang w:val="en-US"/>
        </w:rPr>
        <w:t xml:space="preserve"> </w:t>
      </w:r>
      <w:r w:rsidRPr="002E51F1">
        <w:rPr>
          <w:rFonts w:ascii="Tahoma" w:eastAsia="Tahoma" w:hAnsi="Tahoma" w:cs="Tahoma"/>
          <w:color w:val="003376"/>
          <w:w w:val="90"/>
          <w:sz w:val="15"/>
          <w:szCs w:val="15"/>
          <w:lang w:val="en-US"/>
        </w:rPr>
        <w:t>rozdíl</w:t>
      </w:r>
      <w:r w:rsidRPr="002E51F1">
        <w:rPr>
          <w:rFonts w:ascii="Tahoma" w:eastAsia="Tahoma" w:hAnsi="Tahoma" w:cs="Tahoma"/>
          <w:color w:val="003376"/>
          <w:spacing w:val="18"/>
          <w:w w:val="90"/>
          <w:sz w:val="15"/>
          <w:szCs w:val="15"/>
          <w:lang w:val="en-US"/>
        </w:rPr>
        <w:t xml:space="preserve"> </w:t>
      </w:r>
      <w:r w:rsidRPr="002E51F1">
        <w:rPr>
          <w:rFonts w:ascii="Tahoma" w:eastAsia="Tahoma" w:hAnsi="Tahoma" w:cs="Tahoma"/>
          <w:color w:val="003376"/>
          <w:sz w:val="15"/>
          <w:szCs w:val="15"/>
          <w:lang w:val="en-US"/>
        </w:rPr>
        <w:t>mezi</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90"/>
          <w:sz w:val="15"/>
          <w:szCs w:val="15"/>
          <w:lang w:val="en-US"/>
        </w:rPr>
        <w:t xml:space="preserve">maximál- </w:t>
      </w:r>
      <w:r w:rsidRPr="002E51F1">
        <w:rPr>
          <w:rFonts w:ascii="Tahoma" w:eastAsia="Tahoma" w:hAnsi="Tahoma" w:cs="Tahoma"/>
          <w:color w:val="003376"/>
          <w:sz w:val="15"/>
          <w:szCs w:val="15"/>
          <w:lang w:val="en-US"/>
        </w:rPr>
        <w:t>ní</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90"/>
          <w:sz w:val="15"/>
          <w:szCs w:val="15"/>
          <w:lang w:val="en-US"/>
        </w:rPr>
        <w:t>cenou</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náh</w:t>
      </w:r>
      <w:r w:rsidRPr="002E51F1">
        <w:rPr>
          <w:rFonts w:ascii="Tahoma" w:eastAsia="Tahoma" w:hAnsi="Tahoma" w:cs="Tahoma"/>
          <w:color w:val="003376"/>
          <w:spacing w:val="-2"/>
          <w:w w:val="90"/>
          <w:sz w:val="15"/>
          <w:szCs w:val="15"/>
          <w:lang w:val="en-US"/>
        </w:rPr>
        <w:t>r</w:t>
      </w:r>
      <w:r w:rsidRPr="002E51F1">
        <w:rPr>
          <w:rFonts w:ascii="Tahoma" w:eastAsia="Tahoma" w:hAnsi="Tahoma" w:cs="Tahoma"/>
          <w:color w:val="003376"/>
          <w:w w:val="90"/>
          <w:sz w:val="15"/>
          <w:szCs w:val="15"/>
          <w:lang w:val="en-US"/>
        </w:rPr>
        <w:t>adní</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w w:val="90"/>
          <w:sz w:val="15"/>
          <w:szCs w:val="15"/>
          <w:lang w:val="en-US"/>
        </w:rPr>
        <w:t>dodávky</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stano</w:t>
      </w:r>
      <w:r w:rsidRPr="002E51F1">
        <w:rPr>
          <w:rFonts w:ascii="Tahoma" w:eastAsia="Tahoma" w:hAnsi="Tahoma" w:cs="Tahoma"/>
          <w:color w:val="003376"/>
          <w:spacing w:val="-1"/>
          <w:w w:val="90"/>
          <w:sz w:val="15"/>
          <w:szCs w:val="15"/>
          <w:lang w:val="en-US"/>
        </w:rPr>
        <w:t>v</w:t>
      </w:r>
      <w:r w:rsidRPr="002E51F1">
        <w:rPr>
          <w:rFonts w:ascii="Tahoma" w:eastAsia="Tahoma" w:hAnsi="Tahoma" w:cs="Tahoma"/>
          <w:color w:val="003376"/>
          <w:w w:val="90"/>
          <w:sz w:val="15"/>
          <w:szCs w:val="15"/>
          <w:lang w:val="en-US"/>
        </w:rPr>
        <w:t>enou</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cenovým</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rozhodnutím</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Energetického</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regulačního úřadu</w:t>
      </w:r>
      <w:r w:rsidRPr="002E51F1">
        <w:rPr>
          <w:rFonts w:ascii="Tahoma" w:eastAsia="Tahoma" w:hAnsi="Tahoma" w:cs="Tahoma"/>
          <w:color w:val="003376"/>
          <w:spacing w:val="11"/>
          <w:w w:val="90"/>
          <w:sz w:val="15"/>
          <w:szCs w:val="15"/>
          <w:lang w:val="en-US"/>
        </w:rPr>
        <w:t xml:space="preserve"> </w:t>
      </w:r>
      <w:r w:rsidRPr="002E51F1">
        <w:rPr>
          <w:rFonts w:ascii="Tahoma" w:eastAsia="Tahoma" w:hAnsi="Tahoma" w:cs="Tahoma"/>
          <w:color w:val="003376"/>
          <w:w w:val="90"/>
          <w:sz w:val="15"/>
          <w:szCs w:val="15"/>
          <w:lang w:val="en-US"/>
        </w:rPr>
        <w:t>platným</w:t>
      </w:r>
      <w:r w:rsidRPr="002E51F1">
        <w:rPr>
          <w:rFonts w:ascii="Tahoma" w:eastAsia="Tahoma" w:hAnsi="Tahoma" w:cs="Tahoma"/>
          <w:color w:val="003376"/>
          <w:spacing w:val="11"/>
          <w:w w:val="90"/>
          <w:sz w:val="15"/>
          <w:szCs w:val="15"/>
          <w:lang w:val="en-US"/>
        </w:rPr>
        <w:t xml:space="preserve"> </w:t>
      </w:r>
      <w:r w:rsidRPr="002E51F1">
        <w:rPr>
          <w:rFonts w:ascii="Tahoma" w:eastAsia="Tahoma" w:hAnsi="Tahoma" w:cs="Tahoma"/>
          <w:color w:val="003376"/>
          <w:sz w:val="15"/>
          <w:szCs w:val="15"/>
          <w:lang w:val="en-US"/>
        </w:rPr>
        <w:t>pro</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90"/>
          <w:sz w:val="15"/>
          <w:szCs w:val="15"/>
          <w:lang w:val="en-US"/>
        </w:rPr>
        <w:t>smluvní</w:t>
      </w:r>
      <w:r w:rsidRPr="002E51F1">
        <w:rPr>
          <w:rFonts w:ascii="Tahoma" w:eastAsia="Tahoma" w:hAnsi="Tahoma" w:cs="Tahoma"/>
          <w:color w:val="003376"/>
          <w:spacing w:val="11"/>
          <w:w w:val="90"/>
          <w:sz w:val="15"/>
          <w:szCs w:val="15"/>
          <w:lang w:val="en-US"/>
        </w:rPr>
        <w:t xml:space="preserve"> </w:t>
      </w:r>
      <w:r w:rsidRPr="002E51F1">
        <w:rPr>
          <w:rFonts w:ascii="Tahoma" w:eastAsia="Tahoma" w:hAnsi="Tahoma" w:cs="Tahoma"/>
          <w:color w:val="003376"/>
          <w:w w:val="90"/>
          <w:sz w:val="15"/>
          <w:szCs w:val="15"/>
          <w:lang w:val="en-US"/>
        </w:rPr>
        <w:t>období</w:t>
      </w:r>
      <w:r w:rsidRPr="002E51F1">
        <w:rPr>
          <w:rFonts w:ascii="Tahoma" w:eastAsia="Tahoma" w:hAnsi="Tahoma" w:cs="Tahoma"/>
          <w:color w:val="003376"/>
          <w:spacing w:val="11"/>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90"/>
          <w:sz w:val="15"/>
          <w:szCs w:val="15"/>
          <w:lang w:val="en-US"/>
        </w:rPr>
        <w:t>cenou</w:t>
      </w:r>
      <w:r w:rsidRPr="002E51F1">
        <w:rPr>
          <w:rFonts w:ascii="Tahoma" w:eastAsia="Tahoma" w:hAnsi="Tahoma" w:cs="Tahoma"/>
          <w:color w:val="003376"/>
          <w:spacing w:val="11"/>
          <w:w w:val="90"/>
          <w:sz w:val="15"/>
          <w:szCs w:val="15"/>
          <w:lang w:val="en-US"/>
        </w:rPr>
        <w:t xml:space="preserve"> </w:t>
      </w:r>
      <w:r w:rsidRPr="002E51F1">
        <w:rPr>
          <w:rFonts w:ascii="Tahoma" w:eastAsia="Tahoma" w:hAnsi="Tahoma" w:cs="Tahoma"/>
          <w:color w:val="003376"/>
          <w:sz w:val="15"/>
          <w:szCs w:val="15"/>
          <w:lang w:val="en-US"/>
        </w:rPr>
        <w:t>za</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89"/>
          <w:sz w:val="15"/>
          <w:szCs w:val="15"/>
          <w:lang w:val="en-US"/>
        </w:rPr>
        <w:t>silo</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ou</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w w:val="89"/>
          <w:sz w:val="15"/>
          <w:szCs w:val="15"/>
          <w:lang w:val="en-US"/>
        </w:rPr>
        <w:t>elektřinu</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w w:val="89"/>
          <w:sz w:val="15"/>
          <w:szCs w:val="15"/>
          <w:lang w:val="en-US"/>
        </w:rPr>
        <w:t>stano</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enou</w:t>
      </w:r>
      <w:r w:rsidRPr="002E51F1">
        <w:rPr>
          <w:rFonts w:ascii="Tahoma" w:eastAsia="Tahoma" w:hAnsi="Tahoma" w:cs="Tahoma"/>
          <w:color w:val="003376"/>
          <w:spacing w:val="19"/>
          <w:w w:val="89"/>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90"/>
          <w:sz w:val="15"/>
          <w:szCs w:val="15"/>
          <w:lang w:val="en-US"/>
        </w:rPr>
        <w:t xml:space="preserve">Smlouvě. </w:t>
      </w:r>
      <w:r w:rsidRPr="002E51F1">
        <w:rPr>
          <w:rFonts w:ascii="Tahoma" w:eastAsia="Tahoma" w:hAnsi="Tahoma" w:cs="Tahoma"/>
          <w:color w:val="003376"/>
          <w:w w:val="89"/>
          <w:sz w:val="15"/>
          <w:szCs w:val="15"/>
          <w:lang w:val="en-US"/>
        </w:rPr>
        <w:t>Úh</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adou</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této</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smluvní</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poku</w:t>
      </w:r>
      <w:r w:rsidRPr="002E51F1">
        <w:rPr>
          <w:rFonts w:ascii="Tahoma" w:eastAsia="Tahoma" w:hAnsi="Tahoma" w:cs="Tahoma"/>
          <w:color w:val="003376"/>
          <w:spacing w:val="-2"/>
          <w:w w:val="89"/>
          <w:sz w:val="15"/>
          <w:szCs w:val="15"/>
          <w:lang w:val="en-US"/>
        </w:rPr>
        <w:t>t</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není</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dotčeno</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prá</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Zákazníka</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na</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náh</w:t>
      </w:r>
      <w:r w:rsidRPr="002E51F1">
        <w:rPr>
          <w:rFonts w:ascii="Tahoma" w:eastAsia="Tahoma" w:hAnsi="Tahoma" w:cs="Tahoma"/>
          <w:color w:val="003376"/>
          <w:spacing w:val="-3"/>
          <w:w w:val="89"/>
          <w:sz w:val="15"/>
          <w:szCs w:val="15"/>
          <w:lang w:val="en-US"/>
        </w:rPr>
        <w:t>r</w:t>
      </w:r>
      <w:r w:rsidRPr="002E51F1">
        <w:rPr>
          <w:rFonts w:ascii="Tahoma" w:eastAsia="Tahoma" w:hAnsi="Tahoma" w:cs="Tahoma"/>
          <w:color w:val="003376"/>
          <w:w w:val="89"/>
          <w:sz w:val="15"/>
          <w:szCs w:val="15"/>
          <w:lang w:val="en-US"/>
        </w:rPr>
        <w:t>adu</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z w:val="15"/>
          <w:szCs w:val="15"/>
          <w:lang w:val="en-US"/>
        </w:rPr>
        <w:t>š</w:t>
      </w:r>
      <w:r w:rsidRPr="002E51F1">
        <w:rPr>
          <w:rFonts w:ascii="Tahoma" w:eastAsia="Tahoma" w:hAnsi="Tahoma" w:cs="Tahoma"/>
          <w:color w:val="003376"/>
          <w:spacing w:val="-1"/>
          <w:sz w:val="15"/>
          <w:szCs w:val="15"/>
          <w:lang w:val="en-US"/>
        </w:rPr>
        <w:t>k</w:t>
      </w:r>
      <w:r w:rsidRPr="002E51F1">
        <w:rPr>
          <w:rFonts w:ascii="Tahoma" w:eastAsia="Tahoma" w:hAnsi="Tahoma" w:cs="Tahoma"/>
          <w:color w:val="003376"/>
          <w:sz w:val="15"/>
          <w:szCs w:val="15"/>
          <w:lang w:val="en-US"/>
        </w:rPr>
        <w:t>od</w:t>
      </w:r>
      <w:r w:rsidRPr="002E51F1">
        <w:rPr>
          <w:rFonts w:ascii="Tahoma" w:eastAsia="Tahoma" w:hAnsi="Tahoma" w:cs="Tahoma"/>
          <w:color w:val="003376"/>
          <w:spacing w:val="-12"/>
          <w:sz w:val="15"/>
          <w:szCs w:val="15"/>
          <w:lang w:val="en-US"/>
        </w:rPr>
        <w:t>y</w:t>
      </w:r>
      <w:r w:rsidRPr="002E51F1">
        <w:rPr>
          <w:rFonts w:ascii="Tahoma" w:eastAsia="Tahoma" w:hAnsi="Tahoma" w:cs="Tahoma"/>
          <w:color w:val="003376"/>
          <w:sz w:val="15"/>
          <w:szCs w:val="15"/>
          <w:lang w:val="en-US"/>
        </w:rPr>
        <w:t>.</w:t>
      </w:r>
    </w:p>
    <w:p w:rsidR="00906A0F" w:rsidRPr="002E51F1" w:rsidRDefault="00906A0F" w:rsidP="00906A0F">
      <w:pPr>
        <w:spacing w:after="0" w:line="180" w:lineRule="exact"/>
        <w:ind w:left="117" w:right="-23"/>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7.</w:t>
      </w:r>
      <w:r w:rsidRPr="002E51F1">
        <w:rPr>
          <w:rFonts w:ascii="Tahoma" w:eastAsia="Tahoma" w:hAnsi="Tahoma" w:cs="Tahoma"/>
          <w:b/>
          <w:color w:val="003376"/>
          <w:spacing w:val="-15"/>
          <w:sz w:val="15"/>
          <w:szCs w:val="15"/>
          <w:lang w:val="en-US"/>
        </w:rPr>
        <w:t xml:space="preserve"> </w:t>
      </w:r>
      <w:r w:rsidRPr="002E51F1">
        <w:rPr>
          <w:rFonts w:ascii="Tahoma" w:eastAsia="Tahoma" w:hAnsi="Tahoma" w:cs="Tahoma"/>
          <w:color w:val="003376"/>
          <w:w w:val="90"/>
          <w:sz w:val="15"/>
          <w:szCs w:val="15"/>
          <w:lang w:val="en-US"/>
        </w:rPr>
        <w:t>Není-li</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možné</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zahájit</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dodávku</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z</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89"/>
          <w:sz w:val="15"/>
          <w:szCs w:val="15"/>
          <w:lang w:val="en-US"/>
        </w:rPr>
        <w:t>dů</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odů</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překážek</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z w:val="15"/>
          <w:szCs w:val="15"/>
          <w:lang w:val="en-US"/>
        </w:rPr>
        <w:t>na</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89"/>
          <w:sz w:val="15"/>
          <w:szCs w:val="15"/>
          <w:lang w:val="en-US"/>
        </w:rPr>
        <w:t>st</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aně</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Zákazníka,</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jiného</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90"/>
          <w:sz w:val="15"/>
          <w:szCs w:val="15"/>
          <w:lang w:val="en-US"/>
        </w:rPr>
        <w:t>dod</w:t>
      </w:r>
      <w:r w:rsidRPr="002E51F1">
        <w:rPr>
          <w:rFonts w:ascii="Tahoma" w:eastAsia="Tahoma" w:hAnsi="Tahoma" w:cs="Tahoma"/>
          <w:color w:val="003376"/>
          <w:spacing w:val="-1"/>
          <w:w w:val="90"/>
          <w:sz w:val="15"/>
          <w:szCs w:val="15"/>
          <w:lang w:val="en-US"/>
        </w:rPr>
        <w:t>a</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 xml:space="preserve">a- </w:t>
      </w:r>
      <w:r w:rsidRPr="002E51F1">
        <w:rPr>
          <w:rFonts w:ascii="Tahoma" w:eastAsia="Tahoma" w:hAnsi="Tahoma" w:cs="Tahoma"/>
          <w:color w:val="003376"/>
          <w:w w:val="89"/>
          <w:sz w:val="15"/>
          <w:szCs w:val="15"/>
          <w:lang w:val="en-US"/>
        </w:rPr>
        <w:t>tele</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z w:val="15"/>
          <w:szCs w:val="15"/>
          <w:lang w:val="en-US"/>
        </w:rPr>
        <w:t>či</w:t>
      </w:r>
      <w:r w:rsidRPr="002E51F1">
        <w:rPr>
          <w:rFonts w:ascii="Tahoma" w:eastAsia="Tahoma" w:hAnsi="Tahoma" w:cs="Tahoma"/>
          <w:color w:val="003376"/>
          <w:spacing w:val="-15"/>
          <w:sz w:val="15"/>
          <w:szCs w:val="15"/>
          <w:lang w:val="en-US"/>
        </w:rPr>
        <w:t xml:space="preserve"> </w:t>
      </w:r>
      <w:r w:rsidRPr="002E51F1">
        <w:rPr>
          <w:rFonts w:ascii="Tahoma" w:eastAsia="Tahoma" w:hAnsi="Tahoma" w:cs="Tahoma"/>
          <w:color w:val="003376"/>
          <w:w w:val="90"/>
          <w:sz w:val="15"/>
          <w:szCs w:val="15"/>
          <w:lang w:val="en-US"/>
        </w:rPr>
        <w:t xml:space="preserve">obchodníka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89"/>
          <w:sz w:val="15"/>
          <w:szCs w:val="15"/>
          <w:lang w:val="en-US"/>
        </w:rPr>
        <w:t>elektřinou,</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PD</w:t>
      </w:r>
      <w:r w:rsidRPr="002E51F1">
        <w:rPr>
          <w:rFonts w:ascii="Tahoma" w:eastAsia="Tahoma" w:hAnsi="Tahoma" w:cs="Tahoma"/>
          <w:color w:val="003376"/>
          <w:spacing w:val="-1"/>
          <w:w w:val="89"/>
          <w:sz w:val="15"/>
          <w:szCs w:val="15"/>
          <w:lang w:val="en-US"/>
        </w:rPr>
        <w:t>S</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nebo</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operáto</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trhu,</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nejedná</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se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z w:val="15"/>
          <w:szCs w:val="15"/>
          <w:lang w:val="en-US"/>
        </w:rPr>
        <w:t>o</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90"/>
          <w:sz w:val="15"/>
          <w:szCs w:val="15"/>
          <w:lang w:val="en-US"/>
        </w:rPr>
        <w:t xml:space="preserve">porušení </w:t>
      </w:r>
      <w:r w:rsidRPr="002E51F1">
        <w:rPr>
          <w:rFonts w:ascii="Tahoma" w:eastAsia="Tahoma" w:hAnsi="Tahoma" w:cs="Tahoma"/>
          <w:color w:val="003376"/>
          <w:w w:val="89"/>
          <w:sz w:val="15"/>
          <w:szCs w:val="15"/>
          <w:lang w:val="en-US"/>
        </w:rPr>
        <w:t>povinnosti</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90"/>
          <w:sz w:val="15"/>
          <w:szCs w:val="15"/>
          <w:lang w:val="en-US"/>
        </w:rPr>
        <w:t>Amper</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Mar</w:t>
      </w:r>
      <w:r w:rsidRPr="002E51F1">
        <w:rPr>
          <w:rFonts w:ascii="Tahoma" w:eastAsia="Tahoma" w:hAnsi="Tahoma" w:cs="Tahoma"/>
          <w:color w:val="003376"/>
          <w:spacing w:val="-1"/>
          <w:w w:val="90"/>
          <w:sz w:val="15"/>
          <w:szCs w:val="15"/>
          <w:lang w:val="en-US"/>
        </w:rPr>
        <w:t>k</w:t>
      </w:r>
      <w:r w:rsidRPr="002E51F1">
        <w:rPr>
          <w:rFonts w:ascii="Tahoma" w:eastAsia="Tahoma" w:hAnsi="Tahoma" w:cs="Tahoma"/>
          <w:color w:val="003376"/>
          <w:w w:val="90"/>
          <w:sz w:val="15"/>
          <w:szCs w:val="15"/>
          <w:lang w:val="en-US"/>
        </w:rPr>
        <w:t>et</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je</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oprávněn</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od</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Smlouvy</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odstoupit</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dle</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 xml:space="preserve">podmínek </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edených</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 xml:space="preserve">čl. XI. odst. </w:t>
      </w:r>
      <w:r w:rsidRPr="002E51F1">
        <w:rPr>
          <w:rFonts w:ascii="Tahoma" w:eastAsia="Tahoma" w:hAnsi="Tahoma" w:cs="Tahoma"/>
          <w:color w:val="003376"/>
          <w:sz w:val="15"/>
          <w:szCs w:val="15"/>
          <w:lang w:val="en-US"/>
        </w:rPr>
        <w:t>3</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sz w:val="15"/>
          <w:szCs w:val="15"/>
          <w:lang w:val="en-US"/>
        </w:rPr>
        <w:t>OP</w:t>
      </w:r>
      <w:r w:rsidRPr="002E51F1">
        <w:rPr>
          <w:rFonts w:ascii="Tahoma" w:eastAsia="Tahoma" w:hAnsi="Tahoma" w:cs="Tahoma"/>
          <w:color w:val="003376"/>
          <w:spacing w:val="-4"/>
          <w:sz w:val="15"/>
          <w:szCs w:val="15"/>
          <w:lang w:val="en-US"/>
        </w:rPr>
        <w:t>D</w:t>
      </w:r>
      <w:r w:rsidRPr="002E51F1">
        <w:rPr>
          <w:rFonts w:ascii="Tahoma" w:eastAsia="Tahoma" w:hAnsi="Tahoma" w:cs="Tahoma"/>
          <w:color w:val="003376"/>
          <w:sz w:val="15"/>
          <w:szCs w:val="15"/>
          <w:lang w:val="en-US"/>
        </w:rPr>
        <w:t>.</w:t>
      </w:r>
    </w:p>
    <w:p w:rsidR="00906A0F" w:rsidRPr="002E51F1" w:rsidRDefault="00906A0F" w:rsidP="00906A0F">
      <w:pPr>
        <w:spacing w:after="0" w:line="180" w:lineRule="exact"/>
        <w:ind w:left="117" w:right="-24"/>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8.</w:t>
      </w:r>
      <w:r w:rsidRPr="002E51F1">
        <w:rPr>
          <w:rFonts w:ascii="Tahoma" w:eastAsia="Tahoma" w:hAnsi="Tahoma" w:cs="Tahoma"/>
          <w:b/>
          <w:color w:val="003376"/>
          <w:spacing w:val="-17"/>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neposkytuje</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distribuci</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pouze</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ja</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obchodník</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90"/>
          <w:sz w:val="15"/>
          <w:szCs w:val="15"/>
          <w:lang w:val="en-US"/>
        </w:rPr>
        <w:t>elektřinou</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sz w:val="15"/>
          <w:szCs w:val="15"/>
          <w:lang w:val="en-US"/>
        </w:rPr>
        <w:t xml:space="preserve">zajiš- </w:t>
      </w:r>
      <w:r w:rsidRPr="002E51F1">
        <w:rPr>
          <w:rFonts w:ascii="Tahoma" w:eastAsia="Tahoma" w:hAnsi="Tahoma" w:cs="Tahoma"/>
          <w:color w:val="003376"/>
          <w:w w:val="89"/>
          <w:sz w:val="15"/>
          <w:szCs w:val="15"/>
          <w:lang w:val="en-US"/>
        </w:rPr>
        <w:t>ťuje</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uz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vření</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Smlouvy</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o</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distribuci</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w w:val="90"/>
          <w:sz w:val="15"/>
          <w:szCs w:val="15"/>
          <w:lang w:val="en-US"/>
        </w:rPr>
        <w:t>pro</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w w:val="90"/>
          <w:sz w:val="15"/>
          <w:szCs w:val="15"/>
          <w:lang w:val="en-US"/>
        </w:rPr>
        <w:t>Odběrné</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w w:val="90"/>
          <w:sz w:val="15"/>
          <w:szCs w:val="15"/>
          <w:lang w:val="en-US"/>
        </w:rPr>
        <w:t>místo</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w w:val="90"/>
          <w:sz w:val="15"/>
          <w:szCs w:val="15"/>
          <w:lang w:val="en-US"/>
        </w:rPr>
        <w:t>Zákazníka</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w w:val="90"/>
          <w:sz w:val="15"/>
          <w:szCs w:val="15"/>
          <w:lang w:val="en-US"/>
        </w:rPr>
        <w:t>příslušným</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w w:val="90"/>
          <w:sz w:val="15"/>
          <w:szCs w:val="15"/>
          <w:lang w:val="en-US"/>
        </w:rPr>
        <w:t>PD</w:t>
      </w:r>
      <w:r w:rsidRPr="002E51F1">
        <w:rPr>
          <w:rFonts w:ascii="Tahoma" w:eastAsia="Tahoma" w:hAnsi="Tahoma" w:cs="Tahoma"/>
          <w:color w:val="003376"/>
          <w:spacing w:val="-1"/>
          <w:w w:val="90"/>
          <w:sz w:val="15"/>
          <w:szCs w:val="15"/>
          <w:lang w:val="en-US"/>
        </w:rPr>
        <w:t>S</w:t>
      </w:r>
      <w:r w:rsidRPr="002E51F1">
        <w:rPr>
          <w:rFonts w:ascii="Tahoma" w:eastAsia="Tahoma" w:hAnsi="Tahoma" w:cs="Tahoma"/>
          <w:color w:val="003376"/>
          <w:w w:val="90"/>
          <w:sz w:val="15"/>
          <w:szCs w:val="15"/>
          <w:lang w:val="en-US"/>
        </w:rPr>
        <w:t>.</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w w:val="90"/>
          <w:sz w:val="15"/>
          <w:szCs w:val="15"/>
          <w:lang w:val="en-US"/>
        </w:rPr>
        <w:t xml:space="preserve">Amper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22"/>
          <w:w w:val="89"/>
          <w:sz w:val="15"/>
          <w:szCs w:val="15"/>
          <w:lang w:val="en-US"/>
        </w:rPr>
        <w:t xml:space="preserve"> </w:t>
      </w:r>
      <w:r w:rsidRPr="002E51F1">
        <w:rPr>
          <w:rFonts w:ascii="Tahoma" w:eastAsia="Tahoma" w:hAnsi="Tahoma" w:cs="Tahoma"/>
          <w:color w:val="003376"/>
          <w:w w:val="89"/>
          <w:sz w:val="15"/>
          <w:szCs w:val="15"/>
          <w:lang w:val="en-US"/>
        </w:rPr>
        <w:t>tudíž</w:t>
      </w:r>
      <w:r w:rsidRPr="002E51F1">
        <w:rPr>
          <w:rFonts w:ascii="Tahoma" w:eastAsia="Tahoma" w:hAnsi="Tahoma" w:cs="Tahoma"/>
          <w:color w:val="003376"/>
          <w:spacing w:val="20"/>
          <w:w w:val="89"/>
          <w:sz w:val="15"/>
          <w:szCs w:val="15"/>
          <w:lang w:val="en-US"/>
        </w:rPr>
        <w:t xml:space="preserve"> </w:t>
      </w:r>
      <w:r w:rsidRPr="002E51F1">
        <w:rPr>
          <w:rFonts w:ascii="Tahoma" w:eastAsia="Tahoma" w:hAnsi="Tahoma" w:cs="Tahoma"/>
          <w:color w:val="003376"/>
          <w:sz w:val="15"/>
          <w:szCs w:val="15"/>
          <w:lang w:val="en-US"/>
        </w:rPr>
        <w:t>není</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89"/>
          <w:sz w:val="15"/>
          <w:szCs w:val="15"/>
          <w:lang w:val="en-US"/>
        </w:rPr>
        <w:t>odp</w:t>
      </w:r>
      <w:r w:rsidRPr="002E51F1">
        <w:rPr>
          <w:rFonts w:ascii="Tahoma" w:eastAsia="Tahoma" w:hAnsi="Tahoma" w:cs="Tahoma"/>
          <w:color w:val="003376"/>
          <w:spacing w:val="-1"/>
          <w:w w:val="89"/>
          <w:sz w:val="15"/>
          <w:szCs w:val="15"/>
          <w:lang w:val="en-US"/>
        </w:rPr>
        <w:t>o</w:t>
      </w:r>
      <w:r w:rsidRPr="002E51F1">
        <w:rPr>
          <w:rFonts w:ascii="Tahoma" w:eastAsia="Tahoma" w:hAnsi="Tahoma" w:cs="Tahoma"/>
          <w:color w:val="003376"/>
          <w:w w:val="89"/>
          <w:sz w:val="15"/>
          <w:szCs w:val="15"/>
          <w:lang w:val="en-US"/>
        </w:rPr>
        <w:t>vědný</w:t>
      </w:r>
      <w:r w:rsidRPr="002E51F1">
        <w:rPr>
          <w:rFonts w:ascii="Tahoma" w:eastAsia="Tahoma" w:hAnsi="Tahoma" w:cs="Tahoma"/>
          <w:color w:val="003376"/>
          <w:spacing w:val="24"/>
          <w:w w:val="89"/>
          <w:sz w:val="15"/>
          <w:szCs w:val="15"/>
          <w:lang w:val="en-US"/>
        </w:rPr>
        <w:t xml:space="preserve"> </w:t>
      </w:r>
      <w:r w:rsidRPr="002E51F1">
        <w:rPr>
          <w:rFonts w:ascii="Tahoma" w:eastAsia="Tahoma" w:hAnsi="Tahoma" w:cs="Tahoma"/>
          <w:color w:val="003376"/>
          <w:sz w:val="15"/>
          <w:szCs w:val="15"/>
          <w:lang w:val="en-US"/>
        </w:rPr>
        <w:t>za</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89"/>
          <w:sz w:val="15"/>
          <w:szCs w:val="15"/>
          <w:lang w:val="en-US"/>
        </w:rPr>
        <w:t>úr</w:t>
      </w:r>
      <w:r w:rsidRPr="002E51F1">
        <w:rPr>
          <w:rFonts w:ascii="Tahoma" w:eastAsia="Tahoma" w:hAnsi="Tahoma" w:cs="Tahoma"/>
          <w:color w:val="003376"/>
          <w:spacing w:val="-1"/>
          <w:w w:val="89"/>
          <w:sz w:val="15"/>
          <w:szCs w:val="15"/>
          <w:lang w:val="en-US"/>
        </w:rPr>
        <w:t>ov</w:t>
      </w:r>
      <w:r w:rsidRPr="002E51F1">
        <w:rPr>
          <w:rFonts w:ascii="Tahoma" w:eastAsia="Tahoma" w:hAnsi="Tahoma" w:cs="Tahoma"/>
          <w:color w:val="003376"/>
          <w:w w:val="89"/>
          <w:sz w:val="15"/>
          <w:szCs w:val="15"/>
          <w:lang w:val="en-US"/>
        </w:rPr>
        <w:t>eň</w:t>
      </w:r>
      <w:r w:rsidRPr="002E51F1">
        <w:rPr>
          <w:rFonts w:ascii="Tahoma" w:eastAsia="Tahoma" w:hAnsi="Tahoma" w:cs="Tahoma"/>
          <w:color w:val="003376"/>
          <w:spacing w:val="21"/>
          <w:w w:val="89"/>
          <w:sz w:val="15"/>
          <w:szCs w:val="15"/>
          <w:lang w:val="en-US"/>
        </w:rPr>
        <w:t xml:space="preserve"> </w:t>
      </w:r>
      <w:r w:rsidRPr="002E51F1">
        <w:rPr>
          <w:rFonts w:ascii="Tahoma" w:eastAsia="Tahoma" w:hAnsi="Tahoma" w:cs="Tahoma"/>
          <w:color w:val="003376"/>
          <w:w w:val="89"/>
          <w:sz w:val="15"/>
          <w:szCs w:val="15"/>
          <w:lang w:val="en-US"/>
        </w:rPr>
        <w:t>distribuce</w:t>
      </w:r>
      <w:r w:rsidRPr="002E51F1">
        <w:rPr>
          <w:rFonts w:ascii="Tahoma" w:eastAsia="Tahoma" w:hAnsi="Tahoma" w:cs="Tahoma"/>
          <w:color w:val="003376"/>
          <w:spacing w:val="23"/>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4"/>
          <w:sz w:val="15"/>
          <w:szCs w:val="15"/>
          <w:lang w:val="en-US"/>
        </w:rPr>
        <w:t xml:space="preserve"> </w:t>
      </w:r>
      <w:r w:rsidRPr="002E51F1">
        <w:rPr>
          <w:rFonts w:ascii="Tahoma" w:eastAsia="Tahoma" w:hAnsi="Tahoma" w:cs="Tahoma"/>
          <w:color w:val="003376"/>
          <w:w w:val="90"/>
          <w:sz w:val="15"/>
          <w:szCs w:val="15"/>
          <w:lang w:val="en-US"/>
        </w:rPr>
        <w:t>systémových</w:t>
      </w:r>
      <w:r w:rsidRPr="002E51F1">
        <w:rPr>
          <w:rFonts w:ascii="Tahoma" w:eastAsia="Tahoma" w:hAnsi="Tahoma" w:cs="Tahoma"/>
          <w:color w:val="003376"/>
          <w:spacing w:val="17"/>
          <w:w w:val="90"/>
          <w:sz w:val="15"/>
          <w:szCs w:val="15"/>
          <w:lang w:val="en-US"/>
        </w:rPr>
        <w:t xml:space="preserve"> </w:t>
      </w:r>
      <w:r w:rsidRPr="002E51F1">
        <w:rPr>
          <w:rFonts w:ascii="Tahoma" w:eastAsia="Tahoma" w:hAnsi="Tahoma" w:cs="Tahoma"/>
          <w:color w:val="003376"/>
          <w:w w:val="90"/>
          <w:sz w:val="15"/>
          <w:szCs w:val="15"/>
          <w:lang w:val="en-US"/>
        </w:rPr>
        <w:t>služeb</w:t>
      </w:r>
      <w:r w:rsidRPr="002E51F1">
        <w:rPr>
          <w:rFonts w:ascii="Tahoma" w:eastAsia="Tahoma" w:hAnsi="Tahoma" w:cs="Tahoma"/>
          <w:color w:val="003376"/>
          <w:spacing w:val="17"/>
          <w:w w:val="90"/>
          <w:sz w:val="15"/>
          <w:szCs w:val="15"/>
          <w:lang w:val="en-US"/>
        </w:rPr>
        <w:t xml:space="preserve"> </w:t>
      </w:r>
      <w:r w:rsidRPr="002E51F1">
        <w:rPr>
          <w:rFonts w:ascii="Tahoma" w:eastAsia="Tahoma" w:hAnsi="Tahoma" w:cs="Tahoma"/>
          <w:color w:val="003376"/>
          <w:w w:val="90"/>
          <w:sz w:val="15"/>
          <w:szCs w:val="15"/>
          <w:lang w:val="en-US"/>
        </w:rPr>
        <w:t>poskyto</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 xml:space="preserve">aným </w:t>
      </w:r>
      <w:r w:rsidRPr="002E51F1">
        <w:rPr>
          <w:rFonts w:ascii="Tahoma" w:eastAsia="Tahoma" w:hAnsi="Tahoma" w:cs="Tahoma"/>
          <w:color w:val="003376"/>
          <w:w w:val="89"/>
          <w:sz w:val="15"/>
          <w:szCs w:val="15"/>
          <w:lang w:val="en-US"/>
        </w:rPr>
        <w:t>příslušným</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PD</w:t>
      </w:r>
      <w:r w:rsidRPr="002E51F1">
        <w:rPr>
          <w:rFonts w:ascii="Tahoma" w:eastAsia="Tahoma" w:hAnsi="Tahoma" w:cs="Tahoma"/>
          <w:color w:val="003376"/>
          <w:spacing w:val="-1"/>
          <w:w w:val="89"/>
          <w:sz w:val="15"/>
          <w:szCs w:val="15"/>
          <w:lang w:val="en-US"/>
        </w:rPr>
        <w:t>S</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včetně</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š</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od</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z w:val="15"/>
          <w:szCs w:val="15"/>
          <w:lang w:val="en-US"/>
        </w:rPr>
        <w:t>z</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89"/>
          <w:sz w:val="15"/>
          <w:szCs w:val="15"/>
          <w:lang w:val="en-US"/>
        </w:rPr>
        <w:t>této</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činnosti</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vzniklých,</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pokud byla</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řádně uz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vřena</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90"/>
          <w:sz w:val="15"/>
          <w:szCs w:val="15"/>
          <w:lang w:val="en-US"/>
        </w:rPr>
        <w:t>Smlou</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 xml:space="preserve">a </w:t>
      </w:r>
      <w:r w:rsidRPr="002E51F1">
        <w:rPr>
          <w:rFonts w:ascii="Tahoma" w:eastAsia="Tahoma" w:hAnsi="Tahoma" w:cs="Tahoma"/>
          <w:color w:val="003376"/>
          <w:sz w:val="15"/>
          <w:szCs w:val="15"/>
          <w:lang w:val="en-US"/>
        </w:rPr>
        <w:t>o</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90"/>
          <w:sz w:val="15"/>
          <w:szCs w:val="15"/>
          <w:lang w:val="en-US"/>
        </w:rPr>
        <w:t>distribuci</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90"/>
          <w:sz w:val="15"/>
          <w:szCs w:val="15"/>
          <w:lang w:val="en-US"/>
        </w:rPr>
        <w:t>příslušným</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PD</w:t>
      </w:r>
      <w:r w:rsidRPr="002E51F1">
        <w:rPr>
          <w:rFonts w:ascii="Tahoma" w:eastAsia="Tahoma" w:hAnsi="Tahoma" w:cs="Tahoma"/>
          <w:color w:val="003376"/>
          <w:spacing w:val="-1"/>
          <w:w w:val="90"/>
          <w:sz w:val="15"/>
          <w:szCs w:val="15"/>
          <w:lang w:val="en-US"/>
        </w:rPr>
        <w:t>S</w:t>
      </w:r>
      <w:r w:rsidRPr="002E51F1">
        <w:rPr>
          <w:rFonts w:ascii="Tahoma" w:eastAsia="Tahoma" w:hAnsi="Tahoma" w:cs="Tahoma"/>
          <w:color w:val="003376"/>
          <w:w w:val="90"/>
          <w:sz w:val="15"/>
          <w:szCs w:val="15"/>
          <w:lang w:val="en-US"/>
        </w:rPr>
        <w:t>.</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Amper</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Mar</w:t>
      </w:r>
      <w:r w:rsidRPr="002E51F1">
        <w:rPr>
          <w:rFonts w:ascii="Tahoma" w:eastAsia="Tahoma" w:hAnsi="Tahoma" w:cs="Tahoma"/>
          <w:color w:val="003376"/>
          <w:spacing w:val="-1"/>
          <w:w w:val="90"/>
          <w:sz w:val="15"/>
          <w:szCs w:val="15"/>
          <w:lang w:val="en-US"/>
        </w:rPr>
        <w:t>k</w:t>
      </w:r>
      <w:r w:rsidRPr="002E51F1">
        <w:rPr>
          <w:rFonts w:ascii="Tahoma" w:eastAsia="Tahoma" w:hAnsi="Tahoma" w:cs="Tahoma"/>
          <w:color w:val="003376"/>
          <w:w w:val="90"/>
          <w:sz w:val="15"/>
          <w:szCs w:val="15"/>
          <w:lang w:val="en-US"/>
        </w:rPr>
        <w:t>et</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poskytne</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Zákazní</w:t>
      </w:r>
      <w:r w:rsidRPr="002E51F1">
        <w:rPr>
          <w:rFonts w:ascii="Tahoma" w:eastAsia="Tahoma" w:hAnsi="Tahoma" w:cs="Tahoma"/>
          <w:color w:val="003376"/>
          <w:spacing w:val="-1"/>
          <w:w w:val="90"/>
          <w:sz w:val="15"/>
          <w:szCs w:val="15"/>
          <w:lang w:val="en-US"/>
        </w:rPr>
        <w:t>ko</w:t>
      </w:r>
      <w:r w:rsidRPr="002E51F1">
        <w:rPr>
          <w:rFonts w:ascii="Tahoma" w:eastAsia="Tahoma" w:hAnsi="Tahoma" w:cs="Tahoma"/>
          <w:color w:val="003376"/>
          <w:w w:val="90"/>
          <w:sz w:val="15"/>
          <w:szCs w:val="15"/>
          <w:lang w:val="en-US"/>
        </w:rPr>
        <w:t>vi</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w w:val="90"/>
          <w:sz w:val="15"/>
          <w:szCs w:val="15"/>
          <w:lang w:val="en-US"/>
        </w:rPr>
        <w:t>potřebnou</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 xml:space="preserve">součinnost při vymáhání plnění po příslušném </w:t>
      </w:r>
      <w:r w:rsidRPr="002E51F1">
        <w:rPr>
          <w:rFonts w:ascii="Tahoma" w:eastAsia="Tahoma" w:hAnsi="Tahoma" w:cs="Tahoma"/>
          <w:color w:val="003376"/>
          <w:sz w:val="15"/>
          <w:szCs w:val="15"/>
          <w:lang w:val="en-US"/>
        </w:rPr>
        <w:t>PD</w:t>
      </w:r>
      <w:r w:rsidRPr="002E51F1">
        <w:rPr>
          <w:rFonts w:ascii="Tahoma" w:eastAsia="Tahoma" w:hAnsi="Tahoma" w:cs="Tahoma"/>
          <w:color w:val="003376"/>
          <w:spacing w:val="-2"/>
          <w:sz w:val="15"/>
          <w:szCs w:val="15"/>
          <w:lang w:val="en-US"/>
        </w:rPr>
        <w:t>S</w:t>
      </w:r>
      <w:r w:rsidRPr="002E51F1">
        <w:rPr>
          <w:rFonts w:ascii="Tahoma" w:eastAsia="Tahoma" w:hAnsi="Tahoma" w:cs="Tahoma"/>
          <w:color w:val="003376"/>
          <w:sz w:val="15"/>
          <w:szCs w:val="15"/>
          <w:lang w:val="en-US"/>
        </w:rPr>
        <w:t>.</w:t>
      </w:r>
    </w:p>
    <w:p w:rsidR="00906A0F" w:rsidRPr="002E51F1" w:rsidRDefault="00906A0F" w:rsidP="00906A0F">
      <w:pPr>
        <w:spacing w:before="94" w:after="0" w:line="240" w:lineRule="auto"/>
        <w:ind w:left="1890" w:right="1778"/>
        <w:jc w:val="center"/>
        <w:rPr>
          <w:rFonts w:ascii="Tahoma" w:eastAsia="Tahoma" w:hAnsi="Tahoma" w:cs="Tahoma"/>
          <w:sz w:val="15"/>
          <w:szCs w:val="15"/>
          <w:lang w:val="en-US"/>
        </w:rPr>
      </w:pPr>
      <w:r w:rsidRPr="002E51F1">
        <w:rPr>
          <w:rFonts w:ascii="Tahoma" w:eastAsia="Tahoma" w:hAnsi="Tahoma" w:cs="Tahoma"/>
          <w:b/>
          <w:color w:val="003376"/>
          <w:spacing w:val="1"/>
          <w:w w:val="90"/>
          <w:sz w:val="15"/>
          <w:szCs w:val="15"/>
          <w:lang w:val="en-US"/>
        </w:rPr>
        <w:t>II</w:t>
      </w:r>
      <w:r w:rsidRPr="002E51F1">
        <w:rPr>
          <w:rFonts w:ascii="Tahoma" w:eastAsia="Tahoma" w:hAnsi="Tahoma" w:cs="Tahoma"/>
          <w:b/>
          <w:color w:val="003376"/>
          <w:spacing w:val="3"/>
          <w:w w:val="90"/>
          <w:sz w:val="15"/>
          <w:szCs w:val="15"/>
          <w:lang w:val="en-US"/>
        </w:rPr>
        <w:t>I</w:t>
      </w:r>
      <w:r w:rsidRPr="002E51F1">
        <w:rPr>
          <w:rFonts w:ascii="Tahoma" w:eastAsia="Tahoma" w:hAnsi="Tahoma" w:cs="Tahoma"/>
          <w:b/>
          <w:color w:val="003376"/>
          <w:w w:val="90"/>
          <w:sz w:val="15"/>
          <w:szCs w:val="15"/>
          <w:lang w:val="en-US"/>
        </w:rPr>
        <w:t>.</w:t>
      </w:r>
      <w:r w:rsidRPr="002E51F1">
        <w:rPr>
          <w:rFonts w:ascii="Tahoma" w:eastAsia="Tahoma" w:hAnsi="Tahoma" w:cs="Tahoma"/>
          <w:b/>
          <w:color w:val="003376"/>
          <w:spacing w:val="1"/>
          <w:w w:val="90"/>
          <w:sz w:val="15"/>
          <w:szCs w:val="15"/>
          <w:lang w:val="en-US"/>
        </w:rPr>
        <w:t xml:space="preserve"> P</w:t>
      </w:r>
      <w:r w:rsidRPr="002E51F1">
        <w:rPr>
          <w:rFonts w:ascii="Tahoma" w:eastAsia="Tahoma" w:hAnsi="Tahoma" w:cs="Tahoma"/>
          <w:b/>
          <w:color w:val="003376"/>
          <w:w w:val="90"/>
          <w:sz w:val="15"/>
          <w:szCs w:val="15"/>
          <w:lang w:val="en-US"/>
        </w:rPr>
        <w:t>o</w:t>
      </w:r>
      <w:r w:rsidRPr="002E51F1">
        <w:rPr>
          <w:rFonts w:ascii="Tahoma" w:eastAsia="Tahoma" w:hAnsi="Tahoma" w:cs="Tahoma"/>
          <w:b/>
          <w:color w:val="003376"/>
          <w:spacing w:val="1"/>
          <w:w w:val="90"/>
          <w:sz w:val="15"/>
          <w:szCs w:val="15"/>
          <w:lang w:val="en-US"/>
        </w:rPr>
        <w:t>vinn</w:t>
      </w:r>
      <w:r w:rsidRPr="002E51F1">
        <w:rPr>
          <w:rFonts w:ascii="Tahoma" w:eastAsia="Tahoma" w:hAnsi="Tahoma" w:cs="Tahoma"/>
          <w:b/>
          <w:color w:val="003376"/>
          <w:spacing w:val="2"/>
          <w:w w:val="90"/>
          <w:sz w:val="15"/>
          <w:szCs w:val="15"/>
          <w:lang w:val="en-US"/>
        </w:rPr>
        <w:t>o</w:t>
      </w:r>
      <w:r w:rsidRPr="002E51F1">
        <w:rPr>
          <w:rFonts w:ascii="Tahoma" w:eastAsia="Tahoma" w:hAnsi="Tahoma" w:cs="Tahoma"/>
          <w:b/>
          <w:color w:val="003376"/>
          <w:spacing w:val="3"/>
          <w:w w:val="90"/>
          <w:sz w:val="15"/>
          <w:szCs w:val="15"/>
          <w:lang w:val="en-US"/>
        </w:rPr>
        <w:t>st</w:t>
      </w:r>
      <w:r w:rsidRPr="002E51F1">
        <w:rPr>
          <w:rFonts w:ascii="Tahoma" w:eastAsia="Tahoma" w:hAnsi="Tahoma" w:cs="Tahoma"/>
          <w:b/>
          <w:color w:val="003376"/>
          <w:w w:val="90"/>
          <w:sz w:val="15"/>
          <w:szCs w:val="15"/>
          <w:lang w:val="en-US"/>
        </w:rPr>
        <w:t>i</w:t>
      </w:r>
      <w:r w:rsidRPr="002E51F1">
        <w:rPr>
          <w:rFonts w:ascii="Tahoma" w:eastAsia="Tahoma" w:hAnsi="Tahoma" w:cs="Tahoma"/>
          <w:b/>
          <w:color w:val="003376"/>
          <w:spacing w:val="2"/>
          <w:w w:val="90"/>
          <w:sz w:val="15"/>
          <w:szCs w:val="15"/>
          <w:lang w:val="en-US"/>
        </w:rPr>
        <w:t xml:space="preserve"> </w:t>
      </w:r>
      <w:r w:rsidRPr="002E51F1">
        <w:rPr>
          <w:rFonts w:ascii="Tahoma" w:eastAsia="Tahoma" w:hAnsi="Tahoma" w:cs="Tahoma"/>
          <w:b/>
          <w:color w:val="003376"/>
          <w:spacing w:val="3"/>
          <w:w w:val="90"/>
          <w:sz w:val="15"/>
          <w:szCs w:val="15"/>
          <w:lang w:val="en-US"/>
        </w:rPr>
        <w:t>Z</w:t>
      </w:r>
      <w:r w:rsidRPr="002E51F1">
        <w:rPr>
          <w:rFonts w:ascii="Tahoma" w:eastAsia="Tahoma" w:hAnsi="Tahoma" w:cs="Tahoma"/>
          <w:b/>
          <w:color w:val="003376"/>
          <w:spacing w:val="1"/>
          <w:w w:val="90"/>
          <w:sz w:val="15"/>
          <w:szCs w:val="15"/>
          <w:lang w:val="en-US"/>
        </w:rPr>
        <w:t>áka</w:t>
      </w:r>
      <w:r w:rsidRPr="002E51F1">
        <w:rPr>
          <w:rFonts w:ascii="Tahoma" w:eastAsia="Tahoma" w:hAnsi="Tahoma" w:cs="Tahoma"/>
          <w:b/>
          <w:color w:val="003376"/>
          <w:spacing w:val="2"/>
          <w:w w:val="90"/>
          <w:sz w:val="15"/>
          <w:szCs w:val="15"/>
          <w:lang w:val="en-US"/>
        </w:rPr>
        <w:t>z</w:t>
      </w:r>
      <w:r w:rsidRPr="002E51F1">
        <w:rPr>
          <w:rFonts w:ascii="Tahoma" w:eastAsia="Tahoma" w:hAnsi="Tahoma" w:cs="Tahoma"/>
          <w:b/>
          <w:color w:val="003376"/>
          <w:spacing w:val="1"/>
          <w:w w:val="90"/>
          <w:sz w:val="15"/>
          <w:szCs w:val="15"/>
          <w:lang w:val="en-US"/>
        </w:rPr>
        <w:t>níka</w:t>
      </w:r>
    </w:p>
    <w:p w:rsidR="00906A0F" w:rsidRPr="002E51F1" w:rsidRDefault="00906A0F" w:rsidP="00906A0F">
      <w:pPr>
        <w:spacing w:after="0" w:line="180" w:lineRule="exact"/>
        <w:ind w:left="117" w:right="-21"/>
        <w:jc w:val="both"/>
        <w:rPr>
          <w:rFonts w:ascii="Tahoma" w:eastAsia="Tahoma" w:hAnsi="Tahoma" w:cs="Tahoma"/>
          <w:sz w:val="15"/>
          <w:szCs w:val="15"/>
          <w:lang w:val="en-US"/>
        </w:rPr>
      </w:pPr>
      <w:r w:rsidRPr="002E51F1">
        <w:rPr>
          <w:rFonts w:ascii="Tahoma" w:eastAsia="Tahoma" w:hAnsi="Tahoma" w:cs="Tahoma"/>
          <w:b/>
          <w:color w:val="003376"/>
          <w:position w:val="-1"/>
          <w:sz w:val="15"/>
          <w:szCs w:val="15"/>
          <w:lang w:val="en-US"/>
        </w:rPr>
        <w:t>1.</w:t>
      </w:r>
      <w:r w:rsidRPr="002E51F1">
        <w:rPr>
          <w:rFonts w:ascii="Tahoma" w:eastAsia="Tahoma" w:hAnsi="Tahoma" w:cs="Tahoma"/>
          <w:b/>
          <w:color w:val="003376"/>
          <w:spacing w:val="-10"/>
          <w:position w:val="-1"/>
          <w:sz w:val="15"/>
          <w:szCs w:val="15"/>
          <w:lang w:val="en-US"/>
        </w:rPr>
        <w:t xml:space="preserve"> </w:t>
      </w:r>
      <w:r w:rsidRPr="002E51F1">
        <w:rPr>
          <w:rFonts w:ascii="Tahoma" w:eastAsia="Tahoma" w:hAnsi="Tahoma" w:cs="Tahoma"/>
          <w:color w:val="003376"/>
          <w:w w:val="90"/>
          <w:position w:val="-1"/>
          <w:sz w:val="15"/>
          <w:szCs w:val="15"/>
          <w:lang w:val="en-US"/>
        </w:rPr>
        <w:t>Zákazník</w:t>
      </w:r>
      <w:r w:rsidRPr="002E51F1">
        <w:rPr>
          <w:rFonts w:ascii="Tahoma" w:eastAsia="Tahoma" w:hAnsi="Tahoma" w:cs="Tahoma"/>
          <w:color w:val="003376"/>
          <w:spacing w:val="9"/>
          <w:w w:val="90"/>
          <w:position w:val="-1"/>
          <w:sz w:val="15"/>
          <w:szCs w:val="15"/>
          <w:lang w:val="en-US"/>
        </w:rPr>
        <w:t xml:space="preserve"> </w:t>
      </w:r>
      <w:r w:rsidRPr="002E51F1">
        <w:rPr>
          <w:rFonts w:ascii="Tahoma" w:eastAsia="Tahoma" w:hAnsi="Tahoma" w:cs="Tahoma"/>
          <w:color w:val="003376"/>
          <w:position w:val="-1"/>
          <w:sz w:val="15"/>
          <w:szCs w:val="15"/>
          <w:lang w:val="en-US"/>
        </w:rPr>
        <w:t>se</w:t>
      </w:r>
      <w:r w:rsidRPr="002E51F1">
        <w:rPr>
          <w:rFonts w:ascii="Tahoma" w:eastAsia="Tahoma" w:hAnsi="Tahoma" w:cs="Tahoma"/>
          <w:color w:val="003376"/>
          <w:spacing w:val="-11"/>
          <w:position w:val="-1"/>
          <w:sz w:val="15"/>
          <w:szCs w:val="15"/>
          <w:lang w:val="en-US"/>
        </w:rPr>
        <w:t xml:space="preserve"> </w:t>
      </w:r>
      <w:r w:rsidRPr="002E51F1">
        <w:rPr>
          <w:rFonts w:ascii="Tahoma" w:eastAsia="Tahoma" w:hAnsi="Tahoma" w:cs="Tahoma"/>
          <w:color w:val="003376"/>
          <w:w w:val="89"/>
          <w:position w:val="-1"/>
          <w:sz w:val="15"/>
          <w:szCs w:val="15"/>
          <w:lang w:val="en-US"/>
        </w:rPr>
        <w:t>z</w:t>
      </w:r>
      <w:r w:rsidRPr="002E51F1">
        <w:rPr>
          <w:rFonts w:ascii="Tahoma" w:eastAsia="Tahoma" w:hAnsi="Tahoma" w:cs="Tahoma"/>
          <w:color w:val="003376"/>
          <w:spacing w:val="-1"/>
          <w:w w:val="89"/>
          <w:position w:val="-1"/>
          <w:sz w:val="15"/>
          <w:szCs w:val="15"/>
          <w:lang w:val="en-US"/>
        </w:rPr>
        <w:t>a</w:t>
      </w:r>
      <w:r w:rsidRPr="002E51F1">
        <w:rPr>
          <w:rFonts w:ascii="Tahoma" w:eastAsia="Tahoma" w:hAnsi="Tahoma" w:cs="Tahoma"/>
          <w:color w:val="003376"/>
          <w:spacing w:val="-3"/>
          <w:w w:val="89"/>
          <w:position w:val="-1"/>
          <w:sz w:val="15"/>
          <w:szCs w:val="15"/>
          <w:lang w:val="en-US"/>
        </w:rPr>
        <w:t>v</w:t>
      </w:r>
      <w:r w:rsidRPr="002E51F1">
        <w:rPr>
          <w:rFonts w:ascii="Tahoma" w:eastAsia="Tahoma" w:hAnsi="Tahoma" w:cs="Tahoma"/>
          <w:color w:val="003376"/>
          <w:w w:val="89"/>
          <w:position w:val="-1"/>
          <w:sz w:val="15"/>
          <w:szCs w:val="15"/>
          <w:lang w:val="en-US"/>
        </w:rPr>
        <w:t>azuje</w:t>
      </w:r>
      <w:r w:rsidRPr="002E51F1">
        <w:rPr>
          <w:rFonts w:ascii="Tahoma" w:eastAsia="Tahoma" w:hAnsi="Tahoma" w:cs="Tahoma"/>
          <w:color w:val="003376"/>
          <w:spacing w:val="14"/>
          <w:w w:val="89"/>
          <w:position w:val="-1"/>
          <w:sz w:val="15"/>
          <w:szCs w:val="15"/>
          <w:lang w:val="en-US"/>
        </w:rPr>
        <w:t xml:space="preserve"> </w:t>
      </w:r>
      <w:r w:rsidRPr="002E51F1">
        <w:rPr>
          <w:rFonts w:ascii="Tahoma" w:eastAsia="Tahoma" w:hAnsi="Tahoma" w:cs="Tahoma"/>
          <w:color w:val="003376"/>
          <w:w w:val="89"/>
          <w:position w:val="-1"/>
          <w:sz w:val="15"/>
          <w:szCs w:val="15"/>
          <w:lang w:val="en-US"/>
        </w:rPr>
        <w:t>odebí</w:t>
      </w:r>
      <w:r w:rsidRPr="002E51F1">
        <w:rPr>
          <w:rFonts w:ascii="Tahoma" w:eastAsia="Tahoma" w:hAnsi="Tahoma" w:cs="Tahoma"/>
          <w:color w:val="003376"/>
          <w:spacing w:val="-2"/>
          <w:w w:val="89"/>
          <w:position w:val="-1"/>
          <w:sz w:val="15"/>
          <w:szCs w:val="15"/>
          <w:lang w:val="en-US"/>
        </w:rPr>
        <w:t>r</w:t>
      </w:r>
      <w:r w:rsidRPr="002E51F1">
        <w:rPr>
          <w:rFonts w:ascii="Tahoma" w:eastAsia="Tahoma" w:hAnsi="Tahoma" w:cs="Tahoma"/>
          <w:color w:val="003376"/>
          <w:w w:val="89"/>
          <w:position w:val="-1"/>
          <w:sz w:val="15"/>
          <w:szCs w:val="15"/>
          <w:lang w:val="en-US"/>
        </w:rPr>
        <w:t>at</w:t>
      </w:r>
      <w:r w:rsidRPr="002E51F1">
        <w:rPr>
          <w:rFonts w:ascii="Tahoma" w:eastAsia="Tahoma" w:hAnsi="Tahoma" w:cs="Tahoma"/>
          <w:color w:val="003376"/>
          <w:spacing w:val="14"/>
          <w:w w:val="89"/>
          <w:position w:val="-1"/>
          <w:sz w:val="15"/>
          <w:szCs w:val="15"/>
          <w:lang w:val="en-US"/>
        </w:rPr>
        <w:t xml:space="preserve"> </w:t>
      </w:r>
      <w:r w:rsidRPr="002E51F1">
        <w:rPr>
          <w:rFonts w:ascii="Tahoma" w:eastAsia="Tahoma" w:hAnsi="Tahoma" w:cs="Tahoma"/>
          <w:color w:val="003376"/>
          <w:w w:val="89"/>
          <w:position w:val="-1"/>
          <w:sz w:val="15"/>
          <w:szCs w:val="15"/>
          <w:lang w:val="en-US"/>
        </w:rPr>
        <w:t>sjednané</w:t>
      </w:r>
      <w:r w:rsidRPr="002E51F1">
        <w:rPr>
          <w:rFonts w:ascii="Tahoma" w:eastAsia="Tahoma" w:hAnsi="Tahoma" w:cs="Tahoma"/>
          <w:color w:val="003376"/>
          <w:spacing w:val="15"/>
          <w:w w:val="89"/>
          <w:position w:val="-1"/>
          <w:sz w:val="15"/>
          <w:szCs w:val="15"/>
          <w:lang w:val="en-US"/>
        </w:rPr>
        <w:t xml:space="preserve"> </w:t>
      </w:r>
      <w:r w:rsidRPr="002E51F1">
        <w:rPr>
          <w:rFonts w:ascii="Tahoma" w:eastAsia="Tahoma" w:hAnsi="Tahoma" w:cs="Tahoma"/>
          <w:color w:val="003376"/>
          <w:w w:val="89"/>
          <w:position w:val="-1"/>
          <w:sz w:val="15"/>
          <w:szCs w:val="15"/>
          <w:lang w:val="en-US"/>
        </w:rPr>
        <w:t>množs</w:t>
      </w:r>
      <w:r w:rsidRPr="002E51F1">
        <w:rPr>
          <w:rFonts w:ascii="Tahoma" w:eastAsia="Tahoma" w:hAnsi="Tahoma" w:cs="Tahoma"/>
          <w:color w:val="003376"/>
          <w:spacing w:val="-1"/>
          <w:w w:val="89"/>
          <w:position w:val="-1"/>
          <w:sz w:val="15"/>
          <w:szCs w:val="15"/>
          <w:lang w:val="en-US"/>
        </w:rPr>
        <w:t>t</w:t>
      </w:r>
      <w:r w:rsidRPr="002E51F1">
        <w:rPr>
          <w:rFonts w:ascii="Tahoma" w:eastAsia="Tahoma" w:hAnsi="Tahoma" w:cs="Tahoma"/>
          <w:color w:val="003376"/>
          <w:w w:val="89"/>
          <w:position w:val="-1"/>
          <w:sz w:val="15"/>
          <w:szCs w:val="15"/>
          <w:lang w:val="en-US"/>
        </w:rPr>
        <w:t>ví</w:t>
      </w:r>
      <w:r w:rsidRPr="002E51F1">
        <w:rPr>
          <w:rFonts w:ascii="Tahoma" w:eastAsia="Tahoma" w:hAnsi="Tahoma" w:cs="Tahoma"/>
          <w:color w:val="003376"/>
          <w:spacing w:val="15"/>
          <w:w w:val="89"/>
          <w:position w:val="-1"/>
          <w:sz w:val="15"/>
          <w:szCs w:val="15"/>
          <w:lang w:val="en-US"/>
        </w:rPr>
        <w:t xml:space="preserve"> </w:t>
      </w:r>
      <w:r w:rsidRPr="002E51F1">
        <w:rPr>
          <w:rFonts w:ascii="Tahoma" w:eastAsia="Tahoma" w:hAnsi="Tahoma" w:cs="Tahoma"/>
          <w:color w:val="003376"/>
          <w:w w:val="89"/>
          <w:position w:val="-1"/>
          <w:sz w:val="15"/>
          <w:szCs w:val="15"/>
          <w:lang w:val="en-US"/>
        </w:rPr>
        <w:t>elektři</w:t>
      </w:r>
      <w:r w:rsidRPr="002E51F1">
        <w:rPr>
          <w:rFonts w:ascii="Tahoma" w:eastAsia="Tahoma" w:hAnsi="Tahoma" w:cs="Tahoma"/>
          <w:color w:val="003376"/>
          <w:spacing w:val="-1"/>
          <w:w w:val="89"/>
          <w:position w:val="-1"/>
          <w:sz w:val="15"/>
          <w:szCs w:val="15"/>
          <w:lang w:val="en-US"/>
        </w:rPr>
        <w:t>n</w:t>
      </w:r>
      <w:r w:rsidRPr="002E51F1">
        <w:rPr>
          <w:rFonts w:ascii="Tahoma" w:eastAsia="Tahoma" w:hAnsi="Tahoma" w:cs="Tahoma"/>
          <w:color w:val="003376"/>
          <w:w w:val="89"/>
          <w:position w:val="-1"/>
          <w:sz w:val="15"/>
          <w:szCs w:val="15"/>
          <w:lang w:val="en-US"/>
        </w:rPr>
        <w:t>y</w:t>
      </w:r>
      <w:r w:rsidRPr="002E51F1">
        <w:rPr>
          <w:rFonts w:ascii="Tahoma" w:eastAsia="Tahoma" w:hAnsi="Tahoma" w:cs="Tahoma"/>
          <w:color w:val="003376"/>
          <w:spacing w:val="15"/>
          <w:w w:val="89"/>
          <w:position w:val="-1"/>
          <w:sz w:val="15"/>
          <w:szCs w:val="15"/>
          <w:lang w:val="en-US"/>
        </w:rPr>
        <w:t xml:space="preserve"> </w:t>
      </w:r>
      <w:r w:rsidRPr="002E51F1">
        <w:rPr>
          <w:rFonts w:ascii="Tahoma" w:eastAsia="Tahoma" w:hAnsi="Tahoma" w:cs="Tahoma"/>
          <w:color w:val="003376"/>
          <w:w w:val="89"/>
          <w:position w:val="-1"/>
          <w:sz w:val="15"/>
          <w:szCs w:val="15"/>
          <w:lang w:val="en-US"/>
        </w:rPr>
        <w:t>dodá</w:t>
      </w:r>
      <w:r w:rsidRPr="002E51F1">
        <w:rPr>
          <w:rFonts w:ascii="Tahoma" w:eastAsia="Tahoma" w:hAnsi="Tahoma" w:cs="Tahoma"/>
          <w:color w:val="003376"/>
          <w:spacing w:val="-3"/>
          <w:w w:val="89"/>
          <w:position w:val="-1"/>
          <w:sz w:val="15"/>
          <w:szCs w:val="15"/>
          <w:lang w:val="en-US"/>
        </w:rPr>
        <w:t>v</w:t>
      </w:r>
      <w:r w:rsidRPr="002E51F1">
        <w:rPr>
          <w:rFonts w:ascii="Tahoma" w:eastAsia="Tahoma" w:hAnsi="Tahoma" w:cs="Tahoma"/>
          <w:color w:val="003376"/>
          <w:w w:val="89"/>
          <w:position w:val="-1"/>
          <w:sz w:val="15"/>
          <w:szCs w:val="15"/>
          <w:lang w:val="en-US"/>
        </w:rPr>
        <w:t>ané</w:t>
      </w:r>
      <w:r w:rsidRPr="002E51F1">
        <w:rPr>
          <w:rFonts w:ascii="Tahoma" w:eastAsia="Tahoma" w:hAnsi="Tahoma" w:cs="Tahoma"/>
          <w:color w:val="003376"/>
          <w:spacing w:val="15"/>
          <w:w w:val="89"/>
          <w:position w:val="-1"/>
          <w:sz w:val="15"/>
          <w:szCs w:val="15"/>
          <w:lang w:val="en-US"/>
        </w:rPr>
        <w:t xml:space="preserve"> </w:t>
      </w:r>
      <w:r w:rsidRPr="002E51F1">
        <w:rPr>
          <w:rFonts w:ascii="Tahoma" w:eastAsia="Tahoma" w:hAnsi="Tahoma" w:cs="Tahoma"/>
          <w:color w:val="003376"/>
          <w:position w:val="-1"/>
          <w:sz w:val="15"/>
          <w:szCs w:val="15"/>
          <w:lang w:val="en-US"/>
        </w:rPr>
        <w:t>ze</w:t>
      </w:r>
      <w:r w:rsidRPr="002E51F1">
        <w:rPr>
          <w:rFonts w:ascii="Tahoma" w:eastAsia="Tahoma" w:hAnsi="Tahoma" w:cs="Tahoma"/>
          <w:color w:val="003376"/>
          <w:spacing w:val="-11"/>
          <w:position w:val="-1"/>
          <w:sz w:val="15"/>
          <w:szCs w:val="15"/>
          <w:lang w:val="en-US"/>
        </w:rPr>
        <w:t xml:space="preserve"> </w:t>
      </w:r>
      <w:r w:rsidRPr="002E51F1">
        <w:rPr>
          <w:rFonts w:ascii="Tahoma" w:eastAsia="Tahoma" w:hAnsi="Tahoma" w:cs="Tahoma"/>
          <w:color w:val="003376"/>
          <w:w w:val="90"/>
          <w:position w:val="-1"/>
          <w:sz w:val="15"/>
          <w:szCs w:val="15"/>
          <w:lang w:val="en-US"/>
        </w:rPr>
        <w:t>st</w:t>
      </w:r>
      <w:r w:rsidRPr="002E51F1">
        <w:rPr>
          <w:rFonts w:ascii="Tahoma" w:eastAsia="Tahoma" w:hAnsi="Tahoma" w:cs="Tahoma"/>
          <w:color w:val="003376"/>
          <w:spacing w:val="-2"/>
          <w:w w:val="90"/>
          <w:position w:val="-1"/>
          <w:sz w:val="15"/>
          <w:szCs w:val="15"/>
          <w:lang w:val="en-US"/>
        </w:rPr>
        <w:t>r</w:t>
      </w:r>
      <w:r w:rsidRPr="002E51F1">
        <w:rPr>
          <w:rFonts w:ascii="Tahoma" w:eastAsia="Tahoma" w:hAnsi="Tahoma" w:cs="Tahoma"/>
          <w:color w:val="003376"/>
          <w:w w:val="90"/>
          <w:position w:val="-1"/>
          <w:sz w:val="15"/>
          <w:szCs w:val="15"/>
          <w:lang w:val="en-US"/>
        </w:rPr>
        <w:t>a</w:t>
      </w:r>
      <w:r w:rsidRPr="002E51F1">
        <w:rPr>
          <w:rFonts w:ascii="Tahoma" w:eastAsia="Tahoma" w:hAnsi="Tahoma" w:cs="Tahoma"/>
          <w:color w:val="003376"/>
          <w:spacing w:val="-1"/>
          <w:w w:val="90"/>
          <w:position w:val="-1"/>
          <w:sz w:val="15"/>
          <w:szCs w:val="15"/>
          <w:lang w:val="en-US"/>
        </w:rPr>
        <w:t>n</w:t>
      </w:r>
      <w:r w:rsidRPr="002E51F1">
        <w:rPr>
          <w:rFonts w:ascii="Tahoma" w:eastAsia="Tahoma" w:hAnsi="Tahoma" w:cs="Tahoma"/>
          <w:color w:val="003376"/>
          <w:w w:val="90"/>
          <w:position w:val="-1"/>
          <w:sz w:val="15"/>
          <w:szCs w:val="15"/>
          <w:lang w:val="en-US"/>
        </w:rPr>
        <w:t>y</w:t>
      </w:r>
      <w:r w:rsidRPr="002E51F1">
        <w:rPr>
          <w:rFonts w:ascii="Tahoma" w:eastAsia="Tahoma" w:hAnsi="Tahoma" w:cs="Tahoma"/>
          <w:color w:val="003376"/>
          <w:spacing w:val="8"/>
          <w:w w:val="90"/>
          <w:position w:val="-1"/>
          <w:sz w:val="15"/>
          <w:szCs w:val="15"/>
          <w:lang w:val="en-US"/>
        </w:rPr>
        <w:t xml:space="preserve"> </w:t>
      </w:r>
      <w:r w:rsidRPr="002E51F1">
        <w:rPr>
          <w:rFonts w:ascii="Tahoma" w:eastAsia="Tahoma" w:hAnsi="Tahoma" w:cs="Tahoma"/>
          <w:color w:val="003376"/>
          <w:w w:val="90"/>
          <w:position w:val="-1"/>
          <w:sz w:val="15"/>
          <w:szCs w:val="15"/>
          <w:lang w:val="en-US"/>
        </w:rPr>
        <w:t>Amper</w:t>
      </w:r>
    </w:p>
    <w:p w:rsidR="00906A0F" w:rsidRPr="002E51F1" w:rsidRDefault="00906A0F" w:rsidP="00906A0F">
      <w:pPr>
        <w:spacing w:after="0" w:line="180" w:lineRule="exact"/>
        <w:ind w:left="117" w:right="126"/>
        <w:jc w:val="both"/>
        <w:rPr>
          <w:rFonts w:ascii="Tahoma" w:eastAsia="Tahoma" w:hAnsi="Tahoma" w:cs="Tahoma"/>
          <w:sz w:val="15"/>
          <w:szCs w:val="15"/>
          <w:lang w:val="en-US"/>
        </w:rPr>
      </w:pPr>
      <w:r w:rsidRPr="002E51F1">
        <w:rPr>
          <w:rFonts w:ascii="Tahoma" w:eastAsia="Tahoma" w:hAnsi="Tahoma" w:cs="Tahoma"/>
          <w:color w:val="003376"/>
          <w:w w:val="89"/>
          <w:position w:val="-1"/>
          <w:sz w:val="15"/>
          <w:szCs w:val="15"/>
          <w:lang w:val="en-US"/>
        </w:rPr>
        <w:t>Mar</w:t>
      </w:r>
      <w:r w:rsidRPr="002E51F1">
        <w:rPr>
          <w:rFonts w:ascii="Tahoma" w:eastAsia="Tahoma" w:hAnsi="Tahoma" w:cs="Tahoma"/>
          <w:color w:val="003376"/>
          <w:spacing w:val="-1"/>
          <w:w w:val="89"/>
          <w:position w:val="-1"/>
          <w:sz w:val="15"/>
          <w:szCs w:val="15"/>
          <w:lang w:val="en-US"/>
        </w:rPr>
        <w:t>k</w:t>
      </w:r>
      <w:r w:rsidRPr="002E51F1">
        <w:rPr>
          <w:rFonts w:ascii="Tahoma" w:eastAsia="Tahoma" w:hAnsi="Tahoma" w:cs="Tahoma"/>
          <w:color w:val="003376"/>
          <w:w w:val="89"/>
          <w:position w:val="-1"/>
          <w:sz w:val="15"/>
          <w:szCs w:val="15"/>
          <w:lang w:val="en-US"/>
        </w:rPr>
        <w:t>et</w:t>
      </w:r>
      <w:r w:rsidRPr="002E51F1">
        <w:rPr>
          <w:rFonts w:ascii="Tahoma" w:eastAsia="Tahoma" w:hAnsi="Tahoma" w:cs="Tahoma"/>
          <w:color w:val="003376"/>
          <w:spacing w:val="5"/>
          <w:w w:val="89"/>
          <w:position w:val="-1"/>
          <w:sz w:val="15"/>
          <w:szCs w:val="15"/>
          <w:lang w:val="en-US"/>
        </w:rPr>
        <w:t xml:space="preserve"> </w:t>
      </w:r>
      <w:r w:rsidRPr="002E51F1">
        <w:rPr>
          <w:rFonts w:ascii="Tahoma" w:eastAsia="Tahoma" w:hAnsi="Tahoma" w:cs="Tahoma"/>
          <w:color w:val="003376"/>
          <w:position w:val="-1"/>
          <w:sz w:val="15"/>
          <w:szCs w:val="15"/>
          <w:lang w:val="en-US"/>
        </w:rPr>
        <w:t>a</w:t>
      </w:r>
      <w:r w:rsidRPr="002E51F1">
        <w:rPr>
          <w:rFonts w:ascii="Tahoma" w:eastAsia="Tahoma" w:hAnsi="Tahoma" w:cs="Tahoma"/>
          <w:color w:val="003376"/>
          <w:spacing w:val="-13"/>
          <w:position w:val="-1"/>
          <w:sz w:val="15"/>
          <w:szCs w:val="15"/>
          <w:lang w:val="en-US"/>
        </w:rPr>
        <w:t xml:space="preserve"> </w:t>
      </w:r>
      <w:r w:rsidRPr="002E51F1">
        <w:rPr>
          <w:rFonts w:ascii="Tahoma" w:eastAsia="Tahoma" w:hAnsi="Tahoma" w:cs="Tahoma"/>
          <w:color w:val="003376"/>
          <w:w w:val="89"/>
          <w:position w:val="-1"/>
          <w:sz w:val="15"/>
          <w:szCs w:val="15"/>
          <w:lang w:val="en-US"/>
        </w:rPr>
        <w:t>za</w:t>
      </w:r>
      <w:r w:rsidRPr="002E51F1">
        <w:rPr>
          <w:rFonts w:ascii="Tahoma" w:eastAsia="Tahoma" w:hAnsi="Tahoma" w:cs="Tahoma"/>
          <w:color w:val="003376"/>
          <w:spacing w:val="2"/>
          <w:w w:val="89"/>
          <w:position w:val="-1"/>
          <w:sz w:val="15"/>
          <w:szCs w:val="15"/>
          <w:lang w:val="en-US"/>
        </w:rPr>
        <w:t xml:space="preserve"> </w:t>
      </w:r>
      <w:r w:rsidRPr="002E51F1">
        <w:rPr>
          <w:rFonts w:ascii="Tahoma" w:eastAsia="Tahoma" w:hAnsi="Tahoma" w:cs="Tahoma"/>
          <w:color w:val="003376"/>
          <w:w w:val="89"/>
          <w:position w:val="-1"/>
          <w:sz w:val="15"/>
          <w:szCs w:val="15"/>
          <w:lang w:val="en-US"/>
        </w:rPr>
        <w:t>dodávky</w:t>
      </w:r>
      <w:r w:rsidRPr="002E51F1">
        <w:rPr>
          <w:rFonts w:ascii="Tahoma" w:eastAsia="Tahoma" w:hAnsi="Tahoma" w:cs="Tahoma"/>
          <w:color w:val="003376"/>
          <w:spacing w:val="6"/>
          <w:w w:val="89"/>
          <w:position w:val="-1"/>
          <w:sz w:val="15"/>
          <w:szCs w:val="15"/>
          <w:lang w:val="en-US"/>
        </w:rPr>
        <w:t xml:space="preserve"> </w:t>
      </w:r>
      <w:r w:rsidRPr="002E51F1">
        <w:rPr>
          <w:rFonts w:ascii="Tahoma" w:eastAsia="Tahoma" w:hAnsi="Tahoma" w:cs="Tahoma"/>
          <w:color w:val="003376"/>
          <w:w w:val="89"/>
          <w:position w:val="-1"/>
          <w:sz w:val="15"/>
          <w:szCs w:val="15"/>
          <w:lang w:val="en-US"/>
        </w:rPr>
        <w:t>elektři</w:t>
      </w:r>
      <w:r w:rsidRPr="002E51F1">
        <w:rPr>
          <w:rFonts w:ascii="Tahoma" w:eastAsia="Tahoma" w:hAnsi="Tahoma" w:cs="Tahoma"/>
          <w:color w:val="003376"/>
          <w:spacing w:val="-1"/>
          <w:w w:val="89"/>
          <w:position w:val="-1"/>
          <w:sz w:val="15"/>
          <w:szCs w:val="15"/>
          <w:lang w:val="en-US"/>
        </w:rPr>
        <w:t>n</w:t>
      </w:r>
      <w:r w:rsidRPr="002E51F1">
        <w:rPr>
          <w:rFonts w:ascii="Tahoma" w:eastAsia="Tahoma" w:hAnsi="Tahoma" w:cs="Tahoma"/>
          <w:color w:val="003376"/>
          <w:w w:val="89"/>
          <w:position w:val="-1"/>
          <w:sz w:val="15"/>
          <w:szCs w:val="15"/>
          <w:lang w:val="en-US"/>
        </w:rPr>
        <w:t>y</w:t>
      </w:r>
      <w:r w:rsidRPr="002E51F1">
        <w:rPr>
          <w:rFonts w:ascii="Tahoma" w:eastAsia="Tahoma" w:hAnsi="Tahoma" w:cs="Tahoma"/>
          <w:color w:val="003376"/>
          <w:spacing w:val="6"/>
          <w:w w:val="89"/>
          <w:position w:val="-1"/>
          <w:sz w:val="15"/>
          <w:szCs w:val="15"/>
          <w:lang w:val="en-US"/>
        </w:rPr>
        <w:t xml:space="preserve"> </w:t>
      </w:r>
      <w:r w:rsidRPr="002E51F1">
        <w:rPr>
          <w:rFonts w:ascii="Tahoma" w:eastAsia="Tahoma" w:hAnsi="Tahoma" w:cs="Tahoma"/>
          <w:color w:val="003376"/>
          <w:w w:val="89"/>
          <w:position w:val="-1"/>
          <w:sz w:val="15"/>
          <w:szCs w:val="15"/>
          <w:lang w:val="en-US"/>
        </w:rPr>
        <w:t>platit</w:t>
      </w:r>
      <w:r w:rsidRPr="002E51F1">
        <w:rPr>
          <w:rFonts w:ascii="Tahoma" w:eastAsia="Tahoma" w:hAnsi="Tahoma" w:cs="Tahoma"/>
          <w:color w:val="003376"/>
          <w:spacing w:val="3"/>
          <w:w w:val="89"/>
          <w:position w:val="-1"/>
          <w:sz w:val="15"/>
          <w:szCs w:val="15"/>
          <w:lang w:val="en-US"/>
        </w:rPr>
        <w:t xml:space="preserve"> </w:t>
      </w:r>
      <w:r w:rsidRPr="002E51F1">
        <w:rPr>
          <w:rFonts w:ascii="Tahoma" w:eastAsia="Tahoma" w:hAnsi="Tahoma" w:cs="Tahoma"/>
          <w:color w:val="003376"/>
          <w:w w:val="89"/>
          <w:position w:val="-1"/>
          <w:sz w:val="15"/>
          <w:szCs w:val="15"/>
          <w:lang w:val="en-US"/>
        </w:rPr>
        <w:t>cenu</w:t>
      </w:r>
      <w:r w:rsidRPr="002E51F1">
        <w:rPr>
          <w:rFonts w:ascii="Tahoma" w:eastAsia="Tahoma" w:hAnsi="Tahoma" w:cs="Tahoma"/>
          <w:color w:val="003376"/>
          <w:spacing w:val="3"/>
          <w:w w:val="89"/>
          <w:position w:val="-1"/>
          <w:sz w:val="15"/>
          <w:szCs w:val="15"/>
          <w:lang w:val="en-US"/>
        </w:rPr>
        <w:t xml:space="preserve"> </w:t>
      </w:r>
      <w:r w:rsidRPr="002E51F1">
        <w:rPr>
          <w:rFonts w:ascii="Tahoma" w:eastAsia="Tahoma" w:hAnsi="Tahoma" w:cs="Tahoma"/>
          <w:color w:val="003376"/>
          <w:spacing w:val="-1"/>
          <w:w w:val="89"/>
          <w:position w:val="-1"/>
          <w:sz w:val="15"/>
          <w:szCs w:val="15"/>
          <w:lang w:val="en-US"/>
        </w:rPr>
        <w:t>v</w:t>
      </w:r>
      <w:r w:rsidRPr="002E51F1">
        <w:rPr>
          <w:rFonts w:ascii="Tahoma" w:eastAsia="Tahoma" w:hAnsi="Tahoma" w:cs="Tahoma"/>
          <w:color w:val="003376"/>
          <w:w w:val="89"/>
          <w:position w:val="-1"/>
          <w:sz w:val="15"/>
          <w:szCs w:val="15"/>
          <w:lang w:val="en-US"/>
        </w:rPr>
        <w:t>e</w:t>
      </w:r>
      <w:r w:rsidRPr="002E51F1">
        <w:rPr>
          <w:rFonts w:ascii="Tahoma" w:eastAsia="Tahoma" w:hAnsi="Tahoma" w:cs="Tahoma"/>
          <w:color w:val="003376"/>
          <w:spacing w:val="2"/>
          <w:w w:val="89"/>
          <w:position w:val="-1"/>
          <w:sz w:val="15"/>
          <w:szCs w:val="15"/>
          <w:lang w:val="en-US"/>
        </w:rPr>
        <w:t xml:space="preserve"> </w:t>
      </w:r>
      <w:r w:rsidRPr="002E51F1">
        <w:rPr>
          <w:rFonts w:ascii="Tahoma" w:eastAsia="Tahoma" w:hAnsi="Tahoma" w:cs="Tahoma"/>
          <w:color w:val="003376"/>
          <w:w w:val="89"/>
          <w:position w:val="-1"/>
          <w:sz w:val="15"/>
          <w:szCs w:val="15"/>
          <w:lang w:val="en-US"/>
        </w:rPr>
        <w:t>výši</w:t>
      </w:r>
      <w:r w:rsidRPr="002E51F1">
        <w:rPr>
          <w:rFonts w:ascii="Tahoma" w:eastAsia="Tahoma" w:hAnsi="Tahoma" w:cs="Tahoma"/>
          <w:color w:val="003376"/>
          <w:spacing w:val="3"/>
          <w:w w:val="89"/>
          <w:position w:val="-1"/>
          <w:sz w:val="15"/>
          <w:szCs w:val="15"/>
          <w:lang w:val="en-US"/>
        </w:rPr>
        <w:t xml:space="preserve"> </w:t>
      </w:r>
      <w:r w:rsidRPr="002E51F1">
        <w:rPr>
          <w:rFonts w:ascii="Tahoma" w:eastAsia="Tahoma" w:hAnsi="Tahoma" w:cs="Tahoma"/>
          <w:color w:val="003376"/>
          <w:w w:val="89"/>
          <w:position w:val="-1"/>
          <w:sz w:val="15"/>
          <w:szCs w:val="15"/>
          <w:lang w:val="en-US"/>
        </w:rPr>
        <w:t>stano</w:t>
      </w:r>
      <w:r w:rsidRPr="002E51F1">
        <w:rPr>
          <w:rFonts w:ascii="Tahoma" w:eastAsia="Tahoma" w:hAnsi="Tahoma" w:cs="Tahoma"/>
          <w:color w:val="003376"/>
          <w:spacing w:val="-1"/>
          <w:w w:val="89"/>
          <w:position w:val="-1"/>
          <w:sz w:val="15"/>
          <w:szCs w:val="15"/>
          <w:lang w:val="en-US"/>
        </w:rPr>
        <w:t>v</w:t>
      </w:r>
      <w:r w:rsidRPr="002E51F1">
        <w:rPr>
          <w:rFonts w:ascii="Tahoma" w:eastAsia="Tahoma" w:hAnsi="Tahoma" w:cs="Tahoma"/>
          <w:color w:val="003376"/>
          <w:w w:val="89"/>
          <w:position w:val="-1"/>
          <w:sz w:val="15"/>
          <w:szCs w:val="15"/>
          <w:lang w:val="en-US"/>
        </w:rPr>
        <w:t>ené</w:t>
      </w:r>
      <w:r w:rsidRPr="002E51F1">
        <w:rPr>
          <w:rFonts w:ascii="Tahoma" w:eastAsia="Tahoma" w:hAnsi="Tahoma" w:cs="Tahoma"/>
          <w:color w:val="003376"/>
          <w:spacing w:val="7"/>
          <w:w w:val="89"/>
          <w:position w:val="-1"/>
          <w:sz w:val="15"/>
          <w:szCs w:val="15"/>
          <w:lang w:val="en-US"/>
        </w:rPr>
        <w:t xml:space="preserve"> </w:t>
      </w:r>
      <w:r w:rsidRPr="002E51F1">
        <w:rPr>
          <w:rFonts w:ascii="Tahoma" w:eastAsia="Tahoma" w:hAnsi="Tahoma" w:cs="Tahoma"/>
          <w:color w:val="003376"/>
          <w:w w:val="89"/>
          <w:position w:val="-1"/>
          <w:sz w:val="15"/>
          <w:szCs w:val="15"/>
          <w:lang w:val="en-US"/>
        </w:rPr>
        <w:t>na</w:t>
      </w:r>
      <w:r w:rsidRPr="002E51F1">
        <w:rPr>
          <w:rFonts w:ascii="Tahoma" w:eastAsia="Tahoma" w:hAnsi="Tahoma" w:cs="Tahoma"/>
          <w:color w:val="003376"/>
          <w:spacing w:val="2"/>
          <w:w w:val="89"/>
          <w:position w:val="-1"/>
          <w:sz w:val="15"/>
          <w:szCs w:val="15"/>
          <w:lang w:val="en-US"/>
        </w:rPr>
        <w:t xml:space="preserve"> </w:t>
      </w:r>
      <w:r w:rsidRPr="002E51F1">
        <w:rPr>
          <w:rFonts w:ascii="Tahoma" w:eastAsia="Tahoma" w:hAnsi="Tahoma" w:cs="Tahoma"/>
          <w:color w:val="003376"/>
          <w:w w:val="89"/>
          <w:position w:val="-1"/>
          <w:sz w:val="15"/>
          <w:szCs w:val="15"/>
          <w:lang w:val="en-US"/>
        </w:rPr>
        <w:t>základě</w:t>
      </w:r>
      <w:r w:rsidRPr="002E51F1">
        <w:rPr>
          <w:rFonts w:ascii="Tahoma" w:eastAsia="Tahoma" w:hAnsi="Tahoma" w:cs="Tahoma"/>
          <w:color w:val="003376"/>
          <w:spacing w:val="5"/>
          <w:w w:val="89"/>
          <w:position w:val="-1"/>
          <w:sz w:val="15"/>
          <w:szCs w:val="15"/>
          <w:lang w:val="en-US"/>
        </w:rPr>
        <w:t xml:space="preserve"> </w:t>
      </w:r>
      <w:r w:rsidRPr="002E51F1">
        <w:rPr>
          <w:rFonts w:ascii="Tahoma" w:eastAsia="Tahoma" w:hAnsi="Tahoma" w:cs="Tahoma"/>
          <w:color w:val="003376"/>
          <w:w w:val="89"/>
          <w:position w:val="-1"/>
          <w:sz w:val="15"/>
          <w:szCs w:val="15"/>
          <w:lang w:val="en-US"/>
        </w:rPr>
        <w:t>Smlouvy</w:t>
      </w:r>
      <w:r w:rsidRPr="002E51F1">
        <w:rPr>
          <w:rFonts w:ascii="Tahoma" w:eastAsia="Tahoma" w:hAnsi="Tahoma" w:cs="Tahoma"/>
          <w:color w:val="003376"/>
          <w:spacing w:val="6"/>
          <w:w w:val="89"/>
          <w:position w:val="-1"/>
          <w:sz w:val="15"/>
          <w:szCs w:val="15"/>
          <w:lang w:val="en-US"/>
        </w:rPr>
        <w:t xml:space="preserve"> </w:t>
      </w:r>
      <w:r w:rsidRPr="002E51F1">
        <w:rPr>
          <w:rFonts w:ascii="Tahoma" w:eastAsia="Tahoma" w:hAnsi="Tahoma" w:cs="Tahoma"/>
          <w:color w:val="003376"/>
          <w:position w:val="-1"/>
          <w:sz w:val="15"/>
          <w:szCs w:val="15"/>
          <w:lang w:val="en-US"/>
        </w:rPr>
        <w:t>a</w:t>
      </w:r>
      <w:r w:rsidRPr="002E51F1">
        <w:rPr>
          <w:rFonts w:ascii="Tahoma" w:eastAsia="Tahoma" w:hAnsi="Tahoma" w:cs="Tahoma"/>
          <w:color w:val="003376"/>
          <w:spacing w:val="-13"/>
          <w:position w:val="-1"/>
          <w:sz w:val="15"/>
          <w:szCs w:val="15"/>
          <w:lang w:val="en-US"/>
        </w:rPr>
        <w:t xml:space="preserve"> </w:t>
      </w:r>
      <w:r w:rsidRPr="002E51F1">
        <w:rPr>
          <w:rFonts w:ascii="Tahoma" w:eastAsia="Tahoma" w:hAnsi="Tahoma" w:cs="Tahoma"/>
          <w:color w:val="003376"/>
          <w:w w:val="90"/>
          <w:position w:val="-1"/>
          <w:sz w:val="15"/>
          <w:szCs w:val="15"/>
          <w:lang w:val="en-US"/>
        </w:rPr>
        <w:t>OP</w:t>
      </w:r>
      <w:r w:rsidRPr="002E51F1">
        <w:rPr>
          <w:rFonts w:ascii="Tahoma" w:eastAsia="Tahoma" w:hAnsi="Tahoma" w:cs="Tahoma"/>
          <w:color w:val="003376"/>
          <w:spacing w:val="-4"/>
          <w:w w:val="90"/>
          <w:position w:val="-1"/>
          <w:sz w:val="15"/>
          <w:szCs w:val="15"/>
          <w:lang w:val="en-US"/>
        </w:rPr>
        <w:t>D</w:t>
      </w:r>
      <w:r w:rsidRPr="002E51F1">
        <w:rPr>
          <w:rFonts w:ascii="Tahoma" w:eastAsia="Tahoma" w:hAnsi="Tahoma" w:cs="Tahoma"/>
          <w:color w:val="003376"/>
          <w:w w:val="90"/>
          <w:position w:val="-1"/>
          <w:sz w:val="15"/>
          <w:szCs w:val="15"/>
          <w:lang w:val="en-US"/>
        </w:rPr>
        <w:t>.</w:t>
      </w:r>
    </w:p>
    <w:p w:rsidR="00906A0F" w:rsidRPr="002E51F1" w:rsidRDefault="00906A0F" w:rsidP="00906A0F">
      <w:pPr>
        <w:spacing w:before="5" w:after="0" w:line="180" w:lineRule="exact"/>
        <w:ind w:left="117" w:right="-21"/>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2.</w:t>
      </w:r>
      <w:r w:rsidRPr="002E51F1">
        <w:rPr>
          <w:rFonts w:ascii="Tahoma" w:eastAsia="Tahoma" w:hAnsi="Tahoma" w:cs="Tahoma"/>
          <w:b/>
          <w:color w:val="003376"/>
          <w:spacing w:val="3"/>
          <w:sz w:val="15"/>
          <w:szCs w:val="15"/>
          <w:lang w:val="en-US"/>
        </w:rPr>
        <w:t xml:space="preserve"> </w:t>
      </w:r>
      <w:r w:rsidRPr="002E51F1">
        <w:rPr>
          <w:rFonts w:ascii="Tahoma" w:eastAsia="Tahoma" w:hAnsi="Tahoma" w:cs="Tahoma"/>
          <w:color w:val="003376"/>
          <w:w w:val="90"/>
          <w:sz w:val="15"/>
          <w:szCs w:val="15"/>
          <w:lang w:val="en-US"/>
        </w:rPr>
        <w:t>Zákazník</w:t>
      </w:r>
      <w:r w:rsidRPr="002E51F1">
        <w:rPr>
          <w:rFonts w:ascii="Tahoma" w:eastAsia="Tahoma" w:hAnsi="Tahoma" w:cs="Tahoma"/>
          <w:color w:val="003376"/>
          <w:spacing w:val="23"/>
          <w:w w:val="90"/>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89"/>
          <w:sz w:val="15"/>
          <w:szCs w:val="15"/>
          <w:lang w:val="en-US"/>
        </w:rPr>
        <w:t>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azuje</w:t>
      </w:r>
      <w:r w:rsidRPr="002E51F1">
        <w:rPr>
          <w:rFonts w:ascii="Tahoma" w:eastAsia="Tahoma" w:hAnsi="Tahoma" w:cs="Tahoma"/>
          <w:color w:val="003376"/>
          <w:spacing w:val="28"/>
          <w:w w:val="89"/>
          <w:sz w:val="15"/>
          <w:szCs w:val="15"/>
          <w:lang w:val="en-US"/>
        </w:rPr>
        <w:t xml:space="preserve"> </w:t>
      </w:r>
      <w:r w:rsidRPr="002E51F1">
        <w:rPr>
          <w:rFonts w:ascii="Tahoma" w:eastAsia="Tahoma" w:hAnsi="Tahoma" w:cs="Tahoma"/>
          <w:color w:val="003376"/>
          <w:w w:val="89"/>
          <w:sz w:val="15"/>
          <w:szCs w:val="15"/>
          <w:lang w:val="en-US"/>
        </w:rPr>
        <w:t>zaplatit</w:t>
      </w:r>
      <w:r w:rsidRPr="002E51F1">
        <w:rPr>
          <w:rFonts w:ascii="Tahoma" w:eastAsia="Tahoma" w:hAnsi="Tahoma" w:cs="Tahoma"/>
          <w:color w:val="003376"/>
          <w:spacing w:val="28"/>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27"/>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28"/>
          <w:w w:val="89"/>
          <w:sz w:val="15"/>
          <w:szCs w:val="15"/>
          <w:lang w:val="en-US"/>
        </w:rPr>
        <w:t xml:space="preserve"> </w:t>
      </w:r>
      <w:r w:rsidRPr="002E51F1">
        <w:rPr>
          <w:rFonts w:ascii="Tahoma" w:eastAsia="Tahoma" w:hAnsi="Tahoma" w:cs="Tahoma"/>
          <w:color w:val="003376"/>
          <w:sz w:val="15"/>
          <w:szCs w:val="15"/>
          <w:lang w:val="en-US"/>
        </w:rPr>
        <w:t>za</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89"/>
          <w:sz w:val="15"/>
          <w:szCs w:val="15"/>
          <w:lang w:val="en-US"/>
        </w:rPr>
        <w:t>distribuci</w:t>
      </w:r>
      <w:r w:rsidRPr="002E51F1">
        <w:rPr>
          <w:rFonts w:ascii="Tahoma" w:eastAsia="Tahoma" w:hAnsi="Tahoma" w:cs="Tahoma"/>
          <w:color w:val="003376"/>
          <w:spacing w:val="29"/>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29"/>
          <w:w w:val="89"/>
          <w:sz w:val="15"/>
          <w:szCs w:val="15"/>
          <w:lang w:val="en-US"/>
        </w:rPr>
        <w:t xml:space="preserve"> </w:t>
      </w:r>
      <w:r w:rsidRPr="002E51F1">
        <w:rPr>
          <w:rFonts w:ascii="Tahoma" w:eastAsia="Tahoma" w:hAnsi="Tahoma" w:cs="Tahoma"/>
          <w:color w:val="003376"/>
          <w:sz w:val="15"/>
          <w:szCs w:val="15"/>
          <w:lang w:val="en-US"/>
        </w:rPr>
        <w:t>cenu</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w w:val="90"/>
          <w:sz w:val="15"/>
          <w:szCs w:val="15"/>
          <w:lang w:val="en-US"/>
        </w:rPr>
        <w:t>stano</w:t>
      </w:r>
      <w:r w:rsidRPr="002E51F1">
        <w:rPr>
          <w:rFonts w:ascii="Tahoma" w:eastAsia="Tahoma" w:hAnsi="Tahoma" w:cs="Tahoma"/>
          <w:color w:val="003376"/>
          <w:spacing w:val="-1"/>
          <w:w w:val="90"/>
          <w:sz w:val="15"/>
          <w:szCs w:val="15"/>
          <w:lang w:val="en-US"/>
        </w:rPr>
        <w:t>v</w:t>
      </w:r>
      <w:r w:rsidRPr="002E51F1">
        <w:rPr>
          <w:rFonts w:ascii="Tahoma" w:eastAsia="Tahoma" w:hAnsi="Tahoma" w:cs="Tahoma"/>
          <w:color w:val="003376"/>
          <w:w w:val="90"/>
          <w:sz w:val="15"/>
          <w:szCs w:val="15"/>
          <w:lang w:val="en-US"/>
        </w:rPr>
        <w:t xml:space="preserve">enou </w:t>
      </w:r>
      <w:r w:rsidRPr="002E51F1">
        <w:rPr>
          <w:rFonts w:ascii="Tahoma" w:eastAsia="Tahoma" w:hAnsi="Tahoma" w:cs="Tahoma"/>
          <w:color w:val="003376"/>
          <w:w w:val="89"/>
          <w:sz w:val="15"/>
          <w:szCs w:val="15"/>
          <w:lang w:val="en-US"/>
        </w:rPr>
        <w:t>příslušným</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právním</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předpisem</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(„regul</w:t>
      </w:r>
      <w:r w:rsidRPr="002E51F1">
        <w:rPr>
          <w:rFonts w:ascii="Tahoma" w:eastAsia="Tahoma" w:hAnsi="Tahoma" w:cs="Tahoma"/>
          <w:color w:val="003376"/>
          <w:spacing w:val="-1"/>
          <w:w w:val="89"/>
          <w:sz w:val="15"/>
          <w:szCs w:val="15"/>
          <w:lang w:val="en-US"/>
        </w:rPr>
        <w:t>o</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aná</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cena“)</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w w:val="90"/>
          <w:sz w:val="15"/>
          <w:szCs w:val="15"/>
          <w:lang w:val="en-US"/>
        </w:rPr>
        <w:t>výši</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w w:val="90"/>
          <w:sz w:val="15"/>
          <w:szCs w:val="15"/>
          <w:lang w:val="en-US"/>
        </w:rPr>
        <w:t>podle</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w w:val="90"/>
          <w:sz w:val="15"/>
          <w:szCs w:val="15"/>
          <w:lang w:val="en-US"/>
        </w:rPr>
        <w:t>platného</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w w:val="90"/>
          <w:sz w:val="15"/>
          <w:szCs w:val="15"/>
          <w:lang w:val="en-US"/>
        </w:rPr>
        <w:t>cenového</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sz w:val="15"/>
          <w:szCs w:val="15"/>
          <w:lang w:val="en-US"/>
        </w:rPr>
        <w:t>ro</w:t>
      </w:r>
      <w:r w:rsidRPr="002E51F1">
        <w:rPr>
          <w:rFonts w:ascii="Tahoma" w:eastAsia="Tahoma" w:hAnsi="Tahoma" w:cs="Tahoma"/>
          <w:color w:val="003376"/>
          <w:spacing w:val="-1"/>
          <w:sz w:val="15"/>
          <w:szCs w:val="15"/>
          <w:lang w:val="en-US"/>
        </w:rPr>
        <w:t>z</w:t>
      </w:r>
      <w:r w:rsidRPr="002E51F1">
        <w:rPr>
          <w:rFonts w:ascii="Tahoma" w:eastAsia="Tahoma" w:hAnsi="Tahoma" w:cs="Tahoma"/>
          <w:color w:val="003376"/>
          <w:sz w:val="15"/>
          <w:szCs w:val="15"/>
          <w:lang w:val="en-US"/>
        </w:rPr>
        <w:t xml:space="preserve">- </w:t>
      </w:r>
      <w:r w:rsidRPr="002E51F1">
        <w:rPr>
          <w:rFonts w:ascii="Tahoma" w:eastAsia="Tahoma" w:hAnsi="Tahoma" w:cs="Tahoma"/>
          <w:color w:val="003376"/>
          <w:w w:val="89"/>
          <w:sz w:val="15"/>
          <w:szCs w:val="15"/>
          <w:lang w:val="en-US"/>
        </w:rPr>
        <w:t>hodnutí</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Ene</w:t>
      </w:r>
      <w:r w:rsidRPr="002E51F1">
        <w:rPr>
          <w:rFonts w:ascii="Tahoma" w:eastAsia="Tahoma" w:hAnsi="Tahoma" w:cs="Tahoma"/>
          <w:color w:val="003376"/>
          <w:spacing w:val="-1"/>
          <w:w w:val="89"/>
          <w:sz w:val="15"/>
          <w:szCs w:val="15"/>
          <w:lang w:val="en-US"/>
        </w:rPr>
        <w:t>r</w:t>
      </w:r>
      <w:r w:rsidRPr="002E51F1">
        <w:rPr>
          <w:rFonts w:ascii="Tahoma" w:eastAsia="Tahoma" w:hAnsi="Tahoma" w:cs="Tahoma"/>
          <w:color w:val="003376"/>
          <w:w w:val="89"/>
          <w:sz w:val="15"/>
          <w:szCs w:val="15"/>
          <w:lang w:val="en-US"/>
        </w:rPr>
        <w:t>getického</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regulačního</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úřadu</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z w:val="15"/>
          <w:szCs w:val="15"/>
          <w:lang w:val="en-US"/>
        </w:rPr>
        <w:t>(„ERÚ“).</w:t>
      </w:r>
    </w:p>
    <w:p w:rsidR="00906A0F" w:rsidRDefault="00906A0F" w:rsidP="00906A0F">
      <w:pPr>
        <w:spacing w:after="0" w:line="180" w:lineRule="exact"/>
        <w:ind w:left="117" w:right="-27"/>
        <w:jc w:val="both"/>
        <w:rPr>
          <w:rFonts w:ascii="Tahoma" w:eastAsia="Tahoma" w:hAnsi="Tahoma" w:cs="Tahoma"/>
          <w:color w:val="003376"/>
          <w:spacing w:val="-1"/>
          <w:sz w:val="15"/>
          <w:szCs w:val="15"/>
          <w:lang w:val="en-US"/>
        </w:rPr>
      </w:pPr>
      <w:r w:rsidRPr="002E51F1">
        <w:rPr>
          <w:rFonts w:ascii="Tahoma" w:eastAsia="Tahoma" w:hAnsi="Tahoma" w:cs="Tahoma"/>
          <w:b/>
          <w:color w:val="003376"/>
          <w:spacing w:val="-1"/>
          <w:w w:val="89"/>
          <w:sz w:val="15"/>
          <w:szCs w:val="15"/>
          <w:lang w:val="en-US"/>
        </w:rPr>
        <w:t>3</w:t>
      </w:r>
      <w:r w:rsidRPr="002E51F1">
        <w:rPr>
          <w:rFonts w:ascii="Tahoma" w:eastAsia="Tahoma" w:hAnsi="Tahoma" w:cs="Tahoma"/>
          <w:b/>
          <w:color w:val="003376"/>
          <w:w w:val="89"/>
          <w:sz w:val="15"/>
          <w:szCs w:val="15"/>
          <w:lang w:val="en-US"/>
        </w:rPr>
        <w:t>.</w:t>
      </w:r>
      <w:r w:rsidRPr="002E51F1">
        <w:rPr>
          <w:rFonts w:ascii="Tahoma" w:eastAsia="Tahoma" w:hAnsi="Tahoma" w:cs="Tahoma"/>
          <w:b/>
          <w:color w:val="003376"/>
          <w:spacing w:val="-9"/>
          <w:w w:val="89"/>
          <w:sz w:val="15"/>
          <w:szCs w:val="15"/>
          <w:lang w:val="en-US"/>
        </w:rPr>
        <w:t xml:space="preserve"> </w:t>
      </w:r>
      <w:r w:rsidRPr="002E51F1">
        <w:rPr>
          <w:rFonts w:ascii="Tahoma" w:eastAsia="Tahoma" w:hAnsi="Tahoma" w:cs="Tahoma"/>
          <w:color w:val="003376"/>
          <w:spacing w:val="-1"/>
          <w:w w:val="89"/>
          <w:sz w:val="15"/>
          <w:szCs w:val="15"/>
          <w:lang w:val="en-US"/>
        </w:rPr>
        <w:t>Zákazní</w:t>
      </w:r>
      <w:r w:rsidRPr="002E51F1">
        <w:rPr>
          <w:rFonts w:ascii="Tahoma" w:eastAsia="Tahoma" w:hAnsi="Tahoma" w:cs="Tahoma"/>
          <w:color w:val="003376"/>
          <w:w w:val="89"/>
          <w:sz w:val="15"/>
          <w:szCs w:val="15"/>
          <w:lang w:val="en-US"/>
        </w:rPr>
        <w:t>k</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1"/>
          <w:w w:val="89"/>
          <w:sz w:val="15"/>
          <w:szCs w:val="15"/>
          <w:lang w:val="en-US"/>
        </w:rPr>
        <w:t>j</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spacing w:val="-1"/>
          <w:w w:val="89"/>
          <w:sz w:val="15"/>
          <w:szCs w:val="15"/>
          <w:lang w:val="en-US"/>
        </w:rPr>
        <w:t>p</w:t>
      </w:r>
      <w:r w:rsidRPr="002E51F1">
        <w:rPr>
          <w:rFonts w:ascii="Tahoma" w:eastAsia="Tahoma" w:hAnsi="Tahoma" w:cs="Tahoma"/>
          <w:color w:val="003376"/>
          <w:spacing w:val="-2"/>
          <w:w w:val="89"/>
          <w:sz w:val="15"/>
          <w:szCs w:val="15"/>
          <w:lang w:val="en-US"/>
        </w:rPr>
        <w:t>o</w:t>
      </w:r>
      <w:r w:rsidRPr="002E51F1">
        <w:rPr>
          <w:rFonts w:ascii="Tahoma" w:eastAsia="Tahoma" w:hAnsi="Tahoma" w:cs="Tahoma"/>
          <w:color w:val="003376"/>
          <w:spacing w:val="-1"/>
          <w:w w:val="89"/>
          <w:sz w:val="15"/>
          <w:szCs w:val="15"/>
          <w:lang w:val="en-US"/>
        </w:rPr>
        <w:t>vine</w:t>
      </w:r>
      <w:r w:rsidRPr="002E51F1">
        <w:rPr>
          <w:rFonts w:ascii="Tahoma" w:eastAsia="Tahoma" w:hAnsi="Tahoma" w:cs="Tahoma"/>
          <w:color w:val="003376"/>
          <w:w w:val="89"/>
          <w:sz w:val="15"/>
          <w:szCs w:val="15"/>
          <w:lang w:val="en-US"/>
        </w:rPr>
        <w:t>n</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1"/>
          <w:w w:val="89"/>
          <w:sz w:val="15"/>
          <w:szCs w:val="15"/>
          <w:lang w:val="en-US"/>
        </w:rPr>
        <w:t>zajisti</w:t>
      </w:r>
      <w:r w:rsidRPr="002E51F1">
        <w:rPr>
          <w:rFonts w:ascii="Tahoma" w:eastAsia="Tahoma" w:hAnsi="Tahoma" w:cs="Tahoma"/>
          <w:color w:val="003376"/>
          <w:w w:val="89"/>
          <w:sz w:val="15"/>
          <w:szCs w:val="15"/>
          <w:lang w:val="en-US"/>
        </w:rPr>
        <w:t>t</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pacing w:val="-1"/>
          <w:w w:val="89"/>
          <w:sz w:val="15"/>
          <w:szCs w:val="15"/>
          <w:lang w:val="en-US"/>
        </w:rPr>
        <w:t>připojen</w:t>
      </w:r>
      <w:r w:rsidRPr="002E51F1">
        <w:rPr>
          <w:rFonts w:ascii="Tahoma" w:eastAsia="Tahoma" w:hAnsi="Tahoma" w:cs="Tahoma"/>
          <w:color w:val="003376"/>
          <w:w w:val="89"/>
          <w:sz w:val="15"/>
          <w:szCs w:val="15"/>
          <w:lang w:val="en-US"/>
        </w:rPr>
        <w:t>í</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1"/>
          <w:w w:val="89"/>
          <w:sz w:val="15"/>
          <w:szCs w:val="15"/>
          <w:lang w:val="en-US"/>
        </w:rPr>
        <w:t>svéh</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pacing w:val="-1"/>
          <w:w w:val="89"/>
          <w:sz w:val="15"/>
          <w:szCs w:val="15"/>
          <w:lang w:val="en-US"/>
        </w:rPr>
        <w:t>Odběrnéh</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pacing w:val="-1"/>
          <w:w w:val="89"/>
          <w:sz w:val="15"/>
          <w:szCs w:val="15"/>
          <w:lang w:val="en-US"/>
        </w:rPr>
        <w:t>míst</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k</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spacing w:val="-1"/>
          <w:w w:val="89"/>
          <w:sz w:val="15"/>
          <w:szCs w:val="15"/>
          <w:lang w:val="en-US"/>
        </w:rPr>
        <w:t>distribučn</w:t>
      </w:r>
      <w:r w:rsidRPr="002E51F1">
        <w:rPr>
          <w:rFonts w:ascii="Tahoma" w:eastAsia="Tahoma" w:hAnsi="Tahoma" w:cs="Tahoma"/>
          <w:color w:val="003376"/>
          <w:w w:val="89"/>
          <w:sz w:val="15"/>
          <w:szCs w:val="15"/>
          <w:lang w:val="en-US"/>
        </w:rPr>
        <w:t>í</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1"/>
          <w:w w:val="89"/>
          <w:sz w:val="15"/>
          <w:szCs w:val="15"/>
          <w:lang w:val="en-US"/>
        </w:rPr>
        <w:t>soust</w:t>
      </w:r>
      <w:r w:rsidRPr="002E51F1">
        <w:rPr>
          <w:rFonts w:ascii="Tahoma" w:eastAsia="Tahoma" w:hAnsi="Tahoma" w:cs="Tahoma"/>
          <w:color w:val="003376"/>
          <w:spacing w:val="-2"/>
          <w:w w:val="89"/>
          <w:sz w:val="15"/>
          <w:szCs w:val="15"/>
          <w:lang w:val="en-US"/>
        </w:rPr>
        <w:t>a</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ě</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1"/>
          <w:w w:val="90"/>
          <w:sz w:val="15"/>
          <w:szCs w:val="15"/>
          <w:lang w:val="en-US"/>
        </w:rPr>
        <w:t xml:space="preserve">přísluš- </w:t>
      </w:r>
      <w:r w:rsidRPr="002E51F1">
        <w:rPr>
          <w:rFonts w:ascii="Tahoma" w:eastAsia="Tahoma" w:hAnsi="Tahoma" w:cs="Tahoma"/>
          <w:color w:val="003376"/>
          <w:spacing w:val="-1"/>
          <w:w w:val="89"/>
          <w:sz w:val="15"/>
          <w:szCs w:val="15"/>
          <w:lang w:val="en-US"/>
        </w:rPr>
        <w:t>néh</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pacing w:val="-1"/>
          <w:w w:val="89"/>
          <w:sz w:val="15"/>
          <w:szCs w:val="15"/>
          <w:lang w:val="en-US"/>
        </w:rPr>
        <w:t>PD</w:t>
      </w:r>
      <w:r w:rsidRPr="002E51F1">
        <w:rPr>
          <w:rFonts w:ascii="Tahoma" w:eastAsia="Tahoma" w:hAnsi="Tahoma" w:cs="Tahoma"/>
          <w:color w:val="003376"/>
          <w:w w:val="89"/>
          <w:sz w:val="15"/>
          <w:szCs w:val="15"/>
          <w:lang w:val="en-US"/>
        </w:rPr>
        <w:t>S</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pacing w:val="-1"/>
          <w:w w:val="89"/>
          <w:sz w:val="15"/>
          <w:szCs w:val="15"/>
          <w:lang w:val="en-US"/>
        </w:rPr>
        <w:t>způsobe</w:t>
      </w:r>
      <w:r w:rsidRPr="002E51F1">
        <w:rPr>
          <w:rFonts w:ascii="Tahoma" w:eastAsia="Tahoma" w:hAnsi="Tahoma" w:cs="Tahoma"/>
          <w:color w:val="003376"/>
          <w:w w:val="89"/>
          <w:sz w:val="15"/>
          <w:szCs w:val="15"/>
          <w:lang w:val="en-US"/>
        </w:rPr>
        <w:t>m</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7"/>
          <w:sz w:val="15"/>
          <w:szCs w:val="15"/>
          <w:lang w:val="en-US"/>
        </w:rPr>
        <w:t xml:space="preserve"> </w:t>
      </w:r>
      <w:r w:rsidRPr="002E51F1">
        <w:rPr>
          <w:rFonts w:ascii="Tahoma" w:eastAsia="Tahoma" w:hAnsi="Tahoma" w:cs="Tahoma"/>
          <w:color w:val="003376"/>
          <w:spacing w:val="-1"/>
          <w:w w:val="89"/>
          <w:sz w:val="15"/>
          <w:szCs w:val="15"/>
          <w:lang w:val="en-US"/>
        </w:rPr>
        <w:t>soulad</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pacing w:val="-1"/>
          <w:sz w:val="15"/>
          <w:szCs w:val="15"/>
          <w:lang w:val="en-US"/>
        </w:rPr>
        <w:t>s</w:t>
      </w:r>
      <w:r w:rsidRPr="002E51F1">
        <w:rPr>
          <w:rFonts w:ascii="Tahoma" w:eastAsia="Tahoma" w:hAnsi="Tahoma" w:cs="Tahoma"/>
          <w:color w:val="003376"/>
          <w:sz w:val="15"/>
          <w:szCs w:val="15"/>
          <w:lang w:val="en-US"/>
        </w:rPr>
        <w:t>e</w:t>
      </w:r>
      <w:r w:rsidRPr="002E51F1">
        <w:rPr>
          <w:rFonts w:ascii="Tahoma" w:eastAsia="Tahoma" w:hAnsi="Tahoma" w:cs="Tahoma"/>
          <w:color w:val="003376"/>
          <w:spacing w:val="-15"/>
          <w:sz w:val="15"/>
          <w:szCs w:val="15"/>
          <w:lang w:val="en-US"/>
        </w:rPr>
        <w:t xml:space="preserve"> </w:t>
      </w:r>
      <w:r w:rsidRPr="002E51F1">
        <w:rPr>
          <w:rFonts w:ascii="Tahoma" w:eastAsia="Tahoma" w:hAnsi="Tahoma" w:cs="Tahoma"/>
          <w:color w:val="003376"/>
          <w:spacing w:val="-1"/>
          <w:w w:val="89"/>
          <w:sz w:val="15"/>
          <w:szCs w:val="15"/>
          <w:lang w:val="en-US"/>
        </w:rPr>
        <w:t>Zá</w:t>
      </w:r>
      <w:r w:rsidRPr="002E51F1">
        <w:rPr>
          <w:rFonts w:ascii="Tahoma" w:eastAsia="Tahoma" w:hAnsi="Tahoma" w:cs="Tahoma"/>
          <w:color w:val="003376"/>
          <w:spacing w:val="-2"/>
          <w:w w:val="89"/>
          <w:sz w:val="15"/>
          <w:szCs w:val="15"/>
          <w:lang w:val="en-US"/>
        </w:rPr>
        <w:t>k</w:t>
      </w:r>
      <w:r w:rsidRPr="002E51F1">
        <w:rPr>
          <w:rFonts w:ascii="Tahoma" w:eastAsia="Tahoma" w:hAnsi="Tahoma" w:cs="Tahoma"/>
          <w:color w:val="003376"/>
          <w:spacing w:val="-1"/>
          <w:w w:val="89"/>
          <w:sz w:val="15"/>
          <w:szCs w:val="15"/>
          <w:lang w:val="en-US"/>
        </w:rPr>
        <w:t>onem</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spacing w:val="-1"/>
          <w:w w:val="89"/>
          <w:sz w:val="15"/>
          <w:szCs w:val="15"/>
          <w:lang w:val="en-US"/>
        </w:rPr>
        <w:t>Uz</w:t>
      </w:r>
      <w:r w:rsidRPr="002E51F1">
        <w:rPr>
          <w:rFonts w:ascii="Tahoma" w:eastAsia="Tahoma" w:hAnsi="Tahoma" w:cs="Tahoma"/>
          <w:color w:val="003376"/>
          <w:spacing w:val="-2"/>
          <w:w w:val="89"/>
          <w:sz w:val="15"/>
          <w:szCs w:val="15"/>
          <w:lang w:val="en-US"/>
        </w:rPr>
        <w:t>a</w:t>
      </w:r>
      <w:r w:rsidRPr="002E51F1">
        <w:rPr>
          <w:rFonts w:ascii="Tahoma" w:eastAsia="Tahoma" w:hAnsi="Tahoma" w:cs="Tahoma"/>
          <w:color w:val="003376"/>
          <w:spacing w:val="-1"/>
          <w:w w:val="89"/>
          <w:sz w:val="15"/>
          <w:szCs w:val="15"/>
          <w:lang w:val="en-US"/>
        </w:rPr>
        <w:t>vřen</w:t>
      </w:r>
      <w:r w:rsidRPr="002E51F1">
        <w:rPr>
          <w:rFonts w:ascii="Tahoma" w:eastAsia="Tahoma" w:hAnsi="Tahoma" w:cs="Tahoma"/>
          <w:color w:val="003376"/>
          <w:w w:val="89"/>
          <w:sz w:val="15"/>
          <w:szCs w:val="15"/>
          <w:lang w:val="en-US"/>
        </w:rPr>
        <w:t>í</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pacing w:val="-1"/>
          <w:w w:val="89"/>
          <w:sz w:val="15"/>
          <w:szCs w:val="15"/>
          <w:lang w:val="en-US"/>
        </w:rPr>
        <w:t>Smlouv</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z w:val="15"/>
          <w:szCs w:val="15"/>
          <w:lang w:val="en-US"/>
        </w:rPr>
        <w:t>o</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spacing w:val="-1"/>
          <w:w w:val="89"/>
          <w:sz w:val="15"/>
          <w:szCs w:val="15"/>
          <w:lang w:val="en-US"/>
        </w:rPr>
        <w:t>připojen</w:t>
      </w:r>
      <w:r w:rsidRPr="002E51F1">
        <w:rPr>
          <w:rFonts w:ascii="Tahoma" w:eastAsia="Tahoma" w:hAnsi="Tahoma" w:cs="Tahoma"/>
          <w:color w:val="003376"/>
          <w:w w:val="89"/>
          <w:sz w:val="15"/>
          <w:szCs w:val="15"/>
          <w:lang w:val="en-US"/>
        </w:rPr>
        <w:t>í</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pacing w:val="-1"/>
          <w:sz w:val="15"/>
          <w:szCs w:val="15"/>
          <w:lang w:val="en-US"/>
        </w:rPr>
        <w:t>j</w:t>
      </w:r>
      <w:r w:rsidRPr="002E51F1">
        <w:rPr>
          <w:rFonts w:ascii="Tahoma" w:eastAsia="Tahoma" w:hAnsi="Tahoma" w:cs="Tahoma"/>
          <w:color w:val="003376"/>
          <w:sz w:val="15"/>
          <w:szCs w:val="15"/>
          <w:lang w:val="en-US"/>
        </w:rPr>
        <w:t>e</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spacing w:val="-1"/>
          <w:w w:val="90"/>
          <w:sz w:val="15"/>
          <w:szCs w:val="15"/>
          <w:lang w:val="en-US"/>
        </w:rPr>
        <w:t>podmín</w:t>
      </w:r>
      <w:r w:rsidRPr="002E51F1">
        <w:rPr>
          <w:rFonts w:ascii="Tahoma" w:eastAsia="Tahoma" w:hAnsi="Tahoma" w:cs="Tahoma"/>
          <w:color w:val="003376"/>
          <w:spacing w:val="-3"/>
          <w:w w:val="90"/>
          <w:sz w:val="15"/>
          <w:szCs w:val="15"/>
          <w:lang w:val="en-US"/>
        </w:rPr>
        <w:t>k</w:t>
      </w:r>
      <w:r w:rsidRPr="002E51F1">
        <w:rPr>
          <w:rFonts w:ascii="Tahoma" w:eastAsia="Tahoma" w:hAnsi="Tahoma" w:cs="Tahoma"/>
          <w:color w:val="003376"/>
          <w:spacing w:val="-1"/>
          <w:w w:val="90"/>
          <w:sz w:val="15"/>
          <w:szCs w:val="15"/>
          <w:lang w:val="en-US"/>
        </w:rPr>
        <w:t xml:space="preserve">ou </w:t>
      </w:r>
      <w:r w:rsidRPr="002E51F1">
        <w:rPr>
          <w:rFonts w:ascii="Tahoma" w:eastAsia="Tahoma" w:hAnsi="Tahoma" w:cs="Tahoma"/>
          <w:color w:val="003376"/>
          <w:spacing w:val="-1"/>
          <w:w w:val="89"/>
          <w:sz w:val="15"/>
          <w:szCs w:val="15"/>
          <w:lang w:val="en-US"/>
        </w:rPr>
        <w:t>pr</w:t>
      </w:r>
      <w:r w:rsidRPr="002E51F1">
        <w:rPr>
          <w:rFonts w:ascii="Tahoma" w:eastAsia="Tahoma" w:hAnsi="Tahoma" w:cs="Tahoma"/>
          <w:color w:val="003376"/>
          <w:w w:val="89"/>
          <w:sz w:val="15"/>
          <w:szCs w:val="15"/>
          <w:lang w:val="en-US"/>
        </w:rPr>
        <w:t xml:space="preserve">o </w:t>
      </w:r>
      <w:r w:rsidRPr="002E51F1">
        <w:rPr>
          <w:rFonts w:ascii="Tahoma" w:eastAsia="Tahoma" w:hAnsi="Tahoma" w:cs="Tahoma"/>
          <w:color w:val="003376"/>
          <w:spacing w:val="-1"/>
          <w:w w:val="89"/>
          <w:sz w:val="15"/>
          <w:szCs w:val="15"/>
          <w:lang w:val="en-US"/>
        </w:rPr>
        <w:t>zajištěn</w:t>
      </w:r>
      <w:r w:rsidRPr="002E51F1">
        <w:rPr>
          <w:rFonts w:ascii="Tahoma" w:eastAsia="Tahoma" w:hAnsi="Tahoma" w:cs="Tahoma"/>
          <w:color w:val="003376"/>
          <w:w w:val="89"/>
          <w:sz w:val="15"/>
          <w:szCs w:val="15"/>
          <w:lang w:val="en-US"/>
        </w:rPr>
        <w:t>í</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pacing w:val="-1"/>
          <w:w w:val="89"/>
          <w:sz w:val="15"/>
          <w:szCs w:val="15"/>
          <w:lang w:val="en-US"/>
        </w:rPr>
        <w:t>distribuc</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1"/>
          <w:w w:val="89"/>
          <w:sz w:val="15"/>
          <w:szCs w:val="15"/>
          <w:lang w:val="en-US"/>
        </w:rPr>
        <w:t>elektři</w:t>
      </w:r>
      <w:r w:rsidRPr="002E51F1">
        <w:rPr>
          <w:rFonts w:ascii="Tahoma" w:eastAsia="Tahoma" w:hAnsi="Tahoma" w:cs="Tahoma"/>
          <w:color w:val="003376"/>
          <w:spacing w:val="-3"/>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5"/>
          <w:sz w:val="15"/>
          <w:szCs w:val="15"/>
          <w:lang w:val="en-US"/>
        </w:rPr>
        <w:t xml:space="preserve"> </w:t>
      </w:r>
      <w:r w:rsidRPr="002E51F1">
        <w:rPr>
          <w:rFonts w:ascii="Tahoma" w:eastAsia="Tahoma" w:hAnsi="Tahoma" w:cs="Tahoma"/>
          <w:color w:val="003376"/>
          <w:spacing w:val="-1"/>
          <w:w w:val="89"/>
          <w:sz w:val="15"/>
          <w:szCs w:val="15"/>
          <w:lang w:val="en-US"/>
        </w:rPr>
        <w:t>souvisejícíc</w:t>
      </w:r>
      <w:r w:rsidRPr="002E51F1">
        <w:rPr>
          <w:rFonts w:ascii="Tahoma" w:eastAsia="Tahoma" w:hAnsi="Tahoma" w:cs="Tahoma"/>
          <w:color w:val="003376"/>
          <w:w w:val="89"/>
          <w:sz w:val="15"/>
          <w:szCs w:val="15"/>
          <w:lang w:val="en-US"/>
        </w:rPr>
        <w:t>h</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1"/>
          <w:w w:val="89"/>
          <w:sz w:val="15"/>
          <w:szCs w:val="15"/>
          <w:lang w:val="en-US"/>
        </w:rPr>
        <w:t>služe</w:t>
      </w:r>
      <w:r w:rsidRPr="002E51F1">
        <w:rPr>
          <w:rFonts w:ascii="Tahoma" w:eastAsia="Tahoma" w:hAnsi="Tahoma" w:cs="Tahoma"/>
          <w:color w:val="003376"/>
          <w:w w:val="89"/>
          <w:sz w:val="15"/>
          <w:szCs w:val="15"/>
          <w:lang w:val="en-US"/>
        </w:rPr>
        <w:t>b</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1"/>
          <w:w w:val="89"/>
          <w:sz w:val="15"/>
          <w:szCs w:val="15"/>
          <w:lang w:val="en-US"/>
        </w:rPr>
        <w:t>dodávk</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pacing w:val="-1"/>
          <w:w w:val="89"/>
          <w:sz w:val="15"/>
          <w:szCs w:val="15"/>
          <w:lang w:val="en-US"/>
        </w:rPr>
        <w:t>z</w:t>
      </w:r>
      <w:r w:rsidRPr="002E51F1">
        <w:rPr>
          <w:rFonts w:ascii="Tahoma" w:eastAsia="Tahoma" w:hAnsi="Tahoma" w:cs="Tahoma"/>
          <w:color w:val="003376"/>
          <w:w w:val="89"/>
          <w:sz w:val="15"/>
          <w:szCs w:val="15"/>
          <w:lang w:val="en-US"/>
        </w:rPr>
        <w:t xml:space="preserve">e </w:t>
      </w:r>
      <w:r w:rsidRPr="002E51F1">
        <w:rPr>
          <w:rFonts w:ascii="Tahoma" w:eastAsia="Tahoma" w:hAnsi="Tahoma" w:cs="Tahoma"/>
          <w:color w:val="003376"/>
          <w:spacing w:val="-1"/>
          <w:w w:val="89"/>
          <w:sz w:val="15"/>
          <w:szCs w:val="15"/>
          <w:lang w:val="en-US"/>
        </w:rPr>
        <w:t>st</w:t>
      </w:r>
      <w:r w:rsidRPr="002E51F1">
        <w:rPr>
          <w:rFonts w:ascii="Tahoma" w:eastAsia="Tahoma" w:hAnsi="Tahoma" w:cs="Tahoma"/>
          <w:color w:val="003376"/>
          <w:spacing w:val="-4"/>
          <w:w w:val="89"/>
          <w:sz w:val="15"/>
          <w:szCs w:val="15"/>
          <w:lang w:val="en-US"/>
        </w:rPr>
        <w:t>r</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spacing w:val="-3"/>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1"/>
          <w:w w:val="89"/>
          <w:sz w:val="15"/>
          <w:szCs w:val="15"/>
          <w:lang w:val="en-US"/>
        </w:rPr>
        <w:t>Ampe</w:t>
      </w:r>
      <w:r w:rsidRPr="002E51F1">
        <w:rPr>
          <w:rFonts w:ascii="Tahoma" w:eastAsia="Tahoma" w:hAnsi="Tahoma" w:cs="Tahoma"/>
          <w:color w:val="003376"/>
          <w:w w:val="89"/>
          <w:sz w:val="15"/>
          <w:szCs w:val="15"/>
          <w:lang w:val="en-US"/>
        </w:rPr>
        <w:t>r</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1"/>
          <w:sz w:val="15"/>
          <w:szCs w:val="15"/>
          <w:lang w:val="en-US"/>
        </w:rPr>
        <w:t>Mar</w:t>
      </w:r>
      <w:r w:rsidRPr="002E51F1">
        <w:rPr>
          <w:rFonts w:ascii="Tahoma" w:eastAsia="Tahoma" w:hAnsi="Tahoma" w:cs="Tahoma"/>
          <w:color w:val="003376"/>
          <w:spacing w:val="-3"/>
          <w:sz w:val="15"/>
          <w:szCs w:val="15"/>
          <w:lang w:val="en-US"/>
        </w:rPr>
        <w:t>k</w:t>
      </w:r>
      <w:r w:rsidRPr="002E51F1">
        <w:rPr>
          <w:rFonts w:ascii="Tahoma" w:eastAsia="Tahoma" w:hAnsi="Tahoma" w:cs="Tahoma"/>
          <w:color w:val="003376"/>
          <w:spacing w:val="-1"/>
          <w:sz w:val="15"/>
          <w:szCs w:val="15"/>
          <w:lang w:val="en-US"/>
        </w:rPr>
        <w:t>et.</w:t>
      </w:r>
      <w:r>
        <w:rPr>
          <w:rFonts w:ascii="Tahoma" w:eastAsia="Tahoma" w:hAnsi="Tahoma" w:cs="Tahoma"/>
          <w:color w:val="003376"/>
          <w:spacing w:val="-1"/>
          <w:sz w:val="15"/>
          <w:szCs w:val="15"/>
          <w:lang w:val="en-US"/>
        </w:rPr>
        <w:t xml:space="preserve"> </w:t>
      </w:r>
    </w:p>
    <w:p w:rsidR="00906A0F" w:rsidRPr="002E51F1" w:rsidRDefault="00906A0F" w:rsidP="00906A0F">
      <w:pPr>
        <w:spacing w:after="0" w:line="180" w:lineRule="exact"/>
        <w:ind w:left="117" w:right="-27"/>
        <w:jc w:val="both"/>
        <w:rPr>
          <w:rFonts w:ascii="Tahoma" w:eastAsia="Tahoma" w:hAnsi="Tahoma" w:cs="Tahoma"/>
          <w:sz w:val="15"/>
          <w:szCs w:val="15"/>
          <w:lang w:val="en-US"/>
        </w:rPr>
      </w:pPr>
      <w:r w:rsidRPr="002E51F1">
        <w:rPr>
          <w:rFonts w:ascii="Tahoma" w:eastAsia="Tahoma" w:hAnsi="Tahoma" w:cs="Tahoma"/>
          <w:b/>
          <w:color w:val="003376"/>
          <w:w w:val="90"/>
          <w:sz w:val="15"/>
          <w:szCs w:val="15"/>
          <w:lang w:val="en-US"/>
        </w:rPr>
        <w:t>4.</w:t>
      </w:r>
      <w:r w:rsidRPr="002E51F1">
        <w:rPr>
          <w:rFonts w:ascii="Tahoma" w:eastAsia="Tahoma" w:hAnsi="Tahoma" w:cs="Tahoma"/>
          <w:b/>
          <w:color w:val="003376"/>
          <w:spacing w:val="-2"/>
          <w:w w:val="90"/>
          <w:sz w:val="15"/>
          <w:szCs w:val="15"/>
          <w:lang w:val="en-US"/>
        </w:rPr>
        <w:t xml:space="preserve"> </w:t>
      </w:r>
      <w:r w:rsidRPr="002E51F1">
        <w:rPr>
          <w:rFonts w:ascii="Tahoma" w:eastAsia="Tahoma" w:hAnsi="Tahoma" w:cs="Tahoma"/>
          <w:color w:val="003376"/>
          <w:w w:val="90"/>
          <w:sz w:val="15"/>
          <w:szCs w:val="15"/>
          <w:lang w:val="en-US"/>
        </w:rPr>
        <w:t>Zákazník</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89"/>
          <w:sz w:val="15"/>
          <w:szCs w:val="15"/>
          <w:lang w:val="en-US"/>
        </w:rPr>
        <w:t>povinen</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ončit</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dni</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zahájení</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dodávky</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dle</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Smlouvy</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účinnost</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všech</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90"/>
          <w:sz w:val="15"/>
          <w:szCs w:val="15"/>
          <w:lang w:val="en-US"/>
        </w:rPr>
        <w:t>stá</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 xml:space="preserve">a- </w:t>
      </w:r>
      <w:r w:rsidRPr="002E51F1">
        <w:rPr>
          <w:rFonts w:ascii="Tahoma" w:eastAsia="Tahoma" w:hAnsi="Tahoma" w:cs="Tahoma"/>
          <w:color w:val="003376"/>
          <w:w w:val="89"/>
          <w:sz w:val="15"/>
          <w:szCs w:val="15"/>
          <w:lang w:val="en-US"/>
        </w:rPr>
        <w:t>jících</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smlu</w:t>
      </w:r>
      <w:r w:rsidRPr="002E51F1">
        <w:rPr>
          <w:rFonts w:ascii="Tahoma" w:eastAsia="Tahoma" w:hAnsi="Tahoma" w:cs="Tahoma"/>
          <w:color w:val="003376"/>
          <w:spacing w:val="-10"/>
          <w:w w:val="89"/>
          <w:sz w:val="15"/>
          <w:szCs w:val="15"/>
          <w:lang w:val="en-US"/>
        </w:rPr>
        <w:t>v</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které</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sz w:val="15"/>
          <w:szCs w:val="15"/>
          <w:lang w:val="en-US"/>
        </w:rPr>
        <w:t>má</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89"/>
          <w:sz w:val="15"/>
          <w:szCs w:val="15"/>
          <w:lang w:val="en-US"/>
        </w:rPr>
        <w:t>uz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vře</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89"/>
          <w:sz w:val="15"/>
          <w:szCs w:val="15"/>
          <w:lang w:val="en-US"/>
        </w:rPr>
        <w:t>příslušnými</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w w:val="89"/>
          <w:sz w:val="15"/>
          <w:szCs w:val="15"/>
          <w:lang w:val="en-US"/>
        </w:rPr>
        <w:t>PD</w:t>
      </w:r>
      <w:r w:rsidRPr="002E51F1">
        <w:rPr>
          <w:rFonts w:ascii="Tahoma" w:eastAsia="Tahoma" w:hAnsi="Tahoma" w:cs="Tahoma"/>
          <w:color w:val="003376"/>
          <w:spacing w:val="-1"/>
          <w:w w:val="89"/>
          <w:sz w:val="15"/>
          <w:szCs w:val="15"/>
          <w:lang w:val="en-US"/>
        </w:rPr>
        <w:t>S</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obchodníky</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90"/>
          <w:sz w:val="15"/>
          <w:szCs w:val="15"/>
          <w:lang w:val="en-US"/>
        </w:rPr>
        <w:t>elektřinou,</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w w:val="90"/>
          <w:sz w:val="15"/>
          <w:szCs w:val="15"/>
          <w:lang w:val="en-US"/>
        </w:rPr>
        <w:t>nebo</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w w:val="90"/>
          <w:sz w:val="15"/>
          <w:szCs w:val="15"/>
          <w:lang w:val="en-US"/>
        </w:rPr>
        <w:t xml:space="preserve">výrob- </w:t>
      </w:r>
      <w:r w:rsidRPr="002E51F1">
        <w:rPr>
          <w:rFonts w:ascii="Tahoma" w:eastAsia="Tahoma" w:hAnsi="Tahoma" w:cs="Tahoma"/>
          <w:color w:val="003376"/>
          <w:sz w:val="15"/>
          <w:szCs w:val="15"/>
          <w:lang w:val="en-US"/>
        </w:rPr>
        <w:t xml:space="preserve">ci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21"/>
          <w:w w:val="89"/>
          <w:sz w:val="15"/>
          <w:szCs w:val="15"/>
          <w:lang w:val="en-US"/>
        </w:rPr>
        <w:t xml:space="preserve"> </w:t>
      </w:r>
      <w:r w:rsidRPr="002E51F1">
        <w:rPr>
          <w:rFonts w:ascii="Tahoma" w:eastAsia="Tahoma" w:hAnsi="Tahoma" w:cs="Tahoma"/>
          <w:color w:val="003376"/>
          <w:sz w:val="15"/>
          <w:szCs w:val="15"/>
          <w:lang w:val="en-US"/>
        </w:rPr>
        <w:t>pro</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dodávky</w:t>
      </w:r>
      <w:r w:rsidRPr="002E51F1">
        <w:rPr>
          <w:rFonts w:ascii="Tahoma" w:eastAsia="Tahoma" w:hAnsi="Tahoma" w:cs="Tahoma"/>
          <w:color w:val="003376"/>
          <w:spacing w:val="15"/>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89"/>
          <w:sz w:val="15"/>
          <w:szCs w:val="15"/>
          <w:lang w:val="en-US"/>
        </w:rPr>
        <w:t>distribuci</w:t>
      </w:r>
      <w:r w:rsidRPr="002E51F1">
        <w:rPr>
          <w:rFonts w:ascii="Tahoma" w:eastAsia="Tahoma" w:hAnsi="Tahoma" w:cs="Tahoma"/>
          <w:color w:val="003376"/>
          <w:spacing w:val="21"/>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21"/>
          <w:w w:val="89"/>
          <w:sz w:val="15"/>
          <w:szCs w:val="15"/>
          <w:lang w:val="en-US"/>
        </w:rPr>
        <w:t xml:space="preserve"> </w:t>
      </w:r>
      <w:r w:rsidRPr="002E51F1">
        <w:rPr>
          <w:rFonts w:ascii="Tahoma" w:eastAsia="Tahoma" w:hAnsi="Tahoma" w:cs="Tahoma"/>
          <w:color w:val="003376"/>
          <w:sz w:val="15"/>
          <w:szCs w:val="15"/>
          <w:lang w:val="en-US"/>
        </w:rPr>
        <w:t>do</w:t>
      </w:r>
      <w:r w:rsidRPr="002E51F1">
        <w:rPr>
          <w:rFonts w:ascii="Tahoma" w:eastAsia="Tahoma" w:hAnsi="Tahoma" w:cs="Tahoma"/>
          <w:color w:val="003376"/>
          <w:spacing w:val="-6"/>
          <w:sz w:val="15"/>
          <w:szCs w:val="15"/>
          <w:lang w:val="en-US"/>
        </w:rPr>
        <w:t xml:space="preserve"> </w:t>
      </w:r>
      <w:r w:rsidRPr="002E51F1">
        <w:rPr>
          <w:rFonts w:ascii="Tahoma" w:eastAsia="Tahoma" w:hAnsi="Tahoma" w:cs="Tahoma"/>
          <w:color w:val="003376"/>
          <w:w w:val="90"/>
          <w:sz w:val="15"/>
          <w:szCs w:val="15"/>
          <w:lang w:val="en-US"/>
        </w:rPr>
        <w:t>Odběrného</w:t>
      </w:r>
      <w:r w:rsidRPr="002E51F1">
        <w:rPr>
          <w:rFonts w:ascii="Tahoma" w:eastAsia="Tahoma" w:hAnsi="Tahoma" w:cs="Tahoma"/>
          <w:color w:val="003376"/>
          <w:spacing w:val="15"/>
          <w:w w:val="90"/>
          <w:sz w:val="15"/>
          <w:szCs w:val="15"/>
          <w:lang w:val="en-US"/>
        </w:rPr>
        <w:t xml:space="preserve"> </w:t>
      </w:r>
      <w:r w:rsidRPr="002E51F1">
        <w:rPr>
          <w:rFonts w:ascii="Tahoma" w:eastAsia="Tahoma" w:hAnsi="Tahoma" w:cs="Tahoma"/>
          <w:color w:val="003376"/>
          <w:w w:val="90"/>
          <w:sz w:val="15"/>
          <w:szCs w:val="15"/>
          <w:lang w:val="en-US"/>
        </w:rPr>
        <w:t>místa;</w:t>
      </w:r>
      <w:r w:rsidRPr="002E51F1">
        <w:rPr>
          <w:rFonts w:ascii="Tahoma" w:eastAsia="Tahoma" w:hAnsi="Tahoma" w:cs="Tahoma"/>
          <w:color w:val="003376"/>
          <w:spacing w:val="15"/>
          <w:w w:val="90"/>
          <w:sz w:val="15"/>
          <w:szCs w:val="15"/>
          <w:lang w:val="en-US"/>
        </w:rPr>
        <w:t xml:space="preserve"> </w:t>
      </w:r>
      <w:r w:rsidRPr="002E51F1">
        <w:rPr>
          <w:rFonts w:ascii="Tahoma" w:eastAsia="Tahoma" w:hAnsi="Tahoma" w:cs="Tahoma"/>
          <w:color w:val="003376"/>
          <w:w w:val="90"/>
          <w:sz w:val="15"/>
          <w:szCs w:val="15"/>
          <w:lang w:val="en-US"/>
        </w:rPr>
        <w:t>Zákazník</w:t>
      </w:r>
      <w:r w:rsidRPr="002E51F1">
        <w:rPr>
          <w:rFonts w:ascii="Tahoma" w:eastAsia="Tahoma" w:hAnsi="Tahoma" w:cs="Tahoma"/>
          <w:color w:val="003376"/>
          <w:spacing w:val="15"/>
          <w:w w:val="90"/>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90"/>
          <w:sz w:val="15"/>
          <w:szCs w:val="15"/>
          <w:lang w:val="en-US"/>
        </w:rPr>
        <w:t xml:space="preserve">povinen </w:t>
      </w:r>
      <w:r w:rsidRPr="002E51F1">
        <w:rPr>
          <w:rFonts w:ascii="Tahoma" w:eastAsia="Tahoma" w:hAnsi="Tahoma" w:cs="Tahoma"/>
          <w:color w:val="003376"/>
          <w:sz w:val="15"/>
          <w:szCs w:val="15"/>
          <w:lang w:val="en-US"/>
        </w:rPr>
        <w:t>po</w:t>
      </w:r>
      <w:r w:rsidRPr="002E51F1">
        <w:rPr>
          <w:rFonts w:ascii="Tahoma" w:eastAsia="Tahoma" w:hAnsi="Tahoma" w:cs="Tahoma"/>
          <w:color w:val="003376"/>
          <w:spacing w:val="-4"/>
          <w:sz w:val="15"/>
          <w:szCs w:val="15"/>
          <w:lang w:val="en-US"/>
        </w:rPr>
        <w:t xml:space="preserve"> </w:t>
      </w:r>
      <w:r w:rsidRPr="002E51F1">
        <w:rPr>
          <w:rFonts w:ascii="Tahoma" w:eastAsia="Tahoma" w:hAnsi="Tahoma" w:cs="Tahoma"/>
          <w:color w:val="003376"/>
          <w:w w:val="89"/>
          <w:sz w:val="15"/>
          <w:szCs w:val="15"/>
          <w:lang w:val="en-US"/>
        </w:rPr>
        <w:t>dobu</w:t>
      </w:r>
      <w:r w:rsidRPr="002E51F1">
        <w:rPr>
          <w:rFonts w:ascii="Tahoma" w:eastAsia="Tahoma" w:hAnsi="Tahoma" w:cs="Tahoma"/>
          <w:color w:val="003376"/>
          <w:spacing w:val="20"/>
          <w:w w:val="89"/>
          <w:sz w:val="15"/>
          <w:szCs w:val="15"/>
          <w:lang w:val="en-US"/>
        </w:rPr>
        <w:t xml:space="preserve"> </w:t>
      </w:r>
      <w:r w:rsidRPr="002E51F1">
        <w:rPr>
          <w:rFonts w:ascii="Tahoma" w:eastAsia="Tahoma" w:hAnsi="Tahoma" w:cs="Tahoma"/>
          <w:color w:val="003376"/>
          <w:w w:val="89"/>
          <w:sz w:val="15"/>
          <w:szCs w:val="15"/>
          <w:lang w:val="en-US"/>
        </w:rPr>
        <w:t>trvání</w:t>
      </w:r>
      <w:r w:rsidRPr="002E51F1">
        <w:rPr>
          <w:rFonts w:ascii="Tahoma" w:eastAsia="Tahoma" w:hAnsi="Tahoma" w:cs="Tahoma"/>
          <w:color w:val="003376"/>
          <w:spacing w:val="21"/>
          <w:w w:val="89"/>
          <w:sz w:val="15"/>
          <w:szCs w:val="15"/>
          <w:lang w:val="en-US"/>
        </w:rPr>
        <w:t xml:space="preserve"> </w:t>
      </w:r>
      <w:r w:rsidRPr="002E51F1">
        <w:rPr>
          <w:rFonts w:ascii="Tahoma" w:eastAsia="Tahoma" w:hAnsi="Tahoma" w:cs="Tahoma"/>
          <w:color w:val="003376"/>
          <w:w w:val="89"/>
          <w:sz w:val="15"/>
          <w:szCs w:val="15"/>
          <w:lang w:val="en-US"/>
        </w:rPr>
        <w:t>Smlouvy</w:t>
      </w:r>
      <w:r w:rsidRPr="002E51F1">
        <w:rPr>
          <w:rFonts w:ascii="Tahoma" w:eastAsia="Tahoma" w:hAnsi="Tahoma" w:cs="Tahoma"/>
          <w:color w:val="003376"/>
          <w:spacing w:val="23"/>
          <w:w w:val="89"/>
          <w:sz w:val="15"/>
          <w:szCs w:val="15"/>
          <w:lang w:val="en-US"/>
        </w:rPr>
        <w:t xml:space="preserve"> </w:t>
      </w:r>
      <w:r w:rsidRPr="002E51F1">
        <w:rPr>
          <w:rFonts w:ascii="Tahoma" w:eastAsia="Tahoma" w:hAnsi="Tahoma" w:cs="Tahoma"/>
          <w:color w:val="003376"/>
          <w:w w:val="89"/>
          <w:sz w:val="15"/>
          <w:szCs w:val="15"/>
          <w:lang w:val="en-US"/>
        </w:rPr>
        <w:t>nebýt</w:t>
      </w:r>
      <w:r w:rsidRPr="002E51F1">
        <w:rPr>
          <w:rFonts w:ascii="Tahoma" w:eastAsia="Tahoma" w:hAnsi="Tahoma" w:cs="Tahoma"/>
          <w:color w:val="003376"/>
          <w:spacing w:val="21"/>
          <w:w w:val="89"/>
          <w:sz w:val="15"/>
          <w:szCs w:val="15"/>
          <w:lang w:val="en-US"/>
        </w:rPr>
        <w:t xml:space="preserve"> </w:t>
      </w:r>
      <w:r w:rsidRPr="002E51F1">
        <w:rPr>
          <w:rFonts w:ascii="Tahoma" w:eastAsia="Tahoma" w:hAnsi="Tahoma" w:cs="Tahoma"/>
          <w:color w:val="003376"/>
          <w:w w:val="89"/>
          <w:sz w:val="15"/>
          <w:szCs w:val="15"/>
          <w:lang w:val="en-US"/>
        </w:rPr>
        <w:t>účastní</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em</w:t>
      </w:r>
      <w:r w:rsidRPr="002E51F1">
        <w:rPr>
          <w:rFonts w:ascii="Tahoma" w:eastAsia="Tahoma" w:hAnsi="Tahoma" w:cs="Tahoma"/>
          <w:color w:val="003376"/>
          <w:spacing w:val="24"/>
          <w:w w:val="89"/>
          <w:sz w:val="15"/>
          <w:szCs w:val="15"/>
          <w:lang w:val="en-US"/>
        </w:rPr>
        <w:t xml:space="preserve"> </w:t>
      </w:r>
      <w:r w:rsidRPr="002E51F1">
        <w:rPr>
          <w:rFonts w:ascii="Tahoma" w:eastAsia="Tahoma" w:hAnsi="Tahoma" w:cs="Tahoma"/>
          <w:color w:val="003376"/>
          <w:w w:val="89"/>
          <w:sz w:val="15"/>
          <w:szCs w:val="15"/>
          <w:lang w:val="en-US"/>
        </w:rPr>
        <w:t>smluvních</w:t>
      </w:r>
      <w:r w:rsidRPr="002E51F1">
        <w:rPr>
          <w:rFonts w:ascii="Tahoma" w:eastAsia="Tahoma" w:hAnsi="Tahoma" w:cs="Tahoma"/>
          <w:color w:val="003376"/>
          <w:spacing w:val="24"/>
          <w:w w:val="89"/>
          <w:sz w:val="15"/>
          <w:szCs w:val="15"/>
          <w:lang w:val="en-US"/>
        </w:rPr>
        <w:t xml:space="preserve"> </w:t>
      </w:r>
      <w:r w:rsidRPr="002E51F1">
        <w:rPr>
          <w:rFonts w:ascii="Tahoma" w:eastAsia="Tahoma" w:hAnsi="Tahoma" w:cs="Tahoma"/>
          <w:color w:val="003376"/>
          <w:w w:val="89"/>
          <w:sz w:val="15"/>
          <w:szCs w:val="15"/>
          <w:lang w:val="en-US"/>
        </w:rPr>
        <w:t>vztahů</w:t>
      </w:r>
      <w:r w:rsidRPr="002E51F1">
        <w:rPr>
          <w:rFonts w:ascii="Tahoma" w:eastAsia="Tahoma" w:hAnsi="Tahoma" w:cs="Tahoma"/>
          <w:color w:val="003376"/>
          <w:spacing w:val="22"/>
          <w:w w:val="89"/>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5"/>
          <w:sz w:val="15"/>
          <w:szCs w:val="15"/>
          <w:lang w:val="en-US"/>
        </w:rPr>
        <w:t xml:space="preserve"> </w:t>
      </w:r>
      <w:r w:rsidRPr="002E51F1">
        <w:rPr>
          <w:rFonts w:ascii="Tahoma" w:eastAsia="Tahoma" w:hAnsi="Tahoma" w:cs="Tahoma"/>
          <w:color w:val="003376"/>
          <w:w w:val="90"/>
          <w:sz w:val="15"/>
          <w:szCs w:val="15"/>
          <w:lang w:val="en-US"/>
        </w:rPr>
        <w:t>jiným</w:t>
      </w:r>
      <w:r w:rsidRPr="002E51F1">
        <w:rPr>
          <w:rFonts w:ascii="Tahoma" w:eastAsia="Tahoma" w:hAnsi="Tahoma" w:cs="Tahoma"/>
          <w:color w:val="003376"/>
          <w:spacing w:val="17"/>
          <w:w w:val="90"/>
          <w:sz w:val="15"/>
          <w:szCs w:val="15"/>
          <w:lang w:val="en-US"/>
        </w:rPr>
        <w:t xml:space="preserve"> </w:t>
      </w:r>
      <w:r w:rsidRPr="002E51F1">
        <w:rPr>
          <w:rFonts w:ascii="Tahoma" w:eastAsia="Tahoma" w:hAnsi="Tahoma" w:cs="Tahoma"/>
          <w:color w:val="003376"/>
          <w:w w:val="90"/>
          <w:sz w:val="15"/>
          <w:szCs w:val="15"/>
          <w:lang w:val="en-US"/>
        </w:rPr>
        <w:t>dod</w:t>
      </w:r>
      <w:r w:rsidRPr="002E51F1">
        <w:rPr>
          <w:rFonts w:ascii="Tahoma" w:eastAsia="Tahoma" w:hAnsi="Tahoma" w:cs="Tahoma"/>
          <w:color w:val="003376"/>
          <w:spacing w:val="-1"/>
          <w:w w:val="90"/>
          <w:sz w:val="15"/>
          <w:szCs w:val="15"/>
          <w:lang w:val="en-US"/>
        </w:rPr>
        <w:t>a</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atelem</w:t>
      </w:r>
      <w:r w:rsidRPr="002E51F1">
        <w:rPr>
          <w:rFonts w:ascii="Tahoma" w:eastAsia="Tahoma" w:hAnsi="Tahoma" w:cs="Tahoma"/>
          <w:color w:val="003376"/>
          <w:spacing w:val="16"/>
          <w:w w:val="90"/>
          <w:sz w:val="15"/>
          <w:szCs w:val="15"/>
          <w:lang w:val="en-US"/>
        </w:rPr>
        <w:t xml:space="preserve"> </w:t>
      </w:r>
      <w:r w:rsidRPr="002E51F1">
        <w:rPr>
          <w:rFonts w:ascii="Tahoma" w:eastAsia="Tahoma" w:hAnsi="Tahoma" w:cs="Tahoma"/>
          <w:color w:val="003376"/>
          <w:w w:val="90"/>
          <w:sz w:val="15"/>
          <w:szCs w:val="15"/>
          <w:lang w:val="en-US"/>
        </w:rPr>
        <w:t xml:space="preserve">nebo </w:t>
      </w:r>
      <w:r w:rsidRPr="002E51F1">
        <w:rPr>
          <w:rFonts w:ascii="Tahoma" w:eastAsia="Tahoma" w:hAnsi="Tahoma" w:cs="Tahoma"/>
          <w:color w:val="003376"/>
          <w:w w:val="89"/>
          <w:sz w:val="15"/>
          <w:szCs w:val="15"/>
          <w:lang w:val="en-US"/>
        </w:rPr>
        <w:t>obchodní</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em</w:t>
      </w:r>
      <w:r w:rsidRPr="002E51F1">
        <w:rPr>
          <w:rFonts w:ascii="Tahoma" w:eastAsia="Tahoma" w:hAnsi="Tahoma" w:cs="Tahoma"/>
          <w:color w:val="003376"/>
          <w:spacing w:val="29"/>
          <w:w w:val="89"/>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90"/>
          <w:sz w:val="15"/>
          <w:szCs w:val="15"/>
          <w:lang w:val="en-US"/>
        </w:rPr>
        <w:t>elektřinou,</w:t>
      </w:r>
      <w:r w:rsidRPr="002E51F1">
        <w:rPr>
          <w:rFonts w:ascii="Tahoma" w:eastAsia="Tahoma" w:hAnsi="Tahoma" w:cs="Tahoma"/>
          <w:color w:val="003376"/>
          <w:spacing w:val="20"/>
          <w:w w:val="90"/>
          <w:sz w:val="15"/>
          <w:szCs w:val="15"/>
          <w:lang w:val="en-US"/>
        </w:rPr>
        <w:t xml:space="preserve"> </w:t>
      </w:r>
      <w:r w:rsidRPr="002E51F1">
        <w:rPr>
          <w:rFonts w:ascii="Tahoma" w:eastAsia="Tahoma" w:hAnsi="Tahoma" w:cs="Tahoma"/>
          <w:color w:val="003376"/>
          <w:w w:val="90"/>
          <w:sz w:val="15"/>
          <w:szCs w:val="15"/>
          <w:lang w:val="en-US"/>
        </w:rPr>
        <w:t>jejichž</w:t>
      </w:r>
      <w:r w:rsidRPr="002E51F1">
        <w:rPr>
          <w:rFonts w:ascii="Tahoma" w:eastAsia="Tahoma" w:hAnsi="Tahoma" w:cs="Tahoma"/>
          <w:color w:val="003376"/>
          <w:spacing w:val="20"/>
          <w:w w:val="90"/>
          <w:sz w:val="15"/>
          <w:szCs w:val="15"/>
          <w:lang w:val="en-US"/>
        </w:rPr>
        <w:t xml:space="preserve"> </w:t>
      </w:r>
      <w:r w:rsidRPr="002E51F1">
        <w:rPr>
          <w:rFonts w:ascii="Tahoma" w:eastAsia="Tahoma" w:hAnsi="Tahoma" w:cs="Tahoma"/>
          <w:color w:val="003376"/>
          <w:w w:val="90"/>
          <w:sz w:val="15"/>
          <w:szCs w:val="15"/>
          <w:lang w:val="en-US"/>
        </w:rPr>
        <w:t>předmětem</w:t>
      </w:r>
      <w:r w:rsidRPr="002E51F1">
        <w:rPr>
          <w:rFonts w:ascii="Tahoma" w:eastAsia="Tahoma" w:hAnsi="Tahoma" w:cs="Tahoma"/>
          <w:color w:val="003376"/>
          <w:spacing w:val="20"/>
          <w:w w:val="90"/>
          <w:sz w:val="15"/>
          <w:szCs w:val="15"/>
          <w:lang w:val="en-US"/>
        </w:rPr>
        <w:t xml:space="preserve"> </w:t>
      </w:r>
      <w:r w:rsidRPr="002E51F1">
        <w:rPr>
          <w:rFonts w:ascii="Tahoma" w:eastAsia="Tahoma" w:hAnsi="Tahoma" w:cs="Tahoma"/>
          <w:color w:val="003376"/>
          <w:sz w:val="15"/>
          <w:szCs w:val="15"/>
          <w:lang w:val="en-US"/>
        </w:rPr>
        <w:t>by</w:t>
      </w:r>
      <w:r w:rsidRPr="002E51F1">
        <w:rPr>
          <w:rFonts w:ascii="Tahoma" w:eastAsia="Tahoma" w:hAnsi="Tahoma" w:cs="Tahoma"/>
          <w:color w:val="003376"/>
          <w:spacing w:val="-1"/>
          <w:sz w:val="15"/>
          <w:szCs w:val="15"/>
          <w:lang w:val="en-US"/>
        </w:rPr>
        <w:t xml:space="preserve"> </w:t>
      </w:r>
      <w:r w:rsidRPr="002E51F1">
        <w:rPr>
          <w:rFonts w:ascii="Tahoma" w:eastAsia="Tahoma" w:hAnsi="Tahoma" w:cs="Tahoma"/>
          <w:color w:val="003376"/>
          <w:sz w:val="15"/>
          <w:szCs w:val="15"/>
          <w:lang w:val="en-US"/>
        </w:rPr>
        <w:t>byla</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89"/>
          <w:sz w:val="15"/>
          <w:szCs w:val="15"/>
          <w:lang w:val="en-US"/>
        </w:rPr>
        <w:t>dodávka</w:t>
      </w:r>
      <w:r w:rsidRPr="002E51F1">
        <w:rPr>
          <w:rFonts w:ascii="Tahoma" w:eastAsia="Tahoma" w:hAnsi="Tahoma" w:cs="Tahoma"/>
          <w:color w:val="003376"/>
          <w:spacing w:val="26"/>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26"/>
          <w:w w:val="89"/>
          <w:sz w:val="15"/>
          <w:szCs w:val="15"/>
          <w:lang w:val="en-US"/>
        </w:rPr>
        <w:t xml:space="preserve"> </w:t>
      </w:r>
      <w:r w:rsidRPr="002E51F1">
        <w:rPr>
          <w:rFonts w:ascii="Tahoma" w:eastAsia="Tahoma" w:hAnsi="Tahoma" w:cs="Tahoma"/>
          <w:color w:val="003376"/>
          <w:sz w:val="15"/>
          <w:szCs w:val="15"/>
          <w:lang w:val="en-US"/>
        </w:rPr>
        <w:t>do</w:t>
      </w:r>
      <w:r w:rsidRPr="002E51F1">
        <w:rPr>
          <w:rFonts w:ascii="Tahoma" w:eastAsia="Tahoma" w:hAnsi="Tahoma" w:cs="Tahoma"/>
          <w:color w:val="003376"/>
          <w:spacing w:val="-1"/>
          <w:sz w:val="15"/>
          <w:szCs w:val="15"/>
          <w:lang w:val="en-US"/>
        </w:rPr>
        <w:t xml:space="preserve"> </w:t>
      </w:r>
      <w:r w:rsidRPr="002E51F1">
        <w:rPr>
          <w:rFonts w:ascii="Tahoma" w:eastAsia="Tahoma" w:hAnsi="Tahoma" w:cs="Tahoma"/>
          <w:color w:val="003376"/>
          <w:w w:val="90"/>
          <w:sz w:val="15"/>
          <w:szCs w:val="15"/>
          <w:lang w:val="en-US"/>
        </w:rPr>
        <w:t>Odběrného místa.</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pacing w:val="-14"/>
          <w:sz w:val="15"/>
          <w:szCs w:val="15"/>
          <w:lang w:val="en-US"/>
        </w:rPr>
        <w:t>T</w:t>
      </w:r>
      <w:r w:rsidRPr="002E51F1">
        <w:rPr>
          <w:rFonts w:ascii="Tahoma" w:eastAsia="Tahoma" w:hAnsi="Tahoma" w:cs="Tahoma"/>
          <w:color w:val="003376"/>
          <w:sz w:val="15"/>
          <w:szCs w:val="15"/>
          <w:lang w:val="en-US"/>
        </w:rPr>
        <w:t>o</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89"/>
          <w:sz w:val="15"/>
          <w:szCs w:val="15"/>
          <w:lang w:val="en-US"/>
        </w:rPr>
        <w:t>netýká</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smlu</w:t>
      </w:r>
      <w:r w:rsidRPr="002E51F1">
        <w:rPr>
          <w:rFonts w:ascii="Tahoma" w:eastAsia="Tahoma" w:hAnsi="Tahoma" w:cs="Tahoma"/>
          <w:color w:val="003376"/>
          <w:spacing w:val="-10"/>
          <w:w w:val="89"/>
          <w:sz w:val="15"/>
          <w:szCs w:val="15"/>
          <w:lang w:val="en-US"/>
        </w:rPr>
        <w:t>v</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jejichž</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předmětem</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89"/>
          <w:sz w:val="15"/>
          <w:szCs w:val="15"/>
          <w:lang w:val="en-US"/>
        </w:rPr>
        <w:t>dodávka</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z w:val="15"/>
          <w:szCs w:val="15"/>
          <w:lang w:val="en-US"/>
        </w:rPr>
        <w:t>z</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90"/>
          <w:sz w:val="15"/>
          <w:szCs w:val="15"/>
          <w:lang w:val="en-US"/>
        </w:rPr>
        <w:t>Odběrného</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místa</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 xml:space="preserve">do </w:t>
      </w:r>
      <w:r w:rsidRPr="002E51F1">
        <w:rPr>
          <w:rFonts w:ascii="Tahoma" w:eastAsia="Tahoma" w:hAnsi="Tahoma" w:cs="Tahoma"/>
          <w:color w:val="003376"/>
          <w:w w:val="89"/>
          <w:sz w:val="15"/>
          <w:szCs w:val="15"/>
          <w:lang w:val="en-US"/>
        </w:rPr>
        <w:t>distribuční</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soust</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pacing w:val="-3"/>
          <w:w w:val="89"/>
          <w:sz w:val="15"/>
          <w:szCs w:val="15"/>
          <w:lang w:val="en-US"/>
        </w:rPr>
        <w:t>P</w:t>
      </w:r>
      <w:r w:rsidRPr="002E51F1">
        <w:rPr>
          <w:rFonts w:ascii="Tahoma" w:eastAsia="Tahoma" w:hAnsi="Tahoma" w:cs="Tahoma"/>
          <w:color w:val="003376"/>
          <w:w w:val="89"/>
          <w:sz w:val="15"/>
          <w:szCs w:val="15"/>
          <w:lang w:val="en-US"/>
        </w:rPr>
        <w:t>orušení</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povinnosti</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Zákazníka</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dle</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tohoto</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odst</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vce</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89"/>
          <w:sz w:val="15"/>
          <w:szCs w:val="15"/>
          <w:lang w:val="en-US"/>
        </w:rPr>
        <w:t>p</w:t>
      </w:r>
      <w:r w:rsidRPr="002E51F1">
        <w:rPr>
          <w:rFonts w:ascii="Tahoma" w:eastAsia="Tahoma" w:hAnsi="Tahoma" w:cs="Tahoma"/>
          <w:color w:val="003376"/>
          <w:spacing w:val="-1"/>
          <w:w w:val="89"/>
          <w:sz w:val="15"/>
          <w:szCs w:val="15"/>
          <w:lang w:val="en-US"/>
        </w:rPr>
        <w:t>o</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ažováno</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sz w:val="15"/>
          <w:szCs w:val="15"/>
          <w:lang w:val="en-US"/>
        </w:rPr>
        <w:t xml:space="preserve">za </w:t>
      </w:r>
      <w:r w:rsidRPr="002E51F1">
        <w:rPr>
          <w:rFonts w:ascii="Tahoma" w:eastAsia="Tahoma" w:hAnsi="Tahoma" w:cs="Tahoma"/>
          <w:color w:val="003376"/>
          <w:w w:val="90"/>
          <w:sz w:val="15"/>
          <w:szCs w:val="15"/>
          <w:lang w:val="en-US"/>
        </w:rPr>
        <w:t>podstatné</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porušení</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Smlouvy</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89"/>
          <w:sz w:val="15"/>
          <w:szCs w:val="15"/>
          <w:lang w:val="en-US"/>
        </w:rPr>
        <w:t>ta</w:t>
      </w:r>
      <w:r w:rsidRPr="002E51F1">
        <w:rPr>
          <w:rFonts w:ascii="Tahoma" w:eastAsia="Tahoma" w:hAnsi="Tahoma" w:cs="Tahoma"/>
          <w:color w:val="003376"/>
          <w:spacing w:val="-1"/>
          <w:w w:val="89"/>
          <w:sz w:val="15"/>
          <w:szCs w:val="15"/>
          <w:lang w:val="en-US"/>
        </w:rPr>
        <w:t>ko</w:t>
      </w:r>
      <w:r w:rsidRPr="002E51F1">
        <w:rPr>
          <w:rFonts w:ascii="Tahoma" w:eastAsia="Tahoma" w:hAnsi="Tahoma" w:cs="Tahoma"/>
          <w:color w:val="003376"/>
          <w:w w:val="89"/>
          <w:sz w:val="15"/>
          <w:szCs w:val="15"/>
          <w:lang w:val="en-US"/>
        </w:rPr>
        <w:t>vém</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případě</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oprávněn</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z w:val="15"/>
          <w:szCs w:val="15"/>
          <w:lang w:val="en-US"/>
        </w:rPr>
        <w:t>od</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90"/>
          <w:sz w:val="15"/>
          <w:szCs w:val="15"/>
          <w:lang w:val="en-US"/>
        </w:rPr>
        <w:t xml:space="preserve">Smlouvy </w:t>
      </w:r>
      <w:r w:rsidRPr="002E51F1">
        <w:rPr>
          <w:rFonts w:ascii="Tahoma" w:eastAsia="Tahoma" w:hAnsi="Tahoma" w:cs="Tahoma"/>
          <w:color w:val="003376"/>
          <w:w w:val="89"/>
          <w:sz w:val="15"/>
          <w:szCs w:val="15"/>
          <w:lang w:val="en-US"/>
        </w:rPr>
        <w:t>odstoupit</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dle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podmínek</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edených</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 xml:space="preserve">čl. XI. odst. </w:t>
      </w:r>
      <w:r w:rsidRPr="002E51F1">
        <w:rPr>
          <w:rFonts w:ascii="Tahoma" w:eastAsia="Tahoma" w:hAnsi="Tahoma" w:cs="Tahoma"/>
          <w:color w:val="003376"/>
          <w:sz w:val="15"/>
          <w:szCs w:val="15"/>
          <w:lang w:val="en-US"/>
        </w:rPr>
        <w:t>3</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sz w:val="15"/>
          <w:szCs w:val="15"/>
          <w:lang w:val="en-US"/>
        </w:rPr>
        <w:t>OP</w:t>
      </w:r>
      <w:r w:rsidRPr="002E51F1">
        <w:rPr>
          <w:rFonts w:ascii="Tahoma" w:eastAsia="Tahoma" w:hAnsi="Tahoma" w:cs="Tahoma"/>
          <w:color w:val="003376"/>
          <w:spacing w:val="-4"/>
          <w:sz w:val="15"/>
          <w:szCs w:val="15"/>
          <w:lang w:val="en-US"/>
        </w:rPr>
        <w:t>D</w:t>
      </w:r>
      <w:r w:rsidRPr="002E51F1">
        <w:rPr>
          <w:rFonts w:ascii="Tahoma" w:eastAsia="Tahoma" w:hAnsi="Tahoma" w:cs="Tahoma"/>
          <w:color w:val="003376"/>
          <w:sz w:val="15"/>
          <w:szCs w:val="15"/>
          <w:lang w:val="en-US"/>
        </w:rPr>
        <w:t>.</w:t>
      </w:r>
    </w:p>
    <w:p w:rsidR="00906A0F" w:rsidRPr="002E51F1" w:rsidRDefault="00906A0F" w:rsidP="00906A0F">
      <w:pPr>
        <w:spacing w:after="0" w:line="180" w:lineRule="exact"/>
        <w:ind w:left="117" w:right="-23"/>
        <w:jc w:val="both"/>
        <w:rPr>
          <w:rFonts w:ascii="Tahoma" w:eastAsia="Tahoma" w:hAnsi="Tahoma" w:cs="Tahoma"/>
          <w:sz w:val="15"/>
          <w:szCs w:val="15"/>
          <w:lang w:val="en-US"/>
        </w:rPr>
      </w:pPr>
      <w:r w:rsidRPr="002E51F1">
        <w:rPr>
          <w:rFonts w:ascii="Tahoma" w:eastAsia="Tahoma" w:hAnsi="Tahoma" w:cs="Tahoma"/>
          <w:b/>
          <w:color w:val="003376"/>
          <w:w w:val="89"/>
          <w:sz w:val="15"/>
          <w:szCs w:val="15"/>
          <w:lang w:val="en-US"/>
        </w:rPr>
        <w:t>5.</w:t>
      </w:r>
      <w:r w:rsidRPr="002E51F1">
        <w:rPr>
          <w:rFonts w:ascii="Tahoma" w:eastAsia="Tahoma" w:hAnsi="Tahoma" w:cs="Tahoma"/>
          <w:b/>
          <w:color w:val="003376"/>
          <w:spacing w:val="-1"/>
          <w:w w:val="89"/>
          <w:sz w:val="15"/>
          <w:szCs w:val="15"/>
          <w:lang w:val="en-US"/>
        </w:rPr>
        <w:t xml:space="preserve"> </w:t>
      </w:r>
      <w:r w:rsidRPr="002E51F1">
        <w:rPr>
          <w:rFonts w:ascii="Tahoma" w:eastAsia="Tahoma" w:hAnsi="Tahoma" w:cs="Tahoma"/>
          <w:color w:val="003376"/>
          <w:w w:val="89"/>
          <w:sz w:val="15"/>
          <w:szCs w:val="15"/>
          <w:lang w:val="en-US"/>
        </w:rPr>
        <w:t>Zákazník</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se 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azuje</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nepřekročit</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 Smlouvě</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sjednanou</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rezer</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anou</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kapacitu.</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Je-li</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 xml:space="preserve">e </w:t>
      </w:r>
      <w:r w:rsidRPr="002E51F1">
        <w:rPr>
          <w:rFonts w:ascii="Tahoma" w:eastAsia="Tahoma" w:hAnsi="Tahoma" w:cs="Tahoma"/>
          <w:color w:val="003376"/>
          <w:w w:val="89"/>
          <w:sz w:val="15"/>
          <w:szCs w:val="15"/>
          <w:lang w:val="en-US"/>
        </w:rPr>
        <w:t>smlouvě</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sjednána</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měsíční</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w w:val="89"/>
          <w:sz w:val="15"/>
          <w:szCs w:val="15"/>
          <w:lang w:val="en-US"/>
        </w:rPr>
        <w:t>rezer</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aná</w:t>
      </w:r>
      <w:r w:rsidRPr="002E51F1">
        <w:rPr>
          <w:rFonts w:ascii="Tahoma" w:eastAsia="Tahoma" w:hAnsi="Tahoma" w:cs="Tahoma"/>
          <w:color w:val="003376"/>
          <w:spacing w:val="20"/>
          <w:w w:val="89"/>
          <w:sz w:val="15"/>
          <w:szCs w:val="15"/>
          <w:lang w:val="en-US"/>
        </w:rPr>
        <w:t xml:space="preserve"> </w:t>
      </w:r>
      <w:r w:rsidRPr="002E51F1">
        <w:rPr>
          <w:rFonts w:ascii="Tahoma" w:eastAsia="Tahoma" w:hAnsi="Tahoma" w:cs="Tahoma"/>
          <w:color w:val="003376"/>
          <w:w w:val="89"/>
          <w:sz w:val="15"/>
          <w:szCs w:val="15"/>
          <w:lang w:val="en-US"/>
        </w:rPr>
        <w:t>kapacita,</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sz w:val="15"/>
          <w:szCs w:val="15"/>
          <w:lang w:val="en-US"/>
        </w:rPr>
        <w:t>lze</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w w:val="90"/>
          <w:sz w:val="15"/>
          <w:szCs w:val="15"/>
          <w:lang w:val="en-US"/>
        </w:rPr>
        <w:t>tuto</w:t>
      </w:r>
      <w:r w:rsidRPr="002E51F1">
        <w:rPr>
          <w:rFonts w:ascii="Tahoma" w:eastAsia="Tahoma" w:hAnsi="Tahoma" w:cs="Tahoma"/>
          <w:color w:val="003376"/>
          <w:spacing w:val="12"/>
          <w:w w:val="90"/>
          <w:sz w:val="15"/>
          <w:szCs w:val="15"/>
          <w:lang w:val="en-US"/>
        </w:rPr>
        <w:t xml:space="preserve"> </w:t>
      </w:r>
      <w:r w:rsidRPr="002E51F1">
        <w:rPr>
          <w:rFonts w:ascii="Tahoma" w:eastAsia="Tahoma" w:hAnsi="Tahoma" w:cs="Tahoma"/>
          <w:color w:val="003376"/>
          <w:w w:val="90"/>
          <w:sz w:val="15"/>
          <w:szCs w:val="15"/>
          <w:lang w:val="en-US"/>
        </w:rPr>
        <w:t>kapacitu</w:t>
      </w:r>
      <w:r w:rsidRPr="002E51F1">
        <w:rPr>
          <w:rFonts w:ascii="Tahoma" w:eastAsia="Tahoma" w:hAnsi="Tahoma" w:cs="Tahoma"/>
          <w:color w:val="003376"/>
          <w:spacing w:val="12"/>
          <w:w w:val="90"/>
          <w:sz w:val="15"/>
          <w:szCs w:val="15"/>
          <w:lang w:val="en-US"/>
        </w:rPr>
        <w:t xml:space="preserve"> </w:t>
      </w:r>
      <w:r w:rsidRPr="002E51F1">
        <w:rPr>
          <w:rFonts w:ascii="Tahoma" w:eastAsia="Tahoma" w:hAnsi="Tahoma" w:cs="Tahoma"/>
          <w:color w:val="003376"/>
          <w:w w:val="90"/>
          <w:sz w:val="15"/>
          <w:szCs w:val="15"/>
          <w:lang w:val="en-US"/>
        </w:rPr>
        <w:t>měnit</w:t>
      </w:r>
      <w:r w:rsidRPr="002E51F1">
        <w:rPr>
          <w:rFonts w:ascii="Tahoma" w:eastAsia="Tahoma" w:hAnsi="Tahoma" w:cs="Tahoma"/>
          <w:color w:val="003376"/>
          <w:spacing w:val="12"/>
          <w:w w:val="90"/>
          <w:sz w:val="15"/>
          <w:szCs w:val="15"/>
          <w:lang w:val="en-US"/>
        </w:rPr>
        <w:t xml:space="preserve"> </w:t>
      </w:r>
      <w:r w:rsidRPr="002E51F1">
        <w:rPr>
          <w:rFonts w:ascii="Tahoma" w:eastAsia="Tahoma" w:hAnsi="Tahoma" w:cs="Tahoma"/>
          <w:color w:val="003376"/>
          <w:w w:val="90"/>
          <w:sz w:val="15"/>
          <w:szCs w:val="15"/>
          <w:lang w:val="en-US"/>
        </w:rPr>
        <w:t>dohodou</w:t>
      </w:r>
      <w:r w:rsidRPr="002E51F1">
        <w:rPr>
          <w:rFonts w:ascii="Tahoma" w:eastAsia="Tahoma" w:hAnsi="Tahoma" w:cs="Tahoma"/>
          <w:color w:val="003376"/>
          <w:spacing w:val="12"/>
          <w:w w:val="90"/>
          <w:sz w:val="15"/>
          <w:szCs w:val="15"/>
          <w:lang w:val="en-US"/>
        </w:rPr>
        <w:t xml:space="preserve"> </w:t>
      </w:r>
      <w:r w:rsidRPr="002E51F1">
        <w:rPr>
          <w:rFonts w:ascii="Tahoma" w:eastAsia="Tahoma" w:hAnsi="Tahoma" w:cs="Tahoma"/>
          <w:color w:val="003376"/>
          <w:w w:val="90"/>
          <w:sz w:val="15"/>
          <w:szCs w:val="15"/>
          <w:lang w:val="en-US"/>
        </w:rPr>
        <w:t>st</w:t>
      </w:r>
      <w:r w:rsidRPr="002E51F1">
        <w:rPr>
          <w:rFonts w:ascii="Tahoma" w:eastAsia="Tahoma" w:hAnsi="Tahoma" w:cs="Tahoma"/>
          <w:color w:val="003376"/>
          <w:spacing w:val="-2"/>
          <w:w w:val="90"/>
          <w:sz w:val="15"/>
          <w:szCs w:val="15"/>
          <w:lang w:val="en-US"/>
        </w:rPr>
        <w:t>r</w:t>
      </w:r>
      <w:r w:rsidRPr="002E51F1">
        <w:rPr>
          <w:rFonts w:ascii="Tahoma" w:eastAsia="Tahoma" w:hAnsi="Tahoma" w:cs="Tahoma"/>
          <w:color w:val="003376"/>
          <w:w w:val="90"/>
          <w:sz w:val="15"/>
          <w:szCs w:val="15"/>
          <w:lang w:val="en-US"/>
        </w:rPr>
        <w:t xml:space="preserve">an, </w:t>
      </w:r>
      <w:r w:rsidRPr="002E51F1">
        <w:rPr>
          <w:rFonts w:ascii="Tahoma" w:eastAsia="Tahoma" w:hAnsi="Tahoma" w:cs="Tahoma"/>
          <w:color w:val="003376"/>
          <w:sz w:val="15"/>
          <w:szCs w:val="15"/>
          <w:lang w:val="en-US"/>
        </w:rPr>
        <w:t>a</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sz w:val="15"/>
          <w:szCs w:val="15"/>
          <w:lang w:val="en-US"/>
        </w:rPr>
        <w:t>to</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90"/>
          <w:sz w:val="15"/>
          <w:szCs w:val="15"/>
          <w:lang w:val="en-US"/>
        </w:rPr>
        <w:t>nejpozději</w:t>
      </w:r>
      <w:r w:rsidRPr="002E51F1">
        <w:rPr>
          <w:rFonts w:ascii="Tahoma" w:eastAsia="Tahoma" w:hAnsi="Tahoma" w:cs="Tahoma"/>
          <w:color w:val="003376"/>
          <w:spacing w:val="21"/>
          <w:w w:val="90"/>
          <w:sz w:val="15"/>
          <w:szCs w:val="15"/>
          <w:lang w:val="en-US"/>
        </w:rPr>
        <w:t xml:space="preserve"> </w:t>
      </w:r>
      <w:r w:rsidRPr="002E51F1">
        <w:rPr>
          <w:rFonts w:ascii="Tahoma" w:eastAsia="Tahoma" w:hAnsi="Tahoma" w:cs="Tahoma"/>
          <w:color w:val="003376"/>
          <w:sz w:val="15"/>
          <w:szCs w:val="15"/>
          <w:lang w:val="en-US"/>
        </w:rPr>
        <w:t>k</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sz w:val="15"/>
          <w:szCs w:val="15"/>
          <w:lang w:val="en-US"/>
        </w:rPr>
        <w:t>1.</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sz w:val="15"/>
          <w:szCs w:val="15"/>
          <w:lang w:val="en-US"/>
        </w:rPr>
        <w:t>dni</w:t>
      </w:r>
      <w:r w:rsidRPr="002E51F1">
        <w:rPr>
          <w:rFonts w:ascii="Tahoma" w:eastAsia="Tahoma" w:hAnsi="Tahoma" w:cs="Tahoma"/>
          <w:color w:val="003376"/>
          <w:spacing w:val="-4"/>
          <w:sz w:val="15"/>
          <w:szCs w:val="15"/>
          <w:lang w:val="en-US"/>
        </w:rPr>
        <w:t xml:space="preserve"> </w:t>
      </w:r>
      <w:r w:rsidRPr="002E51F1">
        <w:rPr>
          <w:rFonts w:ascii="Tahoma" w:eastAsia="Tahoma" w:hAnsi="Tahoma" w:cs="Tahoma"/>
          <w:color w:val="003376"/>
          <w:w w:val="90"/>
          <w:sz w:val="15"/>
          <w:szCs w:val="15"/>
          <w:lang w:val="en-US"/>
        </w:rPr>
        <w:t>kalendářního</w:t>
      </w:r>
      <w:r w:rsidRPr="002E51F1">
        <w:rPr>
          <w:rFonts w:ascii="Tahoma" w:eastAsia="Tahoma" w:hAnsi="Tahoma" w:cs="Tahoma"/>
          <w:color w:val="003376"/>
          <w:spacing w:val="21"/>
          <w:w w:val="90"/>
          <w:sz w:val="15"/>
          <w:szCs w:val="15"/>
          <w:lang w:val="en-US"/>
        </w:rPr>
        <w:t xml:space="preserve"> </w:t>
      </w:r>
      <w:r w:rsidRPr="002E51F1">
        <w:rPr>
          <w:rFonts w:ascii="Tahoma" w:eastAsia="Tahoma" w:hAnsi="Tahoma" w:cs="Tahoma"/>
          <w:color w:val="003376"/>
          <w:w w:val="90"/>
          <w:sz w:val="15"/>
          <w:szCs w:val="15"/>
          <w:lang w:val="en-US"/>
        </w:rPr>
        <w:t>měsíce</w:t>
      </w:r>
      <w:r w:rsidRPr="002E51F1">
        <w:rPr>
          <w:rFonts w:ascii="Tahoma" w:eastAsia="Tahoma" w:hAnsi="Tahoma" w:cs="Tahoma"/>
          <w:color w:val="003376"/>
          <w:spacing w:val="21"/>
          <w:w w:val="90"/>
          <w:sz w:val="15"/>
          <w:szCs w:val="15"/>
          <w:lang w:val="en-US"/>
        </w:rPr>
        <w:t xml:space="preserve"> </w:t>
      </w:r>
      <w:r w:rsidRPr="002E51F1">
        <w:rPr>
          <w:rFonts w:ascii="Tahoma" w:eastAsia="Tahoma" w:hAnsi="Tahoma" w:cs="Tahoma"/>
          <w:color w:val="003376"/>
          <w:w w:val="90"/>
          <w:sz w:val="15"/>
          <w:szCs w:val="15"/>
          <w:lang w:val="en-US"/>
        </w:rPr>
        <w:t>předcházejícího</w:t>
      </w:r>
      <w:r w:rsidRPr="002E51F1">
        <w:rPr>
          <w:rFonts w:ascii="Tahoma" w:eastAsia="Tahoma" w:hAnsi="Tahoma" w:cs="Tahoma"/>
          <w:color w:val="003376"/>
          <w:spacing w:val="21"/>
          <w:w w:val="90"/>
          <w:sz w:val="15"/>
          <w:szCs w:val="15"/>
          <w:lang w:val="en-US"/>
        </w:rPr>
        <w:t xml:space="preserve"> </w:t>
      </w:r>
      <w:r w:rsidRPr="002E51F1">
        <w:rPr>
          <w:rFonts w:ascii="Tahoma" w:eastAsia="Tahoma" w:hAnsi="Tahoma" w:cs="Tahoma"/>
          <w:color w:val="003376"/>
          <w:w w:val="90"/>
          <w:sz w:val="15"/>
          <w:szCs w:val="15"/>
          <w:lang w:val="en-US"/>
        </w:rPr>
        <w:t>kalendářnímu</w:t>
      </w:r>
      <w:r w:rsidRPr="002E51F1">
        <w:rPr>
          <w:rFonts w:ascii="Tahoma" w:eastAsia="Tahoma" w:hAnsi="Tahoma" w:cs="Tahoma"/>
          <w:color w:val="003376"/>
          <w:spacing w:val="21"/>
          <w:w w:val="90"/>
          <w:sz w:val="15"/>
          <w:szCs w:val="15"/>
          <w:lang w:val="en-US"/>
        </w:rPr>
        <w:t xml:space="preserve"> </w:t>
      </w:r>
      <w:r w:rsidRPr="002E51F1">
        <w:rPr>
          <w:rFonts w:ascii="Tahoma" w:eastAsia="Tahoma" w:hAnsi="Tahoma" w:cs="Tahoma"/>
          <w:color w:val="003376"/>
          <w:w w:val="90"/>
          <w:sz w:val="15"/>
          <w:szCs w:val="15"/>
          <w:lang w:val="en-US"/>
        </w:rPr>
        <w:t>měsíci,</w:t>
      </w:r>
      <w:r w:rsidRPr="002E51F1">
        <w:rPr>
          <w:rFonts w:ascii="Tahoma" w:eastAsia="Tahoma" w:hAnsi="Tahoma" w:cs="Tahoma"/>
          <w:color w:val="003376"/>
          <w:spacing w:val="21"/>
          <w:w w:val="90"/>
          <w:sz w:val="15"/>
          <w:szCs w:val="15"/>
          <w:lang w:val="en-US"/>
        </w:rPr>
        <w:t xml:space="preserve"> </w:t>
      </w:r>
      <w:r w:rsidRPr="002E51F1">
        <w:rPr>
          <w:rFonts w:ascii="Tahoma" w:eastAsia="Tahoma" w:hAnsi="Tahoma" w:cs="Tahoma"/>
          <w:color w:val="003376"/>
          <w:sz w:val="15"/>
          <w:szCs w:val="15"/>
          <w:lang w:val="en-US"/>
        </w:rPr>
        <w:t xml:space="preserve">pro </w:t>
      </w:r>
      <w:r w:rsidRPr="002E51F1">
        <w:rPr>
          <w:rFonts w:ascii="Tahoma" w:eastAsia="Tahoma" w:hAnsi="Tahoma" w:cs="Tahoma"/>
          <w:color w:val="003376"/>
          <w:w w:val="90"/>
          <w:sz w:val="15"/>
          <w:szCs w:val="15"/>
          <w:lang w:val="en-US"/>
        </w:rPr>
        <w:t>jehož</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období</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se</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změna</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rezer</w:t>
      </w:r>
      <w:r w:rsidRPr="002E51F1">
        <w:rPr>
          <w:rFonts w:ascii="Tahoma" w:eastAsia="Tahoma" w:hAnsi="Tahoma" w:cs="Tahoma"/>
          <w:color w:val="003376"/>
          <w:spacing w:val="-1"/>
          <w:w w:val="90"/>
          <w:sz w:val="15"/>
          <w:szCs w:val="15"/>
          <w:lang w:val="en-US"/>
        </w:rPr>
        <w:t>v</w:t>
      </w:r>
      <w:r w:rsidRPr="002E51F1">
        <w:rPr>
          <w:rFonts w:ascii="Tahoma" w:eastAsia="Tahoma" w:hAnsi="Tahoma" w:cs="Tahoma"/>
          <w:color w:val="003376"/>
          <w:w w:val="90"/>
          <w:sz w:val="15"/>
          <w:szCs w:val="15"/>
          <w:lang w:val="en-US"/>
        </w:rPr>
        <w:t>o</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ané</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kapaci</w:t>
      </w:r>
      <w:r w:rsidRPr="002E51F1">
        <w:rPr>
          <w:rFonts w:ascii="Tahoma" w:eastAsia="Tahoma" w:hAnsi="Tahoma" w:cs="Tahoma"/>
          <w:color w:val="003376"/>
          <w:spacing w:val="-1"/>
          <w:w w:val="90"/>
          <w:sz w:val="15"/>
          <w:szCs w:val="15"/>
          <w:lang w:val="en-US"/>
        </w:rPr>
        <w:t>t</w:t>
      </w:r>
      <w:r w:rsidRPr="002E51F1">
        <w:rPr>
          <w:rFonts w:ascii="Tahoma" w:eastAsia="Tahoma" w:hAnsi="Tahoma" w:cs="Tahoma"/>
          <w:color w:val="003376"/>
          <w:w w:val="90"/>
          <w:sz w:val="15"/>
          <w:szCs w:val="15"/>
          <w:lang w:val="en-US"/>
        </w:rPr>
        <w:t>y</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sjednává,</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není-li</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pacing w:val="-1"/>
          <w:w w:val="90"/>
          <w:sz w:val="15"/>
          <w:szCs w:val="15"/>
          <w:lang w:val="en-US"/>
        </w:rPr>
        <w:t>v</w:t>
      </w:r>
      <w:r w:rsidRPr="002E51F1">
        <w:rPr>
          <w:rFonts w:ascii="Tahoma" w:eastAsia="Tahoma" w:hAnsi="Tahoma" w:cs="Tahoma"/>
          <w:color w:val="003376"/>
          <w:w w:val="90"/>
          <w:sz w:val="15"/>
          <w:szCs w:val="15"/>
          <w:lang w:val="en-US"/>
        </w:rPr>
        <w:t>e</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smlouvě</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stano</w:t>
      </w:r>
      <w:r w:rsidRPr="002E51F1">
        <w:rPr>
          <w:rFonts w:ascii="Tahoma" w:eastAsia="Tahoma" w:hAnsi="Tahoma" w:cs="Tahoma"/>
          <w:color w:val="003376"/>
          <w:spacing w:val="-1"/>
          <w:w w:val="90"/>
          <w:sz w:val="15"/>
          <w:szCs w:val="15"/>
          <w:lang w:val="en-US"/>
        </w:rPr>
        <w:t>v</w:t>
      </w:r>
      <w:r w:rsidRPr="002E51F1">
        <w:rPr>
          <w:rFonts w:ascii="Tahoma" w:eastAsia="Tahoma" w:hAnsi="Tahoma" w:cs="Tahoma"/>
          <w:color w:val="003376"/>
          <w:w w:val="90"/>
          <w:sz w:val="15"/>
          <w:szCs w:val="15"/>
          <w:lang w:val="en-US"/>
        </w:rPr>
        <w:t>eno</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 xml:space="preserve">jinak. </w:t>
      </w:r>
      <w:r w:rsidRPr="002E51F1">
        <w:rPr>
          <w:rFonts w:ascii="Tahoma" w:eastAsia="Tahoma" w:hAnsi="Tahoma" w:cs="Tahoma"/>
          <w:color w:val="003376"/>
          <w:w w:val="89"/>
          <w:sz w:val="15"/>
          <w:szCs w:val="15"/>
          <w:lang w:val="en-US"/>
        </w:rPr>
        <w:t>Překročí-li</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Zákazník</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hodnotu</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rezer</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ané</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kapaci</w:t>
      </w:r>
      <w:r w:rsidRPr="002E51F1">
        <w:rPr>
          <w:rFonts w:ascii="Tahoma" w:eastAsia="Tahoma" w:hAnsi="Tahoma" w:cs="Tahoma"/>
          <w:color w:val="003376"/>
          <w:spacing w:val="-1"/>
          <w:w w:val="89"/>
          <w:sz w:val="15"/>
          <w:szCs w:val="15"/>
          <w:lang w:val="en-US"/>
        </w:rPr>
        <w:t>t</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odpovídá</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z w:val="15"/>
          <w:szCs w:val="15"/>
          <w:lang w:val="en-US"/>
        </w:rPr>
        <w:t>za</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89"/>
          <w:sz w:val="15"/>
          <w:szCs w:val="15"/>
          <w:lang w:val="en-US"/>
        </w:rPr>
        <w:t>š</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ody</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vzniklé</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90"/>
          <w:sz w:val="15"/>
          <w:szCs w:val="15"/>
          <w:lang w:val="en-US"/>
        </w:rPr>
        <w:t xml:space="preserve">souvislosti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89"/>
          <w:sz w:val="15"/>
          <w:szCs w:val="15"/>
          <w:lang w:val="en-US"/>
        </w:rPr>
        <w:t>ta</w:t>
      </w:r>
      <w:r w:rsidRPr="002E51F1">
        <w:rPr>
          <w:rFonts w:ascii="Tahoma" w:eastAsia="Tahoma" w:hAnsi="Tahoma" w:cs="Tahoma"/>
          <w:color w:val="003376"/>
          <w:spacing w:val="-1"/>
          <w:w w:val="89"/>
          <w:sz w:val="15"/>
          <w:szCs w:val="15"/>
          <w:lang w:val="en-US"/>
        </w:rPr>
        <w:t>ko</w:t>
      </w:r>
      <w:r w:rsidRPr="002E51F1">
        <w:rPr>
          <w:rFonts w:ascii="Tahoma" w:eastAsia="Tahoma" w:hAnsi="Tahoma" w:cs="Tahoma"/>
          <w:color w:val="003376"/>
          <w:w w:val="89"/>
          <w:sz w:val="15"/>
          <w:szCs w:val="15"/>
          <w:lang w:val="en-US"/>
        </w:rPr>
        <w:t>vým</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z w:val="15"/>
          <w:szCs w:val="15"/>
          <w:lang w:val="en-US"/>
        </w:rPr>
        <w:t>překročením</w:t>
      </w:r>
    </w:p>
    <w:p w:rsidR="00906A0F" w:rsidRDefault="00906A0F" w:rsidP="00906A0F">
      <w:pPr>
        <w:spacing w:after="0" w:line="180" w:lineRule="exact"/>
        <w:ind w:left="117" w:right="-21"/>
        <w:jc w:val="both"/>
        <w:rPr>
          <w:rFonts w:ascii="Tahoma" w:eastAsia="Tahoma" w:hAnsi="Tahoma" w:cs="Tahoma"/>
          <w:color w:val="003376"/>
          <w:sz w:val="15"/>
          <w:szCs w:val="15"/>
          <w:lang w:val="en-US"/>
        </w:rPr>
      </w:pPr>
      <w:r w:rsidRPr="002E51F1">
        <w:rPr>
          <w:rFonts w:ascii="Tahoma" w:eastAsia="Tahoma" w:hAnsi="Tahoma" w:cs="Tahoma"/>
          <w:b/>
          <w:color w:val="003376"/>
          <w:sz w:val="15"/>
          <w:szCs w:val="15"/>
          <w:lang w:val="en-US"/>
        </w:rPr>
        <w:t>6.</w:t>
      </w:r>
      <w:r w:rsidRPr="002E51F1">
        <w:rPr>
          <w:rFonts w:ascii="Tahoma" w:eastAsia="Tahoma" w:hAnsi="Tahoma" w:cs="Tahoma"/>
          <w:b/>
          <w:color w:val="003376"/>
          <w:spacing w:val="-17"/>
          <w:sz w:val="15"/>
          <w:szCs w:val="15"/>
          <w:lang w:val="en-US"/>
        </w:rPr>
        <w:t xml:space="preserve"> </w:t>
      </w:r>
      <w:r w:rsidRPr="002E51F1">
        <w:rPr>
          <w:rFonts w:ascii="Tahoma" w:eastAsia="Tahoma" w:hAnsi="Tahoma" w:cs="Tahoma"/>
          <w:color w:val="003376"/>
          <w:w w:val="90"/>
          <w:sz w:val="15"/>
          <w:szCs w:val="15"/>
          <w:lang w:val="en-US"/>
        </w:rPr>
        <w:t>Zákazník</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89"/>
          <w:sz w:val="15"/>
          <w:szCs w:val="15"/>
          <w:lang w:val="en-US"/>
        </w:rPr>
        <w:t>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azuje</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odebí</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at</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množs</w:t>
      </w:r>
      <w:r w:rsidRPr="002E51F1">
        <w:rPr>
          <w:rFonts w:ascii="Tahoma" w:eastAsia="Tahoma" w:hAnsi="Tahoma" w:cs="Tahoma"/>
          <w:color w:val="003376"/>
          <w:spacing w:val="-1"/>
          <w:w w:val="89"/>
          <w:sz w:val="15"/>
          <w:szCs w:val="15"/>
          <w:lang w:val="en-US"/>
        </w:rPr>
        <w:t>t</w:t>
      </w:r>
      <w:r w:rsidRPr="002E51F1">
        <w:rPr>
          <w:rFonts w:ascii="Tahoma" w:eastAsia="Tahoma" w:hAnsi="Tahoma" w:cs="Tahoma"/>
          <w:color w:val="003376"/>
          <w:w w:val="89"/>
          <w:sz w:val="15"/>
          <w:szCs w:val="15"/>
          <w:lang w:val="en-US"/>
        </w:rPr>
        <w:t>ví</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sjednané</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90"/>
          <w:sz w:val="15"/>
          <w:szCs w:val="15"/>
          <w:lang w:val="en-US"/>
        </w:rPr>
        <w:t>Smlouvě.</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Množs</w:t>
      </w:r>
      <w:r w:rsidRPr="002E51F1">
        <w:rPr>
          <w:rFonts w:ascii="Tahoma" w:eastAsia="Tahoma" w:hAnsi="Tahoma" w:cs="Tahoma"/>
          <w:color w:val="003376"/>
          <w:spacing w:val="-1"/>
          <w:w w:val="90"/>
          <w:sz w:val="15"/>
          <w:szCs w:val="15"/>
          <w:lang w:val="en-US"/>
        </w:rPr>
        <w:t>t</w:t>
      </w:r>
      <w:r w:rsidRPr="002E51F1">
        <w:rPr>
          <w:rFonts w:ascii="Tahoma" w:eastAsia="Tahoma" w:hAnsi="Tahoma" w:cs="Tahoma"/>
          <w:color w:val="003376"/>
          <w:w w:val="90"/>
          <w:sz w:val="15"/>
          <w:szCs w:val="15"/>
          <w:lang w:val="en-US"/>
        </w:rPr>
        <w:t>ví</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 xml:space="preserve">dodá- </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ané</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90"/>
          <w:sz w:val="15"/>
          <w:szCs w:val="15"/>
          <w:lang w:val="en-US"/>
        </w:rPr>
        <w:t>sjednává</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vždy</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sz w:val="15"/>
          <w:szCs w:val="15"/>
          <w:lang w:val="en-US"/>
        </w:rPr>
        <w:t>na</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w w:val="90"/>
          <w:sz w:val="15"/>
          <w:szCs w:val="15"/>
          <w:lang w:val="en-US"/>
        </w:rPr>
        <w:t>jeden</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kalendářní</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sz w:val="15"/>
          <w:szCs w:val="15"/>
          <w:lang w:val="en-US"/>
        </w:rPr>
        <w:t>rok</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90"/>
          <w:sz w:val="15"/>
          <w:szCs w:val="15"/>
          <w:lang w:val="en-US"/>
        </w:rPr>
        <w:t>jeho</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jednotlivé</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měsíce.</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 xml:space="preserve">Měnit </w:t>
      </w:r>
      <w:r w:rsidRPr="002E51F1">
        <w:rPr>
          <w:rFonts w:ascii="Tahoma" w:eastAsia="Tahoma" w:hAnsi="Tahoma" w:cs="Tahoma"/>
          <w:color w:val="003376"/>
          <w:w w:val="89"/>
          <w:sz w:val="15"/>
          <w:szCs w:val="15"/>
          <w:lang w:val="en-US"/>
        </w:rPr>
        <w:t>množs</w:t>
      </w:r>
      <w:r w:rsidRPr="002E51F1">
        <w:rPr>
          <w:rFonts w:ascii="Tahoma" w:eastAsia="Tahoma" w:hAnsi="Tahoma" w:cs="Tahoma"/>
          <w:color w:val="003376"/>
          <w:spacing w:val="-1"/>
          <w:w w:val="89"/>
          <w:sz w:val="15"/>
          <w:szCs w:val="15"/>
          <w:lang w:val="en-US"/>
        </w:rPr>
        <w:t>t</w:t>
      </w:r>
      <w:r w:rsidRPr="002E51F1">
        <w:rPr>
          <w:rFonts w:ascii="Tahoma" w:eastAsia="Tahoma" w:hAnsi="Tahoma" w:cs="Tahoma"/>
          <w:color w:val="003376"/>
          <w:w w:val="89"/>
          <w:sz w:val="15"/>
          <w:szCs w:val="15"/>
          <w:lang w:val="en-US"/>
        </w:rPr>
        <w:t>ví</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dodá</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ané</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5"/>
          <w:sz w:val="15"/>
          <w:szCs w:val="15"/>
          <w:lang w:val="en-US"/>
        </w:rPr>
        <w:t xml:space="preserve"> </w:t>
      </w:r>
      <w:r w:rsidRPr="002E51F1">
        <w:rPr>
          <w:rFonts w:ascii="Tahoma" w:eastAsia="Tahoma" w:hAnsi="Tahoma" w:cs="Tahoma"/>
          <w:color w:val="003376"/>
          <w:w w:val="89"/>
          <w:sz w:val="15"/>
          <w:szCs w:val="15"/>
          <w:lang w:val="en-US"/>
        </w:rPr>
        <w:t>možné</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pouze</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písemnou</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dohodou</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st</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an</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90"/>
          <w:sz w:val="15"/>
          <w:szCs w:val="15"/>
          <w:lang w:val="en-US"/>
        </w:rPr>
        <w:t>souladu</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sz w:val="15"/>
          <w:szCs w:val="15"/>
          <w:lang w:val="en-US"/>
        </w:rPr>
        <w:t xml:space="preserve">pod- </w:t>
      </w:r>
      <w:r w:rsidRPr="002E51F1">
        <w:rPr>
          <w:rFonts w:ascii="Tahoma" w:eastAsia="Tahoma" w:hAnsi="Tahoma" w:cs="Tahoma"/>
          <w:color w:val="003376"/>
          <w:w w:val="89"/>
          <w:sz w:val="15"/>
          <w:szCs w:val="15"/>
          <w:lang w:val="en-US"/>
        </w:rPr>
        <w:t>mínkami</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distribuce,</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stan</w:t>
      </w:r>
      <w:r w:rsidRPr="002E51F1">
        <w:rPr>
          <w:rFonts w:ascii="Tahoma" w:eastAsia="Tahoma" w:hAnsi="Tahoma" w:cs="Tahoma"/>
          <w:color w:val="003376"/>
          <w:spacing w:val="-1"/>
          <w:w w:val="89"/>
          <w:sz w:val="15"/>
          <w:szCs w:val="15"/>
          <w:lang w:val="en-US"/>
        </w:rPr>
        <w:t>ov</w:t>
      </w:r>
      <w:r w:rsidRPr="002E51F1">
        <w:rPr>
          <w:rFonts w:ascii="Tahoma" w:eastAsia="Tahoma" w:hAnsi="Tahoma" w:cs="Tahoma"/>
          <w:color w:val="003376"/>
          <w:w w:val="89"/>
          <w:sz w:val="15"/>
          <w:szCs w:val="15"/>
          <w:lang w:val="en-US"/>
        </w:rPr>
        <w:t>enými</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z w:val="15"/>
          <w:szCs w:val="15"/>
          <w:lang w:val="en-US"/>
        </w:rPr>
        <w:t>PD</w:t>
      </w:r>
      <w:r w:rsidRPr="002E51F1">
        <w:rPr>
          <w:rFonts w:ascii="Tahoma" w:eastAsia="Tahoma" w:hAnsi="Tahoma" w:cs="Tahoma"/>
          <w:color w:val="003376"/>
          <w:spacing w:val="-1"/>
          <w:sz w:val="15"/>
          <w:szCs w:val="15"/>
          <w:lang w:val="en-US"/>
        </w:rPr>
        <w:t>S</w:t>
      </w:r>
      <w:r w:rsidRPr="002E51F1">
        <w:rPr>
          <w:rFonts w:ascii="Tahoma" w:eastAsia="Tahoma" w:hAnsi="Tahoma" w:cs="Tahoma"/>
          <w:color w:val="003376"/>
          <w:sz w:val="15"/>
          <w:szCs w:val="15"/>
          <w:lang w:val="en-US"/>
        </w:rPr>
        <w:t>.</w:t>
      </w:r>
    </w:p>
    <w:p w:rsidR="00906A0F" w:rsidRDefault="00906A0F" w:rsidP="00906A0F">
      <w:pPr>
        <w:spacing w:after="0" w:line="180" w:lineRule="exact"/>
        <w:ind w:left="117" w:right="-21"/>
        <w:jc w:val="both"/>
        <w:rPr>
          <w:rFonts w:ascii="Tahoma" w:eastAsia="Tahoma" w:hAnsi="Tahoma" w:cs="Tahoma"/>
          <w:color w:val="003376"/>
          <w:sz w:val="15"/>
          <w:szCs w:val="15"/>
          <w:lang w:val="en-US"/>
        </w:rPr>
      </w:pPr>
    </w:p>
    <w:p w:rsidR="00906A0F" w:rsidRPr="002E51F1" w:rsidRDefault="00906A0F" w:rsidP="00906A0F">
      <w:pPr>
        <w:spacing w:after="0" w:line="180" w:lineRule="exact"/>
        <w:ind w:left="117" w:right="-21"/>
        <w:jc w:val="center"/>
        <w:rPr>
          <w:rFonts w:ascii="Tahoma" w:eastAsia="Tahoma" w:hAnsi="Tahoma" w:cs="Tahoma"/>
          <w:sz w:val="15"/>
          <w:szCs w:val="15"/>
          <w:lang w:val="en-US"/>
        </w:rPr>
      </w:pPr>
      <w:r w:rsidRPr="002E51F1">
        <w:rPr>
          <w:rFonts w:ascii="Tahoma" w:eastAsia="Tahoma" w:hAnsi="Tahoma" w:cs="Tahoma"/>
          <w:b/>
          <w:color w:val="003376"/>
          <w:spacing w:val="4"/>
          <w:w w:val="89"/>
          <w:sz w:val="15"/>
          <w:szCs w:val="15"/>
          <w:lang w:val="en-US"/>
        </w:rPr>
        <w:t>I</w:t>
      </w:r>
      <w:r w:rsidRPr="002E51F1">
        <w:rPr>
          <w:rFonts w:ascii="Tahoma" w:eastAsia="Tahoma" w:hAnsi="Tahoma" w:cs="Tahoma"/>
          <w:b/>
          <w:color w:val="003376"/>
          <w:spacing w:val="-5"/>
          <w:w w:val="89"/>
          <w:sz w:val="15"/>
          <w:szCs w:val="15"/>
          <w:lang w:val="en-US"/>
        </w:rPr>
        <w:t>V</w:t>
      </w:r>
      <w:r w:rsidRPr="002E51F1">
        <w:rPr>
          <w:rFonts w:ascii="Tahoma" w:eastAsia="Tahoma" w:hAnsi="Tahoma" w:cs="Tahoma"/>
          <w:b/>
          <w:color w:val="003376"/>
          <w:w w:val="89"/>
          <w:sz w:val="15"/>
          <w:szCs w:val="15"/>
          <w:lang w:val="en-US"/>
        </w:rPr>
        <w:t>.</w:t>
      </w:r>
      <w:r w:rsidRPr="002E51F1">
        <w:rPr>
          <w:rFonts w:ascii="Tahoma" w:eastAsia="Tahoma" w:hAnsi="Tahoma" w:cs="Tahoma"/>
          <w:b/>
          <w:color w:val="003376"/>
          <w:spacing w:val="3"/>
          <w:w w:val="89"/>
          <w:sz w:val="15"/>
          <w:szCs w:val="15"/>
          <w:lang w:val="en-US"/>
        </w:rPr>
        <w:t xml:space="preserve"> </w:t>
      </w:r>
      <w:r w:rsidRPr="002E51F1">
        <w:rPr>
          <w:rFonts w:ascii="Tahoma" w:eastAsia="Tahoma" w:hAnsi="Tahoma" w:cs="Tahoma"/>
          <w:b/>
          <w:color w:val="003376"/>
          <w:spacing w:val="1"/>
          <w:w w:val="89"/>
          <w:sz w:val="15"/>
          <w:szCs w:val="15"/>
          <w:lang w:val="en-US"/>
        </w:rPr>
        <w:t>Mě</w:t>
      </w:r>
      <w:r w:rsidRPr="002E51F1">
        <w:rPr>
          <w:rFonts w:ascii="Tahoma" w:eastAsia="Tahoma" w:hAnsi="Tahoma" w:cs="Tahoma"/>
          <w:b/>
          <w:color w:val="003376"/>
          <w:spacing w:val="4"/>
          <w:w w:val="89"/>
          <w:sz w:val="15"/>
          <w:szCs w:val="15"/>
          <w:lang w:val="en-US"/>
        </w:rPr>
        <w:t>ř</w:t>
      </w:r>
      <w:r w:rsidRPr="002E51F1">
        <w:rPr>
          <w:rFonts w:ascii="Tahoma" w:eastAsia="Tahoma" w:hAnsi="Tahoma" w:cs="Tahoma"/>
          <w:b/>
          <w:color w:val="003376"/>
          <w:spacing w:val="3"/>
          <w:w w:val="89"/>
          <w:sz w:val="15"/>
          <w:szCs w:val="15"/>
          <w:lang w:val="en-US"/>
        </w:rPr>
        <w:t>e</w:t>
      </w:r>
      <w:r w:rsidRPr="002E51F1">
        <w:rPr>
          <w:rFonts w:ascii="Tahoma" w:eastAsia="Tahoma" w:hAnsi="Tahoma" w:cs="Tahoma"/>
          <w:b/>
          <w:color w:val="003376"/>
          <w:spacing w:val="1"/>
          <w:w w:val="89"/>
          <w:sz w:val="15"/>
          <w:szCs w:val="15"/>
          <w:lang w:val="en-US"/>
        </w:rPr>
        <w:t>n</w:t>
      </w:r>
      <w:r w:rsidRPr="002E51F1">
        <w:rPr>
          <w:rFonts w:ascii="Tahoma" w:eastAsia="Tahoma" w:hAnsi="Tahoma" w:cs="Tahoma"/>
          <w:b/>
          <w:color w:val="003376"/>
          <w:w w:val="89"/>
          <w:sz w:val="15"/>
          <w:szCs w:val="15"/>
          <w:lang w:val="en-US"/>
        </w:rPr>
        <w:t>í</w:t>
      </w:r>
      <w:r w:rsidRPr="002E51F1">
        <w:rPr>
          <w:rFonts w:ascii="Tahoma" w:eastAsia="Tahoma" w:hAnsi="Tahoma" w:cs="Tahoma"/>
          <w:b/>
          <w:color w:val="003376"/>
          <w:spacing w:val="7"/>
          <w:w w:val="89"/>
          <w:sz w:val="15"/>
          <w:szCs w:val="15"/>
          <w:lang w:val="en-US"/>
        </w:rPr>
        <w:t xml:space="preserve"> </w:t>
      </w:r>
      <w:r w:rsidRPr="002E51F1">
        <w:rPr>
          <w:rFonts w:ascii="Tahoma" w:eastAsia="Tahoma" w:hAnsi="Tahoma" w:cs="Tahoma"/>
          <w:b/>
          <w:color w:val="003376"/>
          <w:spacing w:val="2"/>
          <w:w w:val="89"/>
          <w:sz w:val="15"/>
          <w:szCs w:val="15"/>
          <w:lang w:val="en-US"/>
        </w:rPr>
        <w:t>d</w:t>
      </w:r>
      <w:r w:rsidRPr="002E51F1">
        <w:rPr>
          <w:rFonts w:ascii="Tahoma" w:eastAsia="Tahoma" w:hAnsi="Tahoma" w:cs="Tahoma"/>
          <w:b/>
          <w:color w:val="003376"/>
          <w:spacing w:val="3"/>
          <w:w w:val="89"/>
          <w:sz w:val="15"/>
          <w:szCs w:val="15"/>
          <w:lang w:val="en-US"/>
        </w:rPr>
        <w:t>o</w:t>
      </w:r>
      <w:r w:rsidRPr="002E51F1">
        <w:rPr>
          <w:rFonts w:ascii="Tahoma" w:eastAsia="Tahoma" w:hAnsi="Tahoma" w:cs="Tahoma"/>
          <w:b/>
          <w:color w:val="003376"/>
          <w:spacing w:val="1"/>
          <w:w w:val="89"/>
          <w:sz w:val="15"/>
          <w:szCs w:val="15"/>
          <w:lang w:val="en-US"/>
        </w:rPr>
        <w:t>d</w:t>
      </w:r>
      <w:r w:rsidRPr="002E51F1">
        <w:rPr>
          <w:rFonts w:ascii="Tahoma" w:eastAsia="Tahoma" w:hAnsi="Tahoma" w:cs="Tahoma"/>
          <w:b/>
          <w:color w:val="003376"/>
          <w:spacing w:val="-1"/>
          <w:w w:val="89"/>
          <w:sz w:val="15"/>
          <w:szCs w:val="15"/>
          <w:lang w:val="en-US"/>
        </w:rPr>
        <w:t>á</w:t>
      </w:r>
      <w:r w:rsidRPr="002E51F1">
        <w:rPr>
          <w:rFonts w:ascii="Tahoma" w:eastAsia="Tahoma" w:hAnsi="Tahoma" w:cs="Tahoma"/>
          <w:b/>
          <w:color w:val="003376"/>
          <w:w w:val="89"/>
          <w:sz w:val="15"/>
          <w:szCs w:val="15"/>
          <w:lang w:val="en-US"/>
        </w:rPr>
        <w:t>v</w:t>
      </w:r>
      <w:r w:rsidRPr="002E51F1">
        <w:rPr>
          <w:rFonts w:ascii="Tahoma" w:eastAsia="Tahoma" w:hAnsi="Tahoma" w:cs="Tahoma"/>
          <w:b/>
          <w:color w:val="003376"/>
          <w:spacing w:val="3"/>
          <w:w w:val="89"/>
          <w:sz w:val="15"/>
          <w:szCs w:val="15"/>
          <w:lang w:val="en-US"/>
        </w:rPr>
        <w:t>e</w:t>
      </w:r>
      <w:r w:rsidRPr="002E51F1">
        <w:rPr>
          <w:rFonts w:ascii="Tahoma" w:eastAsia="Tahoma" w:hAnsi="Tahoma" w:cs="Tahoma"/>
          <w:b/>
          <w:color w:val="003376"/>
          <w:w w:val="89"/>
          <w:sz w:val="15"/>
          <w:szCs w:val="15"/>
          <w:lang w:val="en-US"/>
        </w:rPr>
        <w:t>k</w:t>
      </w:r>
      <w:r w:rsidRPr="002E51F1">
        <w:rPr>
          <w:rFonts w:ascii="Tahoma" w:eastAsia="Tahoma" w:hAnsi="Tahoma" w:cs="Tahoma"/>
          <w:b/>
          <w:color w:val="003376"/>
          <w:spacing w:val="8"/>
          <w:w w:val="89"/>
          <w:sz w:val="15"/>
          <w:szCs w:val="15"/>
          <w:lang w:val="en-US"/>
        </w:rPr>
        <w:t xml:space="preserve"> </w:t>
      </w:r>
      <w:r w:rsidRPr="002E51F1">
        <w:rPr>
          <w:rFonts w:ascii="Tahoma" w:eastAsia="Tahoma" w:hAnsi="Tahoma" w:cs="Tahoma"/>
          <w:b/>
          <w:color w:val="003376"/>
          <w:spacing w:val="3"/>
          <w:w w:val="90"/>
          <w:sz w:val="15"/>
          <w:szCs w:val="15"/>
          <w:lang w:val="en-US"/>
        </w:rPr>
        <w:t>e</w:t>
      </w:r>
      <w:r w:rsidRPr="002E51F1">
        <w:rPr>
          <w:rFonts w:ascii="Tahoma" w:eastAsia="Tahoma" w:hAnsi="Tahoma" w:cs="Tahoma"/>
          <w:b/>
          <w:color w:val="003376"/>
          <w:spacing w:val="1"/>
          <w:w w:val="90"/>
          <w:sz w:val="15"/>
          <w:szCs w:val="15"/>
          <w:lang w:val="en-US"/>
        </w:rPr>
        <w:t>l</w:t>
      </w:r>
      <w:r w:rsidRPr="002E51F1">
        <w:rPr>
          <w:rFonts w:ascii="Tahoma" w:eastAsia="Tahoma" w:hAnsi="Tahoma" w:cs="Tahoma"/>
          <w:b/>
          <w:color w:val="003376"/>
          <w:spacing w:val="3"/>
          <w:w w:val="90"/>
          <w:sz w:val="15"/>
          <w:szCs w:val="15"/>
          <w:lang w:val="en-US"/>
        </w:rPr>
        <w:t>e</w:t>
      </w:r>
      <w:r w:rsidRPr="002E51F1">
        <w:rPr>
          <w:rFonts w:ascii="Tahoma" w:eastAsia="Tahoma" w:hAnsi="Tahoma" w:cs="Tahoma"/>
          <w:b/>
          <w:color w:val="003376"/>
          <w:spacing w:val="5"/>
          <w:w w:val="90"/>
          <w:sz w:val="15"/>
          <w:szCs w:val="15"/>
          <w:lang w:val="en-US"/>
        </w:rPr>
        <w:t>k</w:t>
      </w:r>
      <w:r w:rsidRPr="002E51F1">
        <w:rPr>
          <w:rFonts w:ascii="Tahoma" w:eastAsia="Tahoma" w:hAnsi="Tahoma" w:cs="Tahoma"/>
          <w:b/>
          <w:color w:val="003376"/>
          <w:spacing w:val="3"/>
          <w:w w:val="90"/>
          <w:sz w:val="15"/>
          <w:szCs w:val="15"/>
          <w:lang w:val="en-US"/>
        </w:rPr>
        <w:t>t</w:t>
      </w:r>
      <w:r w:rsidRPr="002E51F1">
        <w:rPr>
          <w:rFonts w:ascii="Tahoma" w:eastAsia="Tahoma" w:hAnsi="Tahoma" w:cs="Tahoma"/>
          <w:b/>
          <w:color w:val="003376"/>
          <w:spacing w:val="2"/>
          <w:w w:val="90"/>
          <w:sz w:val="15"/>
          <w:szCs w:val="15"/>
          <w:lang w:val="en-US"/>
        </w:rPr>
        <w:t>ř</w:t>
      </w:r>
      <w:r w:rsidRPr="002E51F1">
        <w:rPr>
          <w:rFonts w:ascii="Tahoma" w:eastAsia="Tahoma" w:hAnsi="Tahoma" w:cs="Tahoma"/>
          <w:b/>
          <w:color w:val="003376"/>
          <w:spacing w:val="1"/>
          <w:w w:val="90"/>
          <w:sz w:val="15"/>
          <w:szCs w:val="15"/>
          <w:lang w:val="en-US"/>
        </w:rPr>
        <w:t>i</w:t>
      </w:r>
      <w:r w:rsidRPr="002E51F1">
        <w:rPr>
          <w:rFonts w:ascii="Tahoma" w:eastAsia="Tahoma" w:hAnsi="Tahoma" w:cs="Tahoma"/>
          <w:b/>
          <w:color w:val="003376"/>
          <w:spacing w:val="-1"/>
          <w:w w:val="90"/>
          <w:sz w:val="15"/>
          <w:szCs w:val="15"/>
          <w:lang w:val="en-US"/>
        </w:rPr>
        <w:t>n</w:t>
      </w:r>
      <w:r w:rsidRPr="002E51F1">
        <w:rPr>
          <w:rFonts w:ascii="Tahoma" w:eastAsia="Tahoma" w:hAnsi="Tahoma" w:cs="Tahoma"/>
          <w:b/>
          <w:color w:val="003376"/>
          <w:w w:val="90"/>
          <w:sz w:val="15"/>
          <w:szCs w:val="15"/>
          <w:lang w:val="en-US"/>
        </w:rPr>
        <w:t>y</w:t>
      </w:r>
    </w:p>
    <w:p w:rsidR="00906A0F" w:rsidRPr="002E51F1" w:rsidRDefault="00906A0F" w:rsidP="00906A0F">
      <w:pPr>
        <w:spacing w:before="5" w:after="0" w:line="180" w:lineRule="exact"/>
        <w:ind w:right="90"/>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1.</w:t>
      </w:r>
      <w:r w:rsidRPr="002E51F1">
        <w:rPr>
          <w:rFonts w:ascii="Tahoma" w:eastAsia="Tahoma" w:hAnsi="Tahoma" w:cs="Tahoma"/>
          <w:b/>
          <w:color w:val="003376"/>
          <w:spacing w:val="-10"/>
          <w:sz w:val="15"/>
          <w:szCs w:val="15"/>
          <w:lang w:val="en-US"/>
        </w:rPr>
        <w:t xml:space="preserve"> </w:t>
      </w:r>
      <w:r w:rsidRPr="002E51F1">
        <w:rPr>
          <w:rFonts w:ascii="Tahoma" w:eastAsia="Tahoma" w:hAnsi="Tahoma" w:cs="Tahoma"/>
          <w:color w:val="003376"/>
          <w:sz w:val="15"/>
          <w:szCs w:val="15"/>
          <w:lang w:val="en-US"/>
        </w:rPr>
        <w:t>Pro</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89"/>
          <w:sz w:val="15"/>
          <w:szCs w:val="15"/>
          <w:lang w:val="en-US"/>
        </w:rPr>
        <w:t>vyhodnocení</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w w:val="89"/>
          <w:sz w:val="15"/>
          <w:szCs w:val="15"/>
          <w:lang w:val="en-US"/>
        </w:rPr>
        <w:t>dodá</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ek</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jsou</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podkladem</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w w:val="89"/>
          <w:sz w:val="15"/>
          <w:szCs w:val="15"/>
          <w:lang w:val="en-US"/>
        </w:rPr>
        <w:t>odeč</w:t>
      </w:r>
      <w:r w:rsidRPr="002E51F1">
        <w:rPr>
          <w:rFonts w:ascii="Tahoma" w:eastAsia="Tahoma" w:hAnsi="Tahoma" w:cs="Tahoma"/>
          <w:color w:val="003376"/>
          <w:spacing w:val="-1"/>
          <w:w w:val="89"/>
          <w:sz w:val="15"/>
          <w:szCs w:val="15"/>
          <w:lang w:val="en-US"/>
        </w:rPr>
        <w:t>t</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měřicího</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zařízení</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90"/>
          <w:sz w:val="15"/>
          <w:szCs w:val="15"/>
          <w:lang w:val="en-US"/>
        </w:rPr>
        <w:t>Odbě</w:t>
      </w:r>
      <w:r w:rsidRPr="002E51F1">
        <w:rPr>
          <w:rFonts w:ascii="Tahoma" w:eastAsia="Tahoma" w:hAnsi="Tahoma" w:cs="Tahoma"/>
          <w:color w:val="003376"/>
          <w:spacing w:val="-2"/>
          <w:w w:val="90"/>
          <w:sz w:val="15"/>
          <w:szCs w:val="15"/>
          <w:lang w:val="en-US"/>
        </w:rPr>
        <w:t>r</w:t>
      </w:r>
      <w:r w:rsidRPr="002E51F1">
        <w:rPr>
          <w:rFonts w:ascii="Tahoma" w:eastAsia="Tahoma" w:hAnsi="Tahoma" w:cs="Tahoma"/>
          <w:color w:val="003376"/>
          <w:w w:val="90"/>
          <w:sz w:val="15"/>
          <w:szCs w:val="15"/>
          <w:lang w:val="en-US"/>
        </w:rPr>
        <w:t xml:space="preserve">- </w:t>
      </w:r>
      <w:r w:rsidRPr="002E51F1">
        <w:rPr>
          <w:rFonts w:ascii="Tahoma" w:eastAsia="Tahoma" w:hAnsi="Tahoma" w:cs="Tahoma"/>
          <w:color w:val="003376"/>
          <w:w w:val="89"/>
          <w:sz w:val="15"/>
          <w:szCs w:val="15"/>
          <w:lang w:val="en-US"/>
        </w:rPr>
        <w:t>ném</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místě</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p</w:t>
      </w:r>
      <w:r w:rsidRPr="002E51F1">
        <w:rPr>
          <w:rFonts w:ascii="Tahoma" w:eastAsia="Tahoma" w:hAnsi="Tahoma" w:cs="Tahoma"/>
          <w:color w:val="003376"/>
          <w:spacing w:val="-1"/>
          <w:w w:val="89"/>
          <w:sz w:val="15"/>
          <w:szCs w:val="15"/>
          <w:lang w:val="en-US"/>
        </w:rPr>
        <w:t>ro</w:t>
      </w:r>
      <w:r w:rsidRPr="002E51F1">
        <w:rPr>
          <w:rFonts w:ascii="Tahoma" w:eastAsia="Tahoma" w:hAnsi="Tahoma" w:cs="Tahoma"/>
          <w:color w:val="003376"/>
          <w:w w:val="89"/>
          <w:sz w:val="15"/>
          <w:szCs w:val="15"/>
          <w:lang w:val="en-US"/>
        </w:rPr>
        <w:t>váděné</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příslušným</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PDS</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na</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základě</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 xml:space="preserve">souladu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89"/>
          <w:sz w:val="15"/>
          <w:szCs w:val="15"/>
          <w:lang w:val="en-US"/>
        </w:rPr>
        <w:t>ene</w:t>
      </w:r>
      <w:r w:rsidRPr="002E51F1">
        <w:rPr>
          <w:rFonts w:ascii="Tahoma" w:eastAsia="Tahoma" w:hAnsi="Tahoma" w:cs="Tahoma"/>
          <w:color w:val="003376"/>
          <w:spacing w:val="-1"/>
          <w:w w:val="89"/>
          <w:sz w:val="15"/>
          <w:szCs w:val="15"/>
          <w:lang w:val="en-US"/>
        </w:rPr>
        <w:t>r</w:t>
      </w:r>
      <w:r w:rsidRPr="002E51F1">
        <w:rPr>
          <w:rFonts w:ascii="Tahoma" w:eastAsia="Tahoma" w:hAnsi="Tahoma" w:cs="Tahoma"/>
          <w:color w:val="003376"/>
          <w:w w:val="89"/>
          <w:sz w:val="15"/>
          <w:szCs w:val="15"/>
          <w:lang w:val="en-US"/>
        </w:rPr>
        <w:t>getickým</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sz w:val="15"/>
          <w:szCs w:val="15"/>
          <w:lang w:val="en-US"/>
        </w:rPr>
        <w:t>zá</w:t>
      </w:r>
      <w:r w:rsidRPr="002E51F1">
        <w:rPr>
          <w:rFonts w:ascii="Tahoma" w:eastAsia="Tahoma" w:hAnsi="Tahoma" w:cs="Tahoma"/>
          <w:color w:val="003376"/>
          <w:spacing w:val="-1"/>
          <w:sz w:val="15"/>
          <w:szCs w:val="15"/>
          <w:lang w:val="en-US"/>
        </w:rPr>
        <w:t>k</w:t>
      </w:r>
      <w:r w:rsidRPr="002E51F1">
        <w:rPr>
          <w:rFonts w:ascii="Tahoma" w:eastAsia="Tahoma" w:hAnsi="Tahoma" w:cs="Tahoma"/>
          <w:color w:val="003376"/>
          <w:sz w:val="15"/>
          <w:szCs w:val="15"/>
          <w:lang w:val="en-US"/>
        </w:rPr>
        <w:t>onem.</w:t>
      </w:r>
    </w:p>
    <w:p w:rsidR="00906A0F" w:rsidRPr="002E51F1" w:rsidRDefault="00906A0F" w:rsidP="00906A0F">
      <w:pPr>
        <w:spacing w:after="0" w:line="180" w:lineRule="exact"/>
        <w:ind w:right="89"/>
        <w:jc w:val="both"/>
        <w:rPr>
          <w:rFonts w:ascii="Tahoma" w:eastAsia="Tahoma" w:hAnsi="Tahoma" w:cs="Tahoma"/>
          <w:sz w:val="15"/>
          <w:szCs w:val="15"/>
          <w:lang w:val="en-US"/>
        </w:rPr>
      </w:pPr>
      <w:r w:rsidRPr="002E51F1">
        <w:rPr>
          <w:rFonts w:ascii="Tahoma" w:eastAsia="Tahoma" w:hAnsi="Tahoma" w:cs="Tahoma"/>
          <w:b/>
          <w:color w:val="003376"/>
          <w:w w:val="89"/>
          <w:sz w:val="15"/>
          <w:szCs w:val="15"/>
          <w:lang w:val="en-US"/>
        </w:rPr>
        <w:t>2.</w:t>
      </w:r>
      <w:r w:rsidRPr="002E51F1">
        <w:rPr>
          <w:rFonts w:ascii="Tahoma" w:eastAsia="Tahoma" w:hAnsi="Tahoma" w:cs="Tahoma"/>
          <w:b/>
          <w:color w:val="003376"/>
          <w:spacing w:val="-4"/>
          <w:w w:val="89"/>
          <w:sz w:val="15"/>
          <w:szCs w:val="15"/>
          <w:lang w:val="en-US"/>
        </w:rPr>
        <w:t xml:space="preserve"> </w:t>
      </w:r>
      <w:r w:rsidRPr="002E51F1">
        <w:rPr>
          <w:rFonts w:ascii="Tahoma" w:eastAsia="Tahoma" w:hAnsi="Tahoma" w:cs="Tahoma"/>
          <w:color w:val="003376"/>
          <w:w w:val="89"/>
          <w:sz w:val="15"/>
          <w:szCs w:val="15"/>
          <w:lang w:val="en-US"/>
        </w:rPr>
        <w:t>Měření</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dodá</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ek 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 dle</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Smlouvy a</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předávání</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skutečných</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naměřených</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hodnot</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z w:val="15"/>
          <w:szCs w:val="15"/>
          <w:lang w:val="en-US"/>
        </w:rPr>
        <w:t xml:space="preserve">Ope- </w:t>
      </w:r>
      <w:r w:rsidRPr="002E51F1">
        <w:rPr>
          <w:rFonts w:ascii="Tahoma" w:eastAsia="Tahoma" w:hAnsi="Tahoma" w:cs="Tahoma"/>
          <w:color w:val="003376"/>
          <w:w w:val="89"/>
          <w:sz w:val="15"/>
          <w:szCs w:val="15"/>
          <w:lang w:val="en-US"/>
        </w:rPr>
        <w:t>rátor</w:t>
      </w:r>
      <w:r w:rsidRPr="002E51F1">
        <w:rPr>
          <w:rFonts w:ascii="Tahoma" w:eastAsia="Tahoma" w:hAnsi="Tahoma" w:cs="Tahoma"/>
          <w:color w:val="003376"/>
          <w:spacing w:val="-1"/>
          <w:w w:val="89"/>
          <w:sz w:val="15"/>
          <w:szCs w:val="15"/>
          <w:lang w:val="en-US"/>
        </w:rPr>
        <w:t>o</w:t>
      </w:r>
      <w:r w:rsidRPr="002E51F1">
        <w:rPr>
          <w:rFonts w:ascii="Tahoma" w:eastAsia="Tahoma" w:hAnsi="Tahoma" w:cs="Tahoma"/>
          <w:color w:val="003376"/>
          <w:w w:val="89"/>
          <w:sz w:val="15"/>
          <w:szCs w:val="15"/>
          <w:lang w:val="en-US"/>
        </w:rPr>
        <w:t>vi</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trhu</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z w:val="15"/>
          <w:szCs w:val="15"/>
          <w:lang w:val="en-US"/>
        </w:rPr>
        <w:t>za</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89"/>
          <w:sz w:val="15"/>
          <w:szCs w:val="15"/>
          <w:lang w:val="en-US"/>
        </w:rPr>
        <w:t>účelem</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vyhodnocení</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odc</w:t>
      </w:r>
      <w:r w:rsidRPr="002E51F1">
        <w:rPr>
          <w:rFonts w:ascii="Tahoma" w:eastAsia="Tahoma" w:hAnsi="Tahoma" w:cs="Tahoma"/>
          <w:color w:val="003376"/>
          <w:spacing w:val="-1"/>
          <w:w w:val="89"/>
          <w:sz w:val="15"/>
          <w:szCs w:val="15"/>
          <w:lang w:val="en-US"/>
        </w:rPr>
        <w:t>h</w:t>
      </w:r>
      <w:r w:rsidRPr="002E51F1">
        <w:rPr>
          <w:rFonts w:ascii="Tahoma" w:eastAsia="Tahoma" w:hAnsi="Tahoma" w:cs="Tahoma"/>
          <w:color w:val="003376"/>
          <w:w w:val="89"/>
          <w:sz w:val="15"/>
          <w:szCs w:val="15"/>
          <w:lang w:val="en-US"/>
        </w:rPr>
        <w:t>ylek</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zajišťuje</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příslušný</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PDS</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na</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základě</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sz w:val="15"/>
          <w:szCs w:val="15"/>
          <w:lang w:val="en-US"/>
        </w:rPr>
        <w:t xml:space="preserve">sou- </w:t>
      </w:r>
      <w:r w:rsidRPr="002E51F1">
        <w:rPr>
          <w:rFonts w:ascii="Tahoma" w:eastAsia="Tahoma" w:hAnsi="Tahoma" w:cs="Tahoma"/>
          <w:color w:val="003376"/>
          <w:w w:val="90"/>
          <w:sz w:val="15"/>
          <w:szCs w:val="15"/>
          <w:lang w:val="en-US"/>
        </w:rPr>
        <w:t xml:space="preserve">ladu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89"/>
          <w:sz w:val="15"/>
          <w:szCs w:val="15"/>
          <w:lang w:val="en-US"/>
        </w:rPr>
        <w:t>ene</w:t>
      </w:r>
      <w:r w:rsidRPr="002E51F1">
        <w:rPr>
          <w:rFonts w:ascii="Tahoma" w:eastAsia="Tahoma" w:hAnsi="Tahoma" w:cs="Tahoma"/>
          <w:color w:val="003376"/>
          <w:spacing w:val="-1"/>
          <w:w w:val="89"/>
          <w:sz w:val="15"/>
          <w:szCs w:val="15"/>
          <w:lang w:val="en-US"/>
        </w:rPr>
        <w:t>r</w:t>
      </w:r>
      <w:r w:rsidRPr="002E51F1">
        <w:rPr>
          <w:rFonts w:ascii="Tahoma" w:eastAsia="Tahoma" w:hAnsi="Tahoma" w:cs="Tahoma"/>
          <w:color w:val="003376"/>
          <w:w w:val="89"/>
          <w:sz w:val="15"/>
          <w:szCs w:val="15"/>
          <w:lang w:val="en-US"/>
        </w:rPr>
        <w:t>getickým</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sz w:val="15"/>
          <w:szCs w:val="15"/>
          <w:lang w:val="en-US"/>
        </w:rPr>
        <w:t>zá</w:t>
      </w:r>
      <w:r w:rsidRPr="002E51F1">
        <w:rPr>
          <w:rFonts w:ascii="Tahoma" w:eastAsia="Tahoma" w:hAnsi="Tahoma" w:cs="Tahoma"/>
          <w:color w:val="003376"/>
          <w:spacing w:val="-1"/>
          <w:sz w:val="15"/>
          <w:szCs w:val="15"/>
          <w:lang w:val="en-US"/>
        </w:rPr>
        <w:t>k</w:t>
      </w:r>
      <w:r w:rsidRPr="002E51F1">
        <w:rPr>
          <w:rFonts w:ascii="Tahoma" w:eastAsia="Tahoma" w:hAnsi="Tahoma" w:cs="Tahoma"/>
          <w:color w:val="003376"/>
          <w:sz w:val="15"/>
          <w:szCs w:val="15"/>
          <w:lang w:val="en-US"/>
        </w:rPr>
        <w:t>onem.</w:t>
      </w:r>
    </w:p>
    <w:p w:rsidR="00906A0F" w:rsidRPr="002E51F1" w:rsidRDefault="00906A0F" w:rsidP="00906A0F">
      <w:pPr>
        <w:spacing w:after="0" w:line="180" w:lineRule="exact"/>
        <w:ind w:right="90"/>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3.</w:t>
      </w:r>
      <w:r w:rsidRPr="002E51F1">
        <w:rPr>
          <w:rFonts w:ascii="Tahoma" w:eastAsia="Tahoma" w:hAnsi="Tahoma" w:cs="Tahoma"/>
          <w:b/>
          <w:color w:val="003376"/>
          <w:spacing w:val="-16"/>
          <w:sz w:val="15"/>
          <w:szCs w:val="15"/>
          <w:lang w:val="en-US"/>
        </w:rPr>
        <w:t xml:space="preserve"> </w:t>
      </w:r>
      <w:r w:rsidRPr="002E51F1">
        <w:rPr>
          <w:rFonts w:ascii="Tahoma" w:eastAsia="Tahoma" w:hAnsi="Tahoma" w:cs="Tahoma"/>
          <w:color w:val="003376"/>
          <w:w w:val="90"/>
          <w:sz w:val="15"/>
          <w:szCs w:val="15"/>
          <w:lang w:val="en-US"/>
        </w:rPr>
        <w:t>Zákazník</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w w:val="89"/>
          <w:sz w:val="15"/>
          <w:szCs w:val="15"/>
          <w:lang w:val="en-US"/>
        </w:rPr>
        <w:t>povinen</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zá</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ady</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na</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90"/>
          <w:sz w:val="15"/>
          <w:szCs w:val="15"/>
          <w:lang w:val="en-US"/>
        </w:rPr>
        <w:t>měřicích</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zařízeních,</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včetně</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porušení</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zajištění</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proti</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sz w:val="15"/>
          <w:szCs w:val="15"/>
          <w:lang w:val="en-US"/>
        </w:rPr>
        <w:t xml:space="preserve">neo- </w:t>
      </w:r>
      <w:r w:rsidRPr="002E51F1">
        <w:rPr>
          <w:rFonts w:ascii="Tahoma" w:eastAsia="Tahoma" w:hAnsi="Tahoma" w:cs="Tahoma"/>
          <w:color w:val="003376"/>
          <w:w w:val="89"/>
          <w:sz w:val="15"/>
          <w:szCs w:val="15"/>
          <w:lang w:val="en-US"/>
        </w:rPr>
        <w:t>právněné</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w w:val="89"/>
          <w:sz w:val="15"/>
          <w:szCs w:val="15"/>
          <w:lang w:val="en-US"/>
        </w:rPr>
        <w:t>manipulaci,</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které</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zjistí,</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neprodleně</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oznámit</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90"/>
          <w:sz w:val="15"/>
          <w:szCs w:val="15"/>
          <w:lang w:val="en-US"/>
        </w:rPr>
        <w:t>příslušnému</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sz w:val="15"/>
          <w:szCs w:val="15"/>
          <w:lang w:val="en-US"/>
        </w:rPr>
        <w:t>PD</w:t>
      </w:r>
      <w:r w:rsidRPr="002E51F1">
        <w:rPr>
          <w:rFonts w:ascii="Tahoma" w:eastAsia="Tahoma" w:hAnsi="Tahoma" w:cs="Tahoma"/>
          <w:color w:val="003376"/>
          <w:spacing w:val="-1"/>
          <w:sz w:val="15"/>
          <w:szCs w:val="15"/>
          <w:lang w:val="en-US"/>
        </w:rPr>
        <w:t>S</w:t>
      </w:r>
      <w:r w:rsidRPr="002E51F1">
        <w:rPr>
          <w:rFonts w:ascii="Tahoma" w:eastAsia="Tahoma" w:hAnsi="Tahoma" w:cs="Tahoma"/>
          <w:color w:val="003376"/>
          <w:sz w:val="15"/>
          <w:szCs w:val="15"/>
          <w:lang w:val="en-US"/>
        </w:rPr>
        <w:t xml:space="preserve">. </w:t>
      </w:r>
      <w:r w:rsidRPr="002E51F1">
        <w:rPr>
          <w:rFonts w:ascii="Tahoma" w:eastAsia="Tahoma" w:hAnsi="Tahoma" w:cs="Tahoma"/>
          <w:color w:val="003376"/>
          <w:w w:val="89"/>
          <w:sz w:val="15"/>
          <w:szCs w:val="15"/>
          <w:lang w:val="en-US"/>
        </w:rPr>
        <w:t>Jaký</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oliv</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zásah</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do</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měřicího</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zaří</w:t>
      </w:r>
      <w:r w:rsidRPr="002E51F1">
        <w:rPr>
          <w:rFonts w:ascii="Tahoma" w:eastAsia="Tahoma" w:hAnsi="Tahoma" w:cs="Tahoma"/>
          <w:color w:val="003376"/>
          <w:spacing w:val="-1"/>
          <w:w w:val="89"/>
          <w:sz w:val="15"/>
          <w:szCs w:val="15"/>
          <w:lang w:val="en-US"/>
        </w:rPr>
        <w:t>z</w:t>
      </w:r>
      <w:r w:rsidRPr="002E51F1">
        <w:rPr>
          <w:rFonts w:ascii="Tahoma" w:eastAsia="Tahoma" w:hAnsi="Tahoma" w:cs="Tahoma"/>
          <w:color w:val="003376"/>
          <w:w w:val="89"/>
          <w:sz w:val="15"/>
          <w:szCs w:val="15"/>
          <w:lang w:val="en-US"/>
        </w:rPr>
        <w:t>ení</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příslušného</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PDS</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sz w:val="15"/>
          <w:szCs w:val="15"/>
          <w:lang w:val="en-US"/>
        </w:rPr>
        <w:t>nepřípustný.</w:t>
      </w:r>
    </w:p>
    <w:p w:rsidR="00906A0F" w:rsidRPr="002E51F1" w:rsidRDefault="00906A0F" w:rsidP="00906A0F">
      <w:pPr>
        <w:spacing w:after="0" w:line="180" w:lineRule="exact"/>
        <w:ind w:right="89"/>
        <w:jc w:val="both"/>
        <w:rPr>
          <w:rFonts w:ascii="Tahoma" w:eastAsia="Tahoma" w:hAnsi="Tahoma" w:cs="Tahoma"/>
          <w:sz w:val="15"/>
          <w:szCs w:val="15"/>
          <w:lang w:val="en-US"/>
        </w:rPr>
      </w:pPr>
      <w:r w:rsidRPr="002E51F1">
        <w:rPr>
          <w:rFonts w:ascii="Tahoma" w:eastAsia="Tahoma" w:hAnsi="Tahoma" w:cs="Tahoma"/>
          <w:b/>
          <w:color w:val="003376"/>
          <w:w w:val="90"/>
          <w:sz w:val="15"/>
          <w:szCs w:val="15"/>
          <w:lang w:val="en-US"/>
        </w:rPr>
        <w:t>4.</w:t>
      </w:r>
      <w:r w:rsidRPr="002E51F1">
        <w:rPr>
          <w:rFonts w:ascii="Tahoma" w:eastAsia="Tahoma" w:hAnsi="Tahoma" w:cs="Tahoma"/>
          <w:b/>
          <w:color w:val="003376"/>
          <w:spacing w:val="-5"/>
          <w:w w:val="90"/>
          <w:sz w:val="15"/>
          <w:szCs w:val="15"/>
          <w:lang w:val="en-US"/>
        </w:rPr>
        <w:t xml:space="preserve"> </w:t>
      </w:r>
      <w:r w:rsidRPr="002E51F1">
        <w:rPr>
          <w:rFonts w:ascii="Tahoma" w:eastAsia="Tahoma" w:hAnsi="Tahoma" w:cs="Tahoma"/>
          <w:color w:val="003376"/>
          <w:w w:val="90"/>
          <w:sz w:val="15"/>
          <w:szCs w:val="15"/>
          <w:lang w:val="en-US"/>
        </w:rPr>
        <w:t>Zákazník</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se</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z</w:t>
      </w:r>
      <w:r w:rsidRPr="002E51F1">
        <w:rPr>
          <w:rFonts w:ascii="Tahoma" w:eastAsia="Tahoma" w:hAnsi="Tahoma" w:cs="Tahoma"/>
          <w:color w:val="003376"/>
          <w:spacing w:val="-1"/>
          <w:w w:val="90"/>
          <w:sz w:val="15"/>
          <w:szCs w:val="15"/>
          <w:lang w:val="en-US"/>
        </w:rPr>
        <w:t>a</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azuje</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w w:val="90"/>
          <w:sz w:val="15"/>
          <w:szCs w:val="15"/>
          <w:lang w:val="en-US"/>
        </w:rPr>
        <w:t>umožnit</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příslušnému</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zaměstnanci</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PDS</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nebo</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Amper</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Mar</w:t>
      </w:r>
      <w:r w:rsidRPr="002E51F1">
        <w:rPr>
          <w:rFonts w:ascii="Tahoma" w:eastAsia="Tahoma" w:hAnsi="Tahoma" w:cs="Tahoma"/>
          <w:color w:val="003376"/>
          <w:spacing w:val="-1"/>
          <w:w w:val="90"/>
          <w:sz w:val="15"/>
          <w:szCs w:val="15"/>
          <w:lang w:val="en-US"/>
        </w:rPr>
        <w:t>k</w:t>
      </w:r>
      <w:r w:rsidRPr="002E51F1">
        <w:rPr>
          <w:rFonts w:ascii="Tahoma" w:eastAsia="Tahoma" w:hAnsi="Tahoma" w:cs="Tahoma"/>
          <w:color w:val="003376"/>
          <w:w w:val="90"/>
          <w:sz w:val="15"/>
          <w:szCs w:val="15"/>
          <w:lang w:val="en-US"/>
        </w:rPr>
        <w:t>et</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 xml:space="preserve">přístup </w:t>
      </w:r>
      <w:r w:rsidRPr="002E51F1">
        <w:rPr>
          <w:rFonts w:ascii="Tahoma" w:eastAsia="Tahoma" w:hAnsi="Tahoma" w:cs="Tahoma"/>
          <w:color w:val="003376"/>
          <w:sz w:val="15"/>
          <w:szCs w:val="15"/>
          <w:lang w:val="en-US"/>
        </w:rPr>
        <w:t>k</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90"/>
          <w:sz w:val="15"/>
          <w:szCs w:val="15"/>
          <w:lang w:val="en-US"/>
        </w:rPr>
        <w:t>měřicímu</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zařízení</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90"/>
          <w:sz w:val="15"/>
          <w:szCs w:val="15"/>
          <w:lang w:val="en-US"/>
        </w:rPr>
        <w:t>neměřeným</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částem</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odběrného</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elektrického</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zařízení</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za</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90"/>
          <w:sz w:val="15"/>
          <w:szCs w:val="15"/>
          <w:lang w:val="en-US"/>
        </w:rPr>
        <w:t>účelem</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 xml:space="preserve">pro- </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edení</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ontrol</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odečtu,</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údržb</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výmě</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z w:val="15"/>
          <w:szCs w:val="15"/>
          <w:lang w:val="en-US"/>
        </w:rPr>
        <w:t>či</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odebrání.</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Způsob</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přístupu</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sz w:val="15"/>
          <w:szCs w:val="15"/>
          <w:lang w:val="en-US"/>
        </w:rPr>
        <w:t>k</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90"/>
          <w:sz w:val="15"/>
          <w:szCs w:val="15"/>
          <w:lang w:val="en-US"/>
        </w:rPr>
        <w:t>měřicímu</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 xml:space="preserve">zařízení vyplývá </w:t>
      </w:r>
      <w:r w:rsidRPr="002E51F1">
        <w:rPr>
          <w:rFonts w:ascii="Tahoma" w:eastAsia="Tahoma" w:hAnsi="Tahoma" w:cs="Tahoma"/>
          <w:color w:val="003376"/>
          <w:sz w:val="15"/>
          <w:szCs w:val="15"/>
          <w:lang w:val="en-US"/>
        </w:rPr>
        <w:t>z</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 xml:space="preserve">jeho </w:t>
      </w:r>
      <w:r w:rsidRPr="002E51F1">
        <w:rPr>
          <w:rFonts w:ascii="Tahoma" w:eastAsia="Tahoma" w:hAnsi="Tahoma" w:cs="Tahoma"/>
          <w:color w:val="003376"/>
          <w:sz w:val="15"/>
          <w:szCs w:val="15"/>
          <w:lang w:val="en-US"/>
        </w:rPr>
        <w:t>umístění.</w:t>
      </w:r>
    </w:p>
    <w:p w:rsidR="00906A0F" w:rsidRPr="002E51F1" w:rsidRDefault="00906A0F" w:rsidP="00906A0F">
      <w:pPr>
        <w:spacing w:after="0" w:line="180" w:lineRule="exact"/>
        <w:ind w:right="90"/>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5.</w:t>
      </w:r>
      <w:r w:rsidRPr="002E51F1">
        <w:rPr>
          <w:rFonts w:ascii="Tahoma" w:eastAsia="Tahoma" w:hAnsi="Tahoma" w:cs="Tahoma"/>
          <w:b/>
          <w:color w:val="003376"/>
          <w:spacing w:val="-17"/>
          <w:sz w:val="15"/>
          <w:szCs w:val="15"/>
          <w:lang w:val="en-US"/>
        </w:rPr>
        <w:t xml:space="preserve"> </w:t>
      </w:r>
      <w:r w:rsidRPr="002E51F1">
        <w:rPr>
          <w:rFonts w:ascii="Tahoma" w:eastAsia="Tahoma" w:hAnsi="Tahoma" w:cs="Tahoma"/>
          <w:color w:val="003376"/>
          <w:w w:val="90"/>
          <w:sz w:val="15"/>
          <w:szCs w:val="15"/>
          <w:lang w:val="en-US"/>
        </w:rPr>
        <w:t>Příslušný</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PDS</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5"/>
          <w:sz w:val="15"/>
          <w:szCs w:val="15"/>
          <w:lang w:val="en-US"/>
        </w:rPr>
        <w:t xml:space="preserve"> </w:t>
      </w:r>
      <w:r w:rsidRPr="002E51F1">
        <w:rPr>
          <w:rFonts w:ascii="Tahoma" w:eastAsia="Tahoma" w:hAnsi="Tahoma" w:cs="Tahoma"/>
          <w:color w:val="003376"/>
          <w:w w:val="90"/>
          <w:sz w:val="15"/>
          <w:szCs w:val="15"/>
          <w:lang w:val="en-US"/>
        </w:rPr>
        <w:t>p</w:t>
      </w:r>
      <w:r w:rsidRPr="002E51F1">
        <w:rPr>
          <w:rFonts w:ascii="Tahoma" w:eastAsia="Tahoma" w:hAnsi="Tahoma" w:cs="Tahoma"/>
          <w:color w:val="003376"/>
          <w:spacing w:val="-1"/>
          <w:w w:val="90"/>
          <w:sz w:val="15"/>
          <w:szCs w:val="15"/>
          <w:lang w:val="en-US"/>
        </w:rPr>
        <w:t>o</w:t>
      </w:r>
      <w:r w:rsidRPr="002E51F1">
        <w:rPr>
          <w:rFonts w:ascii="Tahoma" w:eastAsia="Tahoma" w:hAnsi="Tahoma" w:cs="Tahoma"/>
          <w:color w:val="003376"/>
          <w:w w:val="90"/>
          <w:sz w:val="15"/>
          <w:szCs w:val="15"/>
          <w:lang w:val="en-US"/>
        </w:rPr>
        <w:t>vinen</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na</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základě</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písemné</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žádosti</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Zákazníka</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vyměnit</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měřicí</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 xml:space="preserve">zařízení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90"/>
          <w:sz w:val="15"/>
          <w:szCs w:val="15"/>
          <w:lang w:val="en-US"/>
        </w:rPr>
        <w:t>zajistit</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ověření</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správnosti</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měření.</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Je-li</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na</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měřicím</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zařízení</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zjištěna</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zá</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ada,</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h</w:t>
      </w:r>
      <w:r w:rsidRPr="002E51F1">
        <w:rPr>
          <w:rFonts w:ascii="Tahoma" w:eastAsia="Tahoma" w:hAnsi="Tahoma" w:cs="Tahoma"/>
          <w:color w:val="003376"/>
          <w:spacing w:val="-2"/>
          <w:w w:val="90"/>
          <w:sz w:val="15"/>
          <w:szCs w:val="15"/>
          <w:lang w:val="en-US"/>
        </w:rPr>
        <w:t>r</w:t>
      </w:r>
      <w:r w:rsidRPr="002E51F1">
        <w:rPr>
          <w:rFonts w:ascii="Tahoma" w:eastAsia="Tahoma" w:hAnsi="Tahoma" w:cs="Tahoma"/>
          <w:color w:val="003376"/>
          <w:w w:val="90"/>
          <w:sz w:val="15"/>
          <w:szCs w:val="15"/>
          <w:lang w:val="en-US"/>
        </w:rPr>
        <w:t>adí</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náklady spojené</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6"/>
          <w:sz w:val="15"/>
          <w:szCs w:val="15"/>
          <w:lang w:val="en-US"/>
        </w:rPr>
        <w:t xml:space="preserve"> </w:t>
      </w:r>
      <w:r w:rsidRPr="002E51F1">
        <w:rPr>
          <w:rFonts w:ascii="Tahoma" w:eastAsia="Tahoma" w:hAnsi="Tahoma" w:cs="Tahoma"/>
          <w:color w:val="003376"/>
          <w:w w:val="89"/>
          <w:sz w:val="15"/>
          <w:szCs w:val="15"/>
          <w:lang w:val="en-US"/>
        </w:rPr>
        <w:t>jeho</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přez</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oušením</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7"/>
          <w:sz w:val="15"/>
          <w:szCs w:val="15"/>
          <w:lang w:val="en-US"/>
        </w:rPr>
        <w:t xml:space="preserve"> </w:t>
      </w:r>
      <w:r w:rsidRPr="002E51F1">
        <w:rPr>
          <w:rFonts w:ascii="Tahoma" w:eastAsia="Tahoma" w:hAnsi="Tahoma" w:cs="Tahoma"/>
          <w:color w:val="003376"/>
          <w:w w:val="89"/>
          <w:sz w:val="15"/>
          <w:szCs w:val="15"/>
          <w:lang w:val="en-US"/>
        </w:rPr>
        <w:t>ověřením</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správnosti</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měření</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příslušný</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PD</w:t>
      </w:r>
      <w:r w:rsidRPr="002E51F1">
        <w:rPr>
          <w:rFonts w:ascii="Tahoma" w:eastAsia="Tahoma" w:hAnsi="Tahoma" w:cs="Tahoma"/>
          <w:color w:val="003376"/>
          <w:spacing w:val="-1"/>
          <w:w w:val="89"/>
          <w:sz w:val="15"/>
          <w:szCs w:val="15"/>
          <w:lang w:val="en-US"/>
        </w:rPr>
        <w:t>S</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Není-li</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90"/>
          <w:sz w:val="15"/>
          <w:szCs w:val="15"/>
          <w:lang w:val="en-US"/>
        </w:rPr>
        <w:t>zá</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 xml:space="preserve">ada </w:t>
      </w:r>
      <w:r w:rsidRPr="002E51F1">
        <w:rPr>
          <w:rFonts w:ascii="Tahoma" w:eastAsia="Tahoma" w:hAnsi="Tahoma" w:cs="Tahoma"/>
          <w:color w:val="003376"/>
          <w:w w:val="89"/>
          <w:sz w:val="15"/>
          <w:szCs w:val="15"/>
          <w:lang w:val="en-US"/>
        </w:rPr>
        <w:t>zjištěna,</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h</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adí</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pacing w:val="-1"/>
          <w:w w:val="89"/>
          <w:sz w:val="15"/>
          <w:szCs w:val="15"/>
          <w:lang w:val="en-US"/>
        </w:rPr>
        <w:t>t</w:t>
      </w:r>
      <w:r w:rsidRPr="002E51F1">
        <w:rPr>
          <w:rFonts w:ascii="Tahoma" w:eastAsia="Tahoma" w:hAnsi="Tahoma" w:cs="Tahoma"/>
          <w:color w:val="003376"/>
          <w:w w:val="89"/>
          <w:sz w:val="15"/>
          <w:szCs w:val="15"/>
          <w:lang w:val="en-US"/>
        </w:rPr>
        <w:t>yto</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náklady</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z w:val="15"/>
          <w:szCs w:val="15"/>
          <w:lang w:val="en-US"/>
        </w:rPr>
        <w:t>Zákazník.</w:t>
      </w:r>
    </w:p>
    <w:p w:rsidR="00906A0F" w:rsidRPr="002E51F1" w:rsidRDefault="00906A0F" w:rsidP="00906A0F">
      <w:pPr>
        <w:spacing w:after="0" w:line="180" w:lineRule="exact"/>
        <w:ind w:right="90"/>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6.</w:t>
      </w:r>
      <w:r w:rsidRPr="002E51F1">
        <w:rPr>
          <w:rFonts w:ascii="Tahoma" w:eastAsia="Tahoma" w:hAnsi="Tahoma" w:cs="Tahoma"/>
          <w:b/>
          <w:color w:val="003376"/>
          <w:spacing w:val="-14"/>
          <w:sz w:val="15"/>
          <w:szCs w:val="15"/>
          <w:lang w:val="en-US"/>
        </w:rPr>
        <w:t xml:space="preserve"> </w:t>
      </w:r>
      <w:r w:rsidRPr="002E51F1">
        <w:rPr>
          <w:rFonts w:ascii="Tahoma" w:eastAsia="Tahoma" w:hAnsi="Tahoma" w:cs="Tahoma"/>
          <w:color w:val="003376"/>
          <w:w w:val="89"/>
          <w:sz w:val="15"/>
          <w:szCs w:val="15"/>
          <w:lang w:val="en-US"/>
        </w:rPr>
        <w:t>P</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videlné</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odeč</w:t>
      </w:r>
      <w:r w:rsidRPr="002E51F1">
        <w:rPr>
          <w:rFonts w:ascii="Tahoma" w:eastAsia="Tahoma" w:hAnsi="Tahoma" w:cs="Tahoma"/>
          <w:color w:val="003376"/>
          <w:spacing w:val="-1"/>
          <w:w w:val="89"/>
          <w:sz w:val="15"/>
          <w:szCs w:val="15"/>
          <w:lang w:val="en-US"/>
        </w:rPr>
        <w:t>t</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měřicího</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zařízení</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pro</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účely</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vyhodnocení</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89"/>
          <w:sz w:val="15"/>
          <w:szCs w:val="15"/>
          <w:lang w:val="en-US"/>
        </w:rPr>
        <w:t>vyúčtování</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dodá</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ek</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sz w:val="15"/>
          <w:szCs w:val="15"/>
          <w:lang w:val="en-US"/>
        </w:rPr>
        <w:t xml:space="preserve">od- </w:t>
      </w:r>
      <w:r w:rsidRPr="002E51F1">
        <w:rPr>
          <w:rFonts w:ascii="Tahoma" w:eastAsia="Tahoma" w:hAnsi="Tahoma" w:cs="Tahoma"/>
          <w:color w:val="003376"/>
          <w:w w:val="89"/>
          <w:sz w:val="15"/>
          <w:szCs w:val="15"/>
          <w:lang w:val="en-US"/>
        </w:rPr>
        <w:t>běru</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provádí</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příslušný</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PDS</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podle</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platných</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právních</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z w:val="15"/>
          <w:szCs w:val="15"/>
          <w:lang w:val="en-US"/>
        </w:rPr>
        <w:t>předpisů.</w:t>
      </w:r>
    </w:p>
    <w:p w:rsidR="00906A0F" w:rsidRPr="002E51F1" w:rsidRDefault="00906A0F" w:rsidP="00906A0F">
      <w:pPr>
        <w:spacing w:before="94" w:after="0" w:line="240" w:lineRule="auto"/>
        <w:ind w:left="2392" w:right="-54"/>
        <w:rPr>
          <w:rFonts w:ascii="Tahoma" w:eastAsia="Tahoma" w:hAnsi="Tahoma" w:cs="Tahoma"/>
          <w:sz w:val="15"/>
          <w:szCs w:val="15"/>
          <w:lang w:val="en-US"/>
        </w:rPr>
      </w:pPr>
      <w:r w:rsidRPr="002E51F1">
        <w:rPr>
          <w:rFonts w:ascii="Tahoma" w:eastAsia="Tahoma" w:hAnsi="Tahoma" w:cs="Tahoma"/>
          <w:b/>
          <w:color w:val="003376"/>
          <w:spacing w:val="-5"/>
          <w:w w:val="89"/>
          <w:sz w:val="15"/>
          <w:szCs w:val="15"/>
          <w:lang w:val="en-US"/>
        </w:rPr>
        <w:t>V</w:t>
      </w:r>
      <w:r w:rsidRPr="002E51F1">
        <w:rPr>
          <w:rFonts w:ascii="Tahoma" w:eastAsia="Tahoma" w:hAnsi="Tahoma" w:cs="Tahoma"/>
          <w:b/>
          <w:color w:val="003376"/>
          <w:w w:val="89"/>
          <w:sz w:val="15"/>
          <w:szCs w:val="15"/>
          <w:lang w:val="en-US"/>
        </w:rPr>
        <w:t>.</w:t>
      </w:r>
      <w:r>
        <w:rPr>
          <w:rFonts w:ascii="Tahoma" w:eastAsia="Tahoma" w:hAnsi="Tahoma" w:cs="Tahoma"/>
          <w:b/>
          <w:color w:val="003376"/>
          <w:w w:val="89"/>
          <w:sz w:val="15"/>
          <w:szCs w:val="15"/>
          <w:lang w:val="en-US"/>
        </w:rPr>
        <w:t xml:space="preserve"> </w:t>
      </w:r>
      <w:r w:rsidRPr="002E51F1">
        <w:rPr>
          <w:rFonts w:ascii="Tahoma" w:eastAsia="Tahoma" w:hAnsi="Tahoma" w:cs="Tahoma"/>
          <w:b/>
          <w:color w:val="003376"/>
          <w:spacing w:val="2"/>
          <w:w w:val="89"/>
          <w:sz w:val="15"/>
          <w:szCs w:val="15"/>
          <w:lang w:val="en-US"/>
        </w:rPr>
        <w:t xml:space="preserve"> </w:t>
      </w:r>
      <w:r w:rsidRPr="002E51F1">
        <w:rPr>
          <w:rFonts w:ascii="Tahoma" w:eastAsia="Tahoma" w:hAnsi="Tahoma" w:cs="Tahoma"/>
          <w:b/>
          <w:color w:val="003376"/>
          <w:spacing w:val="2"/>
          <w:w w:val="90"/>
          <w:sz w:val="15"/>
          <w:szCs w:val="15"/>
          <w:lang w:val="en-US"/>
        </w:rPr>
        <w:t>C</w:t>
      </w:r>
      <w:r w:rsidRPr="002E51F1">
        <w:rPr>
          <w:rFonts w:ascii="Tahoma" w:eastAsia="Tahoma" w:hAnsi="Tahoma" w:cs="Tahoma"/>
          <w:b/>
          <w:color w:val="003376"/>
          <w:spacing w:val="3"/>
          <w:w w:val="90"/>
          <w:sz w:val="15"/>
          <w:szCs w:val="15"/>
          <w:lang w:val="en-US"/>
        </w:rPr>
        <w:t>e</w:t>
      </w:r>
      <w:r w:rsidRPr="002E51F1">
        <w:rPr>
          <w:rFonts w:ascii="Tahoma" w:eastAsia="Tahoma" w:hAnsi="Tahoma" w:cs="Tahoma"/>
          <w:b/>
          <w:color w:val="003376"/>
          <w:spacing w:val="1"/>
          <w:w w:val="90"/>
          <w:sz w:val="15"/>
          <w:szCs w:val="15"/>
          <w:lang w:val="en-US"/>
        </w:rPr>
        <w:t>n</w:t>
      </w:r>
      <w:r w:rsidRPr="002E51F1">
        <w:rPr>
          <w:rFonts w:ascii="Tahoma" w:eastAsia="Tahoma" w:hAnsi="Tahoma" w:cs="Tahoma"/>
          <w:b/>
          <w:color w:val="003376"/>
          <w:w w:val="90"/>
          <w:sz w:val="15"/>
          <w:szCs w:val="15"/>
          <w:lang w:val="en-US"/>
        </w:rPr>
        <w:t>a</w:t>
      </w:r>
    </w:p>
    <w:p w:rsidR="00906A0F" w:rsidRPr="002E51F1" w:rsidRDefault="00906A0F" w:rsidP="00906A0F">
      <w:pPr>
        <w:spacing w:after="0" w:line="180" w:lineRule="exact"/>
        <w:ind w:right="1805"/>
        <w:jc w:val="both"/>
        <w:rPr>
          <w:rFonts w:ascii="Tahoma" w:eastAsia="Tahoma" w:hAnsi="Tahoma" w:cs="Tahoma"/>
          <w:sz w:val="15"/>
          <w:szCs w:val="15"/>
          <w:lang w:val="en-US"/>
        </w:rPr>
      </w:pPr>
      <w:r w:rsidRPr="002E51F1">
        <w:rPr>
          <w:rFonts w:ascii="Tahoma" w:eastAsia="Tahoma" w:hAnsi="Tahoma" w:cs="Tahoma"/>
          <w:b/>
          <w:color w:val="003376"/>
          <w:w w:val="89"/>
          <w:position w:val="-1"/>
          <w:sz w:val="15"/>
          <w:szCs w:val="15"/>
          <w:lang w:val="en-US"/>
        </w:rPr>
        <w:t>1.</w:t>
      </w:r>
      <w:r w:rsidRPr="002E51F1">
        <w:rPr>
          <w:rFonts w:ascii="Tahoma" w:eastAsia="Tahoma" w:hAnsi="Tahoma" w:cs="Tahoma"/>
          <w:b/>
          <w:color w:val="003376"/>
          <w:spacing w:val="2"/>
          <w:w w:val="89"/>
          <w:position w:val="-1"/>
          <w:sz w:val="15"/>
          <w:szCs w:val="15"/>
          <w:lang w:val="en-US"/>
        </w:rPr>
        <w:t xml:space="preserve"> </w:t>
      </w:r>
      <w:r w:rsidRPr="002E51F1">
        <w:rPr>
          <w:rFonts w:ascii="Tahoma" w:eastAsia="Tahoma" w:hAnsi="Tahoma" w:cs="Tahoma"/>
          <w:color w:val="003376"/>
          <w:w w:val="89"/>
          <w:position w:val="-1"/>
          <w:sz w:val="15"/>
          <w:szCs w:val="15"/>
          <w:lang w:val="en-US"/>
        </w:rPr>
        <w:t>Cena</w:t>
      </w:r>
      <w:r w:rsidRPr="002E51F1">
        <w:rPr>
          <w:rFonts w:ascii="Tahoma" w:eastAsia="Tahoma" w:hAnsi="Tahoma" w:cs="Tahoma"/>
          <w:color w:val="003376"/>
          <w:spacing w:val="3"/>
          <w:w w:val="89"/>
          <w:position w:val="-1"/>
          <w:sz w:val="15"/>
          <w:szCs w:val="15"/>
          <w:lang w:val="en-US"/>
        </w:rPr>
        <w:t xml:space="preserve"> </w:t>
      </w:r>
      <w:r w:rsidRPr="002E51F1">
        <w:rPr>
          <w:rFonts w:ascii="Tahoma" w:eastAsia="Tahoma" w:hAnsi="Tahoma" w:cs="Tahoma"/>
          <w:color w:val="003376"/>
          <w:w w:val="89"/>
          <w:position w:val="-1"/>
          <w:sz w:val="15"/>
          <w:szCs w:val="15"/>
          <w:lang w:val="en-US"/>
        </w:rPr>
        <w:t>silové</w:t>
      </w:r>
      <w:r w:rsidRPr="002E51F1">
        <w:rPr>
          <w:rFonts w:ascii="Tahoma" w:eastAsia="Tahoma" w:hAnsi="Tahoma" w:cs="Tahoma"/>
          <w:color w:val="003376"/>
          <w:spacing w:val="4"/>
          <w:w w:val="89"/>
          <w:position w:val="-1"/>
          <w:sz w:val="15"/>
          <w:szCs w:val="15"/>
          <w:lang w:val="en-US"/>
        </w:rPr>
        <w:t xml:space="preserve"> </w:t>
      </w:r>
      <w:r w:rsidRPr="002E51F1">
        <w:rPr>
          <w:rFonts w:ascii="Tahoma" w:eastAsia="Tahoma" w:hAnsi="Tahoma" w:cs="Tahoma"/>
          <w:color w:val="003376"/>
          <w:w w:val="89"/>
          <w:position w:val="-1"/>
          <w:sz w:val="15"/>
          <w:szCs w:val="15"/>
          <w:lang w:val="en-US"/>
        </w:rPr>
        <w:t>elektři</w:t>
      </w:r>
      <w:r w:rsidRPr="002E51F1">
        <w:rPr>
          <w:rFonts w:ascii="Tahoma" w:eastAsia="Tahoma" w:hAnsi="Tahoma" w:cs="Tahoma"/>
          <w:color w:val="003376"/>
          <w:spacing w:val="-1"/>
          <w:w w:val="89"/>
          <w:position w:val="-1"/>
          <w:sz w:val="15"/>
          <w:szCs w:val="15"/>
          <w:lang w:val="en-US"/>
        </w:rPr>
        <w:t>n</w:t>
      </w:r>
      <w:r w:rsidRPr="002E51F1">
        <w:rPr>
          <w:rFonts w:ascii="Tahoma" w:eastAsia="Tahoma" w:hAnsi="Tahoma" w:cs="Tahoma"/>
          <w:color w:val="003376"/>
          <w:w w:val="89"/>
          <w:position w:val="-1"/>
          <w:sz w:val="15"/>
          <w:szCs w:val="15"/>
          <w:lang w:val="en-US"/>
        </w:rPr>
        <w:t>y</w:t>
      </w:r>
      <w:r w:rsidRPr="002E51F1">
        <w:rPr>
          <w:rFonts w:ascii="Tahoma" w:eastAsia="Tahoma" w:hAnsi="Tahoma" w:cs="Tahoma"/>
          <w:color w:val="003376"/>
          <w:spacing w:val="6"/>
          <w:w w:val="89"/>
          <w:position w:val="-1"/>
          <w:sz w:val="15"/>
          <w:szCs w:val="15"/>
          <w:lang w:val="en-US"/>
        </w:rPr>
        <w:t xml:space="preserve"> </w:t>
      </w:r>
      <w:r w:rsidRPr="002E51F1">
        <w:rPr>
          <w:rFonts w:ascii="Tahoma" w:eastAsia="Tahoma" w:hAnsi="Tahoma" w:cs="Tahoma"/>
          <w:color w:val="003376"/>
          <w:position w:val="-1"/>
          <w:sz w:val="15"/>
          <w:szCs w:val="15"/>
          <w:lang w:val="en-US"/>
        </w:rPr>
        <w:t>je</w:t>
      </w:r>
      <w:r w:rsidRPr="002E51F1">
        <w:rPr>
          <w:rFonts w:ascii="Tahoma" w:eastAsia="Tahoma" w:hAnsi="Tahoma" w:cs="Tahoma"/>
          <w:color w:val="003376"/>
          <w:spacing w:val="-17"/>
          <w:position w:val="-1"/>
          <w:sz w:val="15"/>
          <w:szCs w:val="15"/>
          <w:lang w:val="en-US"/>
        </w:rPr>
        <w:t xml:space="preserve"> </w:t>
      </w:r>
      <w:r w:rsidRPr="002E51F1">
        <w:rPr>
          <w:rFonts w:ascii="Tahoma" w:eastAsia="Tahoma" w:hAnsi="Tahoma" w:cs="Tahoma"/>
          <w:color w:val="003376"/>
          <w:w w:val="90"/>
          <w:position w:val="-1"/>
          <w:sz w:val="15"/>
          <w:szCs w:val="15"/>
          <w:lang w:val="en-US"/>
        </w:rPr>
        <w:t xml:space="preserve">smluvní </w:t>
      </w:r>
      <w:r w:rsidRPr="002E51F1">
        <w:rPr>
          <w:rFonts w:ascii="Tahoma" w:eastAsia="Tahoma" w:hAnsi="Tahoma" w:cs="Tahoma"/>
          <w:color w:val="003376"/>
          <w:position w:val="-1"/>
          <w:sz w:val="15"/>
          <w:szCs w:val="15"/>
          <w:lang w:val="en-US"/>
        </w:rPr>
        <w:t>a</w:t>
      </w:r>
      <w:r w:rsidRPr="002E51F1">
        <w:rPr>
          <w:rFonts w:ascii="Tahoma" w:eastAsia="Tahoma" w:hAnsi="Tahoma" w:cs="Tahoma"/>
          <w:color w:val="003376"/>
          <w:spacing w:val="-13"/>
          <w:position w:val="-1"/>
          <w:sz w:val="15"/>
          <w:szCs w:val="15"/>
          <w:lang w:val="en-US"/>
        </w:rPr>
        <w:t xml:space="preserve"> </w:t>
      </w:r>
      <w:r w:rsidRPr="002E51F1">
        <w:rPr>
          <w:rFonts w:ascii="Tahoma" w:eastAsia="Tahoma" w:hAnsi="Tahoma" w:cs="Tahoma"/>
          <w:color w:val="003376"/>
          <w:position w:val="-1"/>
          <w:sz w:val="15"/>
          <w:szCs w:val="15"/>
          <w:lang w:val="en-US"/>
        </w:rPr>
        <w:t>je</w:t>
      </w:r>
      <w:r w:rsidRPr="002E51F1">
        <w:rPr>
          <w:rFonts w:ascii="Tahoma" w:eastAsia="Tahoma" w:hAnsi="Tahoma" w:cs="Tahoma"/>
          <w:color w:val="003376"/>
          <w:spacing w:val="-17"/>
          <w:position w:val="-1"/>
          <w:sz w:val="15"/>
          <w:szCs w:val="15"/>
          <w:lang w:val="en-US"/>
        </w:rPr>
        <w:t xml:space="preserve"> </w:t>
      </w:r>
      <w:r w:rsidRPr="002E51F1">
        <w:rPr>
          <w:rFonts w:ascii="Tahoma" w:eastAsia="Tahoma" w:hAnsi="Tahoma" w:cs="Tahoma"/>
          <w:color w:val="003376"/>
          <w:w w:val="90"/>
          <w:position w:val="-1"/>
          <w:sz w:val="15"/>
          <w:szCs w:val="15"/>
          <w:lang w:val="en-US"/>
        </w:rPr>
        <w:t xml:space="preserve">sjednána </w:t>
      </w:r>
      <w:r w:rsidRPr="002E51F1">
        <w:rPr>
          <w:rFonts w:ascii="Tahoma" w:eastAsia="Tahoma" w:hAnsi="Tahoma" w:cs="Tahoma"/>
          <w:color w:val="003376"/>
          <w:spacing w:val="-2"/>
          <w:w w:val="90"/>
          <w:position w:val="-1"/>
          <w:sz w:val="15"/>
          <w:szCs w:val="15"/>
          <w:lang w:val="en-US"/>
        </w:rPr>
        <w:t>v</w:t>
      </w:r>
      <w:r w:rsidRPr="002E51F1">
        <w:rPr>
          <w:rFonts w:ascii="Tahoma" w:eastAsia="Tahoma" w:hAnsi="Tahoma" w:cs="Tahoma"/>
          <w:color w:val="003376"/>
          <w:w w:val="90"/>
          <w:position w:val="-1"/>
          <w:sz w:val="15"/>
          <w:szCs w:val="15"/>
          <w:lang w:val="en-US"/>
        </w:rPr>
        <w:t>e</w:t>
      </w:r>
      <w:r w:rsidRPr="002E51F1">
        <w:rPr>
          <w:rFonts w:ascii="Tahoma" w:eastAsia="Tahoma" w:hAnsi="Tahoma" w:cs="Tahoma"/>
          <w:color w:val="003376"/>
          <w:spacing w:val="-1"/>
          <w:w w:val="90"/>
          <w:position w:val="-1"/>
          <w:sz w:val="15"/>
          <w:szCs w:val="15"/>
          <w:lang w:val="en-US"/>
        </w:rPr>
        <w:t xml:space="preserve"> </w:t>
      </w:r>
      <w:r w:rsidRPr="002E51F1">
        <w:rPr>
          <w:rFonts w:ascii="Tahoma" w:eastAsia="Tahoma" w:hAnsi="Tahoma" w:cs="Tahoma"/>
          <w:color w:val="003376"/>
          <w:w w:val="90"/>
          <w:position w:val="-1"/>
          <w:sz w:val="15"/>
          <w:szCs w:val="15"/>
          <w:lang w:val="en-US"/>
        </w:rPr>
        <w:t>Smlouvě.</w:t>
      </w:r>
    </w:p>
    <w:p w:rsidR="00906A0F" w:rsidRPr="002E51F1" w:rsidRDefault="00906A0F" w:rsidP="00906A0F">
      <w:pPr>
        <w:spacing w:before="5" w:after="0" w:line="180" w:lineRule="exact"/>
        <w:ind w:right="90"/>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2.</w:t>
      </w:r>
      <w:r w:rsidRPr="002E51F1">
        <w:rPr>
          <w:rFonts w:ascii="Tahoma" w:eastAsia="Tahoma" w:hAnsi="Tahoma" w:cs="Tahoma"/>
          <w:b/>
          <w:color w:val="003376"/>
          <w:spacing w:val="-15"/>
          <w:sz w:val="15"/>
          <w:szCs w:val="15"/>
          <w:lang w:val="en-US"/>
        </w:rPr>
        <w:t xml:space="preserve"> </w:t>
      </w:r>
      <w:r w:rsidRPr="002E51F1">
        <w:rPr>
          <w:rFonts w:ascii="Tahoma" w:eastAsia="Tahoma" w:hAnsi="Tahoma" w:cs="Tahoma"/>
          <w:color w:val="003376"/>
          <w:w w:val="90"/>
          <w:sz w:val="15"/>
          <w:szCs w:val="15"/>
          <w:lang w:val="en-US"/>
        </w:rPr>
        <w:t>Cena</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za</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89"/>
          <w:sz w:val="15"/>
          <w:szCs w:val="15"/>
          <w:lang w:val="en-US"/>
        </w:rPr>
        <w:t>distribuci</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90"/>
          <w:sz w:val="15"/>
          <w:szCs w:val="15"/>
          <w:lang w:val="en-US"/>
        </w:rPr>
        <w:t>systémové</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služby</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89"/>
          <w:sz w:val="15"/>
          <w:szCs w:val="15"/>
          <w:lang w:val="en-US"/>
        </w:rPr>
        <w:t>stan</w:t>
      </w:r>
      <w:r w:rsidRPr="002E51F1">
        <w:rPr>
          <w:rFonts w:ascii="Tahoma" w:eastAsia="Tahoma" w:hAnsi="Tahoma" w:cs="Tahoma"/>
          <w:color w:val="003376"/>
          <w:spacing w:val="-1"/>
          <w:w w:val="89"/>
          <w:sz w:val="15"/>
          <w:szCs w:val="15"/>
          <w:lang w:val="en-US"/>
        </w:rPr>
        <w:t>ov</w:t>
      </w:r>
      <w:r w:rsidRPr="002E51F1">
        <w:rPr>
          <w:rFonts w:ascii="Tahoma" w:eastAsia="Tahoma" w:hAnsi="Tahoma" w:cs="Tahoma"/>
          <w:color w:val="003376"/>
          <w:w w:val="89"/>
          <w:sz w:val="15"/>
          <w:szCs w:val="15"/>
          <w:lang w:val="en-US"/>
        </w:rPr>
        <w:t>ena</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podle</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platného</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90"/>
          <w:sz w:val="15"/>
          <w:szCs w:val="15"/>
          <w:lang w:val="en-US"/>
        </w:rPr>
        <w:t>Cen</w:t>
      </w:r>
      <w:r w:rsidRPr="002E51F1">
        <w:rPr>
          <w:rFonts w:ascii="Tahoma" w:eastAsia="Tahoma" w:hAnsi="Tahoma" w:cs="Tahoma"/>
          <w:color w:val="003376"/>
          <w:spacing w:val="-1"/>
          <w:w w:val="90"/>
          <w:sz w:val="15"/>
          <w:szCs w:val="15"/>
          <w:lang w:val="en-US"/>
        </w:rPr>
        <w:t>o</w:t>
      </w:r>
      <w:r w:rsidRPr="002E51F1">
        <w:rPr>
          <w:rFonts w:ascii="Tahoma" w:eastAsia="Tahoma" w:hAnsi="Tahoma" w:cs="Tahoma"/>
          <w:color w:val="003376"/>
          <w:w w:val="90"/>
          <w:sz w:val="15"/>
          <w:szCs w:val="15"/>
          <w:lang w:val="en-US"/>
        </w:rPr>
        <w:t xml:space="preserve">vého </w:t>
      </w:r>
      <w:r w:rsidRPr="002E51F1">
        <w:rPr>
          <w:rFonts w:ascii="Tahoma" w:eastAsia="Tahoma" w:hAnsi="Tahoma" w:cs="Tahoma"/>
          <w:color w:val="003376"/>
          <w:w w:val="89"/>
          <w:sz w:val="15"/>
          <w:szCs w:val="15"/>
          <w:lang w:val="en-US"/>
        </w:rPr>
        <w:t>rozhodnutí</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Ene</w:t>
      </w:r>
      <w:r w:rsidRPr="002E51F1">
        <w:rPr>
          <w:rFonts w:ascii="Tahoma" w:eastAsia="Tahoma" w:hAnsi="Tahoma" w:cs="Tahoma"/>
          <w:color w:val="003376"/>
          <w:spacing w:val="-1"/>
          <w:w w:val="89"/>
          <w:sz w:val="15"/>
          <w:szCs w:val="15"/>
          <w:lang w:val="en-US"/>
        </w:rPr>
        <w:t>r</w:t>
      </w:r>
      <w:r w:rsidRPr="002E51F1">
        <w:rPr>
          <w:rFonts w:ascii="Tahoma" w:eastAsia="Tahoma" w:hAnsi="Tahoma" w:cs="Tahoma"/>
          <w:color w:val="003376"/>
          <w:w w:val="89"/>
          <w:sz w:val="15"/>
          <w:szCs w:val="15"/>
          <w:lang w:val="en-US"/>
        </w:rPr>
        <w:t>getického</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regulačního</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z w:val="15"/>
          <w:szCs w:val="15"/>
          <w:lang w:val="en-US"/>
        </w:rPr>
        <w:t>úřadu.</w:t>
      </w:r>
    </w:p>
    <w:p w:rsidR="00906A0F" w:rsidRPr="002E51F1" w:rsidRDefault="00906A0F" w:rsidP="00906A0F">
      <w:pPr>
        <w:spacing w:after="0" w:line="180" w:lineRule="exact"/>
        <w:ind w:right="91"/>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3.</w:t>
      </w:r>
      <w:r w:rsidRPr="002E51F1">
        <w:rPr>
          <w:rFonts w:ascii="Tahoma" w:eastAsia="Tahoma" w:hAnsi="Tahoma" w:cs="Tahoma"/>
          <w:b/>
          <w:color w:val="003376"/>
          <w:spacing w:val="-10"/>
          <w:sz w:val="15"/>
          <w:szCs w:val="15"/>
          <w:lang w:val="en-US"/>
        </w:rPr>
        <w:t xml:space="preserve"> </w:t>
      </w:r>
      <w:r w:rsidRPr="002E51F1">
        <w:rPr>
          <w:rFonts w:ascii="Tahoma" w:eastAsia="Tahoma" w:hAnsi="Tahoma" w:cs="Tahoma"/>
          <w:color w:val="003376"/>
          <w:sz w:val="15"/>
          <w:szCs w:val="15"/>
          <w:lang w:val="en-US"/>
        </w:rPr>
        <w:t>K</w:t>
      </w:r>
      <w:r w:rsidRPr="002E51F1">
        <w:rPr>
          <w:rFonts w:ascii="Tahoma" w:eastAsia="Tahoma" w:hAnsi="Tahoma" w:cs="Tahoma"/>
          <w:color w:val="003376"/>
          <w:spacing w:val="-5"/>
          <w:sz w:val="15"/>
          <w:szCs w:val="15"/>
          <w:lang w:val="en-US"/>
        </w:rPr>
        <w:t xml:space="preserve"> </w:t>
      </w:r>
      <w:r w:rsidRPr="002E51F1">
        <w:rPr>
          <w:rFonts w:ascii="Tahoma" w:eastAsia="Tahoma" w:hAnsi="Tahoma" w:cs="Tahoma"/>
          <w:color w:val="003376"/>
          <w:w w:val="89"/>
          <w:sz w:val="15"/>
          <w:szCs w:val="15"/>
          <w:lang w:val="en-US"/>
        </w:rPr>
        <w:t>účto</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ané</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ceně</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w w:val="90"/>
          <w:sz w:val="15"/>
          <w:szCs w:val="15"/>
          <w:lang w:val="en-US"/>
        </w:rPr>
        <w:t>připočítává</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w w:val="90"/>
          <w:sz w:val="15"/>
          <w:szCs w:val="15"/>
          <w:lang w:val="en-US"/>
        </w:rPr>
        <w:t>daň</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sz w:val="15"/>
          <w:szCs w:val="15"/>
          <w:lang w:val="en-US"/>
        </w:rPr>
        <w:t>z</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daň</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sz w:val="15"/>
          <w:szCs w:val="15"/>
          <w:lang w:val="en-US"/>
        </w:rPr>
        <w:t>z</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89"/>
          <w:sz w:val="15"/>
          <w:szCs w:val="15"/>
          <w:lang w:val="en-US"/>
        </w:rPr>
        <w:t>přidané</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hodno</w:t>
      </w:r>
      <w:r w:rsidRPr="002E51F1">
        <w:rPr>
          <w:rFonts w:ascii="Tahoma" w:eastAsia="Tahoma" w:hAnsi="Tahoma" w:cs="Tahoma"/>
          <w:color w:val="003376"/>
          <w:spacing w:val="-1"/>
          <w:w w:val="89"/>
          <w:sz w:val="15"/>
          <w:szCs w:val="15"/>
          <w:lang w:val="en-US"/>
        </w:rPr>
        <w:t>t</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případně</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sz w:val="15"/>
          <w:szCs w:val="15"/>
          <w:lang w:val="en-US"/>
        </w:rPr>
        <w:t xml:space="preserve">další </w:t>
      </w:r>
      <w:r w:rsidRPr="002E51F1">
        <w:rPr>
          <w:rFonts w:ascii="Tahoma" w:eastAsia="Tahoma" w:hAnsi="Tahoma" w:cs="Tahoma"/>
          <w:color w:val="003376"/>
          <w:w w:val="90"/>
          <w:sz w:val="15"/>
          <w:szCs w:val="15"/>
          <w:lang w:val="en-US"/>
        </w:rPr>
        <w:t xml:space="preserve">daně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89"/>
          <w:sz w:val="15"/>
          <w:szCs w:val="15"/>
          <w:lang w:val="en-US"/>
        </w:rPr>
        <w:t>poplatk</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které</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jsou</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stan</w:t>
      </w:r>
      <w:r w:rsidRPr="002E51F1">
        <w:rPr>
          <w:rFonts w:ascii="Tahoma" w:eastAsia="Tahoma" w:hAnsi="Tahoma" w:cs="Tahoma"/>
          <w:color w:val="003376"/>
          <w:spacing w:val="-1"/>
          <w:w w:val="89"/>
          <w:sz w:val="15"/>
          <w:szCs w:val="15"/>
          <w:lang w:val="en-US"/>
        </w:rPr>
        <w:t>ov</w:t>
      </w:r>
      <w:r w:rsidRPr="002E51F1">
        <w:rPr>
          <w:rFonts w:ascii="Tahoma" w:eastAsia="Tahoma" w:hAnsi="Tahoma" w:cs="Tahoma"/>
          <w:color w:val="003376"/>
          <w:w w:val="89"/>
          <w:sz w:val="15"/>
          <w:szCs w:val="15"/>
          <w:lang w:val="en-US"/>
        </w:rPr>
        <w:t>ené</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platnými</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právními</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z w:val="15"/>
          <w:szCs w:val="15"/>
          <w:lang w:val="en-US"/>
        </w:rPr>
        <w:t>předpis</w:t>
      </w:r>
      <w:r w:rsidRPr="002E51F1">
        <w:rPr>
          <w:rFonts w:ascii="Tahoma" w:eastAsia="Tahoma" w:hAnsi="Tahoma" w:cs="Tahoma"/>
          <w:color w:val="003376"/>
          <w:spacing w:val="-12"/>
          <w:sz w:val="15"/>
          <w:szCs w:val="15"/>
          <w:lang w:val="en-US"/>
        </w:rPr>
        <w:t>y</w:t>
      </w:r>
      <w:r w:rsidRPr="002E51F1">
        <w:rPr>
          <w:rFonts w:ascii="Tahoma" w:eastAsia="Tahoma" w:hAnsi="Tahoma" w:cs="Tahoma"/>
          <w:color w:val="003376"/>
          <w:sz w:val="15"/>
          <w:szCs w:val="15"/>
          <w:lang w:val="en-US"/>
        </w:rPr>
        <w:t>.</w:t>
      </w:r>
    </w:p>
    <w:p w:rsidR="00906A0F" w:rsidRPr="002E51F1" w:rsidRDefault="00906A0F" w:rsidP="00906A0F">
      <w:pPr>
        <w:spacing w:after="0" w:line="180" w:lineRule="exact"/>
        <w:ind w:right="88"/>
        <w:jc w:val="both"/>
        <w:rPr>
          <w:rFonts w:ascii="Tahoma" w:eastAsia="Tahoma" w:hAnsi="Tahoma" w:cs="Tahoma"/>
          <w:sz w:val="15"/>
          <w:szCs w:val="15"/>
          <w:lang w:val="en-US"/>
        </w:rPr>
      </w:pPr>
      <w:r w:rsidRPr="002E51F1">
        <w:rPr>
          <w:rFonts w:ascii="Tahoma" w:eastAsia="Tahoma" w:hAnsi="Tahoma" w:cs="Tahoma"/>
          <w:b/>
          <w:color w:val="003376"/>
          <w:w w:val="90"/>
          <w:sz w:val="15"/>
          <w:szCs w:val="15"/>
          <w:lang w:val="en-US"/>
        </w:rPr>
        <w:t>4.</w:t>
      </w:r>
      <w:r w:rsidRPr="002E51F1">
        <w:rPr>
          <w:rFonts w:ascii="Tahoma" w:eastAsia="Tahoma" w:hAnsi="Tahoma" w:cs="Tahoma"/>
          <w:b/>
          <w:color w:val="003376"/>
          <w:spacing w:val="-3"/>
          <w:w w:val="90"/>
          <w:sz w:val="15"/>
          <w:szCs w:val="15"/>
          <w:lang w:val="en-US"/>
        </w:rPr>
        <w:t xml:space="preserve"> </w:t>
      </w:r>
      <w:r w:rsidRPr="002E51F1">
        <w:rPr>
          <w:rFonts w:ascii="Tahoma" w:eastAsia="Tahoma" w:hAnsi="Tahoma" w:cs="Tahoma"/>
          <w:color w:val="003376"/>
          <w:w w:val="90"/>
          <w:sz w:val="15"/>
          <w:szCs w:val="15"/>
          <w:lang w:val="en-US"/>
        </w:rPr>
        <w:t>Smluvní</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st</w:t>
      </w:r>
      <w:r w:rsidRPr="002E51F1">
        <w:rPr>
          <w:rFonts w:ascii="Tahoma" w:eastAsia="Tahoma" w:hAnsi="Tahoma" w:cs="Tahoma"/>
          <w:color w:val="003376"/>
          <w:spacing w:val="-2"/>
          <w:w w:val="90"/>
          <w:sz w:val="15"/>
          <w:szCs w:val="15"/>
          <w:lang w:val="en-US"/>
        </w:rPr>
        <w:t>r</w:t>
      </w:r>
      <w:r w:rsidRPr="002E51F1">
        <w:rPr>
          <w:rFonts w:ascii="Tahoma" w:eastAsia="Tahoma" w:hAnsi="Tahoma" w:cs="Tahoma"/>
          <w:color w:val="003376"/>
          <w:w w:val="90"/>
          <w:sz w:val="15"/>
          <w:szCs w:val="15"/>
          <w:lang w:val="en-US"/>
        </w:rPr>
        <w:t>a</w:t>
      </w:r>
      <w:r w:rsidRPr="002E51F1">
        <w:rPr>
          <w:rFonts w:ascii="Tahoma" w:eastAsia="Tahoma" w:hAnsi="Tahoma" w:cs="Tahoma"/>
          <w:color w:val="003376"/>
          <w:spacing w:val="-1"/>
          <w:w w:val="90"/>
          <w:sz w:val="15"/>
          <w:szCs w:val="15"/>
          <w:lang w:val="en-US"/>
        </w:rPr>
        <w:t>n</w:t>
      </w:r>
      <w:r w:rsidRPr="002E51F1">
        <w:rPr>
          <w:rFonts w:ascii="Tahoma" w:eastAsia="Tahoma" w:hAnsi="Tahoma" w:cs="Tahoma"/>
          <w:color w:val="003376"/>
          <w:w w:val="90"/>
          <w:sz w:val="15"/>
          <w:szCs w:val="15"/>
          <w:lang w:val="en-US"/>
        </w:rPr>
        <w:t>y</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sjedná</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ají,</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že</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Amper</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Mar</w:t>
      </w:r>
      <w:r w:rsidRPr="002E51F1">
        <w:rPr>
          <w:rFonts w:ascii="Tahoma" w:eastAsia="Tahoma" w:hAnsi="Tahoma" w:cs="Tahoma"/>
          <w:color w:val="003376"/>
          <w:spacing w:val="-1"/>
          <w:w w:val="90"/>
          <w:sz w:val="15"/>
          <w:szCs w:val="15"/>
          <w:lang w:val="en-US"/>
        </w:rPr>
        <w:t>k</w:t>
      </w:r>
      <w:r w:rsidRPr="002E51F1">
        <w:rPr>
          <w:rFonts w:ascii="Tahoma" w:eastAsia="Tahoma" w:hAnsi="Tahoma" w:cs="Tahoma"/>
          <w:color w:val="003376"/>
          <w:w w:val="90"/>
          <w:sz w:val="15"/>
          <w:szCs w:val="15"/>
          <w:lang w:val="en-US"/>
        </w:rPr>
        <w:t>et</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má</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prá</w:t>
      </w:r>
      <w:r w:rsidRPr="002E51F1">
        <w:rPr>
          <w:rFonts w:ascii="Tahoma" w:eastAsia="Tahoma" w:hAnsi="Tahoma" w:cs="Tahoma"/>
          <w:color w:val="003376"/>
          <w:spacing w:val="-1"/>
          <w:w w:val="90"/>
          <w:sz w:val="15"/>
          <w:szCs w:val="15"/>
          <w:lang w:val="en-US"/>
        </w:rPr>
        <w:t>v</w:t>
      </w:r>
      <w:r w:rsidRPr="002E51F1">
        <w:rPr>
          <w:rFonts w:ascii="Tahoma" w:eastAsia="Tahoma" w:hAnsi="Tahoma" w:cs="Tahoma"/>
          <w:color w:val="003376"/>
          <w:w w:val="90"/>
          <w:sz w:val="15"/>
          <w:szCs w:val="15"/>
          <w:lang w:val="en-US"/>
        </w:rPr>
        <w:t>o</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měnit</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cenu</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sil</w:t>
      </w:r>
      <w:r w:rsidRPr="002E51F1">
        <w:rPr>
          <w:rFonts w:ascii="Tahoma" w:eastAsia="Tahoma" w:hAnsi="Tahoma" w:cs="Tahoma"/>
          <w:color w:val="003376"/>
          <w:spacing w:val="-1"/>
          <w:w w:val="90"/>
          <w:sz w:val="15"/>
          <w:szCs w:val="15"/>
          <w:lang w:val="en-US"/>
        </w:rPr>
        <w:t>o</w:t>
      </w:r>
      <w:r w:rsidRPr="002E51F1">
        <w:rPr>
          <w:rFonts w:ascii="Tahoma" w:eastAsia="Tahoma" w:hAnsi="Tahoma" w:cs="Tahoma"/>
          <w:color w:val="003376"/>
          <w:w w:val="90"/>
          <w:sz w:val="15"/>
          <w:szCs w:val="15"/>
          <w:lang w:val="en-US"/>
        </w:rPr>
        <w:t>vé</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elektři</w:t>
      </w:r>
      <w:r w:rsidRPr="002E51F1">
        <w:rPr>
          <w:rFonts w:ascii="Tahoma" w:eastAsia="Tahoma" w:hAnsi="Tahoma" w:cs="Tahoma"/>
          <w:color w:val="003376"/>
          <w:spacing w:val="-1"/>
          <w:w w:val="90"/>
          <w:sz w:val="15"/>
          <w:szCs w:val="15"/>
          <w:lang w:val="en-US"/>
        </w:rPr>
        <w:t>n</w:t>
      </w:r>
      <w:r w:rsidRPr="002E51F1">
        <w:rPr>
          <w:rFonts w:ascii="Tahoma" w:eastAsia="Tahoma" w:hAnsi="Tahoma" w:cs="Tahoma"/>
          <w:color w:val="003376"/>
          <w:w w:val="90"/>
          <w:sz w:val="15"/>
          <w:szCs w:val="15"/>
          <w:lang w:val="en-US"/>
        </w:rPr>
        <w:t>y</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pouze jednou</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ročně,</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sz w:val="15"/>
          <w:szCs w:val="15"/>
          <w:lang w:val="en-US"/>
        </w:rPr>
        <w:t>to</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89"/>
          <w:sz w:val="15"/>
          <w:szCs w:val="15"/>
          <w:lang w:val="en-US"/>
        </w:rPr>
        <w:t>nejdří</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jeden</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rok</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od</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90"/>
          <w:sz w:val="15"/>
          <w:szCs w:val="15"/>
          <w:lang w:val="en-US"/>
        </w:rPr>
        <w:t>nabytí</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účinnosti</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Smlouvy</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90"/>
          <w:sz w:val="15"/>
          <w:szCs w:val="15"/>
          <w:lang w:val="en-US"/>
        </w:rPr>
        <w:t>dále</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pak</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sz w:val="15"/>
          <w:szCs w:val="15"/>
          <w:lang w:val="en-US"/>
        </w:rPr>
        <w:t>na</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90"/>
          <w:sz w:val="15"/>
          <w:szCs w:val="15"/>
          <w:lang w:val="en-US"/>
        </w:rPr>
        <w:t>počátku každého</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dalšího</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kalendářního</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roku</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sz w:val="15"/>
          <w:szCs w:val="15"/>
          <w:lang w:val="en-US"/>
        </w:rPr>
        <w:t>od</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w w:val="90"/>
          <w:sz w:val="15"/>
          <w:szCs w:val="15"/>
          <w:lang w:val="en-US"/>
        </w:rPr>
        <w:t>tohoto</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data.</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Úp</w:t>
      </w:r>
      <w:r w:rsidRPr="002E51F1">
        <w:rPr>
          <w:rFonts w:ascii="Tahoma" w:eastAsia="Tahoma" w:hAnsi="Tahoma" w:cs="Tahoma"/>
          <w:color w:val="003376"/>
          <w:spacing w:val="-2"/>
          <w:w w:val="90"/>
          <w:sz w:val="15"/>
          <w:szCs w:val="15"/>
          <w:lang w:val="en-US"/>
        </w:rPr>
        <w:t>r</w:t>
      </w:r>
      <w:r w:rsidRPr="002E51F1">
        <w:rPr>
          <w:rFonts w:ascii="Tahoma" w:eastAsia="Tahoma" w:hAnsi="Tahoma" w:cs="Tahoma"/>
          <w:color w:val="003376"/>
          <w:spacing w:val="-1"/>
          <w:w w:val="90"/>
          <w:sz w:val="15"/>
          <w:szCs w:val="15"/>
          <w:lang w:val="en-US"/>
        </w:rPr>
        <w:t>a</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a</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w w:val="90"/>
          <w:sz w:val="15"/>
          <w:szCs w:val="15"/>
          <w:lang w:val="en-US"/>
        </w:rPr>
        <w:t>ce</w:t>
      </w:r>
      <w:r w:rsidRPr="002E51F1">
        <w:rPr>
          <w:rFonts w:ascii="Tahoma" w:eastAsia="Tahoma" w:hAnsi="Tahoma" w:cs="Tahoma"/>
          <w:color w:val="003376"/>
          <w:spacing w:val="-1"/>
          <w:w w:val="90"/>
          <w:sz w:val="15"/>
          <w:szCs w:val="15"/>
          <w:lang w:val="en-US"/>
        </w:rPr>
        <w:t>n</w:t>
      </w:r>
      <w:r w:rsidRPr="002E51F1">
        <w:rPr>
          <w:rFonts w:ascii="Tahoma" w:eastAsia="Tahoma" w:hAnsi="Tahoma" w:cs="Tahoma"/>
          <w:color w:val="003376"/>
          <w:w w:val="90"/>
          <w:sz w:val="15"/>
          <w:szCs w:val="15"/>
          <w:lang w:val="en-US"/>
        </w:rPr>
        <w:t>y</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bude</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pro</w:t>
      </w:r>
      <w:r w:rsidRPr="002E51F1">
        <w:rPr>
          <w:rFonts w:ascii="Tahoma" w:eastAsia="Tahoma" w:hAnsi="Tahoma" w:cs="Tahoma"/>
          <w:color w:val="003376"/>
          <w:spacing w:val="-1"/>
          <w:w w:val="90"/>
          <w:sz w:val="15"/>
          <w:szCs w:val="15"/>
          <w:lang w:val="en-US"/>
        </w:rPr>
        <w:t>v</w:t>
      </w:r>
      <w:r w:rsidRPr="002E51F1">
        <w:rPr>
          <w:rFonts w:ascii="Tahoma" w:eastAsia="Tahoma" w:hAnsi="Tahoma" w:cs="Tahoma"/>
          <w:color w:val="003376"/>
          <w:w w:val="90"/>
          <w:sz w:val="15"/>
          <w:szCs w:val="15"/>
          <w:lang w:val="en-US"/>
        </w:rPr>
        <w:t>edena</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 xml:space="preserve">aktuali- </w:t>
      </w:r>
      <w:r w:rsidRPr="002E51F1">
        <w:rPr>
          <w:rFonts w:ascii="Tahoma" w:eastAsia="Tahoma" w:hAnsi="Tahoma" w:cs="Tahoma"/>
          <w:color w:val="003376"/>
          <w:w w:val="89"/>
          <w:sz w:val="15"/>
          <w:szCs w:val="15"/>
          <w:lang w:val="en-US"/>
        </w:rPr>
        <w:t>zací ce</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1"/>
          <w:w w:val="89"/>
          <w:sz w:val="15"/>
          <w:szCs w:val="15"/>
          <w:lang w:val="en-US"/>
        </w:rPr>
        <w:t>f</w:t>
      </w:r>
      <w:r w:rsidRPr="002E51F1">
        <w:rPr>
          <w:rFonts w:ascii="Tahoma" w:eastAsia="Tahoma" w:hAnsi="Tahoma" w:cs="Tahoma"/>
          <w:color w:val="003376"/>
          <w:w w:val="89"/>
          <w:sz w:val="15"/>
          <w:szCs w:val="15"/>
          <w:lang w:val="en-US"/>
        </w:rPr>
        <w:t>ormou</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cenové</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nabídky</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která</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musí</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být Zákazní</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ovi</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zaslána</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z w:val="15"/>
          <w:szCs w:val="15"/>
          <w:lang w:val="en-US"/>
        </w:rPr>
        <w:t xml:space="preserve">pro- </w:t>
      </w:r>
      <w:r w:rsidRPr="002E51F1">
        <w:rPr>
          <w:rFonts w:ascii="Tahoma" w:eastAsia="Tahoma" w:hAnsi="Tahoma" w:cs="Tahoma"/>
          <w:color w:val="003376"/>
          <w:w w:val="89"/>
          <w:sz w:val="15"/>
          <w:szCs w:val="15"/>
          <w:lang w:val="en-US"/>
        </w:rPr>
        <w:t>střednic</w:t>
      </w:r>
      <w:r w:rsidRPr="002E51F1">
        <w:rPr>
          <w:rFonts w:ascii="Tahoma" w:eastAsia="Tahoma" w:hAnsi="Tahoma" w:cs="Tahoma"/>
          <w:color w:val="003376"/>
          <w:spacing w:val="-1"/>
          <w:w w:val="89"/>
          <w:sz w:val="15"/>
          <w:szCs w:val="15"/>
          <w:lang w:val="en-US"/>
        </w:rPr>
        <w:t>t</w:t>
      </w:r>
      <w:r w:rsidRPr="002E51F1">
        <w:rPr>
          <w:rFonts w:ascii="Tahoma" w:eastAsia="Tahoma" w:hAnsi="Tahoma" w:cs="Tahoma"/>
          <w:color w:val="003376"/>
          <w:w w:val="89"/>
          <w:sz w:val="15"/>
          <w:szCs w:val="15"/>
          <w:lang w:val="en-US"/>
        </w:rPr>
        <w:t>vím</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poštovních</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služeb</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nebo</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elektronic</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ou</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spacing w:val="-1"/>
          <w:w w:val="89"/>
          <w:sz w:val="15"/>
          <w:szCs w:val="15"/>
          <w:lang w:val="en-US"/>
        </w:rPr>
        <w:t>f</w:t>
      </w:r>
      <w:r w:rsidRPr="002E51F1">
        <w:rPr>
          <w:rFonts w:ascii="Tahoma" w:eastAsia="Tahoma" w:hAnsi="Tahoma" w:cs="Tahoma"/>
          <w:color w:val="003376"/>
          <w:w w:val="89"/>
          <w:sz w:val="15"/>
          <w:szCs w:val="15"/>
          <w:lang w:val="en-US"/>
        </w:rPr>
        <w:t>ormou</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nejméně</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sz w:val="15"/>
          <w:szCs w:val="15"/>
          <w:lang w:val="en-US"/>
        </w:rPr>
        <w:t>30</w:t>
      </w:r>
      <w:r w:rsidRPr="002E51F1">
        <w:rPr>
          <w:rFonts w:ascii="Tahoma" w:eastAsia="Tahoma" w:hAnsi="Tahoma" w:cs="Tahoma"/>
          <w:color w:val="003376"/>
          <w:spacing w:val="-15"/>
          <w:sz w:val="15"/>
          <w:szCs w:val="15"/>
          <w:lang w:val="en-US"/>
        </w:rPr>
        <w:t xml:space="preserve"> </w:t>
      </w:r>
      <w:r w:rsidRPr="002E51F1">
        <w:rPr>
          <w:rFonts w:ascii="Tahoma" w:eastAsia="Tahoma" w:hAnsi="Tahoma" w:cs="Tahoma"/>
          <w:color w:val="003376"/>
          <w:w w:val="90"/>
          <w:sz w:val="15"/>
          <w:szCs w:val="15"/>
          <w:lang w:val="en-US"/>
        </w:rPr>
        <w:t>dnů</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w w:val="90"/>
          <w:sz w:val="15"/>
          <w:szCs w:val="15"/>
          <w:lang w:val="en-US"/>
        </w:rPr>
        <w:t>před</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w w:val="90"/>
          <w:sz w:val="15"/>
          <w:szCs w:val="15"/>
          <w:lang w:val="en-US"/>
        </w:rPr>
        <w:t xml:space="preserve">nabytím </w:t>
      </w:r>
      <w:r w:rsidRPr="002E51F1">
        <w:rPr>
          <w:rFonts w:ascii="Tahoma" w:eastAsia="Tahoma" w:hAnsi="Tahoma" w:cs="Tahoma"/>
          <w:color w:val="003376"/>
          <w:w w:val="89"/>
          <w:sz w:val="15"/>
          <w:szCs w:val="15"/>
          <w:lang w:val="en-US"/>
        </w:rPr>
        <w:t>účinnosti</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cen</w:t>
      </w:r>
      <w:r w:rsidRPr="002E51F1">
        <w:rPr>
          <w:rFonts w:ascii="Tahoma" w:eastAsia="Tahoma" w:hAnsi="Tahoma" w:cs="Tahoma"/>
          <w:color w:val="003376"/>
          <w:spacing w:val="-1"/>
          <w:w w:val="89"/>
          <w:sz w:val="15"/>
          <w:szCs w:val="15"/>
          <w:lang w:val="en-US"/>
        </w:rPr>
        <w:t>o</w:t>
      </w:r>
      <w:r w:rsidRPr="002E51F1">
        <w:rPr>
          <w:rFonts w:ascii="Tahoma" w:eastAsia="Tahoma" w:hAnsi="Tahoma" w:cs="Tahoma"/>
          <w:color w:val="003376"/>
          <w:w w:val="89"/>
          <w:sz w:val="15"/>
          <w:szCs w:val="15"/>
          <w:lang w:val="en-US"/>
        </w:rPr>
        <w:t>vé</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z w:val="15"/>
          <w:szCs w:val="15"/>
          <w:lang w:val="en-US"/>
        </w:rPr>
        <w:t>nabídk</w:t>
      </w:r>
      <w:r w:rsidRPr="002E51F1">
        <w:rPr>
          <w:rFonts w:ascii="Tahoma" w:eastAsia="Tahoma" w:hAnsi="Tahoma" w:cs="Tahoma"/>
          <w:color w:val="003376"/>
          <w:spacing w:val="-12"/>
          <w:sz w:val="15"/>
          <w:szCs w:val="15"/>
          <w:lang w:val="en-US"/>
        </w:rPr>
        <w:t>y</w:t>
      </w:r>
      <w:r w:rsidRPr="002E51F1">
        <w:rPr>
          <w:rFonts w:ascii="Tahoma" w:eastAsia="Tahoma" w:hAnsi="Tahoma" w:cs="Tahoma"/>
          <w:color w:val="003376"/>
          <w:sz w:val="15"/>
          <w:szCs w:val="15"/>
          <w:lang w:val="en-US"/>
        </w:rPr>
        <w:t>.</w:t>
      </w:r>
    </w:p>
    <w:p w:rsidR="00906A0F" w:rsidRPr="002E51F1" w:rsidRDefault="00906A0F" w:rsidP="00906A0F">
      <w:pPr>
        <w:spacing w:after="0" w:line="180" w:lineRule="exact"/>
        <w:ind w:right="90"/>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5.</w:t>
      </w:r>
      <w:r w:rsidRPr="002E51F1">
        <w:rPr>
          <w:rFonts w:ascii="Tahoma" w:eastAsia="Tahoma" w:hAnsi="Tahoma" w:cs="Tahoma"/>
          <w:b/>
          <w:color w:val="003376"/>
          <w:spacing w:val="-13"/>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90"/>
          <w:sz w:val="15"/>
          <w:szCs w:val="15"/>
          <w:lang w:val="en-US"/>
        </w:rPr>
        <w:t>případě,</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sz w:val="15"/>
          <w:szCs w:val="15"/>
          <w:lang w:val="en-US"/>
        </w:rPr>
        <w:t>že</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w w:val="90"/>
          <w:sz w:val="15"/>
          <w:szCs w:val="15"/>
          <w:lang w:val="en-US"/>
        </w:rPr>
        <w:t>Zákazník</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w w:val="90"/>
          <w:sz w:val="15"/>
          <w:szCs w:val="15"/>
          <w:lang w:val="en-US"/>
        </w:rPr>
        <w:t>nebude</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w w:val="89"/>
          <w:sz w:val="15"/>
          <w:szCs w:val="15"/>
          <w:lang w:val="en-US"/>
        </w:rPr>
        <w:t>změnou</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ce</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silové</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edené</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6"/>
          <w:sz w:val="15"/>
          <w:szCs w:val="15"/>
          <w:lang w:val="en-US"/>
        </w:rPr>
        <w:t xml:space="preserve"> </w:t>
      </w:r>
      <w:r w:rsidRPr="002E51F1">
        <w:rPr>
          <w:rFonts w:ascii="Tahoma" w:eastAsia="Tahoma" w:hAnsi="Tahoma" w:cs="Tahoma"/>
          <w:color w:val="003376"/>
          <w:w w:val="90"/>
          <w:sz w:val="15"/>
          <w:szCs w:val="15"/>
          <w:lang w:val="en-US"/>
        </w:rPr>
        <w:t>cenové</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sz w:val="15"/>
          <w:szCs w:val="15"/>
          <w:lang w:val="en-US"/>
        </w:rPr>
        <w:t xml:space="preserve">na- </w:t>
      </w:r>
      <w:r w:rsidRPr="002E51F1">
        <w:rPr>
          <w:rFonts w:ascii="Tahoma" w:eastAsia="Tahoma" w:hAnsi="Tahoma" w:cs="Tahoma"/>
          <w:color w:val="003376"/>
          <w:w w:val="90"/>
          <w:sz w:val="15"/>
          <w:szCs w:val="15"/>
          <w:lang w:val="en-US"/>
        </w:rPr>
        <w:t>bídce</w:t>
      </w:r>
      <w:r w:rsidRPr="002E51F1">
        <w:rPr>
          <w:rFonts w:ascii="Tahoma" w:eastAsia="Tahoma" w:hAnsi="Tahoma" w:cs="Tahoma"/>
          <w:color w:val="003376"/>
          <w:spacing w:val="12"/>
          <w:w w:val="90"/>
          <w:sz w:val="15"/>
          <w:szCs w:val="15"/>
          <w:lang w:val="en-US"/>
        </w:rPr>
        <w:t xml:space="preserve"> </w:t>
      </w:r>
      <w:r w:rsidRPr="002E51F1">
        <w:rPr>
          <w:rFonts w:ascii="Tahoma" w:eastAsia="Tahoma" w:hAnsi="Tahoma" w:cs="Tahoma"/>
          <w:color w:val="003376"/>
          <w:w w:val="90"/>
          <w:sz w:val="15"/>
          <w:szCs w:val="15"/>
          <w:lang w:val="en-US"/>
        </w:rPr>
        <w:t>souhlasit,</w:t>
      </w:r>
      <w:r w:rsidRPr="002E51F1">
        <w:rPr>
          <w:rFonts w:ascii="Tahoma" w:eastAsia="Tahoma" w:hAnsi="Tahoma" w:cs="Tahoma"/>
          <w:color w:val="003376"/>
          <w:spacing w:val="12"/>
          <w:w w:val="90"/>
          <w:sz w:val="15"/>
          <w:szCs w:val="15"/>
          <w:lang w:val="en-US"/>
        </w:rPr>
        <w:t xml:space="preserve"> </w:t>
      </w:r>
      <w:r w:rsidRPr="002E51F1">
        <w:rPr>
          <w:rFonts w:ascii="Tahoma" w:eastAsia="Tahoma" w:hAnsi="Tahoma" w:cs="Tahoma"/>
          <w:color w:val="003376"/>
          <w:sz w:val="15"/>
          <w:szCs w:val="15"/>
          <w:lang w:val="en-US"/>
        </w:rPr>
        <w:t>má</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89"/>
          <w:sz w:val="15"/>
          <w:szCs w:val="15"/>
          <w:lang w:val="en-US"/>
        </w:rPr>
        <w:t>prá</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sz w:val="15"/>
          <w:szCs w:val="15"/>
          <w:lang w:val="en-US"/>
        </w:rPr>
        <w:t>od</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90"/>
          <w:sz w:val="15"/>
          <w:szCs w:val="15"/>
          <w:lang w:val="en-US"/>
        </w:rPr>
        <w:t>Smlouvy</w:t>
      </w:r>
      <w:r w:rsidRPr="002E51F1">
        <w:rPr>
          <w:rFonts w:ascii="Tahoma" w:eastAsia="Tahoma" w:hAnsi="Tahoma" w:cs="Tahoma"/>
          <w:color w:val="003376"/>
          <w:spacing w:val="12"/>
          <w:w w:val="90"/>
          <w:sz w:val="15"/>
          <w:szCs w:val="15"/>
          <w:lang w:val="en-US"/>
        </w:rPr>
        <w:t xml:space="preserve"> </w:t>
      </w:r>
      <w:r w:rsidRPr="002E51F1">
        <w:rPr>
          <w:rFonts w:ascii="Tahoma" w:eastAsia="Tahoma" w:hAnsi="Tahoma" w:cs="Tahoma"/>
          <w:color w:val="003376"/>
          <w:w w:val="90"/>
          <w:sz w:val="15"/>
          <w:szCs w:val="15"/>
          <w:lang w:val="en-US"/>
        </w:rPr>
        <w:t>odstoupit</w:t>
      </w:r>
      <w:r w:rsidRPr="002E51F1">
        <w:rPr>
          <w:rFonts w:ascii="Tahoma" w:eastAsia="Tahoma" w:hAnsi="Tahoma" w:cs="Tahoma"/>
          <w:color w:val="003376"/>
          <w:spacing w:val="12"/>
          <w:w w:val="90"/>
          <w:sz w:val="15"/>
          <w:szCs w:val="15"/>
          <w:lang w:val="en-US"/>
        </w:rPr>
        <w:t xml:space="preserve"> </w:t>
      </w:r>
      <w:r w:rsidRPr="002E51F1">
        <w:rPr>
          <w:rFonts w:ascii="Tahoma" w:eastAsia="Tahoma" w:hAnsi="Tahoma" w:cs="Tahoma"/>
          <w:color w:val="003376"/>
          <w:sz w:val="15"/>
          <w:szCs w:val="15"/>
          <w:lang w:val="en-US"/>
        </w:rPr>
        <w:t>dle</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89"/>
          <w:sz w:val="15"/>
          <w:szCs w:val="15"/>
          <w:lang w:val="en-US"/>
        </w:rPr>
        <w:t>podmínek</w:t>
      </w:r>
      <w:r w:rsidRPr="002E51F1">
        <w:rPr>
          <w:rFonts w:ascii="Tahoma" w:eastAsia="Tahoma" w:hAnsi="Tahoma" w:cs="Tahoma"/>
          <w:color w:val="003376"/>
          <w:spacing w:val="19"/>
          <w:w w:val="89"/>
          <w:sz w:val="15"/>
          <w:szCs w:val="15"/>
          <w:lang w:val="en-US"/>
        </w:rPr>
        <w:t xml:space="preserve"> </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edených</w:t>
      </w:r>
      <w:r w:rsidRPr="002E51F1">
        <w:rPr>
          <w:rFonts w:ascii="Tahoma" w:eastAsia="Tahoma" w:hAnsi="Tahoma" w:cs="Tahoma"/>
          <w:color w:val="003376"/>
          <w:spacing w:val="19"/>
          <w:w w:val="89"/>
          <w:sz w:val="15"/>
          <w:szCs w:val="15"/>
          <w:lang w:val="en-US"/>
        </w:rPr>
        <w:t xml:space="preserve"> </w:t>
      </w:r>
      <w:r w:rsidRPr="002E51F1">
        <w:rPr>
          <w:rFonts w:ascii="Tahoma" w:eastAsia="Tahoma" w:hAnsi="Tahoma" w:cs="Tahoma"/>
          <w:color w:val="003376"/>
          <w:sz w:val="15"/>
          <w:szCs w:val="15"/>
          <w:lang w:val="en-US"/>
        </w:rPr>
        <w:t>v čl.</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sz w:val="15"/>
          <w:szCs w:val="15"/>
          <w:lang w:val="en-US"/>
        </w:rPr>
        <w:t>XI.</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sz w:val="15"/>
          <w:szCs w:val="15"/>
          <w:lang w:val="en-US"/>
        </w:rPr>
        <w:t>odst.</w:t>
      </w:r>
    </w:p>
    <w:p w:rsidR="00906A0F" w:rsidRPr="002E51F1" w:rsidRDefault="00906A0F" w:rsidP="00906A0F">
      <w:pPr>
        <w:spacing w:after="0" w:line="160" w:lineRule="exact"/>
        <w:ind w:right="-54"/>
        <w:jc w:val="both"/>
        <w:rPr>
          <w:rFonts w:ascii="Tahoma" w:eastAsia="Tahoma" w:hAnsi="Tahoma" w:cs="Tahoma"/>
          <w:sz w:val="15"/>
          <w:szCs w:val="15"/>
          <w:lang w:val="en-US"/>
        </w:rPr>
      </w:pPr>
      <w:r w:rsidRPr="002E51F1">
        <w:rPr>
          <w:rFonts w:ascii="Tahoma" w:eastAsia="Tahoma" w:hAnsi="Tahoma" w:cs="Tahoma"/>
          <w:color w:val="003376"/>
          <w:sz w:val="15"/>
          <w:szCs w:val="15"/>
          <w:lang w:val="en-US"/>
        </w:rPr>
        <w:t>4</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90"/>
          <w:sz w:val="15"/>
          <w:szCs w:val="15"/>
          <w:lang w:val="en-US"/>
        </w:rPr>
        <w:t>bod (ii) OP</w:t>
      </w:r>
      <w:r w:rsidRPr="002E51F1">
        <w:rPr>
          <w:rFonts w:ascii="Tahoma" w:eastAsia="Tahoma" w:hAnsi="Tahoma" w:cs="Tahoma"/>
          <w:color w:val="003376"/>
          <w:spacing w:val="-3"/>
          <w:w w:val="90"/>
          <w:sz w:val="15"/>
          <w:szCs w:val="15"/>
          <w:lang w:val="en-US"/>
        </w:rPr>
        <w:t>D</w:t>
      </w:r>
      <w:r w:rsidRPr="002E51F1">
        <w:rPr>
          <w:rFonts w:ascii="Tahoma" w:eastAsia="Tahoma" w:hAnsi="Tahoma" w:cs="Tahoma"/>
          <w:color w:val="003376"/>
          <w:w w:val="90"/>
          <w:sz w:val="15"/>
          <w:szCs w:val="15"/>
          <w:lang w:val="en-US"/>
        </w:rPr>
        <w:t>.</w:t>
      </w:r>
    </w:p>
    <w:p w:rsidR="00906A0F" w:rsidRPr="002E51F1" w:rsidRDefault="00906A0F" w:rsidP="00906A0F">
      <w:pPr>
        <w:spacing w:before="5" w:after="0" w:line="180" w:lineRule="exact"/>
        <w:ind w:right="92"/>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6.</w:t>
      </w:r>
      <w:r w:rsidRPr="002E51F1">
        <w:rPr>
          <w:rFonts w:ascii="Tahoma" w:eastAsia="Tahoma" w:hAnsi="Tahoma" w:cs="Tahoma"/>
          <w:b/>
          <w:color w:val="003376"/>
          <w:spacing w:val="-6"/>
          <w:sz w:val="15"/>
          <w:szCs w:val="15"/>
          <w:lang w:val="en-US"/>
        </w:rPr>
        <w:t xml:space="preserve"> </w:t>
      </w:r>
      <w:r w:rsidRPr="002E51F1">
        <w:rPr>
          <w:rFonts w:ascii="Tahoma" w:eastAsia="Tahoma" w:hAnsi="Tahoma" w:cs="Tahoma"/>
          <w:color w:val="003376"/>
          <w:w w:val="90"/>
          <w:sz w:val="15"/>
          <w:szCs w:val="15"/>
          <w:lang w:val="en-US"/>
        </w:rPr>
        <w:t>Neodstoupí-li</w:t>
      </w:r>
      <w:r w:rsidRPr="002E51F1">
        <w:rPr>
          <w:rFonts w:ascii="Tahoma" w:eastAsia="Tahoma" w:hAnsi="Tahoma" w:cs="Tahoma"/>
          <w:color w:val="003376"/>
          <w:spacing w:val="14"/>
          <w:w w:val="90"/>
          <w:sz w:val="15"/>
          <w:szCs w:val="15"/>
          <w:lang w:val="en-US"/>
        </w:rPr>
        <w:t xml:space="preserve"> </w:t>
      </w:r>
      <w:r w:rsidRPr="002E51F1">
        <w:rPr>
          <w:rFonts w:ascii="Tahoma" w:eastAsia="Tahoma" w:hAnsi="Tahoma" w:cs="Tahoma"/>
          <w:color w:val="003376"/>
          <w:w w:val="90"/>
          <w:sz w:val="15"/>
          <w:szCs w:val="15"/>
          <w:lang w:val="en-US"/>
        </w:rPr>
        <w:t>Zákazník</w:t>
      </w:r>
      <w:r w:rsidRPr="002E51F1">
        <w:rPr>
          <w:rFonts w:ascii="Tahoma" w:eastAsia="Tahoma" w:hAnsi="Tahoma" w:cs="Tahoma"/>
          <w:color w:val="003376"/>
          <w:spacing w:val="14"/>
          <w:w w:val="90"/>
          <w:sz w:val="15"/>
          <w:szCs w:val="15"/>
          <w:lang w:val="en-US"/>
        </w:rPr>
        <w:t xml:space="preserve"> </w:t>
      </w:r>
      <w:r w:rsidRPr="002E51F1">
        <w:rPr>
          <w:rFonts w:ascii="Tahoma" w:eastAsia="Tahoma" w:hAnsi="Tahoma" w:cs="Tahoma"/>
          <w:color w:val="003376"/>
          <w:sz w:val="15"/>
          <w:szCs w:val="15"/>
          <w:lang w:val="en-US"/>
        </w:rPr>
        <w:t>od</w:t>
      </w:r>
      <w:r w:rsidRPr="002E51F1">
        <w:rPr>
          <w:rFonts w:ascii="Tahoma" w:eastAsia="Tahoma" w:hAnsi="Tahoma" w:cs="Tahoma"/>
          <w:color w:val="003376"/>
          <w:spacing w:val="-7"/>
          <w:sz w:val="15"/>
          <w:szCs w:val="15"/>
          <w:lang w:val="en-US"/>
        </w:rPr>
        <w:t xml:space="preserve"> </w:t>
      </w:r>
      <w:r w:rsidRPr="002E51F1">
        <w:rPr>
          <w:rFonts w:ascii="Tahoma" w:eastAsia="Tahoma" w:hAnsi="Tahoma" w:cs="Tahoma"/>
          <w:color w:val="003376"/>
          <w:w w:val="90"/>
          <w:sz w:val="15"/>
          <w:szCs w:val="15"/>
          <w:lang w:val="en-US"/>
        </w:rPr>
        <w:t>Smlouvy</w:t>
      </w:r>
      <w:r w:rsidRPr="002E51F1">
        <w:rPr>
          <w:rFonts w:ascii="Tahoma" w:eastAsia="Tahoma" w:hAnsi="Tahoma" w:cs="Tahoma"/>
          <w:color w:val="003376"/>
          <w:spacing w:val="14"/>
          <w:w w:val="90"/>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6"/>
          <w:sz w:val="15"/>
          <w:szCs w:val="15"/>
          <w:lang w:val="en-US"/>
        </w:rPr>
        <w:t xml:space="preserve"> </w:t>
      </w:r>
      <w:r w:rsidRPr="002E51F1">
        <w:rPr>
          <w:rFonts w:ascii="Tahoma" w:eastAsia="Tahoma" w:hAnsi="Tahoma" w:cs="Tahoma"/>
          <w:color w:val="003376"/>
          <w:w w:val="90"/>
          <w:sz w:val="15"/>
          <w:szCs w:val="15"/>
          <w:lang w:val="en-US"/>
        </w:rPr>
        <w:t>lhůtě</w:t>
      </w:r>
      <w:r w:rsidRPr="002E51F1">
        <w:rPr>
          <w:rFonts w:ascii="Tahoma" w:eastAsia="Tahoma" w:hAnsi="Tahoma" w:cs="Tahoma"/>
          <w:color w:val="003376"/>
          <w:spacing w:val="14"/>
          <w:w w:val="90"/>
          <w:sz w:val="15"/>
          <w:szCs w:val="15"/>
          <w:lang w:val="en-US"/>
        </w:rPr>
        <w:t xml:space="preserve"> </w:t>
      </w:r>
      <w:r w:rsidRPr="002E51F1">
        <w:rPr>
          <w:rFonts w:ascii="Tahoma" w:eastAsia="Tahoma" w:hAnsi="Tahoma" w:cs="Tahoma"/>
          <w:color w:val="003376"/>
          <w:sz w:val="15"/>
          <w:szCs w:val="15"/>
          <w:lang w:val="en-US"/>
        </w:rPr>
        <w:t>dle</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sz w:val="15"/>
          <w:szCs w:val="15"/>
          <w:lang w:val="en-US"/>
        </w:rPr>
        <w:t>čl.</w:t>
      </w:r>
      <w:r w:rsidRPr="002E51F1">
        <w:rPr>
          <w:rFonts w:ascii="Tahoma" w:eastAsia="Tahoma" w:hAnsi="Tahoma" w:cs="Tahoma"/>
          <w:color w:val="003376"/>
          <w:spacing w:val="-6"/>
          <w:sz w:val="15"/>
          <w:szCs w:val="15"/>
          <w:lang w:val="en-US"/>
        </w:rPr>
        <w:t xml:space="preserve"> </w:t>
      </w:r>
      <w:r w:rsidRPr="002E51F1">
        <w:rPr>
          <w:rFonts w:ascii="Tahoma" w:eastAsia="Tahoma" w:hAnsi="Tahoma" w:cs="Tahoma"/>
          <w:color w:val="003376"/>
          <w:sz w:val="15"/>
          <w:szCs w:val="15"/>
          <w:lang w:val="en-US"/>
        </w:rPr>
        <w:t>XI.</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90"/>
          <w:sz w:val="15"/>
          <w:szCs w:val="15"/>
          <w:lang w:val="en-US"/>
        </w:rPr>
        <w:t>odst.</w:t>
      </w:r>
      <w:r w:rsidRPr="002E51F1">
        <w:rPr>
          <w:rFonts w:ascii="Tahoma" w:eastAsia="Tahoma" w:hAnsi="Tahoma" w:cs="Tahoma"/>
          <w:color w:val="003376"/>
          <w:spacing w:val="14"/>
          <w:w w:val="90"/>
          <w:sz w:val="15"/>
          <w:szCs w:val="15"/>
          <w:lang w:val="en-US"/>
        </w:rPr>
        <w:t xml:space="preserve"> </w:t>
      </w:r>
      <w:r w:rsidRPr="002E51F1">
        <w:rPr>
          <w:rFonts w:ascii="Tahoma" w:eastAsia="Tahoma" w:hAnsi="Tahoma" w:cs="Tahoma"/>
          <w:color w:val="003376"/>
          <w:sz w:val="15"/>
          <w:szCs w:val="15"/>
          <w:lang w:val="en-US"/>
        </w:rPr>
        <w:t>4</w:t>
      </w:r>
      <w:r w:rsidRPr="002E51F1">
        <w:rPr>
          <w:rFonts w:ascii="Tahoma" w:eastAsia="Tahoma" w:hAnsi="Tahoma" w:cs="Tahoma"/>
          <w:color w:val="003376"/>
          <w:spacing w:val="1"/>
          <w:sz w:val="15"/>
          <w:szCs w:val="15"/>
          <w:lang w:val="en-US"/>
        </w:rPr>
        <w:t xml:space="preserve"> </w:t>
      </w:r>
      <w:r w:rsidRPr="002E51F1">
        <w:rPr>
          <w:rFonts w:ascii="Tahoma" w:eastAsia="Tahoma" w:hAnsi="Tahoma" w:cs="Tahoma"/>
          <w:color w:val="003376"/>
          <w:sz w:val="15"/>
          <w:szCs w:val="15"/>
          <w:lang w:val="en-US"/>
        </w:rPr>
        <w:t>bod</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sz w:val="15"/>
          <w:szCs w:val="15"/>
          <w:lang w:val="en-US"/>
        </w:rPr>
        <w:t>(ii)</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89"/>
          <w:sz w:val="15"/>
          <w:szCs w:val="15"/>
          <w:lang w:val="en-US"/>
        </w:rPr>
        <w:t>OP</w:t>
      </w:r>
      <w:r w:rsidRPr="002E51F1">
        <w:rPr>
          <w:rFonts w:ascii="Tahoma" w:eastAsia="Tahoma" w:hAnsi="Tahoma" w:cs="Tahoma"/>
          <w:color w:val="003376"/>
          <w:spacing w:val="-3"/>
          <w:w w:val="89"/>
          <w:sz w:val="15"/>
          <w:szCs w:val="15"/>
          <w:lang w:val="en-US"/>
        </w:rPr>
        <w:t>D</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w w:val="89"/>
          <w:sz w:val="15"/>
          <w:szCs w:val="15"/>
          <w:lang w:val="en-US"/>
        </w:rPr>
        <w:t>platí,</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sz w:val="15"/>
          <w:szCs w:val="15"/>
          <w:lang w:val="en-US"/>
        </w:rPr>
        <w:t>že s</w:t>
      </w:r>
      <w:r w:rsidRPr="002E51F1">
        <w:rPr>
          <w:rFonts w:ascii="Tahoma" w:eastAsia="Tahoma" w:hAnsi="Tahoma" w:cs="Tahoma"/>
          <w:color w:val="003376"/>
          <w:spacing w:val="1"/>
          <w:sz w:val="15"/>
          <w:szCs w:val="15"/>
          <w:lang w:val="en-US"/>
        </w:rPr>
        <w:t xml:space="preserve"> </w:t>
      </w:r>
      <w:r w:rsidRPr="002E51F1">
        <w:rPr>
          <w:rFonts w:ascii="Tahoma" w:eastAsia="Tahoma" w:hAnsi="Tahoma" w:cs="Tahoma"/>
          <w:color w:val="003376"/>
          <w:w w:val="89"/>
          <w:sz w:val="15"/>
          <w:szCs w:val="15"/>
          <w:lang w:val="en-US"/>
        </w:rPr>
        <w:t>ceno</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ou</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nabíd</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ou</w:t>
      </w:r>
      <w:r w:rsidRPr="002E51F1">
        <w:rPr>
          <w:rFonts w:ascii="Tahoma" w:eastAsia="Tahoma" w:hAnsi="Tahoma" w:cs="Tahoma"/>
          <w:color w:val="003376"/>
          <w:spacing w:val="19"/>
          <w:w w:val="89"/>
          <w:sz w:val="15"/>
          <w:szCs w:val="15"/>
          <w:lang w:val="en-US"/>
        </w:rPr>
        <w:t xml:space="preserve"> </w:t>
      </w:r>
      <w:r w:rsidRPr="002E51F1">
        <w:rPr>
          <w:rFonts w:ascii="Tahoma" w:eastAsia="Tahoma" w:hAnsi="Tahoma" w:cs="Tahoma"/>
          <w:color w:val="003376"/>
          <w:sz w:val="15"/>
          <w:szCs w:val="15"/>
          <w:lang w:val="en-US"/>
        </w:rPr>
        <w:t xml:space="preserve">a </w:t>
      </w:r>
      <w:r w:rsidRPr="002E51F1">
        <w:rPr>
          <w:rFonts w:ascii="Tahoma" w:eastAsia="Tahoma" w:hAnsi="Tahoma" w:cs="Tahoma"/>
          <w:color w:val="003376"/>
          <w:w w:val="89"/>
          <w:sz w:val="15"/>
          <w:szCs w:val="15"/>
          <w:lang w:val="en-US"/>
        </w:rPr>
        <w:t>aktualizo</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anou</w:t>
      </w:r>
      <w:r w:rsidRPr="002E51F1">
        <w:rPr>
          <w:rFonts w:ascii="Tahoma" w:eastAsia="Tahoma" w:hAnsi="Tahoma" w:cs="Tahoma"/>
          <w:color w:val="003376"/>
          <w:spacing w:val="23"/>
          <w:w w:val="89"/>
          <w:sz w:val="15"/>
          <w:szCs w:val="15"/>
          <w:lang w:val="en-US"/>
        </w:rPr>
        <w:t xml:space="preserve"> </w:t>
      </w:r>
      <w:r w:rsidRPr="002E51F1">
        <w:rPr>
          <w:rFonts w:ascii="Tahoma" w:eastAsia="Tahoma" w:hAnsi="Tahoma" w:cs="Tahoma"/>
          <w:color w:val="003376"/>
          <w:w w:val="89"/>
          <w:sz w:val="15"/>
          <w:szCs w:val="15"/>
          <w:lang w:val="en-US"/>
        </w:rPr>
        <w:t>cenou</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w w:val="89"/>
          <w:sz w:val="15"/>
          <w:szCs w:val="15"/>
          <w:lang w:val="en-US"/>
        </w:rPr>
        <w:t>souhlasí</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sz w:val="15"/>
          <w:szCs w:val="15"/>
          <w:lang w:val="en-US"/>
        </w:rPr>
        <w:t xml:space="preserve">a </w:t>
      </w:r>
      <w:r w:rsidRPr="002E51F1">
        <w:rPr>
          <w:rFonts w:ascii="Tahoma" w:eastAsia="Tahoma" w:hAnsi="Tahoma" w:cs="Tahoma"/>
          <w:color w:val="003376"/>
          <w:w w:val="90"/>
          <w:sz w:val="15"/>
          <w:szCs w:val="15"/>
          <w:lang w:val="en-US"/>
        </w:rPr>
        <w:t>nabytím</w:t>
      </w:r>
      <w:r w:rsidRPr="002E51F1">
        <w:rPr>
          <w:rFonts w:ascii="Tahoma" w:eastAsia="Tahoma" w:hAnsi="Tahoma" w:cs="Tahoma"/>
          <w:color w:val="003376"/>
          <w:spacing w:val="13"/>
          <w:w w:val="90"/>
          <w:sz w:val="15"/>
          <w:szCs w:val="15"/>
          <w:lang w:val="en-US"/>
        </w:rPr>
        <w:t xml:space="preserve"> </w:t>
      </w:r>
      <w:r w:rsidRPr="002E51F1">
        <w:rPr>
          <w:rFonts w:ascii="Tahoma" w:eastAsia="Tahoma" w:hAnsi="Tahoma" w:cs="Tahoma"/>
          <w:color w:val="003376"/>
          <w:w w:val="90"/>
          <w:sz w:val="15"/>
          <w:szCs w:val="15"/>
          <w:lang w:val="en-US"/>
        </w:rPr>
        <w:t xml:space="preserve">účinnosti </w:t>
      </w:r>
      <w:r w:rsidRPr="002E51F1">
        <w:rPr>
          <w:rFonts w:ascii="Tahoma" w:eastAsia="Tahoma" w:hAnsi="Tahoma" w:cs="Tahoma"/>
          <w:color w:val="003376"/>
          <w:w w:val="89"/>
          <w:sz w:val="15"/>
          <w:szCs w:val="15"/>
          <w:lang w:val="en-US"/>
        </w:rPr>
        <w:t>cen</w:t>
      </w:r>
      <w:r w:rsidRPr="002E51F1">
        <w:rPr>
          <w:rFonts w:ascii="Tahoma" w:eastAsia="Tahoma" w:hAnsi="Tahoma" w:cs="Tahoma"/>
          <w:color w:val="003376"/>
          <w:spacing w:val="-1"/>
          <w:w w:val="89"/>
          <w:sz w:val="15"/>
          <w:szCs w:val="15"/>
          <w:lang w:val="en-US"/>
        </w:rPr>
        <w:t>o</w:t>
      </w:r>
      <w:r w:rsidRPr="002E51F1">
        <w:rPr>
          <w:rFonts w:ascii="Tahoma" w:eastAsia="Tahoma" w:hAnsi="Tahoma" w:cs="Tahoma"/>
          <w:color w:val="003376"/>
          <w:w w:val="89"/>
          <w:sz w:val="15"/>
          <w:szCs w:val="15"/>
          <w:lang w:val="en-US"/>
        </w:rPr>
        <w:t>vé</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nabídky</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2"/>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dochází</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změně</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ce</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sil</w:t>
      </w:r>
      <w:r w:rsidRPr="002E51F1">
        <w:rPr>
          <w:rFonts w:ascii="Tahoma" w:eastAsia="Tahoma" w:hAnsi="Tahoma" w:cs="Tahoma"/>
          <w:color w:val="003376"/>
          <w:spacing w:val="-1"/>
          <w:w w:val="89"/>
          <w:sz w:val="15"/>
          <w:szCs w:val="15"/>
          <w:lang w:val="en-US"/>
        </w:rPr>
        <w:t>o</w:t>
      </w:r>
      <w:r w:rsidRPr="002E51F1">
        <w:rPr>
          <w:rFonts w:ascii="Tahoma" w:eastAsia="Tahoma" w:hAnsi="Tahoma" w:cs="Tahoma"/>
          <w:color w:val="003376"/>
          <w:w w:val="89"/>
          <w:sz w:val="15"/>
          <w:szCs w:val="15"/>
          <w:lang w:val="en-US"/>
        </w:rPr>
        <w:t>vé</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z w:val="15"/>
          <w:szCs w:val="15"/>
          <w:lang w:val="en-US"/>
        </w:rPr>
        <w:t>elektři</w:t>
      </w:r>
      <w:r w:rsidRPr="002E51F1">
        <w:rPr>
          <w:rFonts w:ascii="Tahoma" w:eastAsia="Tahoma" w:hAnsi="Tahoma" w:cs="Tahoma"/>
          <w:color w:val="003376"/>
          <w:spacing w:val="-1"/>
          <w:sz w:val="15"/>
          <w:szCs w:val="15"/>
          <w:lang w:val="en-US"/>
        </w:rPr>
        <w:t>n</w:t>
      </w:r>
      <w:r w:rsidRPr="002E51F1">
        <w:rPr>
          <w:rFonts w:ascii="Tahoma" w:eastAsia="Tahoma" w:hAnsi="Tahoma" w:cs="Tahoma"/>
          <w:color w:val="003376"/>
          <w:spacing w:val="-12"/>
          <w:sz w:val="15"/>
          <w:szCs w:val="15"/>
          <w:lang w:val="en-US"/>
        </w:rPr>
        <w:t>y</w:t>
      </w:r>
      <w:r w:rsidRPr="002E51F1">
        <w:rPr>
          <w:rFonts w:ascii="Tahoma" w:eastAsia="Tahoma" w:hAnsi="Tahoma" w:cs="Tahoma"/>
          <w:color w:val="003376"/>
          <w:sz w:val="15"/>
          <w:szCs w:val="15"/>
          <w:lang w:val="en-US"/>
        </w:rPr>
        <w:t>.</w:t>
      </w:r>
    </w:p>
    <w:p w:rsidR="00906A0F" w:rsidRPr="002E51F1" w:rsidRDefault="00906A0F" w:rsidP="00906A0F">
      <w:pPr>
        <w:spacing w:before="94" w:after="0" w:line="240" w:lineRule="auto"/>
        <w:ind w:left="1853" w:right="1971"/>
        <w:jc w:val="center"/>
        <w:rPr>
          <w:rFonts w:ascii="Tahoma" w:eastAsia="Tahoma" w:hAnsi="Tahoma" w:cs="Tahoma"/>
          <w:sz w:val="15"/>
          <w:szCs w:val="15"/>
          <w:lang w:val="en-US"/>
        </w:rPr>
      </w:pPr>
      <w:r w:rsidRPr="002E51F1">
        <w:rPr>
          <w:rFonts w:ascii="Tahoma" w:eastAsia="Tahoma" w:hAnsi="Tahoma" w:cs="Tahoma"/>
          <w:b/>
          <w:color w:val="003376"/>
          <w:spacing w:val="4"/>
          <w:w w:val="90"/>
          <w:sz w:val="15"/>
          <w:szCs w:val="15"/>
          <w:lang w:val="en-US"/>
        </w:rPr>
        <w:t>V</w:t>
      </w:r>
      <w:r w:rsidRPr="002E51F1">
        <w:rPr>
          <w:rFonts w:ascii="Tahoma" w:eastAsia="Tahoma" w:hAnsi="Tahoma" w:cs="Tahoma"/>
          <w:b/>
          <w:color w:val="003376"/>
          <w:spacing w:val="3"/>
          <w:w w:val="90"/>
          <w:sz w:val="15"/>
          <w:szCs w:val="15"/>
          <w:lang w:val="en-US"/>
        </w:rPr>
        <w:t>I</w:t>
      </w:r>
      <w:r w:rsidRPr="002E51F1">
        <w:rPr>
          <w:rFonts w:ascii="Tahoma" w:eastAsia="Tahoma" w:hAnsi="Tahoma" w:cs="Tahoma"/>
          <w:b/>
          <w:color w:val="003376"/>
          <w:w w:val="90"/>
          <w:sz w:val="15"/>
          <w:szCs w:val="15"/>
          <w:lang w:val="en-US"/>
        </w:rPr>
        <w:t>.</w:t>
      </w:r>
      <w:r w:rsidRPr="002E51F1">
        <w:rPr>
          <w:rFonts w:ascii="Tahoma" w:eastAsia="Tahoma" w:hAnsi="Tahoma" w:cs="Tahoma"/>
          <w:b/>
          <w:color w:val="003376"/>
          <w:spacing w:val="1"/>
          <w:w w:val="90"/>
          <w:sz w:val="15"/>
          <w:szCs w:val="15"/>
          <w:lang w:val="en-US"/>
        </w:rPr>
        <w:t xml:space="preserve"> </w:t>
      </w:r>
      <w:r w:rsidRPr="002E51F1">
        <w:rPr>
          <w:rFonts w:ascii="Tahoma" w:eastAsia="Tahoma" w:hAnsi="Tahoma" w:cs="Tahoma"/>
          <w:b/>
          <w:color w:val="003376"/>
          <w:spacing w:val="-1"/>
          <w:w w:val="90"/>
          <w:sz w:val="15"/>
          <w:szCs w:val="15"/>
          <w:lang w:val="en-US"/>
        </w:rPr>
        <w:t>F</w:t>
      </w:r>
      <w:r w:rsidRPr="002E51F1">
        <w:rPr>
          <w:rFonts w:ascii="Tahoma" w:eastAsia="Tahoma" w:hAnsi="Tahoma" w:cs="Tahoma"/>
          <w:b/>
          <w:color w:val="003376"/>
          <w:spacing w:val="1"/>
          <w:w w:val="90"/>
          <w:sz w:val="15"/>
          <w:szCs w:val="15"/>
          <w:lang w:val="en-US"/>
        </w:rPr>
        <w:t>a</w:t>
      </w:r>
      <w:r w:rsidRPr="002E51F1">
        <w:rPr>
          <w:rFonts w:ascii="Tahoma" w:eastAsia="Tahoma" w:hAnsi="Tahoma" w:cs="Tahoma"/>
          <w:b/>
          <w:color w:val="003376"/>
          <w:spacing w:val="4"/>
          <w:w w:val="90"/>
          <w:sz w:val="15"/>
          <w:szCs w:val="15"/>
          <w:lang w:val="en-US"/>
        </w:rPr>
        <w:t>k</w:t>
      </w:r>
      <w:r w:rsidRPr="002E51F1">
        <w:rPr>
          <w:rFonts w:ascii="Tahoma" w:eastAsia="Tahoma" w:hAnsi="Tahoma" w:cs="Tahoma"/>
          <w:b/>
          <w:color w:val="003376"/>
          <w:spacing w:val="3"/>
          <w:w w:val="90"/>
          <w:sz w:val="15"/>
          <w:szCs w:val="15"/>
          <w:lang w:val="en-US"/>
        </w:rPr>
        <w:t>t</w:t>
      </w:r>
      <w:r w:rsidRPr="002E51F1">
        <w:rPr>
          <w:rFonts w:ascii="Tahoma" w:eastAsia="Tahoma" w:hAnsi="Tahoma" w:cs="Tahoma"/>
          <w:b/>
          <w:color w:val="003376"/>
          <w:w w:val="90"/>
          <w:sz w:val="15"/>
          <w:szCs w:val="15"/>
          <w:lang w:val="en-US"/>
        </w:rPr>
        <w:t>u</w:t>
      </w:r>
      <w:r w:rsidRPr="002E51F1">
        <w:rPr>
          <w:rFonts w:ascii="Tahoma" w:eastAsia="Tahoma" w:hAnsi="Tahoma" w:cs="Tahoma"/>
          <w:b/>
          <w:color w:val="003376"/>
          <w:spacing w:val="1"/>
          <w:w w:val="90"/>
          <w:sz w:val="15"/>
          <w:szCs w:val="15"/>
          <w:lang w:val="en-US"/>
        </w:rPr>
        <w:t>ra</w:t>
      </w:r>
      <w:r w:rsidRPr="002E51F1">
        <w:rPr>
          <w:rFonts w:ascii="Tahoma" w:eastAsia="Tahoma" w:hAnsi="Tahoma" w:cs="Tahoma"/>
          <w:b/>
          <w:color w:val="003376"/>
          <w:spacing w:val="3"/>
          <w:w w:val="90"/>
          <w:sz w:val="15"/>
          <w:szCs w:val="15"/>
          <w:lang w:val="en-US"/>
        </w:rPr>
        <w:t>c</w:t>
      </w:r>
      <w:r w:rsidRPr="002E51F1">
        <w:rPr>
          <w:rFonts w:ascii="Tahoma" w:eastAsia="Tahoma" w:hAnsi="Tahoma" w:cs="Tahoma"/>
          <w:b/>
          <w:color w:val="003376"/>
          <w:w w:val="90"/>
          <w:sz w:val="15"/>
          <w:szCs w:val="15"/>
          <w:lang w:val="en-US"/>
        </w:rPr>
        <w:t>e</w:t>
      </w:r>
      <w:r w:rsidRPr="002E51F1">
        <w:rPr>
          <w:rFonts w:ascii="Tahoma" w:eastAsia="Tahoma" w:hAnsi="Tahoma" w:cs="Tahoma"/>
          <w:b/>
          <w:color w:val="003376"/>
          <w:spacing w:val="2"/>
          <w:w w:val="90"/>
          <w:sz w:val="15"/>
          <w:szCs w:val="15"/>
          <w:lang w:val="en-US"/>
        </w:rPr>
        <w:t xml:space="preserve"> </w:t>
      </w:r>
      <w:r w:rsidRPr="002E51F1">
        <w:rPr>
          <w:rFonts w:ascii="Tahoma" w:eastAsia="Tahoma" w:hAnsi="Tahoma" w:cs="Tahoma"/>
          <w:b/>
          <w:color w:val="003376"/>
          <w:sz w:val="15"/>
          <w:szCs w:val="15"/>
          <w:lang w:val="en-US"/>
        </w:rPr>
        <w:t>a</w:t>
      </w:r>
      <w:r w:rsidRPr="002E51F1">
        <w:rPr>
          <w:rFonts w:ascii="Tahoma" w:eastAsia="Tahoma" w:hAnsi="Tahoma" w:cs="Tahoma"/>
          <w:b/>
          <w:color w:val="003376"/>
          <w:spacing w:val="-13"/>
          <w:sz w:val="15"/>
          <w:szCs w:val="15"/>
          <w:lang w:val="en-US"/>
        </w:rPr>
        <w:t xml:space="preserve"> </w:t>
      </w:r>
      <w:r w:rsidRPr="002E51F1">
        <w:rPr>
          <w:rFonts w:ascii="Tahoma" w:eastAsia="Tahoma" w:hAnsi="Tahoma" w:cs="Tahoma"/>
          <w:b/>
          <w:color w:val="003376"/>
          <w:spacing w:val="2"/>
          <w:w w:val="90"/>
          <w:sz w:val="15"/>
          <w:szCs w:val="15"/>
          <w:lang w:val="en-US"/>
        </w:rPr>
        <w:t>p</w:t>
      </w:r>
      <w:r w:rsidRPr="002E51F1">
        <w:rPr>
          <w:rFonts w:ascii="Tahoma" w:eastAsia="Tahoma" w:hAnsi="Tahoma" w:cs="Tahoma"/>
          <w:b/>
          <w:color w:val="003376"/>
          <w:spacing w:val="1"/>
          <w:w w:val="90"/>
          <w:sz w:val="15"/>
          <w:szCs w:val="15"/>
          <w:lang w:val="en-US"/>
        </w:rPr>
        <w:t>la</w:t>
      </w:r>
      <w:r w:rsidRPr="002E51F1">
        <w:rPr>
          <w:rFonts w:ascii="Tahoma" w:eastAsia="Tahoma" w:hAnsi="Tahoma" w:cs="Tahoma"/>
          <w:b/>
          <w:color w:val="003376"/>
          <w:spacing w:val="3"/>
          <w:w w:val="90"/>
          <w:sz w:val="15"/>
          <w:szCs w:val="15"/>
          <w:lang w:val="en-US"/>
        </w:rPr>
        <w:t>ce</w:t>
      </w:r>
      <w:r w:rsidRPr="002E51F1">
        <w:rPr>
          <w:rFonts w:ascii="Tahoma" w:eastAsia="Tahoma" w:hAnsi="Tahoma" w:cs="Tahoma"/>
          <w:b/>
          <w:color w:val="003376"/>
          <w:spacing w:val="1"/>
          <w:w w:val="90"/>
          <w:sz w:val="15"/>
          <w:szCs w:val="15"/>
          <w:lang w:val="en-US"/>
        </w:rPr>
        <w:t>n</w:t>
      </w:r>
      <w:r w:rsidRPr="002E51F1">
        <w:rPr>
          <w:rFonts w:ascii="Tahoma" w:eastAsia="Tahoma" w:hAnsi="Tahoma" w:cs="Tahoma"/>
          <w:b/>
          <w:color w:val="003376"/>
          <w:w w:val="90"/>
          <w:sz w:val="15"/>
          <w:szCs w:val="15"/>
          <w:lang w:val="en-US"/>
        </w:rPr>
        <w:t>í</w:t>
      </w:r>
    </w:p>
    <w:p w:rsidR="00906A0F" w:rsidRPr="002E51F1" w:rsidRDefault="00906A0F" w:rsidP="00906A0F">
      <w:pPr>
        <w:spacing w:before="5" w:after="0" w:line="180" w:lineRule="exact"/>
        <w:ind w:right="88"/>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1.</w:t>
      </w:r>
      <w:r w:rsidRPr="002E51F1">
        <w:rPr>
          <w:rFonts w:ascii="Tahoma" w:eastAsia="Tahoma" w:hAnsi="Tahoma" w:cs="Tahoma"/>
          <w:b/>
          <w:color w:val="003376"/>
          <w:spacing w:val="-15"/>
          <w:sz w:val="15"/>
          <w:szCs w:val="15"/>
          <w:lang w:val="en-US"/>
        </w:rPr>
        <w:t xml:space="preserve"> </w:t>
      </w:r>
      <w:r w:rsidRPr="002E51F1">
        <w:rPr>
          <w:rFonts w:ascii="Tahoma" w:eastAsia="Tahoma" w:hAnsi="Tahoma" w:cs="Tahoma"/>
          <w:color w:val="003376"/>
          <w:w w:val="89"/>
          <w:sz w:val="15"/>
          <w:szCs w:val="15"/>
          <w:lang w:val="en-US"/>
        </w:rPr>
        <w:t>Dodávky</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90"/>
          <w:sz w:val="15"/>
          <w:szCs w:val="15"/>
          <w:lang w:val="en-US"/>
        </w:rPr>
        <w:t>zajištění</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distribuce</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89"/>
          <w:sz w:val="15"/>
          <w:szCs w:val="15"/>
          <w:lang w:val="en-US"/>
        </w:rPr>
        <w:t>souvisejících</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služeb</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dle</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Smlouv</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ja</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ož</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i</w:t>
      </w:r>
      <w:r w:rsidRPr="002E51F1">
        <w:rPr>
          <w:rFonts w:ascii="Tahoma" w:eastAsia="Tahoma" w:hAnsi="Tahoma" w:cs="Tahoma"/>
          <w:color w:val="003376"/>
          <w:spacing w:val="-4"/>
          <w:sz w:val="15"/>
          <w:szCs w:val="15"/>
          <w:lang w:val="en-US"/>
        </w:rPr>
        <w:t xml:space="preserve"> </w:t>
      </w:r>
      <w:r w:rsidRPr="002E51F1">
        <w:rPr>
          <w:rFonts w:ascii="Tahoma" w:eastAsia="Tahoma" w:hAnsi="Tahoma" w:cs="Tahoma"/>
          <w:color w:val="003376"/>
          <w:sz w:val="15"/>
          <w:szCs w:val="15"/>
          <w:lang w:val="en-US"/>
        </w:rPr>
        <w:t xml:space="preserve">další </w:t>
      </w:r>
      <w:r w:rsidRPr="002E51F1">
        <w:rPr>
          <w:rFonts w:ascii="Tahoma" w:eastAsia="Tahoma" w:hAnsi="Tahoma" w:cs="Tahoma"/>
          <w:color w:val="003376"/>
          <w:w w:val="89"/>
          <w:sz w:val="15"/>
          <w:szCs w:val="15"/>
          <w:lang w:val="en-US"/>
        </w:rPr>
        <w:t>případné</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poplatky</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dle</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Smlouv</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h</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adí</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Zákazník,</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který</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není</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plátce</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DPH,</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na</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90"/>
          <w:sz w:val="15"/>
          <w:szCs w:val="15"/>
          <w:lang w:val="en-US"/>
        </w:rPr>
        <w:t>základě</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 xml:space="preserve">plateb- </w:t>
      </w:r>
      <w:r w:rsidRPr="002E51F1">
        <w:rPr>
          <w:rFonts w:ascii="Tahoma" w:eastAsia="Tahoma" w:hAnsi="Tahoma" w:cs="Tahoma"/>
          <w:color w:val="003376"/>
          <w:w w:val="89"/>
          <w:sz w:val="15"/>
          <w:szCs w:val="15"/>
          <w:lang w:val="en-US"/>
        </w:rPr>
        <w:t>ního</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předpisu</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(dále</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jen</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
          <w:w w:val="89"/>
          <w:sz w:val="15"/>
          <w:szCs w:val="15"/>
          <w:lang w:val="en-US"/>
        </w:rPr>
        <w:t>f</w:t>
      </w:r>
      <w:r w:rsidRPr="002E51F1">
        <w:rPr>
          <w:rFonts w:ascii="Tahoma" w:eastAsia="Tahoma" w:hAnsi="Tahoma" w:cs="Tahoma"/>
          <w:color w:val="003376"/>
          <w:w w:val="89"/>
          <w:sz w:val="15"/>
          <w:szCs w:val="15"/>
          <w:lang w:val="en-US"/>
        </w:rPr>
        <w:t>aktu</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Zákazník,</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w w:val="90"/>
          <w:sz w:val="15"/>
          <w:szCs w:val="15"/>
          <w:lang w:val="en-US"/>
        </w:rPr>
        <w:t>který</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90"/>
          <w:sz w:val="15"/>
          <w:szCs w:val="15"/>
          <w:lang w:val="en-US"/>
        </w:rPr>
        <w:t>plátcem</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w w:val="90"/>
          <w:sz w:val="15"/>
          <w:szCs w:val="15"/>
          <w:lang w:val="en-US"/>
        </w:rPr>
        <w:t>DPH,</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w w:val="90"/>
          <w:sz w:val="15"/>
          <w:szCs w:val="15"/>
          <w:lang w:val="en-US"/>
        </w:rPr>
        <w:t>na</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w w:val="90"/>
          <w:sz w:val="15"/>
          <w:szCs w:val="15"/>
          <w:lang w:val="en-US"/>
        </w:rPr>
        <w:t>základě</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w w:val="90"/>
          <w:sz w:val="15"/>
          <w:szCs w:val="15"/>
          <w:lang w:val="en-US"/>
        </w:rPr>
        <w:t>daň</w:t>
      </w:r>
      <w:r w:rsidRPr="002E51F1">
        <w:rPr>
          <w:rFonts w:ascii="Tahoma" w:eastAsia="Tahoma" w:hAnsi="Tahoma" w:cs="Tahoma"/>
          <w:color w:val="003376"/>
          <w:spacing w:val="-1"/>
          <w:w w:val="90"/>
          <w:sz w:val="15"/>
          <w:szCs w:val="15"/>
          <w:lang w:val="en-US"/>
        </w:rPr>
        <w:t>o</w:t>
      </w:r>
      <w:r w:rsidRPr="002E51F1">
        <w:rPr>
          <w:rFonts w:ascii="Tahoma" w:eastAsia="Tahoma" w:hAnsi="Tahoma" w:cs="Tahoma"/>
          <w:color w:val="003376"/>
          <w:w w:val="90"/>
          <w:sz w:val="15"/>
          <w:szCs w:val="15"/>
          <w:lang w:val="en-US"/>
        </w:rPr>
        <w:t xml:space="preserve">vého </w:t>
      </w:r>
      <w:r w:rsidRPr="002E51F1">
        <w:rPr>
          <w:rFonts w:ascii="Tahoma" w:eastAsia="Tahoma" w:hAnsi="Tahoma" w:cs="Tahoma"/>
          <w:color w:val="003376"/>
          <w:w w:val="89"/>
          <w:sz w:val="15"/>
          <w:szCs w:val="15"/>
          <w:lang w:val="en-US"/>
        </w:rPr>
        <w:t>dokladu</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vysta</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eného</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podle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příslušného</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právního</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předpisu</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(dále</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jen „</w:t>
      </w:r>
      <w:r w:rsidRPr="002E51F1">
        <w:rPr>
          <w:rFonts w:ascii="Tahoma" w:eastAsia="Tahoma" w:hAnsi="Tahoma" w:cs="Tahoma"/>
          <w:color w:val="003376"/>
          <w:spacing w:val="-1"/>
          <w:w w:val="89"/>
          <w:sz w:val="15"/>
          <w:szCs w:val="15"/>
          <w:lang w:val="en-US"/>
        </w:rPr>
        <w:t>f</w:t>
      </w:r>
      <w:r w:rsidRPr="002E51F1">
        <w:rPr>
          <w:rFonts w:ascii="Tahoma" w:eastAsia="Tahoma" w:hAnsi="Tahoma" w:cs="Tahoma"/>
          <w:color w:val="003376"/>
          <w:w w:val="89"/>
          <w:sz w:val="15"/>
          <w:szCs w:val="15"/>
          <w:lang w:val="en-US"/>
        </w:rPr>
        <w:t>aktu</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6"/>
          <w:w w:val="90"/>
          <w:sz w:val="15"/>
          <w:szCs w:val="15"/>
          <w:lang w:val="en-US"/>
        </w:rPr>
        <w:t>F</w:t>
      </w:r>
      <w:r w:rsidRPr="002E51F1">
        <w:rPr>
          <w:rFonts w:ascii="Tahoma" w:eastAsia="Tahoma" w:hAnsi="Tahoma" w:cs="Tahoma"/>
          <w:color w:val="003376"/>
          <w:w w:val="90"/>
          <w:sz w:val="15"/>
          <w:szCs w:val="15"/>
          <w:lang w:val="en-US"/>
        </w:rPr>
        <w:t>aktu</w:t>
      </w:r>
      <w:r w:rsidRPr="002E51F1">
        <w:rPr>
          <w:rFonts w:ascii="Tahoma" w:eastAsia="Tahoma" w:hAnsi="Tahoma" w:cs="Tahoma"/>
          <w:color w:val="003376"/>
          <w:spacing w:val="-2"/>
          <w:w w:val="90"/>
          <w:sz w:val="15"/>
          <w:szCs w:val="15"/>
          <w:lang w:val="en-US"/>
        </w:rPr>
        <w:t>r</w:t>
      </w:r>
      <w:r w:rsidRPr="002E51F1">
        <w:rPr>
          <w:rFonts w:ascii="Tahoma" w:eastAsia="Tahoma" w:hAnsi="Tahoma" w:cs="Tahoma"/>
          <w:color w:val="003376"/>
          <w:w w:val="90"/>
          <w:sz w:val="15"/>
          <w:szCs w:val="15"/>
          <w:lang w:val="en-US"/>
        </w:rPr>
        <w:t>ační období</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89"/>
          <w:sz w:val="15"/>
          <w:szCs w:val="15"/>
          <w:lang w:val="en-US"/>
        </w:rPr>
        <w:t>vymezeno</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odeč</w:t>
      </w:r>
      <w:r w:rsidRPr="002E51F1">
        <w:rPr>
          <w:rFonts w:ascii="Tahoma" w:eastAsia="Tahoma" w:hAnsi="Tahoma" w:cs="Tahoma"/>
          <w:color w:val="003376"/>
          <w:spacing w:val="-1"/>
          <w:w w:val="89"/>
          <w:sz w:val="15"/>
          <w:szCs w:val="15"/>
          <w:lang w:val="en-US"/>
        </w:rPr>
        <w:t>t</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měřicího</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zařízení</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na</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Odběrném</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místě.</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pacing w:val="-5"/>
          <w:w w:val="89"/>
          <w:sz w:val="15"/>
          <w:szCs w:val="15"/>
          <w:lang w:val="en-US"/>
        </w:rPr>
        <w:t>F</w:t>
      </w:r>
      <w:r w:rsidRPr="002E51F1">
        <w:rPr>
          <w:rFonts w:ascii="Tahoma" w:eastAsia="Tahoma" w:hAnsi="Tahoma" w:cs="Tahoma"/>
          <w:color w:val="003376"/>
          <w:w w:val="89"/>
          <w:sz w:val="15"/>
          <w:szCs w:val="15"/>
          <w:lang w:val="en-US"/>
        </w:rPr>
        <w:t>aktu</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bude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90"/>
          <w:sz w:val="15"/>
          <w:szCs w:val="15"/>
          <w:lang w:val="en-US"/>
        </w:rPr>
        <w:t>vysta</w:t>
      </w:r>
      <w:r w:rsidRPr="002E51F1">
        <w:rPr>
          <w:rFonts w:ascii="Tahoma" w:eastAsia="Tahoma" w:hAnsi="Tahoma" w:cs="Tahoma"/>
          <w:color w:val="003376"/>
          <w:spacing w:val="-1"/>
          <w:w w:val="90"/>
          <w:sz w:val="15"/>
          <w:szCs w:val="15"/>
          <w:lang w:val="en-US"/>
        </w:rPr>
        <w:t>v</w:t>
      </w:r>
      <w:r w:rsidRPr="002E51F1">
        <w:rPr>
          <w:rFonts w:ascii="Tahoma" w:eastAsia="Tahoma" w:hAnsi="Tahoma" w:cs="Tahoma"/>
          <w:color w:val="003376"/>
          <w:w w:val="90"/>
          <w:sz w:val="15"/>
          <w:szCs w:val="15"/>
          <w:lang w:val="en-US"/>
        </w:rPr>
        <w:t>ena vždy</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po</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s</w:t>
      </w:r>
      <w:r w:rsidRPr="002E51F1">
        <w:rPr>
          <w:rFonts w:ascii="Tahoma" w:eastAsia="Tahoma" w:hAnsi="Tahoma" w:cs="Tahoma"/>
          <w:color w:val="003376"/>
          <w:spacing w:val="-1"/>
          <w:w w:val="90"/>
          <w:sz w:val="15"/>
          <w:szCs w:val="15"/>
          <w:lang w:val="en-US"/>
        </w:rPr>
        <w:t>k</w:t>
      </w:r>
      <w:r w:rsidRPr="002E51F1">
        <w:rPr>
          <w:rFonts w:ascii="Tahoma" w:eastAsia="Tahoma" w:hAnsi="Tahoma" w:cs="Tahoma"/>
          <w:color w:val="003376"/>
          <w:w w:val="90"/>
          <w:sz w:val="15"/>
          <w:szCs w:val="15"/>
          <w:lang w:val="en-US"/>
        </w:rPr>
        <w:t>ončení</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příslušného</w:t>
      </w:r>
      <w:r w:rsidRPr="002E51F1">
        <w:rPr>
          <w:rFonts w:ascii="Tahoma" w:eastAsia="Tahoma" w:hAnsi="Tahoma" w:cs="Tahoma"/>
          <w:color w:val="003376"/>
          <w:spacing w:val="-2"/>
          <w:w w:val="90"/>
          <w:sz w:val="15"/>
          <w:szCs w:val="15"/>
          <w:lang w:val="en-US"/>
        </w:rPr>
        <w:t xml:space="preserve"> f</w:t>
      </w:r>
      <w:r w:rsidRPr="002E51F1">
        <w:rPr>
          <w:rFonts w:ascii="Tahoma" w:eastAsia="Tahoma" w:hAnsi="Tahoma" w:cs="Tahoma"/>
          <w:color w:val="003376"/>
          <w:w w:val="90"/>
          <w:sz w:val="15"/>
          <w:szCs w:val="15"/>
          <w:lang w:val="en-US"/>
        </w:rPr>
        <w:t>aktu</w:t>
      </w:r>
      <w:r w:rsidRPr="002E51F1">
        <w:rPr>
          <w:rFonts w:ascii="Tahoma" w:eastAsia="Tahoma" w:hAnsi="Tahoma" w:cs="Tahoma"/>
          <w:color w:val="003376"/>
          <w:spacing w:val="-2"/>
          <w:w w:val="90"/>
          <w:sz w:val="15"/>
          <w:szCs w:val="15"/>
          <w:lang w:val="en-US"/>
        </w:rPr>
        <w:t>r</w:t>
      </w:r>
      <w:r w:rsidRPr="002E51F1">
        <w:rPr>
          <w:rFonts w:ascii="Tahoma" w:eastAsia="Tahoma" w:hAnsi="Tahoma" w:cs="Tahoma"/>
          <w:color w:val="003376"/>
          <w:w w:val="90"/>
          <w:sz w:val="15"/>
          <w:szCs w:val="15"/>
          <w:lang w:val="en-US"/>
        </w:rPr>
        <w:t>ačního</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období.</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Datum</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uskutečnění</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zdanitelného</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 xml:space="preserve">plnění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90"/>
          <w:sz w:val="15"/>
          <w:szCs w:val="15"/>
          <w:lang w:val="en-US"/>
        </w:rPr>
        <w:t xml:space="preserve">den skutečného zjištění </w:t>
      </w:r>
      <w:r w:rsidRPr="002E51F1">
        <w:rPr>
          <w:rFonts w:ascii="Tahoma" w:eastAsia="Tahoma" w:hAnsi="Tahoma" w:cs="Tahoma"/>
          <w:color w:val="003376"/>
          <w:sz w:val="15"/>
          <w:szCs w:val="15"/>
          <w:lang w:val="en-US"/>
        </w:rPr>
        <w:t>spotřeb</w:t>
      </w:r>
      <w:r w:rsidRPr="002E51F1">
        <w:rPr>
          <w:rFonts w:ascii="Tahoma" w:eastAsia="Tahoma" w:hAnsi="Tahoma" w:cs="Tahoma"/>
          <w:color w:val="003376"/>
          <w:spacing w:val="-12"/>
          <w:sz w:val="15"/>
          <w:szCs w:val="15"/>
          <w:lang w:val="en-US"/>
        </w:rPr>
        <w:t>y</w:t>
      </w:r>
      <w:r w:rsidRPr="002E51F1">
        <w:rPr>
          <w:rFonts w:ascii="Tahoma" w:eastAsia="Tahoma" w:hAnsi="Tahoma" w:cs="Tahoma"/>
          <w:color w:val="003376"/>
          <w:sz w:val="15"/>
          <w:szCs w:val="15"/>
          <w:lang w:val="en-US"/>
        </w:rPr>
        <w:t>.</w:t>
      </w:r>
    </w:p>
    <w:p w:rsidR="00906A0F" w:rsidRPr="002E51F1" w:rsidRDefault="00906A0F" w:rsidP="00906A0F">
      <w:pPr>
        <w:spacing w:after="0" w:line="180" w:lineRule="exact"/>
        <w:ind w:right="88"/>
        <w:jc w:val="both"/>
        <w:rPr>
          <w:rFonts w:ascii="Tahoma" w:eastAsia="Tahoma" w:hAnsi="Tahoma" w:cs="Tahoma"/>
          <w:sz w:val="15"/>
          <w:szCs w:val="15"/>
          <w:lang w:val="en-US"/>
        </w:rPr>
      </w:pPr>
      <w:r w:rsidRPr="002E51F1">
        <w:rPr>
          <w:rFonts w:ascii="Tahoma" w:eastAsia="Tahoma" w:hAnsi="Tahoma" w:cs="Tahoma"/>
          <w:b/>
          <w:color w:val="003376"/>
          <w:w w:val="90"/>
          <w:sz w:val="15"/>
          <w:szCs w:val="15"/>
          <w:lang w:val="en-US"/>
        </w:rPr>
        <w:t>2.</w:t>
      </w:r>
      <w:r w:rsidRPr="002E51F1">
        <w:rPr>
          <w:rFonts w:ascii="Tahoma" w:eastAsia="Tahoma" w:hAnsi="Tahoma" w:cs="Tahoma"/>
          <w:b/>
          <w:color w:val="003376"/>
          <w:spacing w:val="-4"/>
          <w:w w:val="90"/>
          <w:sz w:val="15"/>
          <w:szCs w:val="15"/>
          <w:lang w:val="en-US"/>
        </w:rPr>
        <w:t xml:space="preserve"> </w:t>
      </w:r>
      <w:r w:rsidRPr="002E51F1">
        <w:rPr>
          <w:rFonts w:ascii="Tahoma" w:eastAsia="Tahoma" w:hAnsi="Tahoma" w:cs="Tahoma"/>
          <w:color w:val="003376"/>
          <w:spacing w:val="-5"/>
          <w:w w:val="90"/>
          <w:sz w:val="15"/>
          <w:szCs w:val="15"/>
          <w:lang w:val="en-US"/>
        </w:rPr>
        <w:t>F</w:t>
      </w:r>
      <w:r w:rsidRPr="002E51F1">
        <w:rPr>
          <w:rFonts w:ascii="Tahoma" w:eastAsia="Tahoma" w:hAnsi="Tahoma" w:cs="Tahoma"/>
          <w:color w:val="003376"/>
          <w:w w:val="90"/>
          <w:sz w:val="15"/>
          <w:szCs w:val="15"/>
          <w:lang w:val="en-US"/>
        </w:rPr>
        <w:t>aktury</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vyst</w:t>
      </w:r>
      <w:r w:rsidRPr="002E51F1">
        <w:rPr>
          <w:rFonts w:ascii="Tahoma" w:eastAsia="Tahoma" w:hAnsi="Tahoma" w:cs="Tahoma"/>
          <w:color w:val="003376"/>
          <w:spacing w:val="-1"/>
          <w:w w:val="90"/>
          <w:sz w:val="15"/>
          <w:szCs w:val="15"/>
          <w:lang w:val="en-US"/>
        </w:rPr>
        <w:t>av</w:t>
      </w:r>
      <w:r w:rsidRPr="002E51F1">
        <w:rPr>
          <w:rFonts w:ascii="Tahoma" w:eastAsia="Tahoma" w:hAnsi="Tahoma" w:cs="Tahoma"/>
          <w:color w:val="003376"/>
          <w:w w:val="90"/>
          <w:sz w:val="15"/>
          <w:szCs w:val="15"/>
          <w:lang w:val="en-US"/>
        </w:rPr>
        <w:t>ené</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ze</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st</w:t>
      </w:r>
      <w:r w:rsidRPr="002E51F1">
        <w:rPr>
          <w:rFonts w:ascii="Tahoma" w:eastAsia="Tahoma" w:hAnsi="Tahoma" w:cs="Tahoma"/>
          <w:color w:val="003376"/>
          <w:spacing w:val="-2"/>
          <w:w w:val="90"/>
          <w:sz w:val="15"/>
          <w:szCs w:val="15"/>
          <w:lang w:val="en-US"/>
        </w:rPr>
        <w:t>r</w:t>
      </w:r>
      <w:r w:rsidRPr="002E51F1">
        <w:rPr>
          <w:rFonts w:ascii="Tahoma" w:eastAsia="Tahoma" w:hAnsi="Tahoma" w:cs="Tahoma"/>
          <w:color w:val="003376"/>
          <w:w w:val="90"/>
          <w:sz w:val="15"/>
          <w:szCs w:val="15"/>
          <w:lang w:val="en-US"/>
        </w:rPr>
        <w:t>a</w:t>
      </w:r>
      <w:r w:rsidRPr="002E51F1">
        <w:rPr>
          <w:rFonts w:ascii="Tahoma" w:eastAsia="Tahoma" w:hAnsi="Tahoma" w:cs="Tahoma"/>
          <w:color w:val="003376"/>
          <w:spacing w:val="-1"/>
          <w:w w:val="90"/>
          <w:sz w:val="15"/>
          <w:szCs w:val="15"/>
          <w:lang w:val="en-US"/>
        </w:rPr>
        <w:t>n</w:t>
      </w:r>
      <w:r w:rsidRPr="002E51F1">
        <w:rPr>
          <w:rFonts w:ascii="Tahoma" w:eastAsia="Tahoma" w:hAnsi="Tahoma" w:cs="Tahoma"/>
          <w:color w:val="003376"/>
          <w:w w:val="90"/>
          <w:sz w:val="15"/>
          <w:szCs w:val="15"/>
          <w:lang w:val="en-US"/>
        </w:rPr>
        <w:t>y</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Amper</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Mar</w:t>
      </w:r>
      <w:r w:rsidRPr="002E51F1">
        <w:rPr>
          <w:rFonts w:ascii="Tahoma" w:eastAsia="Tahoma" w:hAnsi="Tahoma" w:cs="Tahoma"/>
          <w:color w:val="003376"/>
          <w:spacing w:val="-1"/>
          <w:w w:val="90"/>
          <w:sz w:val="15"/>
          <w:szCs w:val="15"/>
          <w:lang w:val="en-US"/>
        </w:rPr>
        <w:t>k</w:t>
      </w:r>
      <w:r w:rsidRPr="002E51F1">
        <w:rPr>
          <w:rFonts w:ascii="Tahoma" w:eastAsia="Tahoma" w:hAnsi="Tahoma" w:cs="Tahoma"/>
          <w:color w:val="003376"/>
          <w:w w:val="90"/>
          <w:sz w:val="15"/>
          <w:szCs w:val="15"/>
          <w:lang w:val="en-US"/>
        </w:rPr>
        <w:t>et,</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týkající</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se</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úh</w:t>
      </w:r>
      <w:r w:rsidRPr="002E51F1">
        <w:rPr>
          <w:rFonts w:ascii="Tahoma" w:eastAsia="Tahoma" w:hAnsi="Tahoma" w:cs="Tahoma"/>
          <w:color w:val="003376"/>
          <w:spacing w:val="-2"/>
          <w:w w:val="90"/>
          <w:sz w:val="15"/>
          <w:szCs w:val="15"/>
          <w:lang w:val="en-US"/>
        </w:rPr>
        <w:t>r</w:t>
      </w:r>
      <w:r w:rsidRPr="002E51F1">
        <w:rPr>
          <w:rFonts w:ascii="Tahoma" w:eastAsia="Tahoma" w:hAnsi="Tahoma" w:cs="Tahoma"/>
          <w:color w:val="003376"/>
          <w:w w:val="90"/>
          <w:sz w:val="15"/>
          <w:szCs w:val="15"/>
          <w:lang w:val="en-US"/>
        </w:rPr>
        <w:t>ad</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dodávky</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elektři</w:t>
      </w:r>
      <w:r w:rsidRPr="002E51F1">
        <w:rPr>
          <w:rFonts w:ascii="Tahoma" w:eastAsia="Tahoma" w:hAnsi="Tahoma" w:cs="Tahoma"/>
          <w:color w:val="003376"/>
          <w:spacing w:val="-1"/>
          <w:w w:val="90"/>
          <w:sz w:val="15"/>
          <w:szCs w:val="15"/>
          <w:lang w:val="en-US"/>
        </w:rPr>
        <w:t>n</w:t>
      </w:r>
      <w:r w:rsidRPr="002E51F1">
        <w:rPr>
          <w:rFonts w:ascii="Tahoma" w:eastAsia="Tahoma" w:hAnsi="Tahoma" w:cs="Tahoma"/>
          <w:color w:val="003376"/>
          <w:spacing w:val="-11"/>
          <w:w w:val="90"/>
          <w:sz w:val="15"/>
          <w:szCs w:val="15"/>
          <w:lang w:val="en-US"/>
        </w:rPr>
        <w:t>y</w:t>
      </w:r>
      <w:r w:rsidRPr="002E51F1">
        <w:rPr>
          <w:rFonts w:ascii="Tahoma" w:eastAsia="Tahoma" w:hAnsi="Tahoma" w:cs="Tahoma"/>
          <w:color w:val="003376"/>
          <w:w w:val="90"/>
          <w:sz w:val="15"/>
          <w:szCs w:val="15"/>
          <w:lang w:val="en-US"/>
        </w:rPr>
        <w:t>,</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 xml:space="preserve">distribu- ce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89"/>
          <w:sz w:val="15"/>
          <w:szCs w:val="15"/>
          <w:lang w:val="en-US"/>
        </w:rPr>
        <w:t>související</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služby</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podle</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Smlouv</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jsou</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splatné</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do</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15</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dnů</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od</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data</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z w:val="15"/>
          <w:szCs w:val="15"/>
          <w:lang w:val="en-US"/>
        </w:rPr>
        <w:t>vyst</w:t>
      </w:r>
      <w:r w:rsidRPr="002E51F1">
        <w:rPr>
          <w:rFonts w:ascii="Tahoma" w:eastAsia="Tahoma" w:hAnsi="Tahoma" w:cs="Tahoma"/>
          <w:color w:val="003376"/>
          <w:spacing w:val="-2"/>
          <w:sz w:val="15"/>
          <w:szCs w:val="15"/>
          <w:lang w:val="en-US"/>
        </w:rPr>
        <w:t>a</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ení.</w:t>
      </w:r>
    </w:p>
    <w:p w:rsidR="00906A0F" w:rsidRPr="002E51F1" w:rsidRDefault="00906A0F" w:rsidP="00906A0F">
      <w:pPr>
        <w:spacing w:after="0" w:line="180" w:lineRule="exact"/>
        <w:ind w:right="90"/>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3.</w:t>
      </w:r>
      <w:r w:rsidRPr="002E51F1">
        <w:rPr>
          <w:rFonts w:ascii="Tahoma" w:eastAsia="Tahoma" w:hAnsi="Tahoma" w:cs="Tahoma"/>
          <w:b/>
          <w:color w:val="003376"/>
          <w:spacing w:val="-9"/>
          <w:sz w:val="15"/>
          <w:szCs w:val="15"/>
          <w:lang w:val="en-US"/>
        </w:rPr>
        <w:t xml:space="preserve"> </w:t>
      </w:r>
      <w:r w:rsidRPr="002E51F1">
        <w:rPr>
          <w:rFonts w:ascii="Tahoma" w:eastAsia="Tahoma" w:hAnsi="Tahoma" w:cs="Tahoma"/>
          <w:color w:val="003376"/>
          <w:w w:val="90"/>
          <w:sz w:val="15"/>
          <w:szCs w:val="15"/>
          <w:lang w:val="en-US"/>
        </w:rPr>
        <w:t>Zákazník</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89"/>
          <w:sz w:val="15"/>
          <w:szCs w:val="15"/>
          <w:lang w:val="en-US"/>
        </w:rPr>
        <w:t>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azuje</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sz w:val="15"/>
          <w:szCs w:val="15"/>
          <w:lang w:val="en-US"/>
        </w:rPr>
        <w:t>na</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w w:val="89"/>
          <w:sz w:val="15"/>
          <w:szCs w:val="15"/>
          <w:lang w:val="en-US"/>
        </w:rPr>
        <w:t>úh</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adu</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předpokládané</w:t>
      </w:r>
      <w:r w:rsidRPr="002E51F1">
        <w:rPr>
          <w:rFonts w:ascii="Tahoma" w:eastAsia="Tahoma" w:hAnsi="Tahoma" w:cs="Tahoma"/>
          <w:color w:val="003376"/>
          <w:spacing w:val="20"/>
          <w:w w:val="89"/>
          <w:sz w:val="15"/>
          <w:szCs w:val="15"/>
          <w:lang w:val="en-US"/>
        </w:rPr>
        <w:t xml:space="preserve"> </w:t>
      </w:r>
      <w:r w:rsidRPr="002E51F1">
        <w:rPr>
          <w:rFonts w:ascii="Tahoma" w:eastAsia="Tahoma" w:hAnsi="Tahoma" w:cs="Tahoma"/>
          <w:color w:val="003376"/>
          <w:w w:val="89"/>
          <w:sz w:val="15"/>
          <w:szCs w:val="15"/>
          <w:lang w:val="en-US"/>
        </w:rPr>
        <w:t>odeb</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ané,</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sz w:val="15"/>
          <w:szCs w:val="15"/>
          <w:lang w:val="en-US"/>
        </w:rPr>
        <w:t>ale</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w w:val="90"/>
          <w:sz w:val="15"/>
          <w:szCs w:val="15"/>
          <w:lang w:val="en-US"/>
        </w:rPr>
        <w:t>dosud</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nevy</w:t>
      </w:r>
      <w:r w:rsidRPr="002E51F1">
        <w:rPr>
          <w:rFonts w:ascii="Tahoma" w:eastAsia="Tahoma" w:hAnsi="Tahoma" w:cs="Tahoma"/>
          <w:color w:val="003376"/>
          <w:spacing w:val="-1"/>
          <w:w w:val="90"/>
          <w:sz w:val="15"/>
          <w:szCs w:val="15"/>
          <w:lang w:val="en-US"/>
        </w:rPr>
        <w:t>f</w:t>
      </w:r>
      <w:r w:rsidRPr="002E51F1">
        <w:rPr>
          <w:rFonts w:ascii="Tahoma" w:eastAsia="Tahoma" w:hAnsi="Tahoma" w:cs="Tahoma"/>
          <w:color w:val="003376"/>
          <w:w w:val="90"/>
          <w:sz w:val="15"/>
          <w:szCs w:val="15"/>
          <w:lang w:val="en-US"/>
        </w:rPr>
        <w:t>aktur</w:t>
      </w:r>
      <w:r w:rsidRPr="002E51F1">
        <w:rPr>
          <w:rFonts w:ascii="Tahoma" w:eastAsia="Tahoma" w:hAnsi="Tahoma" w:cs="Tahoma"/>
          <w:color w:val="003376"/>
          <w:spacing w:val="-1"/>
          <w:w w:val="90"/>
          <w:sz w:val="15"/>
          <w:szCs w:val="15"/>
          <w:lang w:val="en-US"/>
        </w:rPr>
        <w:t>o</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 xml:space="preserve">ané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platit</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89"/>
          <w:sz w:val="15"/>
          <w:szCs w:val="15"/>
          <w:lang w:val="en-US"/>
        </w:rPr>
        <w:t>p</w:t>
      </w:r>
      <w:r w:rsidRPr="002E51F1">
        <w:rPr>
          <w:rFonts w:ascii="Tahoma" w:eastAsia="Tahoma" w:hAnsi="Tahoma" w:cs="Tahoma"/>
          <w:color w:val="003376"/>
          <w:spacing w:val="-1"/>
          <w:w w:val="89"/>
          <w:sz w:val="15"/>
          <w:szCs w:val="15"/>
          <w:lang w:val="en-US"/>
        </w:rPr>
        <w:t>r</w:t>
      </w:r>
      <w:r w:rsidRPr="002E51F1">
        <w:rPr>
          <w:rFonts w:ascii="Tahoma" w:eastAsia="Tahoma" w:hAnsi="Tahoma" w:cs="Tahoma"/>
          <w:color w:val="003376"/>
          <w:w w:val="89"/>
          <w:sz w:val="15"/>
          <w:szCs w:val="15"/>
          <w:lang w:val="en-US"/>
        </w:rPr>
        <w:t>ospěch</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zálo</w:t>
      </w:r>
      <w:r w:rsidRPr="002E51F1">
        <w:rPr>
          <w:rFonts w:ascii="Tahoma" w:eastAsia="Tahoma" w:hAnsi="Tahoma" w:cs="Tahoma"/>
          <w:color w:val="003376"/>
          <w:spacing w:val="-1"/>
          <w:w w:val="89"/>
          <w:sz w:val="15"/>
          <w:szCs w:val="15"/>
          <w:lang w:val="en-US"/>
        </w:rPr>
        <w:t>h</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Zálo</w:t>
      </w:r>
      <w:r w:rsidRPr="002E51F1">
        <w:rPr>
          <w:rFonts w:ascii="Tahoma" w:eastAsia="Tahoma" w:hAnsi="Tahoma" w:cs="Tahoma"/>
          <w:color w:val="003376"/>
          <w:spacing w:val="-1"/>
          <w:w w:val="89"/>
          <w:sz w:val="15"/>
          <w:szCs w:val="15"/>
          <w:lang w:val="en-US"/>
        </w:rPr>
        <w:t>h</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89"/>
          <w:sz w:val="15"/>
          <w:szCs w:val="15"/>
          <w:lang w:val="en-US"/>
        </w:rPr>
        <w:lastRenderedPageBreak/>
        <w:t>h</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adí</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vždy</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sz w:val="15"/>
          <w:szCs w:val="15"/>
          <w:lang w:val="en-US"/>
        </w:rPr>
        <w:t>k</w:t>
      </w:r>
      <w:r w:rsidRPr="002E51F1">
        <w:rPr>
          <w:rFonts w:ascii="Tahoma" w:eastAsia="Tahoma" w:hAnsi="Tahoma" w:cs="Tahoma"/>
          <w:color w:val="003376"/>
          <w:spacing w:val="-4"/>
          <w:sz w:val="15"/>
          <w:szCs w:val="15"/>
          <w:lang w:val="en-US"/>
        </w:rPr>
        <w:t xml:space="preserve"> </w:t>
      </w:r>
      <w:r w:rsidRPr="002E51F1">
        <w:rPr>
          <w:rFonts w:ascii="Tahoma" w:eastAsia="Tahoma" w:hAnsi="Tahoma" w:cs="Tahoma"/>
          <w:color w:val="003376"/>
          <w:sz w:val="15"/>
          <w:szCs w:val="15"/>
          <w:lang w:val="en-US"/>
        </w:rPr>
        <w:t>15.</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sz w:val="15"/>
          <w:szCs w:val="15"/>
          <w:lang w:val="en-US"/>
        </w:rPr>
        <w:t>dni</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90"/>
          <w:sz w:val="15"/>
          <w:szCs w:val="15"/>
          <w:lang w:val="en-US"/>
        </w:rPr>
        <w:t>přísluš- ného</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w w:val="90"/>
          <w:sz w:val="15"/>
          <w:szCs w:val="15"/>
          <w:lang w:val="en-US"/>
        </w:rPr>
        <w:t>kalendářního</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w w:val="90"/>
          <w:sz w:val="15"/>
          <w:szCs w:val="15"/>
          <w:lang w:val="en-US"/>
        </w:rPr>
        <w:t>měsíce</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sz w:val="15"/>
          <w:szCs w:val="15"/>
          <w:lang w:val="en-US"/>
        </w:rPr>
        <w:t>dle</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90"/>
          <w:sz w:val="15"/>
          <w:szCs w:val="15"/>
          <w:lang w:val="en-US"/>
        </w:rPr>
        <w:t>záloh</w:t>
      </w:r>
      <w:r w:rsidRPr="002E51F1">
        <w:rPr>
          <w:rFonts w:ascii="Tahoma" w:eastAsia="Tahoma" w:hAnsi="Tahoma" w:cs="Tahoma"/>
          <w:color w:val="003376"/>
          <w:spacing w:val="-1"/>
          <w:w w:val="90"/>
          <w:sz w:val="15"/>
          <w:szCs w:val="15"/>
          <w:lang w:val="en-US"/>
        </w:rPr>
        <w:t>o</w:t>
      </w:r>
      <w:r w:rsidRPr="002E51F1">
        <w:rPr>
          <w:rFonts w:ascii="Tahoma" w:eastAsia="Tahoma" w:hAnsi="Tahoma" w:cs="Tahoma"/>
          <w:color w:val="003376"/>
          <w:w w:val="90"/>
          <w:sz w:val="15"/>
          <w:szCs w:val="15"/>
          <w:lang w:val="en-US"/>
        </w:rPr>
        <w:t>vého</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w w:val="90"/>
          <w:sz w:val="15"/>
          <w:szCs w:val="15"/>
          <w:lang w:val="en-US"/>
        </w:rPr>
        <w:t>kalendáře</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w w:val="90"/>
          <w:sz w:val="15"/>
          <w:szCs w:val="15"/>
          <w:lang w:val="en-US"/>
        </w:rPr>
        <w:t>oznámeného</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w w:val="90"/>
          <w:sz w:val="15"/>
          <w:szCs w:val="15"/>
          <w:lang w:val="en-US"/>
        </w:rPr>
        <w:t>Zákazní</w:t>
      </w:r>
      <w:r w:rsidRPr="002E51F1">
        <w:rPr>
          <w:rFonts w:ascii="Tahoma" w:eastAsia="Tahoma" w:hAnsi="Tahoma" w:cs="Tahoma"/>
          <w:color w:val="003376"/>
          <w:spacing w:val="-1"/>
          <w:w w:val="90"/>
          <w:sz w:val="15"/>
          <w:szCs w:val="15"/>
          <w:lang w:val="en-US"/>
        </w:rPr>
        <w:t>ko</w:t>
      </w:r>
      <w:r w:rsidRPr="002E51F1">
        <w:rPr>
          <w:rFonts w:ascii="Tahoma" w:eastAsia="Tahoma" w:hAnsi="Tahoma" w:cs="Tahoma"/>
          <w:color w:val="003376"/>
          <w:w w:val="90"/>
          <w:sz w:val="15"/>
          <w:szCs w:val="15"/>
          <w:lang w:val="en-US"/>
        </w:rPr>
        <w:t>vi</w:t>
      </w:r>
      <w:r w:rsidRPr="002E51F1">
        <w:rPr>
          <w:rFonts w:ascii="Tahoma" w:eastAsia="Tahoma" w:hAnsi="Tahoma" w:cs="Tahoma"/>
          <w:color w:val="003376"/>
          <w:spacing w:val="8"/>
          <w:w w:val="90"/>
          <w:sz w:val="15"/>
          <w:szCs w:val="15"/>
          <w:lang w:val="en-US"/>
        </w:rPr>
        <w:t xml:space="preserve"> </w:t>
      </w:r>
      <w:r w:rsidRPr="002E51F1">
        <w:rPr>
          <w:rFonts w:ascii="Tahoma" w:eastAsia="Tahoma" w:hAnsi="Tahoma" w:cs="Tahoma"/>
          <w:color w:val="003376"/>
          <w:w w:val="90"/>
          <w:sz w:val="15"/>
          <w:szCs w:val="15"/>
          <w:lang w:val="en-US"/>
        </w:rPr>
        <w:t xml:space="preserve">nejpozději do </w:t>
      </w:r>
      <w:r w:rsidRPr="002E51F1">
        <w:rPr>
          <w:rFonts w:ascii="Tahoma" w:eastAsia="Tahoma" w:hAnsi="Tahoma" w:cs="Tahoma"/>
          <w:color w:val="003376"/>
          <w:spacing w:val="-1"/>
          <w:w w:val="90"/>
          <w:sz w:val="15"/>
          <w:szCs w:val="15"/>
          <w:lang w:val="en-US"/>
        </w:rPr>
        <w:t>k</w:t>
      </w:r>
      <w:r w:rsidRPr="002E51F1">
        <w:rPr>
          <w:rFonts w:ascii="Tahoma" w:eastAsia="Tahoma" w:hAnsi="Tahoma" w:cs="Tahoma"/>
          <w:color w:val="003376"/>
          <w:w w:val="90"/>
          <w:sz w:val="15"/>
          <w:szCs w:val="15"/>
          <w:lang w:val="en-US"/>
        </w:rPr>
        <w:t xml:space="preserve">once měsíce předcházejícího příslušnému měsíci nebo na </w:t>
      </w:r>
      <w:r w:rsidRPr="002E51F1">
        <w:rPr>
          <w:rFonts w:ascii="Tahoma" w:eastAsia="Tahoma" w:hAnsi="Tahoma" w:cs="Tahoma"/>
          <w:color w:val="003376"/>
          <w:spacing w:val="-2"/>
          <w:w w:val="90"/>
          <w:sz w:val="15"/>
          <w:szCs w:val="15"/>
          <w:lang w:val="en-US"/>
        </w:rPr>
        <w:t>f</w:t>
      </w:r>
      <w:r w:rsidRPr="002E51F1">
        <w:rPr>
          <w:rFonts w:ascii="Tahoma" w:eastAsia="Tahoma" w:hAnsi="Tahoma" w:cs="Tahoma"/>
          <w:color w:val="003376"/>
          <w:w w:val="90"/>
          <w:sz w:val="15"/>
          <w:szCs w:val="15"/>
          <w:lang w:val="en-US"/>
        </w:rPr>
        <w:t xml:space="preserve">aktuře, nebyl-li </w:t>
      </w:r>
      <w:r w:rsidRPr="002E51F1">
        <w:rPr>
          <w:rFonts w:ascii="Tahoma" w:eastAsia="Tahoma" w:hAnsi="Tahoma" w:cs="Tahoma"/>
          <w:color w:val="003376"/>
          <w:spacing w:val="-1"/>
          <w:w w:val="90"/>
          <w:sz w:val="15"/>
          <w:szCs w:val="15"/>
          <w:lang w:val="en-US"/>
        </w:rPr>
        <w:t>v</w:t>
      </w:r>
      <w:r w:rsidRPr="002E51F1">
        <w:rPr>
          <w:rFonts w:ascii="Tahoma" w:eastAsia="Tahoma" w:hAnsi="Tahoma" w:cs="Tahoma"/>
          <w:color w:val="003376"/>
          <w:w w:val="90"/>
          <w:sz w:val="15"/>
          <w:szCs w:val="15"/>
          <w:lang w:val="en-US"/>
        </w:rPr>
        <w:t>e Smlouvě sjednán</w:t>
      </w:r>
      <w:r w:rsidRPr="002E51F1">
        <w:rPr>
          <w:rFonts w:ascii="Tahoma" w:eastAsia="Tahoma" w:hAnsi="Tahoma" w:cs="Tahoma"/>
          <w:color w:val="003376"/>
          <w:spacing w:val="18"/>
          <w:w w:val="90"/>
          <w:sz w:val="15"/>
          <w:szCs w:val="15"/>
          <w:lang w:val="en-US"/>
        </w:rPr>
        <w:t xml:space="preserve"> </w:t>
      </w:r>
      <w:r w:rsidRPr="002E51F1">
        <w:rPr>
          <w:rFonts w:ascii="Tahoma" w:eastAsia="Tahoma" w:hAnsi="Tahoma" w:cs="Tahoma"/>
          <w:color w:val="003376"/>
          <w:sz w:val="15"/>
          <w:szCs w:val="15"/>
          <w:lang w:val="en-US"/>
        </w:rPr>
        <w:t>jiný</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89"/>
          <w:sz w:val="15"/>
          <w:szCs w:val="15"/>
          <w:lang w:val="en-US"/>
        </w:rPr>
        <w:t>způso</w:t>
      </w:r>
      <w:r w:rsidRPr="002E51F1">
        <w:rPr>
          <w:rFonts w:ascii="Tahoma" w:eastAsia="Tahoma" w:hAnsi="Tahoma" w:cs="Tahoma"/>
          <w:color w:val="003376"/>
          <w:spacing w:val="-1"/>
          <w:w w:val="89"/>
          <w:sz w:val="15"/>
          <w:szCs w:val="15"/>
          <w:lang w:val="en-US"/>
        </w:rPr>
        <w:t>b</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23"/>
          <w:w w:val="89"/>
          <w:sz w:val="15"/>
          <w:szCs w:val="15"/>
          <w:lang w:val="en-US"/>
        </w:rPr>
        <w:t xml:space="preserve"> </w:t>
      </w:r>
      <w:r w:rsidRPr="002E51F1">
        <w:rPr>
          <w:rFonts w:ascii="Tahoma" w:eastAsia="Tahoma" w:hAnsi="Tahoma" w:cs="Tahoma"/>
          <w:color w:val="003376"/>
          <w:w w:val="89"/>
          <w:sz w:val="15"/>
          <w:szCs w:val="15"/>
          <w:lang w:val="en-US"/>
        </w:rPr>
        <w:t>Uh</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azená</w:t>
      </w:r>
      <w:r w:rsidRPr="002E51F1">
        <w:rPr>
          <w:rFonts w:ascii="Tahoma" w:eastAsia="Tahoma" w:hAnsi="Tahoma" w:cs="Tahoma"/>
          <w:color w:val="003376"/>
          <w:spacing w:val="24"/>
          <w:w w:val="89"/>
          <w:sz w:val="15"/>
          <w:szCs w:val="15"/>
          <w:lang w:val="en-US"/>
        </w:rPr>
        <w:t xml:space="preserve"> </w:t>
      </w:r>
      <w:r w:rsidRPr="002E51F1">
        <w:rPr>
          <w:rFonts w:ascii="Tahoma" w:eastAsia="Tahoma" w:hAnsi="Tahoma" w:cs="Tahoma"/>
          <w:color w:val="003376"/>
          <w:w w:val="89"/>
          <w:sz w:val="15"/>
          <w:szCs w:val="15"/>
          <w:lang w:val="en-US"/>
        </w:rPr>
        <w:t>záloha</w:t>
      </w:r>
      <w:r w:rsidRPr="002E51F1">
        <w:rPr>
          <w:rFonts w:ascii="Tahoma" w:eastAsia="Tahoma" w:hAnsi="Tahoma" w:cs="Tahoma"/>
          <w:color w:val="003376"/>
          <w:spacing w:val="22"/>
          <w:w w:val="89"/>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90"/>
          <w:sz w:val="15"/>
          <w:szCs w:val="15"/>
          <w:lang w:val="en-US"/>
        </w:rPr>
        <w:t>odečte</w:t>
      </w:r>
      <w:r w:rsidRPr="002E51F1">
        <w:rPr>
          <w:rFonts w:ascii="Tahoma" w:eastAsia="Tahoma" w:hAnsi="Tahoma" w:cs="Tahoma"/>
          <w:color w:val="003376"/>
          <w:spacing w:val="18"/>
          <w:w w:val="90"/>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6"/>
          <w:sz w:val="15"/>
          <w:szCs w:val="15"/>
          <w:lang w:val="en-US"/>
        </w:rPr>
        <w:t xml:space="preserve"> </w:t>
      </w:r>
      <w:r w:rsidRPr="002E51F1">
        <w:rPr>
          <w:rFonts w:ascii="Tahoma" w:eastAsia="Tahoma" w:hAnsi="Tahoma" w:cs="Tahoma"/>
          <w:color w:val="003376"/>
          <w:w w:val="90"/>
          <w:sz w:val="15"/>
          <w:szCs w:val="15"/>
          <w:lang w:val="en-US"/>
        </w:rPr>
        <w:t>následujícím</w:t>
      </w:r>
      <w:r w:rsidRPr="002E51F1">
        <w:rPr>
          <w:rFonts w:ascii="Tahoma" w:eastAsia="Tahoma" w:hAnsi="Tahoma" w:cs="Tahoma"/>
          <w:color w:val="003376"/>
          <w:spacing w:val="18"/>
          <w:w w:val="90"/>
          <w:sz w:val="15"/>
          <w:szCs w:val="15"/>
          <w:lang w:val="en-US"/>
        </w:rPr>
        <w:t xml:space="preserve"> </w:t>
      </w:r>
      <w:r w:rsidRPr="002E51F1">
        <w:rPr>
          <w:rFonts w:ascii="Tahoma" w:eastAsia="Tahoma" w:hAnsi="Tahoma" w:cs="Tahoma"/>
          <w:color w:val="003376"/>
          <w:w w:val="90"/>
          <w:sz w:val="15"/>
          <w:szCs w:val="15"/>
          <w:lang w:val="en-US"/>
        </w:rPr>
        <w:t>vyúčtování</w:t>
      </w:r>
      <w:r w:rsidRPr="002E51F1">
        <w:rPr>
          <w:rFonts w:ascii="Tahoma" w:eastAsia="Tahoma" w:hAnsi="Tahoma" w:cs="Tahoma"/>
          <w:color w:val="003376"/>
          <w:spacing w:val="18"/>
          <w:w w:val="90"/>
          <w:sz w:val="15"/>
          <w:szCs w:val="15"/>
          <w:lang w:val="en-US"/>
        </w:rPr>
        <w:t xml:space="preserve"> </w:t>
      </w:r>
      <w:r w:rsidRPr="002E51F1">
        <w:rPr>
          <w:rFonts w:ascii="Tahoma" w:eastAsia="Tahoma" w:hAnsi="Tahoma" w:cs="Tahoma"/>
          <w:color w:val="003376"/>
          <w:sz w:val="15"/>
          <w:szCs w:val="15"/>
          <w:lang w:val="en-US"/>
        </w:rPr>
        <w:t>za</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90"/>
          <w:sz w:val="15"/>
          <w:szCs w:val="15"/>
          <w:lang w:val="en-US"/>
        </w:rPr>
        <w:t xml:space="preserve">příslušné </w:t>
      </w:r>
      <w:r w:rsidRPr="002E51F1">
        <w:rPr>
          <w:rFonts w:ascii="Tahoma" w:eastAsia="Tahoma" w:hAnsi="Tahoma" w:cs="Tahoma"/>
          <w:color w:val="003376"/>
          <w:spacing w:val="-2"/>
          <w:w w:val="89"/>
          <w:sz w:val="15"/>
          <w:szCs w:val="15"/>
          <w:lang w:val="en-US"/>
        </w:rPr>
        <w:t>f</w:t>
      </w:r>
      <w:r w:rsidRPr="002E51F1">
        <w:rPr>
          <w:rFonts w:ascii="Tahoma" w:eastAsia="Tahoma" w:hAnsi="Tahoma" w:cs="Tahoma"/>
          <w:color w:val="003376"/>
          <w:w w:val="89"/>
          <w:sz w:val="15"/>
          <w:szCs w:val="15"/>
          <w:lang w:val="en-US"/>
        </w:rPr>
        <w:t>aktu</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ační</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období.</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ozdíl</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mezi</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zálohou</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w w:val="90"/>
          <w:sz w:val="15"/>
          <w:szCs w:val="15"/>
          <w:lang w:val="en-US"/>
        </w:rPr>
        <w:t>skutečnou</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cenou</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dodávky</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90"/>
          <w:sz w:val="15"/>
          <w:szCs w:val="15"/>
          <w:lang w:val="en-US"/>
        </w:rPr>
        <w:t>vyrovná</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na</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 xml:space="preserve">základě </w:t>
      </w:r>
      <w:r w:rsidRPr="002E51F1">
        <w:rPr>
          <w:rFonts w:ascii="Tahoma" w:eastAsia="Tahoma" w:hAnsi="Tahoma" w:cs="Tahoma"/>
          <w:color w:val="003376"/>
          <w:w w:val="89"/>
          <w:sz w:val="15"/>
          <w:szCs w:val="15"/>
          <w:lang w:val="en-US"/>
        </w:rPr>
        <w:t>vyst</w:t>
      </w:r>
      <w:r w:rsidRPr="002E51F1">
        <w:rPr>
          <w:rFonts w:ascii="Tahoma" w:eastAsia="Tahoma" w:hAnsi="Tahoma" w:cs="Tahoma"/>
          <w:color w:val="003376"/>
          <w:spacing w:val="-1"/>
          <w:w w:val="89"/>
          <w:sz w:val="15"/>
          <w:szCs w:val="15"/>
          <w:lang w:val="en-US"/>
        </w:rPr>
        <w:t>av</w:t>
      </w:r>
      <w:r w:rsidRPr="002E51F1">
        <w:rPr>
          <w:rFonts w:ascii="Tahoma" w:eastAsia="Tahoma" w:hAnsi="Tahoma" w:cs="Tahoma"/>
          <w:color w:val="003376"/>
          <w:w w:val="89"/>
          <w:sz w:val="15"/>
          <w:szCs w:val="15"/>
          <w:lang w:val="en-US"/>
        </w:rPr>
        <w:t>ené</w:t>
      </w:r>
      <w:r w:rsidRPr="002E51F1">
        <w:rPr>
          <w:rFonts w:ascii="Tahoma" w:eastAsia="Tahoma" w:hAnsi="Tahoma" w:cs="Tahoma"/>
          <w:color w:val="003376"/>
          <w:spacing w:val="22"/>
          <w:w w:val="89"/>
          <w:sz w:val="15"/>
          <w:szCs w:val="15"/>
          <w:lang w:val="en-US"/>
        </w:rPr>
        <w:t xml:space="preserve"> </w:t>
      </w:r>
      <w:r w:rsidRPr="002E51F1">
        <w:rPr>
          <w:rFonts w:ascii="Tahoma" w:eastAsia="Tahoma" w:hAnsi="Tahoma" w:cs="Tahoma"/>
          <w:color w:val="003376"/>
          <w:spacing w:val="-2"/>
          <w:w w:val="89"/>
          <w:sz w:val="15"/>
          <w:szCs w:val="15"/>
          <w:lang w:val="en-US"/>
        </w:rPr>
        <w:t>f</w:t>
      </w:r>
      <w:r w:rsidRPr="002E51F1">
        <w:rPr>
          <w:rFonts w:ascii="Tahoma" w:eastAsia="Tahoma" w:hAnsi="Tahoma" w:cs="Tahoma"/>
          <w:color w:val="003376"/>
          <w:w w:val="89"/>
          <w:sz w:val="15"/>
          <w:szCs w:val="15"/>
          <w:lang w:val="en-US"/>
        </w:rPr>
        <w:t>aktury</w:t>
      </w:r>
      <w:r w:rsidRPr="002E51F1">
        <w:rPr>
          <w:rFonts w:ascii="Tahoma" w:eastAsia="Tahoma" w:hAnsi="Tahoma" w:cs="Tahoma"/>
          <w:color w:val="003376"/>
          <w:spacing w:val="20"/>
          <w:w w:val="89"/>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sz w:val="15"/>
          <w:szCs w:val="15"/>
          <w:lang w:val="en-US"/>
        </w:rPr>
        <w:t>tím,</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sz w:val="15"/>
          <w:szCs w:val="15"/>
          <w:lang w:val="en-US"/>
        </w:rPr>
        <w:t>že</w:t>
      </w:r>
      <w:r w:rsidRPr="002E51F1">
        <w:rPr>
          <w:rFonts w:ascii="Tahoma" w:eastAsia="Tahoma" w:hAnsi="Tahoma" w:cs="Tahoma"/>
          <w:color w:val="003376"/>
          <w:spacing w:val="-5"/>
          <w:sz w:val="15"/>
          <w:szCs w:val="15"/>
          <w:lang w:val="en-US"/>
        </w:rPr>
        <w:t xml:space="preserve"> </w:t>
      </w:r>
      <w:r w:rsidRPr="002E51F1">
        <w:rPr>
          <w:rFonts w:ascii="Tahoma" w:eastAsia="Tahoma" w:hAnsi="Tahoma" w:cs="Tahoma"/>
          <w:color w:val="003376"/>
          <w:w w:val="89"/>
          <w:sz w:val="15"/>
          <w:szCs w:val="15"/>
          <w:lang w:val="en-US"/>
        </w:rPr>
        <w:t>doplatek</w:t>
      </w:r>
      <w:r w:rsidRPr="002E51F1">
        <w:rPr>
          <w:rFonts w:ascii="Tahoma" w:eastAsia="Tahoma" w:hAnsi="Tahoma" w:cs="Tahoma"/>
          <w:color w:val="003376"/>
          <w:spacing w:val="21"/>
          <w:w w:val="89"/>
          <w:sz w:val="15"/>
          <w:szCs w:val="15"/>
          <w:lang w:val="en-US"/>
        </w:rPr>
        <w:t xml:space="preserve"> </w:t>
      </w:r>
      <w:r w:rsidRPr="002E51F1">
        <w:rPr>
          <w:rFonts w:ascii="Tahoma" w:eastAsia="Tahoma" w:hAnsi="Tahoma" w:cs="Tahoma"/>
          <w:color w:val="003376"/>
          <w:w w:val="89"/>
          <w:sz w:val="15"/>
          <w:szCs w:val="15"/>
          <w:lang w:val="en-US"/>
        </w:rPr>
        <w:t>Zákazník</w:t>
      </w:r>
      <w:r w:rsidRPr="002E51F1">
        <w:rPr>
          <w:rFonts w:ascii="Tahoma" w:eastAsia="Tahoma" w:hAnsi="Tahoma" w:cs="Tahoma"/>
          <w:color w:val="003376"/>
          <w:spacing w:val="21"/>
          <w:w w:val="89"/>
          <w:sz w:val="15"/>
          <w:szCs w:val="15"/>
          <w:lang w:val="en-US"/>
        </w:rPr>
        <w:t xml:space="preserve"> </w:t>
      </w:r>
      <w:r w:rsidRPr="002E51F1">
        <w:rPr>
          <w:rFonts w:ascii="Tahoma" w:eastAsia="Tahoma" w:hAnsi="Tahoma" w:cs="Tahoma"/>
          <w:color w:val="003376"/>
          <w:w w:val="89"/>
          <w:sz w:val="15"/>
          <w:szCs w:val="15"/>
          <w:lang w:val="en-US"/>
        </w:rPr>
        <w:t>uh</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adí</w:t>
      </w:r>
      <w:r w:rsidRPr="002E51F1">
        <w:rPr>
          <w:rFonts w:ascii="Tahoma" w:eastAsia="Tahoma" w:hAnsi="Tahoma" w:cs="Tahoma"/>
          <w:color w:val="003376"/>
          <w:spacing w:val="19"/>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90"/>
          <w:sz w:val="15"/>
          <w:szCs w:val="15"/>
          <w:lang w:val="en-US"/>
        </w:rPr>
        <w:t>předepsaném</w:t>
      </w:r>
      <w:r w:rsidRPr="002E51F1">
        <w:rPr>
          <w:rFonts w:ascii="Tahoma" w:eastAsia="Tahoma" w:hAnsi="Tahoma" w:cs="Tahoma"/>
          <w:color w:val="003376"/>
          <w:spacing w:val="15"/>
          <w:w w:val="90"/>
          <w:sz w:val="15"/>
          <w:szCs w:val="15"/>
          <w:lang w:val="en-US"/>
        </w:rPr>
        <w:t xml:space="preserve"> </w:t>
      </w:r>
      <w:r w:rsidRPr="002E51F1">
        <w:rPr>
          <w:rFonts w:ascii="Tahoma" w:eastAsia="Tahoma" w:hAnsi="Tahoma" w:cs="Tahoma"/>
          <w:color w:val="003376"/>
          <w:w w:val="90"/>
          <w:sz w:val="15"/>
          <w:szCs w:val="15"/>
          <w:lang w:val="en-US"/>
        </w:rPr>
        <w:t>termínu</w:t>
      </w:r>
      <w:r w:rsidRPr="002E51F1">
        <w:rPr>
          <w:rFonts w:ascii="Tahoma" w:eastAsia="Tahoma" w:hAnsi="Tahoma" w:cs="Tahoma"/>
          <w:color w:val="003376"/>
          <w:spacing w:val="15"/>
          <w:w w:val="90"/>
          <w:sz w:val="15"/>
          <w:szCs w:val="15"/>
          <w:lang w:val="en-US"/>
        </w:rPr>
        <w:t xml:space="preserve"> </w:t>
      </w:r>
      <w:r w:rsidRPr="002E51F1">
        <w:rPr>
          <w:rFonts w:ascii="Tahoma" w:eastAsia="Tahoma" w:hAnsi="Tahoma" w:cs="Tahoma"/>
          <w:color w:val="003376"/>
          <w:w w:val="90"/>
          <w:sz w:val="15"/>
          <w:szCs w:val="15"/>
          <w:lang w:val="en-US"/>
        </w:rPr>
        <w:t xml:space="preserve">splatnosti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89"/>
          <w:sz w:val="15"/>
          <w:szCs w:val="15"/>
          <w:lang w:val="en-US"/>
        </w:rPr>
        <w:t>případné</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přeplatky</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použije</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2"/>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z w:val="15"/>
          <w:szCs w:val="15"/>
          <w:lang w:val="en-US"/>
        </w:rPr>
        <w:t>k</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89"/>
          <w:sz w:val="15"/>
          <w:szCs w:val="15"/>
          <w:lang w:val="en-US"/>
        </w:rPr>
        <w:t>úh</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adě</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záloh</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na</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další</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z w:val="15"/>
          <w:szCs w:val="15"/>
          <w:lang w:val="en-US"/>
        </w:rPr>
        <w:t>období.</w:t>
      </w:r>
    </w:p>
    <w:p w:rsidR="00906A0F" w:rsidRPr="002E51F1" w:rsidRDefault="00906A0F" w:rsidP="00906A0F">
      <w:pPr>
        <w:spacing w:after="0" w:line="180" w:lineRule="exact"/>
        <w:ind w:right="89"/>
        <w:jc w:val="both"/>
        <w:rPr>
          <w:rFonts w:ascii="Tahoma" w:eastAsia="Tahoma" w:hAnsi="Tahoma" w:cs="Tahoma"/>
          <w:sz w:val="15"/>
          <w:szCs w:val="15"/>
          <w:lang w:val="en-US"/>
        </w:rPr>
      </w:pPr>
      <w:r w:rsidRPr="002E51F1">
        <w:rPr>
          <w:rFonts w:ascii="Tahoma" w:eastAsia="Tahoma" w:hAnsi="Tahoma" w:cs="Tahoma"/>
          <w:b/>
          <w:color w:val="003376"/>
          <w:w w:val="89"/>
          <w:sz w:val="15"/>
          <w:szCs w:val="15"/>
          <w:lang w:val="en-US"/>
        </w:rPr>
        <w:t>4.</w:t>
      </w:r>
      <w:r w:rsidRPr="002E51F1">
        <w:rPr>
          <w:rFonts w:ascii="Tahoma" w:eastAsia="Tahoma" w:hAnsi="Tahoma" w:cs="Tahoma"/>
          <w:b/>
          <w:color w:val="003376"/>
          <w:spacing w:val="-3"/>
          <w:w w:val="89"/>
          <w:sz w:val="15"/>
          <w:szCs w:val="15"/>
          <w:lang w:val="en-US"/>
        </w:rPr>
        <w:t xml:space="preserve"> </w:t>
      </w:r>
      <w:r w:rsidRPr="002E51F1">
        <w:rPr>
          <w:rFonts w:ascii="Tahoma" w:eastAsia="Tahoma" w:hAnsi="Tahoma" w:cs="Tahoma"/>
          <w:color w:val="003376"/>
          <w:w w:val="89"/>
          <w:sz w:val="15"/>
          <w:szCs w:val="15"/>
          <w:lang w:val="en-US"/>
        </w:rPr>
        <w:t>Výše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zálo</w:t>
      </w:r>
      <w:r w:rsidRPr="002E51F1">
        <w:rPr>
          <w:rFonts w:ascii="Tahoma" w:eastAsia="Tahoma" w:hAnsi="Tahoma" w:cs="Tahoma"/>
          <w:color w:val="003376"/>
          <w:spacing w:val="-1"/>
          <w:w w:val="89"/>
          <w:sz w:val="15"/>
          <w:szCs w:val="15"/>
          <w:lang w:val="en-US"/>
        </w:rPr>
        <w:t>h</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na</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období do</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prvního vyúčtování</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dle</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Smlouvy</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se</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 xml:space="preserve">stanoví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90"/>
          <w:sz w:val="15"/>
          <w:szCs w:val="15"/>
          <w:lang w:val="en-US"/>
        </w:rPr>
        <w:t>ohledem</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na</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 xml:space="preserve">hodi- </w:t>
      </w:r>
      <w:r w:rsidRPr="002E51F1">
        <w:rPr>
          <w:rFonts w:ascii="Tahoma" w:eastAsia="Tahoma" w:hAnsi="Tahoma" w:cs="Tahoma"/>
          <w:color w:val="003376"/>
          <w:w w:val="89"/>
          <w:sz w:val="15"/>
          <w:szCs w:val="15"/>
          <w:lang w:val="en-US"/>
        </w:rPr>
        <w:t>n</w:t>
      </w:r>
      <w:r w:rsidRPr="002E51F1">
        <w:rPr>
          <w:rFonts w:ascii="Tahoma" w:eastAsia="Tahoma" w:hAnsi="Tahoma" w:cs="Tahoma"/>
          <w:color w:val="003376"/>
          <w:spacing w:val="-1"/>
          <w:w w:val="89"/>
          <w:sz w:val="15"/>
          <w:szCs w:val="15"/>
          <w:lang w:val="en-US"/>
        </w:rPr>
        <w:t>o</w:t>
      </w:r>
      <w:r w:rsidRPr="002E51F1">
        <w:rPr>
          <w:rFonts w:ascii="Tahoma" w:eastAsia="Tahoma" w:hAnsi="Tahoma" w:cs="Tahoma"/>
          <w:color w:val="003376"/>
          <w:w w:val="89"/>
          <w:sz w:val="15"/>
          <w:szCs w:val="15"/>
          <w:lang w:val="en-US"/>
        </w:rPr>
        <w:t>vé</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diag</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1"/>
          <w:w w:val="89"/>
          <w:sz w:val="15"/>
          <w:szCs w:val="15"/>
          <w:lang w:val="en-US"/>
        </w:rPr>
        <w:t>m</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odběru</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Zákazníka</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z w:val="15"/>
          <w:szCs w:val="15"/>
          <w:lang w:val="en-US"/>
        </w:rPr>
        <w:t>za</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89"/>
          <w:sz w:val="15"/>
          <w:szCs w:val="15"/>
          <w:lang w:val="en-US"/>
        </w:rPr>
        <w:t>období</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posledních</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12</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měsíců,</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ent.</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sz w:val="15"/>
          <w:szCs w:val="15"/>
          <w:lang w:val="en-US"/>
        </w:rPr>
        <w:t>ohle- dem</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sz w:val="15"/>
          <w:szCs w:val="15"/>
          <w:lang w:val="en-US"/>
        </w:rPr>
        <w:t>na</w:t>
      </w:r>
      <w:r w:rsidRPr="002E51F1">
        <w:rPr>
          <w:rFonts w:ascii="Tahoma" w:eastAsia="Tahoma" w:hAnsi="Tahoma" w:cs="Tahoma"/>
          <w:color w:val="003376"/>
          <w:spacing w:val="5"/>
          <w:sz w:val="15"/>
          <w:szCs w:val="15"/>
          <w:lang w:val="en-US"/>
        </w:rPr>
        <w:t xml:space="preserve"> </w:t>
      </w:r>
      <w:r w:rsidRPr="002E51F1">
        <w:rPr>
          <w:rFonts w:ascii="Tahoma" w:eastAsia="Tahoma" w:hAnsi="Tahoma" w:cs="Tahoma"/>
          <w:color w:val="003376"/>
          <w:w w:val="89"/>
          <w:sz w:val="15"/>
          <w:szCs w:val="15"/>
          <w:lang w:val="en-US"/>
        </w:rPr>
        <w:t>instal</w:t>
      </w:r>
      <w:r w:rsidRPr="002E51F1">
        <w:rPr>
          <w:rFonts w:ascii="Tahoma" w:eastAsia="Tahoma" w:hAnsi="Tahoma" w:cs="Tahoma"/>
          <w:color w:val="003376"/>
          <w:spacing w:val="-1"/>
          <w:w w:val="89"/>
          <w:sz w:val="15"/>
          <w:szCs w:val="15"/>
          <w:lang w:val="en-US"/>
        </w:rPr>
        <w:t>o</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ané</w:t>
      </w:r>
      <w:r w:rsidRPr="002E51F1">
        <w:rPr>
          <w:rFonts w:ascii="Tahoma" w:eastAsia="Tahoma" w:hAnsi="Tahoma" w:cs="Tahoma"/>
          <w:color w:val="003376"/>
          <w:spacing w:val="33"/>
          <w:w w:val="89"/>
          <w:sz w:val="15"/>
          <w:szCs w:val="15"/>
          <w:lang w:val="en-US"/>
        </w:rPr>
        <w:t xml:space="preserve"> </w:t>
      </w:r>
      <w:r w:rsidRPr="002E51F1">
        <w:rPr>
          <w:rFonts w:ascii="Tahoma" w:eastAsia="Tahoma" w:hAnsi="Tahoma" w:cs="Tahoma"/>
          <w:color w:val="003376"/>
          <w:w w:val="89"/>
          <w:sz w:val="15"/>
          <w:szCs w:val="15"/>
          <w:lang w:val="en-US"/>
        </w:rPr>
        <w:t>spotřebiče</w:t>
      </w:r>
      <w:r w:rsidRPr="002E51F1">
        <w:rPr>
          <w:rFonts w:ascii="Tahoma" w:eastAsia="Tahoma" w:hAnsi="Tahoma" w:cs="Tahoma"/>
          <w:color w:val="003376"/>
          <w:spacing w:val="33"/>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w w:val="90"/>
          <w:sz w:val="15"/>
          <w:szCs w:val="15"/>
          <w:lang w:val="en-US"/>
        </w:rPr>
        <w:t>Odběrném</w:t>
      </w:r>
      <w:r w:rsidRPr="002E51F1">
        <w:rPr>
          <w:rFonts w:ascii="Tahoma" w:eastAsia="Tahoma" w:hAnsi="Tahoma" w:cs="Tahoma"/>
          <w:color w:val="003376"/>
          <w:spacing w:val="26"/>
          <w:w w:val="90"/>
          <w:sz w:val="15"/>
          <w:szCs w:val="15"/>
          <w:lang w:val="en-US"/>
        </w:rPr>
        <w:t xml:space="preserve"> </w:t>
      </w:r>
      <w:r w:rsidRPr="002E51F1">
        <w:rPr>
          <w:rFonts w:ascii="Tahoma" w:eastAsia="Tahoma" w:hAnsi="Tahoma" w:cs="Tahoma"/>
          <w:color w:val="003376"/>
          <w:sz w:val="15"/>
          <w:szCs w:val="15"/>
          <w:lang w:val="en-US"/>
        </w:rPr>
        <w:t>místě</w:t>
      </w:r>
      <w:r w:rsidRPr="002E51F1">
        <w:rPr>
          <w:rFonts w:ascii="Tahoma" w:eastAsia="Tahoma" w:hAnsi="Tahoma" w:cs="Tahoma"/>
          <w:color w:val="003376"/>
          <w:spacing w:val="-15"/>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89"/>
          <w:sz w:val="15"/>
          <w:szCs w:val="15"/>
          <w:lang w:val="en-US"/>
        </w:rPr>
        <w:t>sjednanou</w:t>
      </w:r>
      <w:r w:rsidRPr="002E51F1">
        <w:rPr>
          <w:rFonts w:ascii="Tahoma" w:eastAsia="Tahoma" w:hAnsi="Tahoma" w:cs="Tahoma"/>
          <w:color w:val="003376"/>
          <w:spacing w:val="33"/>
          <w:w w:val="89"/>
          <w:sz w:val="15"/>
          <w:szCs w:val="15"/>
          <w:lang w:val="en-US"/>
        </w:rPr>
        <w:t xml:space="preserve"> </w:t>
      </w:r>
      <w:r w:rsidRPr="002E51F1">
        <w:rPr>
          <w:rFonts w:ascii="Tahoma" w:eastAsia="Tahoma" w:hAnsi="Tahoma" w:cs="Tahoma"/>
          <w:color w:val="003376"/>
          <w:w w:val="89"/>
          <w:sz w:val="15"/>
          <w:szCs w:val="15"/>
          <w:lang w:val="en-US"/>
        </w:rPr>
        <w:t>jmen</w:t>
      </w:r>
      <w:r w:rsidRPr="002E51F1">
        <w:rPr>
          <w:rFonts w:ascii="Tahoma" w:eastAsia="Tahoma" w:hAnsi="Tahoma" w:cs="Tahoma"/>
          <w:color w:val="003376"/>
          <w:spacing w:val="-1"/>
          <w:w w:val="89"/>
          <w:sz w:val="15"/>
          <w:szCs w:val="15"/>
          <w:lang w:val="en-US"/>
        </w:rPr>
        <w:t>o</w:t>
      </w:r>
      <w:r w:rsidRPr="002E51F1">
        <w:rPr>
          <w:rFonts w:ascii="Tahoma" w:eastAsia="Tahoma" w:hAnsi="Tahoma" w:cs="Tahoma"/>
          <w:color w:val="003376"/>
          <w:w w:val="89"/>
          <w:sz w:val="15"/>
          <w:szCs w:val="15"/>
          <w:lang w:val="en-US"/>
        </w:rPr>
        <w:t>vitou</w:t>
      </w:r>
      <w:r w:rsidRPr="002E51F1">
        <w:rPr>
          <w:rFonts w:ascii="Tahoma" w:eastAsia="Tahoma" w:hAnsi="Tahoma" w:cs="Tahoma"/>
          <w:color w:val="003376"/>
          <w:spacing w:val="33"/>
          <w:w w:val="89"/>
          <w:sz w:val="15"/>
          <w:szCs w:val="15"/>
          <w:lang w:val="en-US"/>
        </w:rPr>
        <w:t xml:space="preserve"> </w:t>
      </w:r>
      <w:r w:rsidRPr="002E51F1">
        <w:rPr>
          <w:rFonts w:ascii="Tahoma" w:eastAsia="Tahoma" w:hAnsi="Tahoma" w:cs="Tahoma"/>
          <w:color w:val="003376"/>
          <w:w w:val="90"/>
          <w:sz w:val="15"/>
          <w:szCs w:val="15"/>
          <w:lang w:val="en-US"/>
        </w:rPr>
        <w:t>proud</w:t>
      </w:r>
      <w:r w:rsidRPr="002E51F1">
        <w:rPr>
          <w:rFonts w:ascii="Tahoma" w:eastAsia="Tahoma" w:hAnsi="Tahoma" w:cs="Tahoma"/>
          <w:color w:val="003376"/>
          <w:spacing w:val="-1"/>
          <w:w w:val="90"/>
          <w:sz w:val="15"/>
          <w:szCs w:val="15"/>
          <w:lang w:val="en-US"/>
        </w:rPr>
        <w:t>ov</w:t>
      </w:r>
      <w:r w:rsidRPr="002E51F1">
        <w:rPr>
          <w:rFonts w:ascii="Tahoma" w:eastAsia="Tahoma" w:hAnsi="Tahoma" w:cs="Tahoma"/>
          <w:color w:val="003376"/>
          <w:w w:val="90"/>
          <w:sz w:val="15"/>
          <w:szCs w:val="15"/>
          <w:lang w:val="en-US"/>
        </w:rPr>
        <w:t xml:space="preserve">ou </w:t>
      </w:r>
      <w:r w:rsidRPr="002E51F1">
        <w:rPr>
          <w:rFonts w:ascii="Tahoma" w:eastAsia="Tahoma" w:hAnsi="Tahoma" w:cs="Tahoma"/>
          <w:color w:val="003376"/>
          <w:w w:val="89"/>
          <w:sz w:val="15"/>
          <w:szCs w:val="15"/>
          <w:lang w:val="en-US"/>
        </w:rPr>
        <w:t>hodnotu</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hl</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vního</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jističe</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před</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měřicím</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zařízením.</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w w:val="89"/>
          <w:sz w:val="15"/>
          <w:szCs w:val="15"/>
          <w:lang w:val="en-US"/>
        </w:rPr>
        <w:t>Výše</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zálo</w:t>
      </w:r>
      <w:r w:rsidRPr="002E51F1">
        <w:rPr>
          <w:rFonts w:ascii="Tahoma" w:eastAsia="Tahoma" w:hAnsi="Tahoma" w:cs="Tahoma"/>
          <w:color w:val="003376"/>
          <w:spacing w:val="-1"/>
          <w:w w:val="89"/>
          <w:sz w:val="15"/>
          <w:szCs w:val="15"/>
          <w:lang w:val="en-US"/>
        </w:rPr>
        <w:t>h</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sz w:val="15"/>
          <w:szCs w:val="15"/>
          <w:lang w:val="en-US"/>
        </w:rPr>
        <w:t>pro</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90"/>
          <w:sz w:val="15"/>
          <w:szCs w:val="15"/>
          <w:lang w:val="en-US"/>
        </w:rPr>
        <w:t>další</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w w:val="90"/>
          <w:sz w:val="15"/>
          <w:szCs w:val="15"/>
          <w:lang w:val="en-US"/>
        </w:rPr>
        <w:t>období</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w w:val="90"/>
          <w:sz w:val="15"/>
          <w:szCs w:val="15"/>
          <w:lang w:val="en-US"/>
        </w:rPr>
        <w:t xml:space="preserve">stanoví </w:t>
      </w:r>
      <w:r w:rsidRPr="002E51F1">
        <w:rPr>
          <w:rFonts w:ascii="Tahoma" w:eastAsia="Tahoma" w:hAnsi="Tahoma" w:cs="Tahoma"/>
          <w:color w:val="003376"/>
          <w:w w:val="89"/>
          <w:sz w:val="15"/>
          <w:szCs w:val="15"/>
          <w:lang w:val="en-US"/>
        </w:rPr>
        <w:t>podle</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skutečně</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dosažených</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hodnot</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dodá</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ek</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 xml:space="preserve">období do prvního vyúčtování. </w:t>
      </w:r>
      <w:r w:rsidRPr="002E51F1">
        <w:rPr>
          <w:rFonts w:ascii="Tahoma" w:eastAsia="Tahoma" w:hAnsi="Tahoma" w:cs="Tahoma"/>
          <w:color w:val="003376"/>
          <w:sz w:val="15"/>
          <w:szCs w:val="15"/>
          <w:lang w:val="en-US"/>
        </w:rPr>
        <w:t xml:space="preserve">Zá- </w:t>
      </w:r>
      <w:r w:rsidRPr="002E51F1">
        <w:rPr>
          <w:rFonts w:ascii="Tahoma" w:eastAsia="Tahoma" w:hAnsi="Tahoma" w:cs="Tahoma"/>
          <w:color w:val="003376"/>
          <w:w w:val="90"/>
          <w:sz w:val="15"/>
          <w:szCs w:val="15"/>
          <w:lang w:val="en-US"/>
        </w:rPr>
        <w:t>kazník</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bude</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9"/>
          <w:sz w:val="15"/>
          <w:szCs w:val="15"/>
          <w:lang w:val="en-US"/>
        </w:rPr>
        <w:t xml:space="preserve"> </w:t>
      </w:r>
      <w:r w:rsidRPr="002E51F1">
        <w:rPr>
          <w:rFonts w:ascii="Tahoma" w:eastAsia="Tahoma" w:hAnsi="Tahoma" w:cs="Tahoma"/>
          <w:color w:val="003376"/>
          <w:w w:val="89"/>
          <w:sz w:val="15"/>
          <w:szCs w:val="15"/>
          <w:lang w:val="en-US"/>
        </w:rPr>
        <w:t>výší</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záloh</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pro</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další</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2"/>
          <w:w w:val="89"/>
          <w:sz w:val="15"/>
          <w:szCs w:val="15"/>
          <w:lang w:val="en-US"/>
        </w:rPr>
        <w:t>f</w:t>
      </w:r>
      <w:r w:rsidRPr="002E51F1">
        <w:rPr>
          <w:rFonts w:ascii="Tahoma" w:eastAsia="Tahoma" w:hAnsi="Tahoma" w:cs="Tahoma"/>
          <w:color w:val="003376"/>
          <w:w w:val="89"/>
          <w:sz w:val="15"/>
          <w:szCs w:val="15"/>
          <w:lang w:val="en-US"/>
        </w:rPr>
        <w:t>aktu</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ační</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období</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seznámen na</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1"/>
          <w:w w:val="89"/>
          <w:sz w:val="15"/>
          <w:szCs w:val="15"/>
          <w:lang w:val="en-US"/>
        </w:rPr>
        <w:t>f</w:t>
      </w:r>
      <w:r w:rsidRPr="002E51F1">
        <w:rPr>
          <w:rFonts w:ascii="Tahoma" w:eastAsia="Tahoma" w:hAnsi="Tahoma" w:cs="Tahoma"/>
          <w:color w:val="003376"/>
          <w:w w:val="89"/>
          <w:sz w:val="15"/>
          <w:szCs w:val="15"/>
          <w:lang w:val="en-US"/>
        </w:rPr>
        <w:t>aktuře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nebo</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v</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90"/>
          <w:sz w:val="15"/>
          <w:szCs w:val="15"/>
          <w:lang w:val="en-US"/>
        </w:rPr>
        <w:t>záloh</w:t>
      </w:r>
      <w:r w:rsidRPr="002E51F1">
        <w:rPr>
          <w:rFonts w:ascii="Tahoma" w:eastAsia="Tahoma" w:hAnsi="Tahoma" w:cs="Tahoma"/>
          <w:color w:val="003376"/>
          <w:spacing w:val="-1"/>
          <w:w w:val="90"/>
          <w:sz w:val="15"/>
          <w:szCs w:val="15"/>
          <w:lang w:val="en-US"/>
        </w:rPr>
        <w:t>o</w:t>
      </w:r>
      <w:r w:rsidRPr="002E51F1">
        <w:rPr>
          <w:rFonts w:ascii="Tahoma" w:eastAsia="Tahoma" w:hAnsi="Tahoma" w:cs="Tahoma"/>
          <w:color w:val="003376"/>
          <w:w w:val="90"/>
          <w:sz w:val="15"/>
          <w:szCs w:val="15"/>
          <w:lang w:val="en-US"/>
        </w:rPr>
        <w:t xml:space="preserve">vém </w:t>
      </w:r>
      <w:r w:rsidRPr="002E51F1">
        <w:rPr>
          <w:rFonts w:ascii="Tahoma" w:eastAsia="Tahoma" w:hAnsi="Tahoma" w:cs="Tahoma"/>
          <w:color w:val="003376"/>
          <w:w w:val="89"/>
          <w:sz w:val="15"/>
          <w:szCs w:val="15"/>
          <w:lang w:val="en-US"/>
        </w:rPr>
        <w:t>kalendáři</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zaslaném</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nejpo</w:t>
      </w:r>
      <w:r w:rsidRPr="002E51F1">
        <w:rPr>
          <w:rFonts w:ascii="Tahoma" w:eastAsia="Tahoma" w:hAnsi="Tahoma" w:cs="Tahoma"/>
          <w:color w:val="003376"/>
          <w:spacing w:val="-1"/>
          <w:w w:val="89"/>
          <w:sz w:val="15"/>
          <w:szCs w:val="15"/>
          <w:lang w:val="en-US"/>
        </w:rPr>
        <w:t>z</w:t>
      </w:r>
      <w:r w:rsidRPr="002E51F1">
        <w:rPr>
          <w:rFonts w:ascii="Tahoma" w:eastAsia="Tahoma" w:hAnsi="Tahoma" w:cs="Tahoma"/>
          <w:color w:val="003376"/>
          <w:w w:val="89"/>
          <w:sz w:val="15"/>
          <w:szCs w:val="15"/>
          <w:lang w:val="en-US"/>
        </w:rPr>
        <w:t>ději</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do</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once</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měsíce</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předcházejícího</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příslušnému</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z w:val="15"/>
          <w:szCs w:val="15"/>
          <w:lang w:val="en-US"/>
        </w:rPr>
        <w:t>měsíci.</w:t>
      </w:r>
    </w:p>
    <w:p w:rsidR="00906A0F" w:rsidRPr="002E51F1" w:rsidRDefault="00906A0F" w:rsidP="00906A0F">
      <w:pPr>
        <w:spacing w:after="0" w:line="180" w:lineRule="exact"/>
        <w:ind w:right="89"/>
        <w:jc w:val="both"/>
        <w:rPr>
          <w:rFonts w:ascii="Tahoma" w:eastAsia="Tahoma" w:hAnsi="Tahoma" w:cs="Tahoma"/>
          <w:sz w:val="15"/>
          <w:szCs w:val="15"/>
          <w:lang w:val="en-US"/>
        </w:rPr>
      </w:pPr>
      <w:r w:rsidRPr="002E51F1">
        <w:rPr>
          <w:rFonts w:ascii="Tahoma" w:eastAsia="Tahoma" w:hAnsi="Tahoma" w:cs="Tahoma"/>
          <w:b/>
          <w:color w:val="003376"/>
          <w:w w:val="89"/>
          <w:sz w:val="15"/>
          <w:szCs w:val="15"/>
          <w:lang w:val="en-US"/>
        </w:rPr>
        <w:t>5.</w:t>
      </w:r>
      <w:r w:rsidRPr="002E51F1">
        <w:rPr>
          <w:rFonts w:ascii="Tahoma" w:eastAsia="Tahoma" w:hAnsi="Tahoma" w:cs="Tahoma"/>
          <w:b/>
          <w:color w:val="003376"/>
          <w:spacing w:val="-6"/>
          <w:w w:val="89"/>
          <w:sz w:val="15"/>
          <w:szCs w:val="15"/>
          <w:lang w:val="en-US"/>
        </w:rPr>
        <w:t xml:space="preserve"> </w:t>
      </w:r>
      <w:r w:rsidRPr="002E51F1">
        <w:rPr>
          <w:rFonts w:ascii="Tahoma" w:eastAsia="Tahoma" w:hAnsi="Tahoma" w:cs="Tahoma"/>
          <w:color w:val="003376"/>
          <w:w w:val="89"/>
          <w:sz w:val="15"/>
          <w:szCs w:val="15"/>
          <w:lang w:val="en-US"/>
        </w:rPr>
        <w:t>Připadne-li</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poslední</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den</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splatnosti</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na</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den</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p</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acovního</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klidu,</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posouvá</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se</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splatnost</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2"/>
          <w:w w:val="90"/>
          <w:sz w:val="15"/>
          <w:szCs w:val="15"/>
          <w:lang w:val="en-US"/>
        </w:rPr>
        <w:t>f</w:t>
      </w:r>
      <w:r w:rsidRPr="002E51F1">
        <w:rPr>
          <w:rFonts w:ascii="Tahoma" w:eastAsia="Tahoma" w:hAnsi="Tahoma" w:cs="Tahoma"/>
          <w:color w:val="003376"/>
          <w:w w:val="90"/>
          <w:sz w:val="15"/>
          <w:szCs w:val="15"/>
          <w:lang w:val="en-US"/>
        </w:rPr>
        <w:t xml:space="preserve">aktury </w:t>
      </w:r>
      <w:r w:rsidRPr="002E51F1">
        <w:rPr>
          <w:rFonts w:ascii="Tahoma" w:eastAsia="Tahoma" w:hAnsi="Tahoma" w:cs="Tahoma"/>
          <w:color w:val="003376"/>
          <w:sz w:val="15"/>
          <w:szCs w:val="15"/>
          <w:lang w:val="en-US"/>
        </w:rPr>
        <w:t>na</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89"/>
          <w:sz w:val="15"/>
          <w:szCs w:val="15"/>
          <w:lang w:val="en-US"/>
        </w:rPr>
        <w:t>nejbližší</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následující</w:t>
      </w:r>
      <w:r w:rsidRPr="002E51F1">
        <w:rPr>
          <w:rFonts w:ascii="Tahoma" w:eastAsia="Tahoma" w:hAnsi="Tahoma" w:cs="Tahoma"/>
          <w:color w:val="003376"/>
          <w:spacing w:val="20"/>
          <w:w w:val="89"/>
          <w:sz w:val="15"/>
          <w:szCs w:val="15"/>
          <w:lang w:val="en-US"/>
        </w:rPr>
        <w:t xml:space="preserve"> </w:t>
      </w:r>
      <w:r w:rsidRPr="002E51F1">
        <w:rPr>
          <w:rFonts w:ascii="Tahoma" w:eastAsia="Tahoma" w:hAnsi="Tahoma" w:cs="Tahoma"/>
          <w:color w:val="003376"/>
          <w:w w:val="89"/>
          <w:sz w:val="15"/>
          <w:szCs w:val="15"/>
          <w:lang w:val="en-US"/>
        </w:rPr>
        <w:t>p</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acovní</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den.</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spacing w:val="-12"/>
          <w:w w:val="89"/>
          <w:sz w:val="15"/>
          <w:szCs w:val="15"/>
          <w:lang w:val="en-US"/>
        </w:rPr>
        <w:t>T</w:t>
      </w:r>
      <w:r w:rsidRPr="002E51F1">
        <w:rPr>
          <w:rFonts w:ascii="Tahoma" w:eastAsia="Tahoma" w:hAnsi="Tahoma" w:cs="Tahoma"/>
          <w:color w:val="003376"/>
          <w:w w:val="89"/>
          <w:sz w:val="15"/>
          <w:szCs w:val="15"/>
          <w:lang w:val="en-US"/>
        </w:rPr>
        <w:t>ermínem</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úh</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ady</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7"/>
          <w:sz w:val="15"/>
          <w:szCs w:val="15"/>
          <w:lang w:val="en-US"/>
        </w:rPr>
        <w:t xml:space="preserve"> </w:t>
      </w:r>
      <w:r w:rsidRPr="002E51F1">
        <w:rPr>
          <w:rFonts w:ascii="Tahoma" w:eastAsia="Tahoma" w:hAnsi="Tahoma" w:cs="Tahoma"/>
          <w:color w:val="003376"/>
          <w:w w:val="90"/>
          <w:sz w:val="15"/>
          <w:szCs w:val="15"/>
          <w:lang w:val="en-US"/>
        </w:rPr>
        <w:t>rozumí</w:t>
      </w:r>
      <w:r w:rsidRPr="002E51F1">
        <w:rPr>
          <w:rFonts w:ascii="Tahoma" w:eastAsia="Tahoma" w:hAnsi="Tahoma" w:cs="Tahoma"/>
          <w:color w:val="003376"/>
          <w:spacing w:val="13"/>
          <w:w w:val="90"/>
          <w:sz w:val="15"/>
          <w:szCs w:val="15"/>
          <w:lang w:val="en-US"/>
        </w:rPr>
        <w:t xml:space="preserve"> </w:t>
      </w:r>
      <w:r w:rsidRPr="002E51F1">
        <w:rPr>
          <w:rFonts w:ascii="Tahoma" w:eastAsia="Tahoma" w:hAnsi="Tahoma" w:cs="Tahoma"/>
          <w:color w:val="003376"/>
          <w:w w:val="90"/>
          <w:sz w:val="15"/>
          <w:szCs w:val="15"/>
          <w:lang w:val="en-US"/>
        </w:rPr>
        <w:t>datum</w:t>
      </w:r>
      <w:r w:rsidRPr="002E51F1">
        <w:rPr>
          <w:rFonts w:ascii="Tahoma" w:eastAsia="Tahoma" w:hAnsi="Tahoma" w:cs="Tahoma"/>
          <w:color w:val="003376"/>
          <w:spacing w:val="13"/>
          <w:w w:val="90"/>
          <w:sz w:val="15"/>
          <w:szCs w:val="15"/>
          <w:lang w:val="en-US"/>
        </w:rPr>
        <w:t xml:space="preserve"> </w:t>
      </w:r>
      <w:r w:rsidRPr="002E51F1">
        <w:rPr>
          <w:rFonts w:ascii="Tahoma" w:eastAsia="Tahoma" w:hAnsi="Tahoma" w:cs="Tahoma"/>
          <w:color w:val="003376"/>
          <w:w w:val="90"/>
          <w:sz w:val="15"/>
          <w:szCs w:val="15"/>
          <w:lang w:val="en-US"/>
        </w:rPr>
        <w:t>připsání</w:t>
      </w:r>
      <w:r w:rsidRPr="002E51F1">
        <w:rPr>
          <w:rFonts w:ascii="Tahoma" w:eastAsia="Tahoma" w:hAnsi="Tahoma" w:cs="Tahoma"/>
          <w:color w:val="003376"/>
          <w:spacing w:val="13"/>
          <w:w w:val="90"/>
          <w:sz w:val="15"/>
          <w:szCs w:val="15"/>
          <w:lang w:val="en-US"/>
        </w:rPr>
        <w:t xml:space="preserve"> </w:t>
      </w:r>
      <w:r w:rsidRPr="002E51F1">
        <w:rPr>
          <w:rFonts w:ascii="Tahoma" w:eastAsia="Tahoma" w:hAnsi="Tahoma" w:cs="Tahoma"/>
          <w:color w:val="003376"/>
          <w:w w:val="90"/>
          <w:sz w:val="15"/>
          <w:szCs w:val="15"/>
          <w:lang w:val="en-US"/>
        </w:rPr>
        <w:t xml:space="preserve">částky na účet </w:t>
      </w:r>
      <w:r w:rsidRPr="002E51F1">
        <w:rPr>
          <w:rFonts w:ascii="Tahoma" w:eastAsia="Tahoma" w:hAnsi="Tahoma" w:cs="Tahoma"/>
          <w:color w:val="003376"/>
          <w:sz w:val="15"/>
          <w:szCs w:val="15"/>
          <w:lang w:val="en-US"/>
        </w:rPr>
        <w:t>příjemce.</w:t>
      </w:r>
    </w:p>
    <w:p w:rsidR="00906A0F" w:rsidRPr="002E51F1" w:rsidRDefault="00906A0F" w:rsidP="00906A0F">
      <w:pPr>
        <w:spacing w:after="0" w:line="180" w:lineRule="exact"/>
        <w:ind w:right="89"/>
        <w:jc w:val="both"/>
        <w:rPr>
          <w:rFonts w:ascii="Tahoma" w:eastAsia="Tahoma" w:hAnsi="Tahoma" w:cs="Tahoma"/>
          <w:sz w:val="15"/>
          <w:szCs w:val="15"/>
          <w:lang w:val="en-US"/>
        </w:rPr>
      </w:pPr>
      <w:r w:rsidRPr="002E51F1">
        <w:rPr>
          <w:rFonts w:ascii="Tahoma" w:eastAsia="Tahoma" w:hAnsi="Tahoma" w:cs="Tahoma"/>
          <w:b/>
          <w:color w:val="003376"/>
          <w:w w:val="90"/>
          <w:sz w:val="15"/>
          <w:szCs w:val="15"/>
          <w:lang w:val="en-US"/>
        </w:rPr>
        <w:t>6.</w:t>
      </w:r>
      <w:r w:rsidRPr="002E51F1">
        <w:rPr>
          <w:rFonts w:ascii="Tahoma" w:eastAsia="Tahoma" w:hAnsi="Tahoma" w:cs="Tahoma"/>
          <w:b/>
          <w:color w:val="003376"/>
          <w:spacing w:val="-7"/>
          <w:w w:val="90"/>
          <w:sz w:val="15"/>
          <w:szCs w:val="15"/>
          <w:lang w:val="en-US"/>
        </w:rPr>
        <w:t xml:space="preserve"> </w:t>
      </w:r>
      <w:r w:rsidRPr="002E51F1">
        <w:rPr>
          <w:rFonts w:ascii="Tahoma" w:eastAsia="Tahoma" w:hAnsi="Tahoma" w:cs="Tahoma"/>
          <w:color w:val="003376"/>
          <w:w w:val="90"/>
          <w:sz w:val="15"/>
          <w:szCs w:val="15"/>
          <w:lang w:val="en-US"/>
        </w:rPr>
        <w:t>Pro</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Zákazníka,</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který</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je</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plátce</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DPH,</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se</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k</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zaplacené</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záloze</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vystavuje</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daň</w:t>
      </w:r>
      <w:r w:rsidRPr="002E51F1">
        <w:rPr>
          <w:rFonts w:ascii="Tahoma" w:eastAsia="Tahoma" w:hAnsi="Tahoma" w:cs="Tahoma"/>
          <w:color w:val="003376"/>
          <w:spacing w:val="-1"/>
          <w:w w:val="90"/>
          <w:sz w:val="15"/>
          <w:szCs w:val="15"/>
          <w:lang w:val="en-US"/>
        </w:rPr>
        <w:t>o</w:t>
      </w:r>
      <w:r w:rsidRPr="002E51F1">
        <w:rPr>
          <w:rFonts w:ascii="Tahoma" w:eastAsia="Tahoma" w:hAnsi="Tahoma" w:cs="Tahoma"/>
          <w:color w:val="003376"/>
          <w:w w:val="90"/>
          <w:sz w:val="15"/>
          <w:szCs w:val="15"/>
          <w:lang w:val="en-US"/>
        </w:rPr>
        <w:t>vý</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doklad</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 xml:space="preserve">podle příslušného právního </w:t>
      </w:r>
      <w:r w:rsidRPr="002E51F1">
        <w:rPr>
          <w:rFonts w:ascii="Tahoma" w:eastAsia="Tahoma" w:hAnsi="Tahoma" w:cs="Tahoma"/>
          <w:color w:val="003376"/>
          <w:sz w:val="15"/>
          <w:szCs w:val="15"/>
          <w:lang w:val="en-US"/>
        </w:rPr>
        <w:t>předpisu.</w:t>
      </w:r>
    </w:p>
    <w:p w:rsidR="00906A0F" w:rsidRPr="002E51F1" w:rsidRDefault="00906A0F" w:rsidP="00906A0F">
      <w:pPr>
        <w:spacing w:after="0" w:line="180" w:lineRule="exact"/>
        <w:ind w:right="88"/>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7.</w:t>
      </w:r>
      <w:r w:rsidRPr="002E51F1">
        <w:rPr>
          <w:rFonts w:ascii="Tahoma" w:eastAsia="Tahoma" w:hAnsi="Tahoma" w:cs="Tahoma"/>
          <w:b/>
          <w:color w:val="003376"/>
          <w:spacing w:val="-9"/>
          <w:sz w:val="15"/>
          <w:szCs w:val="15"/>
          <w:lang w:val="en-US"/>
        </w:rPr>
        <w:t xml:space="preserve"> </w:t>
      </w:r>
      <w:r w:rsidRPr="002E51F1">
        <w:rPr>
          <w:rFonts w:ascii="Tahoma" w:eastAsia="Tahoma" w:hAnsi="Tahoma" w:cs="Tahoma"/>
          <w:color w:val="003376"/>
          <w:w w:val="89"/>
          <w:sz w:val="15"/>
          <w:szCs w:val="15"/>
          <w:lang w:val="en-US"/>
        </w:rPr>
        <w:t>Vzniknou-li</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w w:val="89"/>
          <w:sz w:val="15"/>
          <w:szCs w:val="15"/>
          <w:lang w:val="en-US"/>
        </w:rPr>
        <w:t>c</w:t>
      </w:r>
      <w:r w:rsidRPr="002E51F1">
        <w:rPr>
          <w:rFonts w:ascii="Tahoma" w:eastAsia="Tahoma" w:hAnsi="Tahoma" w:cs="Tahoma"/>
          <w:color w:val="003376"/>
          <w:spacing w:val="-1"/>
          <w:w w:val="89"/>
          <w:sz w:val="15"/>
          <w:szCs w:val="15"/>
          <w:lang w:val="en-US"/>
        </w:rPr>
        <w:t>h</w:t>
      </w:r>
      <w:r w:rsidRPr="002E51F1">
        <w:rPr>
          <w:rFonts w:ascii="Tahoma" w:eastAsia="Tahoma" w:hAnsi="Tahoma" w:cs="Tahoma"/>
          <w:color w:val="003376"/>
          <w:w w:val="89"/>
          <w:sz w:val="15"/>
          <w:szCs w:val="15"/>
          <w:lang w:val="en-US"/>
        </w:rPr>
        <w:t>yby</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nebo</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1"/>
          <w:w w:val="89"/>
          <w:sz w:val="15"/>
          <w:szCs w:val="15"/>
          <w:lang w:val="en-US"/>
        </w:rPr>
        <w:t>m</w:t>
      </w:r>
      <w:r w:rsidRPr="002E51F1">
        <w:rPr>
          <w:rFonts w:ascii="Tahoma" w:eastAsia="Tahoma" w:hAnsi="Tahoma" w:cs="Tahoma"/>
          <w:color w:val="003376"/>
          <w:w w:val="89"/>
          <w:sz w:val="15"/>
          <w:szCs w:val="15"/>
          <w:lang w:val="en-US"/>
        </w:rPr>
        <w:t>yly</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sz w:val="15"/>
          <w:szCs w:val="15"/>
          <w:lang w:val="en-US"/>
        </w:rPr>
        <w:t>při</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vyúčtování</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elektři</w:t>
      </w:r>
      <w:r w:rsidRPr="002E51F1">
        <w:rPr>
          <w:rFonts w:ascii="Tahoma" w:eastAsia="Tahoma" w:hAnsi="Tahoma" w:cs="Tahoma"/>
          <w:color w:val="003376"/>
          <w:spacing w:val="-1"/>
          <w:w w:val="90"/>
          <w:sz w:val="15"/>
          <w:szCs w:val="15"/>
          <w:lang w:val="en-US"/>
        </w:rPr>
        <w:t>n</w:t>
      </w:r>
      <w:r w:rsidRPr="002E51F1">
        <w:rPr>
          <w:rFonts w:ascii="Tahoma" w:eastAsia="Tahoma" w:hAnsi="Tahoma" w:cs="Tahoma"/>
          <w:color w:val="003376"/>
          <w:w w:val="90"/>
          <w:sz w:val="15"/>
          <w:szCs w:val="15"/>
          <w:lang w:val="en-US"/>
        </w:rPr>
        <w:t>y</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nesprávným</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odečtem,</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 xml:space="preserve">použitím </w:t>
      </w:r>
      <w:r w:rsidRPr="002E51F1">
        <w:rPr>
          <w:rFonts w:ascii="Tahoma" w:eastAsia="Tahoma" w:hAnsi="Tahoma" w:cs="Tahoma"/>
          <w:color w:val="003376"/>
          <w:w w:val="89"/>
          <w:sz w:val="15"/>
          <w:szCs w:val="15"/>
          <w:lang w:val="en-US"/>
        </w:rPr>
        <w:t>nesprávné</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sazb</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 početní</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c</w:t>
      </w:r>
      <w:r w:rsidRPr="002E51F1">
        <w:rPr>
          <w:rFonts w:ascii="Tahoma" w:eastAsia="Tahoma" w:hAnsi="Tahoma" w:cs="Tahoma"/>
          <w:color w:val="003376"/>
          <w:spacing w:val="-1"/>
          <w:w w:val="89"/>
          <w:sz w:val="15"/>
          <w:szCs w:val="15"/>
          <w:lang w:val="en-US"/>
        </w:rPr>
        <w:t>h</w:t>
      </w:r>
      <w:r w:rsidRPr="002E51F1">
        <w:rPr>
          <w:rFonts w:ascii="Tahoma" w:eastAsia="Tahoma" w:hAnsi="Tahoma" w:cs="Tahoma"/>
          <w:color w:val="003376"/>
          <w:w w:val="89"/>
          <w:sz w:val="15"/>
          <w:szCs w:val="15"/>
          <w:lang w:val="en-US"/>
        </w:rPr>
        <w:t>ybou</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apod</w:t>
      </w:r>
      <w:r w:rsidRPr="002E51F1">
        <w:rPr>
          <w:rFonts w:ascii="Tahoma" w:eastAsia="Tahoma" w:hAnsi="Tahoma" w:cs="Tahoma"/>
          <w:color w:val="003376"/>
          <w:spacing w:val="-8"/>
          <w:w w:val="89"/>
          <w:sz w:val="15"/>
          <w:szCs w:val="15"/>
          <w:lang w:val="en-US"/>
        </w:rPr>
        <w:t>.</w:t>
      </w:r>
      <w:r w:rsidRPr="002E51F1">
        <w:rPr>
          <w:rFonts w:ascii="Tahoma" w:eastAsia="Tahoma" w:hAnsi="Tahoma" w:cs="Tahoma"/>
          <w:color w:val="003376"/>
          <w:w w:val="89"/>
          <w:sz w:val="15"/>
          <w:szCs w:val="15"/>
          <w:lang w:val="en-US"/>
        </w:rPr>
        <w:t>, mají Zákazník</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nárok</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na</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90"/>
          <w:sz w:val="15"/>
          <w:szCs w:val="15"/>
          <w:lang w:val="en-US"/>
        </w:rPr>
        <w:t>vyr</w:t>
      </w:r>
      <w:r w:rsidRPr="002E51F1">
        <w:rPr>
          <w:rFonts w:ascii="Tahoma" w:eastAsia="Tahoma" w:hAnsi="Tahoma" w:cs="Tahoma"/>
          <w:color w:val="003376"/>
          <w:spacing w:val="-1"/>
          <w:w w:val="90"/>
          <w:sz w:val="15"/>
          <w:szCs w:val="15"/>
          <w:lang w:val="en-US"/>
        </w:rPr>
        <w:t>o</w:t>
      </w:r>
      <w:r w:rsidRPr="002E51F1">
        <w:rPr>
          <w:rFonts w:ascii="Tahoma" w:eastAsia="Tahoma" w:hAnsi="Tahoma" w:cs="Tahoma"/>
          <w:color w:val="003376"/>
          <w:w w:val="90"/>
          <w:sz w:val="15"/>
          <w:szCs w:val="15"/>
          <w:lang w:val="en-US"/>
        </w:rPr>
        <w:t xml:space="preserve">vnání </w:t>
      </w:r>
      <w:r w:rsidRPr="002E51F1">
        <w:rPr>
          <w:rFonts w:ascii="Tahoma" w:eastAsia="Tahoma" w:hAnsi="Tahoma" w:cs="Tahoma"/>
          <w:color w:val="003376"/>
          <w:w w:val="89"/>
          <w:sz w:val="15"/>
          <w:szCs w:val="15"/>
          <w:lang w:val="en-US"/>
        </w:rPr>
        <w:t>nesprávně</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vyúčto</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aných</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částek.</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90"/>
          <w:sz w:val="15"/>
          <w:szCs w:val="15"/>
          <w:lang w:val="en-US"/>
        </w:rPr>
        <w:t>případě</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c</w:t>
      </w:r>
      <w:r w:rsidRPr="002E51F1">
        <w:rPr>
          <w:rFonts w:ascii="Tahoma" w:eastAsia="Tahoma" w:hAnsi="Tahoma" w:cs="Tahoma"/>
          <w:color w:val="003376"/>
          <w:spacing w:val="-1"/>
          <w:w w:val="90"/>
          <w:sz w:val="15"/>
          <w:szCs w:val="15"/>
          <w:lang w:val="en-US"/>
        </w:rPr>
        <w:t>h</w:t>
      </w:r>
      <w:r w:rsidRPr="002E51F1">
        <w:rPr>
          <w:rFonts w:ascii="Tahoma" w:eastAsia="Tahoma" w:hAnsi="Tahoma" w:cs="Tahoma"/>
          <w:color w:val="003376"/>
          <w:w w:val="90"/>
          <w:sz w:val="15"/>
          <w:szCs w:val="15"/>
          <w:lang w:val="en-US"/>
        </w:rPr>
        <w:t>ybného</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vyúčtování</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dodávky</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elektři</w:t>
      </w:r>
      <w:r w:rsidRPr="002E51F1">
        <w:rPr>
          <w:rFonts w:ascii="Tahoma" w:eastAsia="Tahoma" w:hAnsi="Tahoma" w:cs="Tahoma"/>
          <w:color w:val="003376"/>
          <w:spacing w:val="-1"/>
          <w:w w:val="90"/>
          <w:sz w:val="15"/>
          <w:szCs w:val="15"/>
          <w:lang w:val="en-US"/>
        </w:rPr>
        <w:t>n</w:t>
      </w:r>
      <w:r w:rsidRPr="002E51F1">
        <w:rPr>
          <w:rFonts w:ascii="Tahoma" w:eastAsia="Tahoma" w:hAnsi="Tahoma" w:cs="Tahoma"/>
          <w:color w:val="003376"/>
          <w:w w:val="90"/>
          <w:sz w:val="15"/>
          <w:szCs w:val="15"/>
          <w:lang w:val="en-US"/>
        </w:rPr>
        <w:t>y</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uplatní Zákazník</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písemně</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reklamaci</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do</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14</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dnů</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ode</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dne</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doručení</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spacing w:val="-1"/>
          <w:w w:val="90"/>
          <w:sz w:val="15"/>
          <w:szCs w:val="15"/>
          <w:lang w:val="en-US"/>
        </w:rPr>
        <w:t>f</w:t>
      </w:r>
      <w:r w:rsidRPr="002E51F1">
        <w:rPr>
          <w:rFonts w:ascii="Tahoma" w:eastAsia="Tahoma" w:hAnsi="Tahoma" w:cs="Tahoma"/>
          <w:color w:val="003376"/>
          <w:w w:val="90"/>
          <w:sz w:val="15"/>
          <w:szCs w:val="15"/>
          <w:lang w:val="en-US"/>
        </w:rPr>
        <w:t>aktur</w:t>
      </w:r>
      <w:r w:rsidRPr="002E51F1">
        <w:rPr>
          <w:rFonts w:ascii="Tahoma" w:eastAsia="Tahoma" w:hAnsi="Tahoma" w:cs="Tahoma"/>
          <w:color w:val="003376"/>
          <w:spacing w:val="-11"/>
          <w:w w:val="90"/>
          <w:sz w:val="15"/>
          <w:szCs w:val="15"/>
          <w:lang w:val="en-US"/>
        </w:rPr>
        <w:t>y</w:t>
      </w:r>
      <w:r w:rsidRPr="002E51F1">
        <w:rPr>
          <w:rFonts w:ascii="Tahoma" w:eastAsia="Tahoma" w:hAnsi="Tahoma" w:cs="Tahoma"/>
          <w:color w:val="003376"/>
          <w:w w:val="90"/>
          <w:sz w:val="15"/>
          <w:szCs w:val="15"/>
          <w:lang w:val="en-US"/>
        </w:rPr>
        <w:t>,</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w w:val="90"/>
          <w:sz w:val="15"/>
          <w:szCs w:val="15"/>
          <w:lang w:val="en-US"/>
        </w:rPr>
        <w:t>jinak</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se</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má</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zat</w:t>
      </w:r>
      <w:r w:rsidRPr="002E51F1">
        <w:rPr>
          <w:rFonts w:ascii="Tahoma" w:eastAsia="Tahoma" w:hAnsi="Tahoma" w:cs="Tahoma"/>
          <w:color w:val="003376"/>
          <w:spacing w:val="-2"/>
          <w:w w:val="90"/>
          <w:sz w:val="15"/>
          <w:szCs w:val="15"/>
          <w:lang w:val="en-US"/>
        </w:rPr>
        <w:t>o</w:t>
      </w:r>
      <w:r w:rsidRPr="002E51F1">
        <w:rPr>
          <w:rFonts w:ascii="Tahoma" w:eastAsia="Tahoma" w:hAnsi="Tahoma" w:cs="Tahoma"/>
          <w:color w:val="003376"/>
          <w:w w:val="90"/>
          <w:sz w:val="15"/>
          <w:szCs w:val="15"/>
          <w:lang w:val="en-US"/>
        </w:rPr>
        <w:t>,</w:t>
      </w:r>
      <w:r w:rsidRPr="002E51F1">
        <w:rPr>
          <w:rFonts w:ascii="Tahoma" w:eastAsia="Tahoma" w:hAnsi="Tahoma" w:cs="Tahoma"/>
          <w:color w:val="003376"/>
          <w:spacing w:val="-8"/>
          <w:w w:val="90"/>
          <w:sz w:val="15"/>
          <w:szCs w:val="15"/>
          <w:lang w:val="en-US"/>
        </w:rPr>
        <w:t xml:space="preserve"> </w:t>
      </w:r>
      <w:r w:rsidRPr="002E51F1">
        <w:rPr>
          <w:rFonts w:ascii="Tahoma" w:eastAsia="Tahoma" w:hAnsi="Tahoma" w:cs="Tahoma"/>
          <w:color w:val="003376"/>
          <w:w w:val="90"/>
          <w:sz w:val="15"/>
          <w:szCs w:val="15"/>
          <w:lang w:val="en-US"/>
        </w:rPr>
        <w:t>že</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 xml:space="preserve">údaje </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vyst</w:t>
      </w:r>
      <w:r w:rsidRPr="002E51F1">
        <w:rPr>
          <w:rFonts w:ascii="Tahoma" w:eastAsia="Tahoma" w:hAnsi="Tahoma" w:cs="Tahoma"/>
          <w:color w:val="003376"/>
          <w:spacing w:val="-1"/>
          <w:w w:val="89"/>
          <w:sz w:val="15"/>
          <w:szCs w:val="15"/>
          <w:lang w:val="en-US"/>
        </w:rPr>
        <w:t>av</w:t>
      </w:r>
      <w:r w:rsidRPr="002E51F1">
        <w:rPr>
          <w:rFonts w:ascii="Tahoma" w:eastAsia="Tahoma" w:hAnsi="Tahoma" w:cs="Tahoma"/>
          <w:color w:val="003376"/>
          <w:w w:val="89"/>
          <w:sz w:val="15"/>
          <w:szCs w:val="15"/>
          <w:lang w:val="en-US"/>
        </w:rPr>
        <w:t>ené</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2"/>
          <w:w w:val="89"/>
          <w:sz w:val="15"/>
          <w:szCs w:val="15"/>
          <w:lang w:val="en-US"/>
        </w:rPr>
        <w:t>f</w:t>
      </w:r>
      <w:r w:rsidRPr="002E51F1">
        <w:rPr>
          <w:rFonts w:ascii="Tahoma" w:eastAsia="Tahoma" w:hAnsi="Tahoma" w:cs="Tahoma"/>
          <w:color w:val="003376"/>
          <w:w w:val="89"/>
          <w:sz w:val="15"/>
          <w:szCs w:val="15"/>
          <w:lang w:val="en-US"/>
        </w:rPr>
        <w:t>aktuře</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jsou</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správné. K</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reklamacím</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uplatněním</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později</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nemusí</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90"/>
          <w:sz w:val="15"/>
          <w:szCs w:val="15"/>
          <w:lang w:val="en-US"/>
        </w:rPr>
        <w:t>Mar</w:t>
      </w:r>
      <w:r w:rsidRPr="002E51F1">
        <w:rPr>
          <w:rFonts w:ascii="Tahoma" w:eastAsia="Tahoma" w:hAnsi="Tahoma" w:cs="Tahoma"/>
          <w:color w:val="003376"/>
          <w:spacing w:val="-1"/>
          <w:w w:val="90"/>
          <w:sz w:val="15"/>
          <w:szCs w:val="15"/>
          <w:lang w:val="en-US"/>
        </w:rPr>
        <w:t>k</w:t>
      </w:r>
      <w:r w:rsidRPr="002E51F1">
        <w:rPr>
          <w:rFonts w:ascii="Tahoma" w:eastAsia="Tahoma" w:hAnsi="Tahoma" w:cs="Tahoma"/>
          <w:color w:val="003376"/>
          <w:w w:val="90"/>
          <w:sz w:val="15"/>
          <w:szCs w:val="15"/>
          <w:lang w:val="en-US"/>
        </w:rPr>
        <w:t>et přihlížet.</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Uplatněná</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reklamace</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nemá</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odkladný</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účinek</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na</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splatnost</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vyúčtování.</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Amper</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Ma</w:t>
      </w:r>
      <w:r w:rsidRPr="002E51F1">
        <w:rPr>
          <w:rFonts w:ascii="Tahoma" w:eastAsia="Tahoma" w:hAnsi="Tahoma" w:cs="Tahoma"/>
          <w:color w:val="003376"/>
          <w:spacing w:val="-2"/>
          <w:sz w:val="15"/>
          <w:szCs w:val="15"/>
          <w:lang w:val="en-US"/>
        </w:rPr>
        <w:t>r</w:t>
      </w:r>
      <w:r w:rsidRPr="002E51F1">
        <w:rPr>
          <w:rFonts w:ascii="Tahoma" w:eastAsia="Tahoma" w:hAnsi="Tahoma" w:cs="Tahoma"/>
          <w:color w:val="003376"/>
          <w:sz w:val="15"/>
          <w:szCs w:val="15"/>
          <w:lang w:val="en-US"/>
        </w:rPr>
        <w:t xml:space="preserve">- </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reklamaci</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přez</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oumá</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89"/>
          <w:sz w:val="15"/>
          <w:szCs w:val="15"/>
          <w:lang w:val="en-US"/>
        </w:rPr>
        <w:t>výsledek</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písemně</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oznámí</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Zákazní</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ovi</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sz w:val="15"/>
          <w:szCs w:val="15"/>
          <w:lang w:val="en-US"/>
        </w:rPr>
        <w:t>do</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sz w:val="15"/>
          <w:szCs w:val="15"/>
          <w:lang w:val="en-US"/>
        </w:rPr>
        <w:t>15</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90"/>
          <w:sz w:val="15"/>
          <w:szCs w:val="15"/>
          <w:lang w:val="en-US"/>
        </w:rPr>
        <w:t>kalendářních</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sz w:val="15"/>
          <w:szCs w:val="15"/>
          <w:lang w:val="en-US"/>
        </w:rPr>
        <w:t xml:space="preserve">dnů </w:t>
      </w:r>
      <w:r w:rsidRPr="002E51F1">
        <w:rPr>
          <w:rFonts w:ascii="Tahoma" w:eastAsia="Tahoma" w:hAnsi="Tahoma" w:cs="Tahoma"/>
          <w:color w:val="003376"/>
          <w:w w:val="89"/>
          <w:sz w:val="15"/>
          <w:szCs w:val="15"/>
          <w:lang w:val="en-US"/>
        </w:rPr>
        <w:t>ode</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dne</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doručení</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pacing w:val="-1"/>
          <w:w w:val="89"/>
          <w:sz w:val="15"/>
          <w:szCs w:val="15"/>
          <w:lang w:val="en-US"/>
        </w:rPr>
        <w:t>r</w:t>
      </w:r>
      <w:r w:rsidRPr="002E51F1">
        <w:rPr>
          <w:rFonts w:ascii="Tahoma" w:eastAsia="Tahoma" w:hAnsi="Tahoma" w:cs="Tahoma"/>
          <w:color w:val="003376"/>
          <w:w w:val="89"/>
          <w:sz w:val="15"/>
          <w:szCs w:val="15"/>
          <w:lang w:val="en-US"/>
        </w:rPr>
        <w:t>eklamace.</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Je-li</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na</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90"/>
          <w:sz w:val="15"/>
          <w:szCs w:val="15"/>
          <w:lang w:val="en-US"/>
        </w:rPr>
        <w:t>základě</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pacing w:val="-1"/>
          <w:w w:val="90"/>
          <w:sz w:val="15"/>
          <w:szCs w:val="15"/>
          <w:lang w:val="en-US"/>
        </w:rPr>
        <w:t>r</w:t>
      </w:r>
      <w:r w:rsidRPr="002E51F1">
        <w:rPr>
          <w:rFonts w:ascii="Tahoma" w:eastAsia="Tahoma" w:hAnsi="Tahoma" w:cs="Tahoma"/>
          <w:color w:val="003376"/>
          <w:w w:val="90"/>
          <w:sz w:val="15"/>
          <w:szCs w:val="15"/>
          <w:lang w:val="en-US"/>
        </w:rPr>
        <w:t>eklamace</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vyst</w:t>
      </w:r>
      <w:r w:rsidRPr="002E51F1">
        <w:rPr>
          <w:rFonts w:ascii="Tahoma" w:eastAsia="Tahoma" w:hAnsi="Tahoma" w:cs="Tahoma"/>
          <w:color w:val="003376"/>
          <w:spacing w:val="-1"/>
          <w:w w:val="90"/>
          <w:sz w:val="15"/>
          <w:szCs w:val="15"/>
          <w:lang w:val="en-US"/>
        </w:rPr>
        <w:t>av</w:t>
      </w:r>
      <w:r w:rsidRPr="002E51F1">
        <w:rPr>
          <w:rFonts w:ascii="Tahoma" w:eastAsia="Tahoma" w:hAnsi="Tahoma" w:cs="Tahoma"/>
          <w:color w:val="003376"/>
          <w:w w:val="90"/>
          <w:sz w:val="15"/>
          <w:szCs w:val="15"/>
          <w:lang w:val="en-US"/>
        </w:rPr>
        <w:t>en</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op</w:t>
      </w:r>
      <w:r w:rsidRPr="002E51F1">
        <w:rPr>
          <w:rFonts w:ascii="Tahoma" w:eastAsia="Tahoma" w:hAnsi="Tahoma" w:cs="Tahoma"/>
          <w:color w:val="003376"/>
          <w:spacing w:val="-2"/>
          <w:w w:val="90"/>
          <w:sz w:val="15"/>
          <w:szCs w:val="15"/>
          <w:lang w:val="en-US"/>
        </w:rPr>
        <w:t>r</w:t>
      </w:r>
      <w:r w:rsidRPr="002E51F1">
        <w:rPr>
          <w:rFonts w:ascii="Tahoma" w:eastAsia="Tahoma" w:hAnsi="Tahoma" w:cs="Tahoma"/>
          <w:color w:val="003376"/>
          <w:spacing w:val="-1"/>
          <w:w w:val="90"/>
          <w:sz w:val="15"/>
          <w:szCs w:val="15"/>
          <w:lang w:val="en-US"/>
        </w:rPr>
        <w:t>a</w:t>
      </w:r>
      <w:r w:rsidRPr="002E51F1">
        <w:rPr>
          <w:rFonts w:ascii="Tahoma" w:eastAsia="Tahoma" w:hAnsi="Tahoma" w:cs="Tahoma"/>
          <w:color w:val="003376"/>
          <w:w w:val="90"/>
          <w:sz w:val="15"/>
          <w:szCs w:val="15"/>
          <w:lang w:val="en-US"/>
        </w:rPr>
        <w:t>vný</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daň</w:t>
      </w:r>
      <w:r w:rsidRPr="002E51F1">
        <w:rPr>
          <w:rFonts w:ascii="Tahoma" w:eastAsia="Tahoma" w:hAnsi="Tahoma" w:cs="Tahoma"/>
          <w:color w:val="003376"/>
          <w:spacing w:val="-1"/>
          <w:w w:val="90"/>
          <w:sz w:val="15"/>
          <w:szCs w:val="15"/>
          <w:lang w:val="en-US"/>
        </w:rPr>
        <w:t>o</w:t>
      </w:r>
      <w:r w:rsidRPr="002E51F1">
        <w:rPr>
          <w:rFonts w:ascii="Tahoma" w:eastAsia="Tahoma" w:hAnsi="Tahoma" w:cs="Tahoma"/>
          <w:color w:val="003376"/>
          <w:w w:val="90"/>
          <w:sz w:val="15"/>
          <w:szCs w:val="15"/>
          <w:lang w:val="en-US"/>
        </w:rPr>
        <w:t>vý</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 xml:space="preserve">doklad </w:t>
      </w:r>
      <w:r w:rsidRPr="002E51F1">
        <w:rPr>
          <w:rFonts w:ascii="Tahoma" w:eastAsia="Tahoma" w:hAnsi="Tahoma" w:cs="Tahoma"/>
          <w:color w:val="003376"/>
          <w:w w:val="89"/>
          <w:sz w:val="15"/>
          <w:szCs w:val="15"/>
          <w:lang w:val="en-US"/>
        </w:rPr>
        <w:t>(op</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vná</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pacing w:val="-2"/>
          <w:w w:val="89"/>
          <w:sz w:val="15"/>
          <w:szCs w:val="15"/>
          <w:lang w:val="en-US"/>
        </w:rPr>
        <w:t>f</w:t>
      </w:r>
      <w:r w:rsidRPr="002E51F1">
        <w:rPr>
          <w:rFonts w:ascii="Tahoma" w:eastAsia="Tahoma" w:hAnsi="Tahoma" w:cs="Tahoma"/>
          <w:color w:val="003376"/>
          <w:w w:val="89"/>
          <w:sz w:val="15"/>
          <w:szCs w:val="15"/>
          <w:lang w:val="en-US"/>
        </w:rPr>
        <w:t>aktu</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p</w:t>
      </w:r>
      <w:r w:rsidRPr="002E51F1">
        <w:rPr>
          <w:rFonts w:ascii="Tahoma" w:eastAsia="Tahoma" w:hAnsi="Tahoma" w:cs="Tahoma"/>
          <w:color w:val="003376"/>
          <w:spacing w:val="-1"/>
          <w:w w:val="89"/>
          <w:sz w:val="15"/>
          <w:szCs w:val="15"/>
          <w:lang w:val="en-US"/>
        </w:rPr>
        <w:t>o</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ažuje</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se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současně</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za</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in</w:t>
      </w:r>
      <w:r w:rsidRPr="002E51F1">
        <w:rPr>
          <w:rFonts w:ascii="Tahoma" w:eastAsia="Tahoma" w:hAnsi="Tahoma" w:cs="Tahoma"/>
          <w:color w:val="003376"/>
          <w:spacing w:val="-1"/>
          <w:w w:val="89"/>
          <w:sz w:val="15"/>
          <w:szCs w:val="15"/>
          <w:lang w:val="en-US"/>
        </w:rPr>
        <w:t>f</w:t>
      </w:r>
      <w:r w:rsidRPr="002E51F1">
        <w:rPr>
          <w:rFonts w:ascii="Tahoma" w:eastAsia="Tahoma" w:hAnsi="Tahoma" w:cs="Tahoma"/>
          <w:color w:val="003376"/>
          <w:w w:val="89"/>
          <w:sz w:val="15"/>
          <w:szCs w:val="15"/>
          <w:lang w:val="en-US"/>
        </w:rPr>
        <w:t>ormaci</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z w:val="15"/>
          <w:szCs w:val="15"/>
          <w:lang w:val="en-US"/>
        </w:rPr>
        <w:t>o</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90"/>
          <w:sz w:val="15"/>
          <w:szCs w:val="15"/>
          <w:lang w:val="en-US"/>
        </w:rPr>
        <w:t xml:space="preserve">výsledku </w:t>
      </w:r>
      <w:r w:rsidRPr="002E51F1">
        <w:rPr>
          <w:rFonts w:ascii="Tahoma" w:eastAsia="Tahoma" w:hAnsi="Tahoma" w:cs="Tahoma"/>
          <w:color w:val="003376"/>
          <w:spacing w:val="-1"/>
          <w:sz w:val="15"/>
          <w:szCs w:val="15"/>
          <w:lang w:val="en-US"/>
        </w:rPr>
        <w:t>r</w:t>
      </w:r>
      <w:r w:rsidRPr="002E51F1">
        <w:rPr>
          <w:rFonts w:ascii="Tahoma" w:eastAsia="Tahoma" w:hAnsi="Tahoma" w:cs="Tahoma"/>
          <w:color w:val="003376"/>
          <w:sz w:val="15"/>
          <w:szCs w:val="15"/>
          <w:lang w:val="en-US"/>
        </w:rPr>
        <w:t>eklamace.</w:t>
      </w:r>
    </w:p>
    <w:p w:rsidR="00906A0F" w:rsidRPr="002E51F1" w:rsidRDefault="00906A0F" w:rsidP="00906A0F">
      <w:pPr>
        <w:spacing w:after="0" w:line="180" w:lineRule="exact"/>
        <w:ind w:right="84"/>
        <w:jc w:val="both"/>
        <w:rPr>
          <w:rFonts w:ascii="Tahoma" w:eastAsia="Tahoma" w:hAnsi="Tahoma" w:cs="Tahoma"/>
          <w:sz w:val="15"/>
          <w:szCs w:val="15"/>
          <w:lang w:val="en-US"/>
        </w:rPr>
      </w:pPr>
      <w:r w:rsidRPr="002E51F1">
        <w:rPr>
          <w:rFonts w:ascii="Tahoma" w:eastAsia="Tahoma" w:hAnsi="Tahoma" w:cs="Tahoma"/>
          <w:b/>
          <w:color w:val="003376"/>
          <w:spacing w:val="-1"/>
          <w:w w:val="89"/>
          <w:sz w:val="15"/>
          <w:szCs w:val="15"/>
          <w:lang w:val="en-US"/>
        </w:rPr>
        <w:t>8</w:t>
      </w:r>
      <w:r w:rsidRPr="002E51F1">
        <w:rPr>
          <w:rFonts w:ascii="Tahoma" w:eastAsia="Tahoma" w:hAnsi="Tahoma" w:cs="Tahoma"/>
          <w:b/>
          <w:color w:val="003376"/>
          <w:w w:val="89"/>
          <w:sz w:val="15"/>
          <w:szCs w:val="15"/>
          <w:lang w:val="en-US"/>
        </w:rPr>
        <w:t>.</w:t>
      </w:r>
      <w:r w:rsidRPr="002E51F1">
        <w:rPr>
          <w:rFonts w:ascii="Tahoma" w:eastAsia="Tahoma" w:hAnsi="Tahoma" w:cs="Tahoma"/>
          <w:b/>
          <w:color w:val="003376"/>
          <w:spacing w:val="-1"/>
          <w:w w:val="89"/>
          <w:sz w:val="15"/>
          <w:szCs w:val="15"/>
          <w:lang w:val="en-US"/>
        </w:rPr>
        <w:t xml:space="preserve"> </w:t>
      </w:r>
      <w:r w:rsidRPr="002E51F1">
        <w:rPr>
          <w:rFonts w:ascii="Tahoma" w:eastAsia="Tahoma" w:hAnsi="Tahoma" w:cs="Tahoma"/>
          <w:color w:val="003376"/>
          <w:spacing w:val="-1"/>
          <w:w w:val="89"/>
          <w:sz w:val="15"/>
          <w:szCs w:val="15"/>
          <w:lang w:val="en-US"/>
        </w:rPr>
        <w:t>Platb</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1"/>
          <w:w w:val="89"/>
          <w:sz w:val="15"/>
          <w:szCs w:val="15"/>
          <w:lang w:val="en-US"/>
        </w:rPr>
        <w:t>s</w:t>
      </w:r>
      <w:r w:rsidRPr="002E51F1">
        <w:rPr>
          <w:rFonts w:ascii="Tahoma" w:eastAsia="Tahoma" w:hAnsi="Tahoma" w:cs="Tahoma"/>
          <w:color w:val="003376"/>
          <w:w w:val="89"/>
          <w:sz w:val="15"/>
          <w:szCs w:val="15"/>
          <w:lang w:val="en-US"/>
        </w:rPr>
        <w:t xml:space="preserve">e </w:t>
      </w:r>
      <w:r w:rsidRPr="002E51F1">
        <w:rPr>
          <w:rFonts w:ascii="Tahoma" w:eastAsia="Tahoma" w:hAnsi="Tahoma" w:cs="Tahoma"/>
          <w:color w:val="003376"/>
          <w:spacing w:val="-1"/>
          <w:w w:val="89"/>
          <w:sz w:val="15"/>
          <w:szCs w:val="15"/>
          <w:lang w:val="en-US"/>
        </w:rPr>
        <w:t>p</w:t>
      </w:r>
      <w:r w:rsidRPr="002E51F1">
        <w:rPr>
          <w:rFonts w:ascii="Tahoma" w:eastAsia="Tahoma" w:hAnsi="Tahoma" w:cs="Tahoma"/>
          <w:color w:val="003376"/>
          <w:spacing w:val="-2"/>
          <w:w w:val="89"/>
          <w:sz w:val="15"/>
          <w:szCs w:val="15"/>
          <w:lang w:val="en-US"/>
        </w:rPr>
        <w:t>ro</w:t>
      </w:r>
      <w:r w:rsidRPr="002E51F1">
        <w:rPr>
          <w:rFonts w:ascii="Tahoma" w:eastAsia="Tahoma" w:hAnsi="Tahoma" w:cs="Tahoma"/>
          <w:color w:val="003376"/>
          <w:spacing w:val="-1"/>
          <w:w w:val="89"/>
          <w:sz w:val="15"/>
          <w:szCs w:val="15"/>
          <w:lang w:val="en-US"/>
        </w:rPr>
        <w:t>váděj</w:t>
      </w:r>
      <w:r w:rsidRPr="002E51F1">
        <w:rPr>
          <w:rFonts w:ascii="Tahoma" w:eastAsia="Tahoma" w:hAnsi="Tahoma" w:cs="Tahoma"/>
          <w:color w:val="003376"/>
          <w:w w:val="89"/>
          <w:sz w:val="15"/>
          <w:szCs w:val="15"/>
          <w:lang w:val="en-US"/>
        </w:rPr>
        <w:t>í</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spacing w:val="-1"/>
          <w:w w:val="89"/>
          <w:sz w:val="15"/>
          <w:szCs w:val="15"/>
          <w:lang w:val="en-US"/>
        </w:rPr>
        <w:t>tuzemsk</w:t>
      </w:r>
      <w:r w:rsidRPr="002E51F1">
        <w:rPr>
          <w:rFonts w:ascii="Tahoma" w:eastAsia="Tahoma" w:hAnsi="Tahoma" w:cs="Tahoma"/>
          <w:color w:val="003376"/>
          <w:w w:val="89"/>
          <w:sz w:val="15"/>
          <w:szCs w:val="15"/>
          <w:lang w:val="en-US"/>
        </w:rPr>
        <w:t>é</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1"/>
          <w:w w:val="89"/>
          <w:sz w:val="15"/>
          <w:szCs w:val="15"/>
          <w:lang w:val="en-US"/>
        </w:rPr>
        <w:t>měně</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1"/>
          <w:w w:val="89"/>
          <w:sz w:val="15"/>
          <w:szCs w:val="15"/>
          <w:lang w:val="en-US"/>
        </w:rPr>
        <w:t>Bezhot</w:t>
      </w:r>
      <w:r w:rsidRPr="002E51F1">
        <w:rPr>
          <w:rFonts w:ascii="Tahoma" w:eastAsia="Tahoma" w:hAnsi="Tahoma" w:cs="Tahoma"/>
          <w:color w:val="003376"/>
          <w:spacing w:val="-2"/>
          <w:w w:val="89"/>
          <w:sz w:val="15"/>
          <w:szCs w:val="15"/>
          <w:lang w:val="en-US"/>
        </w:rPr>
        <w:t>ov</w:t>
      </w:r>
      <w:r w:rsidRPr="002E51F1">
        <w:rPr>
          <w:rFonts w:ascii="Tahoma" w:eastAsia="Tahoma" w:hAnsi="Tahoma" w:cs="Tahoma"/>
          <w:color w:val="003376"/>
          <w:spacing w:val="-1"/>
          <w:w w:val="89"/>
          <w:sz w:val="15"/>
          <w:szCs w:val="15"/>
          <w:lang w:val="en-US"/>
        </w:rPr>
        <w:t>ostn</w:t>
      </w:r>
      <w:r w:rsidRPr="002E51F1">
        <w:rPr>
          <w:rFonts w:ascii="Tahoma" w:eastAsia="Tahoma" w:hAnsi="Tahoma" w:cs="Tahoma"/>
          <w:color w:val="003376"/>
          <w:w w:val="89"/>
          <w:sz w:val="15"/>
          <w:szCs w:val="15"/>
          <w:lang w:val="en-US"/>
        </w:rPr>
        <w:t>í</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pacing w:val="-1"/>
          <w:w w:val="89"/>
          <w:sz w:val="15"/>
          <w:szCs w:val="15"/>
          <w:lang w:val="en-US"/>
        </w:rPr>
        <w:t>platb</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1"/>
          <w:w w:val="89"/>
          <w:sz w:val="15"/>
          <w:szCs w:val="15"/>
          <w:lang w:val="en-US"/>
        </w:rPr>
        <w:t>s</w:t>
      </w:r>
      <w:r w:rsidRPr="002E51F1">
        <w:rPr>
          <w:rFonts w:ascii="Tahoma" w:eastAsia="Tahoma" w:hAnsi="Tahoma" w:cs="Tahoma"/>
          <w:color w:val="003376"/>
          <w:w w:val="89"/>
          <w:sz w:val="15"/>
          <w:szCs w:val="15"/>
          <w:lang w:val="en-US"/>
        </w:rPr>
        <w:t xml:space="preserve">e </w:t>
      </w:r>
      <w:r w:rsidRPr="002E51F1">
        <w:rPr>
          <w:rFonts w:ascii="Tahoma" w:eastAsia="Tahoma" w:hAnsi="Tahoma" w:cs="Tahoma"/>
          <w:color w:val="003376"/>
          <w:spacing w:val="-1"/>
          <w:w w:val="89"/>
          <w:sz w:val="15"/>
          <w:szCs w:val="15"/>
          <w:lang w:val="en-US"/>
        </w:rPr>
        <w:t>p</w:t>
      </w:r>
      <w:r w:rsidRPr="002E51F1">
        <w:rPr>
          <w:rFonts w:ascii="Tahoma" w:eastAsia="Tahoma" w:hAnsi="Tahoma" w:cs="Tahoma"/>
          <w:color w:val="003376"/>
          <w:spacing w:val="-2"/>
          <w:w w:val="89"/>
          <w:sz w:val="15"/>
          <w:szCs w:val="15"/>
          <w:lang w:val="en-US"/>
        </w:rPr>
        <w:t>ro</w:t>
      </w:r>
      <w:r w:rsidRPr="002E51F1">
        <w:rPr>
          <w:rFonts w:ascii="Tahoma" w:eastAsia="Tahoma" w:hAnsi="Tahoma" w:cs="Tahoma"/>
          <w:color w:val="003376"/>
          <w:spacing w:val="-1"/>
          <w:w w:val="89"/>
          <w:sz w:val="15"/>
          <w:szCs w:val="15"/>
          <w:lang w:val="en-US"/>
        </w:rPr>
        <w:t>váděj</w:t>
      </w:r>
      <w:r w:rsidRPr="002E51F1">
        <w:rPr>
          <w:rFonts w:ascii="Tahoma" w:eastAsia="Tahoma" w:hAnsi="Tahoma" w:cs="Tahoma"/>
          <w:color w:val="003376"/>
          <w:w w:val="89"/>
          <w:sz w:val="15"/>
          <w:szCs w:val="15"/>
          <w:lang w:val="en-US"/>
        </w:rPr>
        <w:t>í</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z w:val="15"/>
          <w:szCs w:val="15"/>
          <w:lang w:val="en-US"/>
        </w:rPr>
        <w:t>z</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spacing w:val="-1"/>
          <w:w w:val="89"/>
          <w:sz w:val="15"/>
          <w:szCs w:val="15"/>
          <w:lang w:val="en-US"/>
        </w:rPr>
        <w:t>účt</w:t>
      </w:r>
      <w:r w:rsidRPr="002E51F1">
        <w:rPr>
          <w:rFonts w:ascii="Tahoma" w:eastAsia="Tahoma" w:hAnsi="Tahoma" w:cs="Tahoma"/>
          <w:color w:val="003376"/>
          <w:w w:val="89"/>
          <w:sz w:val="15"/>
          <w:szCs w:val="15"/>
          <w:lang w:val="en-US"/>
        </w:rPr>
        <w:t>ů</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2"/>
          <w:w w:val="90"/>
          <w:sz w:val="15"/>
          <w:szCs w:val="15"/>
          <w:lang w:val="en-US"/>
        </w:rPr>
        <w:t>v</w:t>
      </w:r>
      <w:r w:rsidRPr="002E51F1">
        <w:rPr>
          <w:rFonts w:ascii="Tahoma" w:eastAsia="Tahoma" w:hAnsi="Tahoma" w:cs="Tahoma"/>
          <w:color w:val="003376"/>
          <w:spacing w:val="-1"/>
          <w:w w:val="90"/>
          <w:sz w:val="15"/>
          <w:szCs w:val="15"/>
          <w:lang w:val="en-US"/>
        </w:rPr>
        <w:t xml:space="preserve">edených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č</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z w:val="15"/>
          <w:szCs w:val="15"/>
          <w:lang w:val="en-US"/>
        </w:rPr>
        <w:t>u</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spacing w:val="-1"/>
          <w:w w:val="89"/>
          <w:sz w:val="15"/>
          <w:szCs w:val="15"/>
          <w:lang w:val="en-US"/>
        </w:rPr>
        <w:t>peněžníc</w:t>
      </w:r>
      <w:r w:rsidRPr="002E51F1">
        <w:rPr>
          <w:rFonts w:ascii="Tahoma" w:eastAsia="Tahoma" w:hAnsi="Tahoma" w:cs="Tahoma"/>
          <w:color w:val="003376"/>
          <w:w w:val="89"/>
          <w:sz w:val="15"/>
          <w:szCs w:val="15"/>
          <w:lang w:val="en-US"/>
        </w:rPr>
        <w:t>h</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1"/>
          <w:w w:val="89"/>
          <w:sz w:val="15"/>
          <w:szCs w:val="15"/>
          <w:lang w:val="en-US"/>
        </w:rPr>
        <w:t>úst</w:t>
      </w:r>
      <w:r w:rsidRPr="002E51F1">
        <w:rPr>
          <w:rFonts w:ascii="Tahoma" w:eastAsia="Tahoma" w:hAnsi="Tahoma" w:cs="Tahoma"/>
          <w:color w:val="003376"/>
          <w:spacing w:val="-2"/>
          <w:w w:val="89"/>
          <w:sz w:val="15"/>
          <w:szCs w:val="15"/>
          <w:lang w:val="en-US"/>
        </w:rPr>
        <w:t>a</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 xml:space="preserve">ů </w:t>
      </w:r>
      <w:r w:rsidRPr="002E51F1">
        <w:rPr>
          <w:rFonts w:ascii="Tahoma" w:eastAsia="Tahoma" w:hAnsi="Tahoma" w:cs="Tahoma"/>
          <w:color w:val="003376"/>
          <w:spacing w:val="-1"/>
          <w:w w:val="89"/>
          <w:sz w:val="15"/>
          <w:szCs w:val="15"/>
          <w:lang w:val="en-US"/>
        </w:rPr>
        <w:t>působícíc</w:t>
      </w:r>
      <w:r w:rsidRPr="002E51F1">
        <w:rPr>
          <w:rFonts w:ascii="Tahoma" w:eastAsia="Tahoma" w:hAnsi="Tahoma" w:cs="Tahoma"/>
          <w:color w:val="003376"/>
          <w:w w:val="89"/>
          <w:sz w:val="15"/>
          <w:szCs w:val="15"/>
          <w:lang w:val="en-US"/>
        </w:rPr>
        <w:t>h</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1"/>
          <w:w w:val="89"/>
          <w:sz w:val="15"/>
          <w:szCs w:val="15"/>
          <w:lang w:val="en-US"/>
        </w:rPr>
        <w:t>ú</w:t>
      </w:r>
      <w:r w:rsidRPr="002E51F1">
        <w:rPr>
          <w:rFonts w:ascii="Tahoma" w:eastAsia="Tahoma" w:hAnsi="Tahoma" w:cs="Tahoma"/>
          <w:color w:val="003376"/>
          <w:spacing w:val="-2"/>
          <w:w w:val="89"/>
          <w:sz w:val="15"/>
          <w:szCs w:val="15"/>
          <w:lang w:val="en-US"/>
        </w:rPr>
        <w:t>z</w:t>
      </w:r>
      <w:r w:rsidRPr="002E51F1">
        <w:rPr>
          <w:rFonts w:ascii="Tahoma" w:eastAsia="Tahoma" w:hAnsi="Tahoma" w:cs="Tahoma"/>
          <w:color w:val="003376"/>
          <w:spacing w:val="-1"/>
          <w:w w:val="89"/>
          <w:sz w:val="15"/>
          <w:szCs w:val="15"/>
          <w:lang w:val="en-US"/>
        </w:rPr>
        <w:t>em</w:t>
      </w:r>
      <w:r w:rsidRPr="002E51F1">
        <w:rPr>
          <w:rFonts w:ascii="Tahoma" w:eastAsia="Tahoma" w:hAnsi="Tahoma" w:cs="Tahoma"/>
          <w:color w:val="003376"/>
          <w:w w:val="89"/>
          <w:sz w:val="15"/>
          <w:szCs w:val="15"/>
          <w:lang w:val="en-US"/>
        </w:rPr>
        <w:t xml:space="preserve">í </w:t>
      </w:r>
      <w:r w:rsidRPr="002E51F1">
        <w:rPr>
          <w:rFonts w:ascii="Tahoma" w:eastAsia="Tahoma" w:hAnsi="Tahoma" w:cs="Tahoma"/>
          <w:color w:val="003376"/>
          <w:spacing w:val="-1"/>
          <w:w w:val="89"/>
          <w:sz w:val="15"/>
          <w:szCs w:val="15"/>
          <w:lang w:val="en-US"/>
        </w:rPr>
        <w:t>Česk</w:t>
      </w:r>
      <w:r w:rsidRPr="002E51F1">
        <w:rPr>
          <w:rFonts w:ascii="Tahoma" w:eastAsia="Tahoma" w:hAnsi="Tahoma" w:cs="Tahoma"/>
          <w:color w:val="003376"/>
          <w:w w:val="89"/>
          <w:sz w:val="15"/>
          <w:szCs w:val="15"/>
          <w:lang w:val="en-US"/>
        </w:rPr>
        <w:t xml:space="preserve">é </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spacing w:val="-1"/>
          <w:w w:val="89"/>
          <w:sz w:val="15"/>
          <w:szCs w:val="15"/>
          <w:lang w:val="en-US"/>
        </w:rPr>
        <w:t>epublik</w:t>
      </w:r>
      <w:r w:rsidRPr="002E51F1">
        <w:rPr>
          <w:rFonts w:ascii="Tahoma" w:eastAsia="Tahoma" w:hAnsi="Tahoma" w:cs="Tahoma"/>
          <w:color w:val="003376"/>
          <w:spacing w:val="-12"/>
          <w:w w:val="89"/>
          <w:sz w:val="15"/>
          <w:szCs w:val="15"/>
          <w:lang w:val="en-US"/>
        </w:rPr>
        <w:t>y</w:t>
      </w:r>
      <w:r w:rsidRPr="002E51F1">
        <w:rPr>
          <w:rFonts w:ascii="Tahoma" w:eastAsia="Tahoma" w:hAnsi="Tahoma" w:cs="Tahoma"/>
          <w:color w:val="003376"/>
          <w:w w:val="89"/>
          <w:sz w:val="15"/>
          <w:szCs w:val="15"/>
          <w:lang w:val="en-US"/>
        </w:rPr>
        <w:t xml:space="preserve">. </w:t>
      </w:r>
      <w:r w:rsidRPr="002E51F1">
        <w:rPr>
          <w:rFonts w:ascii="Tahoma" w:eastAsia="Tahoma" w:hAnsi="Tahoma" w:cs="Tahoma"/>
          <w:color w:val="003376"/>
          <w:spacing w:val="-4"/>
          <w:w w:val="89"/>
          <w:sz w:val="15"/>
          <w:szCs w:val="15"/>
          <w:lang w:val="en-US"/>
        </w:rPr>
        <w:t>P</w:t>
      </w:r>
      <w:r w:rsidRPr="002E51F1">
        <w:rPr>
          <w:rFonts w:ascii="Tahoma" w:eastAsia="Tahoma" w:hAnsi="Tahoma" w:cs="Tahoma"/>
          <w:color w:val="003376"/>
          <w:spacing w:val="-1"/>
          <w:w w:val="89"/>
          <w:sz w:val="15"/>
          <w:szCs w:val="15"/>
          <w:lang w:val="en-US"/>
        </w:rPr>
        <w:t>oku</w:t>
      </w:r>
      <w:r w:rsidRPr="002E51F1">
        <w:rPr>
          <w:rFonts w:ascii="Tahoma" w:eastAsia="Tahoma" w:hAnsi="Tahoma" w:cs="Tahoma"/>
          <w:color w:val="003376"/>
          <w:w w:val="89"/>
          <w:sz w:val="15"/>
          <w:szCs w:val="15"/>
          <w:lang w:val="en-US"/>
        </w:rPr>
        <w:t>d</w:t>
      </w:r>
      <w:r w:rsidRPr="002E51F1">
        <w:rPr>
          <w:rFonts w:ascii="Tahoma" w:eastAsia="Tahoma" w:hAnsi="Tahoma" w:cs="Tahoma"/>
          <w:color w:val="003376"/>
          <w:spacing w:val="-1"/>
          <w:w w:val="89"/>
          <w:sz w:val="15"/>
          <w:szCs w:val="15"/>
          <w:lang w:val="en-US"/>
        </w:rPr>
        <w:t xml:space="preserve"> Zákazní</w:t>
      </w:r>
      <w:r w:rsidRPr="002E51F1">
        <w:rPr>
          <w:rFonts w:ascii="Tahoma" w:eastAsia="Tahoma" w:hAnsi="Tahoma" w:cs="Tahoma"/>
          <w:color w:val="003376"/>
          <w:w w:val="89"/>
          <w:sz w:val="15"/>
          <w:szCs w:val="15"/>
          <w:lang w:val="en-US"/>
        </w:rPr>
        <w:t>k</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1"/>
          <w:w w:val="89"/>
          <w:sz w:val="15"/>
          <w:szCs w:val="15"/>
          <w:lang w:val="en-US"/>
        </w:rPr>
        <w:t>poukáž</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1"/>
          <w:w w:val="90"/>
          <w:sz w:val="15"/>
          <w:szCs w:val="15"/>
          <w:lang w:val="en-US"/>
        </w:rPr>
        <w:t>pla</w:t>
      </w:r>
      <w:r w:rsidRPr="002E51F1">
        <w:rPr>
          <w:rFonts w:ascii="Tahoma" w:eastAsia="Tahoma" w:hAnsi="Tahoma" w:cs="Tahoma"/>
          <w:color w:val="003376"/>
          <w:spacing w:val="-4"/>
          <w:w w:val="90"/>
          <w:sz w:val="15"/>
          <w:szCs w:val="15"/>
          <w:lang w:val="en-US"/>
        </w:rPr>
        <w:t>t</w:t>
      </w:r>
      <w:r w:rsidRPr="002E51F1">
        <w:rPr>
          <w:rFonts w:ascii="Tahoma" w:eastAsia="Tahoma" w:hAnsi="Tahoma" w:cs="Tahoma"/>
          <w:color w:val="003376"/>
          <w:w w:val="90"/>
          <w:sz w:val="15"/>
          <w:szCs w:val="15"/>
          <w:lang w:val="en-US"/>
        </w:rPr>
        <w:t xml:space="preserve">- </w:t>
      </w:r>
      <w:r w:rsidRPr="002E51F1">
        <w:rPr>
          <w:rFonts w:ascii="Tahoma" w:eastAsia="Tahoma" w:hAnsi="Tahoma" w:cs="Tahoma"/>
          <w:color w:val="003376"/>
          <w:spacing w:val="-1"/>
          <w:sz w:val="15"/>
          <w:szCs w:val="15"/>
          <w:lang w:val="en-US"/>
        </w:rPr>
        <w:t>b</w:t>
      </w:r>
      <w:r w:rsidRPr="002E51F1">
        <w:rPr>
          <w:rFonts w:ascii="Tahoma" w:eastAsia="Tahoma" w:hAnsi="Tahoma" w:cs="Tahoma"/>
          <w:color w:val="003376"/>
          <w:sz w:val="15"/>
          <w:szCs w:val="15"/>
          <w:lang w:val="en-US"/>
        </w:rPr>
        <w:t>u</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spacing w:val="-1"/>
          <w:w w:val="89"/>
          <w:sz w:val="15"/>
          <w:szCs w:val="15"/>
          <w:lang w:val="en-US"/>
        </w:rPr>
        <w:t>nesprávný</w:t>
      </w:r>
      <w:r w:rsidRPr="002E51F1">
        <w:rPr>
          <w:rFonts w:ascii="Tahoma" w:eastAsia="Tahoma" w:hAnsi="Tahoma" w:cs="Tahoma"/>
          <w:color w:val="003376"/>
          <w:w w:val="89"/>
          <w:sz w:val="15"/>
          <w:szCs w:val="15"/>
          <w:lang w:val="en-US"/>
        </w:rPr>
        <w:t>m</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spacing w:val="-4"/>
          <w:w w:val="89"/>
          <w:sz w:val="15"/>
          <w:szCs w:val="15"/>
          <w:lang w:val="en-US"/>
        </w:rPr>
        <w:t>v</w:t>
      </w:r>
      <w:r w:rsidRPr="002E51F1">
        <w:rPr>
          <w:rFonts w:ascii="Tahoma" w:eastAsia="Tahoma" w:hAnsi="Tahoma" w:cs="Tahoma"/>
          <w:color w:val="003376"/>
          <w:spacing w:val="-1"/>
          <w:w w:val="89"/>
          <w:sz w:val="15"/>
          <w:szCs w:val="15"/>
          <w:lang w:val="en-US"/>
        </w:rPr>
        <w:t>ariabilní</w:t>
      </w:r>
      <w:r w:rsidRPr="002E51F1">
        <w:rPr>
          <w:rFonts w:ascii="Tahoma" w:eastAsia="Tahoma" w:hAnsi="Tahoma" w:cs="Tahoma"/>
          <w:color w:val="003376"/>
          <w:w w:val="89"/>
          <w:sz w:val="15"/>
          <w:szCs w:val="15"/>
          <w:lang w:val="en-US"/>
        </w:rPr>
        <w:t>m</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pacing w:val="-1"/>
          <w:sz w:val="15"/>
          <w:szCs w:val="15"/>
          <w:lang w:val="en-US"/>
        </w:rPr>
        <w:t>č</w:t>
      </w:r>
      <w:r w:rsidRPr="002E51F1">
        <w:rPr>
          <w:rFonts w:ascii="Tahoma" w:eastAsia="Tahoma" w:hAnsi="Tahoma" w:cs="Tahoma"/>
          <w:color w:val="003376"/>
          <w:sz w:val="15"/>
          <w:szCs w:val="15"/>
          <w:lang w:val="en-US"/>
        </w:rPr>
        <w:t>i</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spacing w:val="-3"/>
          <w:w w:val="89"/>
          <w:sz w:val="15"/>
          <w:szCs w:val="15"/>
          <w:lang w:val="en-US"/>
        </w:rPr>
        <w:t>k</w:t>
      </w:r>
      <w:r w:rsidRPr="002E51F1">
        <w:rPr>
          <w:rFonts w:ascii="Tahoma" w:eastAsia="Tahoma" w:hAnsi="Tahoma" w:cs="Tahoma"/>
          <w:color w:val="003376"/>
          <w:spacing w:val="-1"/>
          <w:w w:val="89"/>
          <w:sz w:val="15"/>
          <w:szCs w:val="15"/>
          <w:lang w:val="en-US"/>
        </w:rPr>
        <w:t>onstantní</w:t>
      </w:r>
      <w:r w:rsidRPr="002E51F1">
        <w:rPr>
          <w:rFonts w:ascii="Tahoma" w:eastAsia="Tahoma" w:hAnsi="Tahoma" w:cs="Tahoma"/>
          <w:color w:val="003376"/>
          <w:w w:val="89"/>
          <w:sz w:val="15"/>
          <w:szCs w:val="15"/>
          <w:lang w:val="en-US"/>
        </w:rPr>
        <w:t>m</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spacing w:val="-1"/>
          <w:w w:val="89"/>
          <w:sz w:val="15"/>
          <w:szCs w:val="15"/>
          <w:lang w:val="en-US"/>
        </w:rPr>
        <w:t>symbole</w:t>
      </w:r>
      <w:r w:rsidRPr="002E51F1">
        <w:rPr>
          <w:rFonts w:ascii="Tahoma" w:eastAsia="Tahoma" w:hAnsi="Tahoma" w:cs="Tahoma"/>
          <w:color w:val="003376"/>
          <w:w w:val="89"/>
          <w:sz w:val="15"/>
          <w:szCs w:val="15"/>
          <w:lang w:val="en-US"/>
        </w:rPr>
        <w:t>m</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pacing w:val="-1"/>
          <w:w w:val="89"/>
          <w:sz w:val="15"/>
          <w:szCs w:val="15"/>
          <w:lang w:val="en-US"/>
        </w:rPr>
        <w:t>neb</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pacing w:val="-1"/>
          <w:sz w:val="15"/>
          <w:szCs w:val="15"/>
          <w:lang w:val="en-US"/>
        </w:rPr>
        <w:t>j</w:t>
      </w:r>
      <w:r w:rsidRPr="002E51F1">
        <w:rPr>
          <w:rFonts w:ascii="Tahoma" w:eastAsia="Tahoma" w:hAnsi="Tahoma" w:cs="Tahoma"/>
          <w:color w:val="003376"/>
          <w:sz w:val="15"/>
          <w:szCs w:val="15"/>
          <w:lang w:val="en-US"/>
        </w:rPr>
        <w:t>i</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spacing w:val="-1"/>
          <w:w w:val="89"/>
          <w:sz w:val="15"/>
          <w:szCs w:val="15"/>
          <w:lang w:val="en-US"/>
        </w:rPr>
        <w:t>poukáž</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spacing w:val="-1"/>
          <w:w w:val="89"/>
          <w:sz w:val="15"/>
          <w:szCs w:val="15"/>
          <w:lang w:val="en-US"/>
        </w:rPr>
        <w:t>jiný</w:t>
      </w:r>
      <w:r w:rsidRPr="002E51F1">
        <w:rPr>
          <w:rFonts w:ascii="Tahoma" w:eastAsia="Tahoma" w:hAnsi="Tahoma" w:cs="Tahoma"/>
          <w:color w:val="003376"/>
          <w:w w:val="89"/>
          <w:sz w:val="15"/>
          <w:szCs w:val="15"/>
          <w:lang w:val="en-US"/>
        </w:rPr>
        <w:t>m</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pacing w:val="-1"/>
          <w:w w:val="90"/>
          <w:sz w:val="15"/>
          <w:szCs w:val="15"/>
          <w:lang w:val="en-US"/>
        </w:rPr>
        <w:t>ban</w:t>
      </w:r>
      <w:r w:rsidRPr="002E51F1">
        <w:rPr>
          <w:rFonts w:ascii="Tahoma" w:eastAsia="Tahoma" w:hAnsi="Tahoma" w:cs="Tahoma"/>
          <w:color w:val="003376"/>
          <w:spacing w:val="-3"/>
          <w:w w:val="90"/>
          <w:sz w:val="15"/>
          <w:szCs w:val="15"/>
          <w:lang w:val="en-US"/>
        </w:rPr>
        <w:t>k</w:t>
      </w:r>
      <w:r w:rsidRPr="002E51F1">
        <w:rPr>
          <w:rFonts w:ascii="Tahoma" w:eastAsia="Tahoma" w:hAnsi="Tahoma" w:cs="Tahoma"/>
          <w:color w:val="003376"/>
          <w:spacing w:val="-2"/>
          <w:w w:val="90"/>
          <w:sz w:val="15"/>
          <w:szCs w:val="15"/>
          <w:lang w:val="en-US"/>
        </w:rPr>
        <w:t>o</w:t>
      </w:r>
      <w:r w:rsidRPr="002E51F1">
        <w:rPr>
          <w:rFonts w:ascii="Tahoma" w:eastAsia="Tahoma" w:hAnsi="Tahoma" w:cs="Tahoma"/>
          <w:color w:val="003376"/>
          <w:spacing w:val="-1"/>
          <w:w w:val="90"/>
          <w:sz w:val="15"/>
          <w:szCs w:val="15"/>
          <w:lang w:val="en-US"/>
        </w:rPr>
        <w:t xml:space="preserve">vním </w:t>
      </w:r>
      <w:r w:rsidRPr="002E51F1">
        <w:rPr>
          <w:rFonts w:ascii="Tahoma" w:eastAsia="Tahoma" w:hAnsi="Tahoma" w:cs="Tahoma"/>
          <w:color w:val="003376"/>
          <w:spacing w:val="-1"/>
          <w:w w:val="89"/>
          <w:sz w:val="15"/>
          <w:szCs w:val="15"/>
          <w:lang w:val="en-US"/>
        </w:rPr>
        <w:t>spojením</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1"/>
          <w:w w:val="89"/>
          <w:sz w:val="15"/>
          <w:szCs w:val="15"/>
          <w:lang w:val="en-US"/>
        </w:rPr>
        <w:t>ne</w:t>
      </w:r>
      <w:r w:rsidRPr="002E51F1">
        <w:rPr>
          <w:rFonts w:ascii="Tahoma" w:eastAsia="Tahoma" w:hAnsi="Tahoma" w:cs="Tahoma"/>
          <w:color w:val="003376"/>
          <w:w w:val="89"/>
          <w:sz w:val="15"/>
          <w:szCs w:val="15"/>
          <w:lang w:val="en-US"/>
        </w:rPr>
        <w:t>ž</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pacing w:val="-1"/>
          <w:w w:val="89"/>
          <w:sz w:val="15"/>
          <w:szCs w:val="15"/>
          <w:lang w:val="en-US"/>
        </w:rPr>
        <w:t>j</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1"/>
          <w:w w:val="89"/>
          <w:sz w:val="15"/>
          <w:szCs w:val="15"/>
          <w:lang w:val="en-US"/>
        </w:rPr>
        <w:t>u</w:t>
      </w:r>
      <w:r w:rsidRPr="002E51F1">
        <w:rPr>
          <w:rFonts w:ascii="Tahoma" w:eastAsia="Tahoma" w:hAnsi="Tahoma" w:cs="Tahoma"/>
          <w:color w:val="003376"/>
          <w:spacing w:val="-2"/>
          <w:w w:val="89"/>
          <w:sz w:val="15"/>
          <w:szCs w:val="15"/>
          <w:lang w:val="en-US"/>
        </w:rPr>
        <w:t>v</w:t>
      </w:r>
      <w:r w:rsidRPr="002E51F1">
        <w:rPr>
          <w:rFonts w:ascii="Tahoma" w:eastAsia="Tahoma" w:hAnsi="Tahoma" w:cs="Tahoma"/>
          <w:color w:val="003376"/>
          <w:spacing w:val="-1"/>
          <w:w w:val="89"/>
          <w:sz w:val="15"/>
          <w:szCs w:val="15"/>
          <w:lang w:val="en-US"/>
        </w:rPr>
        <w:t>eden</w:t>
      </w:r>
      <w:r w:rsidRPr="002E51F1">
        <w:rPr>
          <w:rFonts w:ascii="Tahoma" w:eastAsia="Tahoma" w:hAnsi="Tahoma" w:cs="Tahoma"/>
          <w:color w:val="003376"/>
          <w:w w:val="89"/>
          <w:sz w:val="15"/>
          <w:szCs w:val="15"/>
          <w:lang w:val="en-US"/>
        </w:rPr>
        <w:t xml:space="preserve">o </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3"/>
          <w:w w:val="89"/>
          <w:sz w:val="15"/>
          <w:szCs w:val="15"/>
          <w:lang w:val="en-US"/>
        </w:rPr>
        <w:t xml:space="preserve"> f</w:t>
      </w:r>
      <w:r w:rsidRPr="002E51F1">
        <w:rPr>
          <w:rFonts w:ascii="Tahoma" w:eastAsia="Tahoma" w:hAnsi="Tahoma" w:cs="Tahoma"/>
          <w:color w:val="003376"/>
          <w:spacing w:val="-1"/>
          <w:w w:val="89"/>
          <w:sz w:val="15"/>
          <w:szCs w:val="15"/>
          <w:lang w:val="en-US"/>
        </w:rPr>
        <w:t>aktuře</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
          <w:w w:val="89"/>
          <w:sz w:val="15"/>
          <w:szCs w:val="15"/>
          <w:lang w:val="en-US"/>
        </w:rPr>
        <w:t xml:space="preserve"> můž</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1"/>
          <w:w w:val="89"/>
          <w:sz w:val="15"/>
          <w:szCs w:val="15"/>
          <w:lang w:val="en-US"/>
        </w:rPr>
        <w:t>m</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pacing w:val="-1"/>
          <w:w w:val="89"/>
          <w:sz w:val="15"/>
          <w:szCs w:val="15"/>
          <w:lang w:val="en-US"/>
        </w:rPr>
        <w:t>Ampe</w:t>
      </w:r>
      <w:r w:rsidRPr="002E51F1">
        <w:rPr>
          <w:rFonts w:ascii="Tahoma" w:eastAsia="Tahoma" w:hAnsi="Tahoma" w:cs="Tahoma"/>
          <w:color w:val="003376"/>
          <w:w w:val="89"/>
          <w:sz w:val="15"/>
          <w:szCs w:val="15"/>
          <w:lang w:val="en-US"/>
        </w:rPr>
        <w:t>r</w:t>
      </w:r>
      <w:r w:rsidRPr="002E51F1">
        <w:rPr>
          <w:rFonts w:ascii="Tahoma" w:eastAsia="Tahoma" w:hAnsi="Tahoma" w:cs="Tahoma"/>
          <w:color w:val="003376"/>
          <w:spacing w:val="-1"/>
          <w:w w:val="89"/>
          <w:sz w:val="15"/>
          <w:szCs w:val="15"/>
          <w:lang w:val="en-US"/>
        </w:rPr>
        <w:t xml:space="preserve"> Mar</w:t>
      </w:r>
      <w:r w:rsidRPr="002E51F1">
        <w:rPr>
          <w:rFonts w:ascii="Tahoma" w:eastAsia="Tahoma" w:hAnsi="Tahoma" w:cs="Tahoma"/>
          <w:color w:val="003376"/>
          <w:spacing w:val="-2"/>
          <w:w w:val="89"/>
          <w:sz w:val="15"/>
          <w:szCs w:val="15"/>
          <w:lang w:val="en-US"/>
        </w:rPr>
        <w:t>k</w:t>
      </w:r>
      <w:r w:rsidRPr="002E51F1">
        <w:rPr>
          <w:rFonts w:ascii="Tahoma" w:eastAsia="Tahoma" w:hAnsi="Tahoma" w:cs="Tahoma"/>
          <w:color w:val="003376"/>
          <w:spacing w:val="-1"/>
          <w:w w:val="89"/>
          <w:sz w:val="15"/>
          <w:szCs w:val="15"/>
          <w:lang w:val="en-US"/>
        </w:rPr>
        <w:t>e</w:t>
      </w:r>
      <w:r w:rsidRPr="002E51F1">
        <w:rPr>
          <w:rFonts w:ascii="Tahoma" w:eastAsia="Tahoma" w:hAnsi="Tahoma" w:cs="Tahoma"/>
          <w:color w:val="003376"/>
          <w:w w:val="89"/>
          <w:sz w:val="15"/>
          <w:szCs w:val="15"/>
          <w:lang w:val="en-US"/>
        </w:rPr>
        <w:t>t</w:t>
      </w:r>
      <w:r w:rsidRPr="002E51F1">
        <w:rPr>
          <w:rFonts w:ascii="Tahoma" w:eastAsia="Tahoma" w:hAnsi="Tahoma" w:cs="Tahoma"/>
          <w:color w:val="003376"/>
          <w:spacing w:val="-1"/>
          <w:w w:val="89"/>
          <w:sz w:val="15"/>
          <w:szCs w:val="15"/>
          <w:lang w:val="en-US"/>
        </w:rPr>
        <w:t xml:space="preserve"> platb</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1"/>
          <w:w w:val="89"/>
          <w:sz w:val="15"/>
          <w:szCs w:val="15"/>
          <w:lang w:val="en-US"/>
        </w:rPr>
        <w:t xml:space="preserve"> vráti</w:t>
      </w:r>
      <w:r w:rsidRPr="002E51F1">
        <w:rPr>
          <w:rFonts w:ascii="Tahoma" w:eastAsia="Tahoma" w:hAnsi="Tahoma" w:cs="Tahoma"/>
          <w:color w:val="003376"/>
          <w:w w:val="89"/>
          <w:sz w:val="15"/>
          <w:szCs w:val="15"/>
          <w:lang w:val="en-US"/>
        </w:rPr>
        <w:t>t</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spacing w:val="-1"/>
          <w:w w:val="89"/>
          <w:sz w:val="15"/>
          <w:szCs w:val="15"/>
          <w:lang w:val="en-US"/>
        </w:rPr>
        <w:t>účt</w:t>
      </w:r>
      <w:r w:rsidRPr="002E51F1">
        <w:rPr>
          <w:rFonts w:ascii="Tahoma" w:eastAsia="Tahoma" w:hAnsi="Tahoma" w:cs="Tahoma"/>
          <w:color w:val="003376"/>
          <w:spacing w:val="-2"/>
          <w:w w:val="89"/>
          <w:sz w:val="15"/>
          <w:szCs w:val="15"/>
          <w:lang w:val="en-US"/>
        </w:rPr>
        <w:t>o</w:t>
      </w:r>
      <w:r w:rsidRPr="002E51F1">
        <w:rPr>
          <w:rFonts w:ascii="Tahoma" w:eastAsia="Tahoma" w:hAnsi="Tahoma" w:cs="Tahoma"/>
          <w:color w:val="003376"/>
          <w:spacing w:val="-4"/>
          <w:w w:val="89"/>
          <w:sz w:val="15"/>
          <w:szCs w:val="15"/>
          <w:lang w:val="en-US"/>
        </w:rPr>
        <w:t>v</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t</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1"/>
          <w:w w:val="90"/>
          <w:sz w:val="15"/>
          <w:szCs w:val="15"/>
          <w:lang w:val="en-US"/>
        </w:rPr>
        <w:t xml:space="preserve">přísluš- </w:t>
      </w:r>
      <w:r w:rsidRPr="002E51F1">
        <w:rPr>
          <w:rFonts w:ascii="Tahoma" w:eastAsia="Tahoma" w:hAnsi="Tahoma" w:cs="Tahoma"/>
          <w:color w:val="003376"/>
          <w:spacing w:val="-1"/>
          <w:w w:val="89"/>
          <w:sz w:val="15"/>
          <w:szCs w:val="15"/>
          <w:lang w:val="en-US"/>
        </w:rPr>
        <w:t>no</w:t>
      </w:r>
      <w:r w:rsidRPr="002E51F1">
        <w:rPr>
          <w:rFonts w:ascii="Tahoma" w:eastAsia="Tahoma" w:hAnsi="Tahoma" w:cs="Tahoma"/>
          <w:color w:val="003376"/>
          <w:w w:val="89"/>
          <w:sz w:val="15"/>
          <w:szCs w:val="15"/>
          <w:lang w:val="en-US"/>
        </w:rPr>
        <w:t xml:space="preserve">u </w:t>
      </w:r>
      <w:r w:rsidRPr="002E51F1">
        <w:rPr>
          <w:rFonts w:ascii="Tahoma" w:eastAsia="Tahoma" w:hAnsi="Tahoma" w:cs="Tahoma"/>
          <w:color w:val="003376"/>
          <w:spacing w:val="-1"/>
          <w:w w:val="89"/>
          <w:sz w:val="15"/>
          <w:szCs w:val="15"/>
          <w:lang w:val="en-US"/>
        </w:rPr>
        <w:t>částk</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z w:val="15"/>
          <w:szCs w:val="15"/>
          <w:lang w:val="en-US"/>
        </w:rPr>
        <w:t>z</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spacing w:val="-1"/>
          <w:w w:val="89"/>
          <w:sz w:val="15"/>
          <w:szCs w:val="15"/>
          <w:lang w:val="en-US"/>
        </w:rPr>
        <w:t>prodlen</w:t>
      </w:r>
      <w:r w:rsidRPr="002E51F1">
        <w:rPr>
          <w:rFonts w:ascii="Tahoma" w:eastAsia="Tahoma" w:hAnsi="Tahoma" w:cs="Tahoma"/>
          <w:color w:val="003376"/>
          <w:w w:val="89"/>
          <w:sz w:val="15"/>
          <w:szCs w:val="15"/>
          <w:lang w:val="en-US"/>
        </w:rPr>
        <w:t>í</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pacing w:val="-1"/>
          <w:w w:val="89"/>
          <w:sz w:val="15"/>
          <w:szCs w:val="15"/>
          <w:lang w:val="en-US"/>
        </w:rPr>
        <w:t>splatn</w:t>
      </w:r>
      <w:r w:rsidRPr="002E51F1">
        <w:rPr>
          <w:rFonts w:ascii="Tahoma" w:eastAsia="Tahoma" w:hAnsi="Tahoma" w:cs="Tahoma"/>
          <w:color w:val="003376"/>
          <w:w w:val="89"/>
          <w:sz w:val="15"/>
          <w:szCs w:val="15"/>
          <w:lang w:val="en-US"/>
        </w:rPr>
        <w:t>é</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1"/>
          <w:w w:val="89"/>
          <w:sz w:val="15"/>
          <w:szCs w:val="15"/>
          <w:lang w:val="en-US"/>
        </w:rPr>
        <w:t>pohledávk</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 xml:space="preserve">ž </w:t>
      </w:r>
      <w:r w:rsidRPr="002E51F1">
        <w:rPr>
          <w:rFonts w:ascii="Tahoma" w:eastAsia="Tahoma" w:hAnsi="Tahoma" w:cs="Tahoma"/>
          <w:color w:val="003376"/>
          <w:spacing w:val="-1"/>
          <w:w w:val="89"/>
          <w:sz w:val="15"/>
          <w:szCs w:val="15"/>
          <w:lang w:val="en-US"/>
        </w:rPr>
        <w:t>d</w:t>
      </w:r>
      <w:r w:rsidRPr="002E51F1">
        <w:rPr>
          <w:rFonts w:ascii="Tahoma" w:eastAsia="Tahoma" w:hAnsi="Tahoma" w:cs="Tahoma"/>
          <w:color w:val="003376"/>
          <w:w w:val="89"/>
          <w:sz w:val="15"/>
          <w:szCs w:val="15"/>
          <w:lang w:val="en-US"/>
        </w:rPr>
        <w:t xml:space="preserve">o </w:t>
      </w:r>
      <w:r w:rsidRPr="002E51F1">
        <w:rPr>
          <w:rFonts w:ascii="Tahoma" w:eastAsia="Tahoma" w:hAnsi="Tahoma" w:cs="Tahoma"/>
          <w:color w:val="003376"/>
          <w:spacing w:val="-1"/>
          <w:w w:val="89"/>
          <w:sz w:val="15"/>
          <w:szCs w:val="15"/>
          <w:lang w:val="en-US"/>
        </w:rPr>
        <w:t>obdržen</w:t>
      </w:r>
      <w:r w:rsidRPr="002E51F1">
        <w:rPr>
          <w:rFonts w:ascii="Tahoma" w:eastAsia="Tahoma" w:hAnsi="Tahoma" w:cs="Tahoma"/>
          <w:color w:val="003376"/>
          <w:w w:val="89"/>
          <w:sz w:val="15"/>
          <w:szCs w:val="15"/>
          <w:lang w:val="en-US"/>
        </w:rPr>
        <w:t>í</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pacing w:val="-1"/>
          <w:w w:val="89"/>
          <w:sz w:val="15"/>
          <w:szCs w:val="15"/>
          <w:lang w:val="en-US"/>
        </w:rPr>
        <w:t>správn</w:t>
      </w:r>
      <w:r w:rsidRPr="002E51F1">
        <w:rPr>
          <w:rFonts w:ascii="Tahoma" w:eastAsia="Tahoma" w:hAnsi="Tahoma" w:cs="Tahoma"/>
          <w:color w:val="003376"/>
          <w:w w:val="89"/>
          <w:sz w:val="15"/>
          <w:szCs w:val="15"/>
          <w:lang w:val="en-US"/>
        </w:rPr>
        <w:t>ě</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pacing w:val="-1"/>
          <w:w w:val="89"/>
          <w:sz w:val="15"/>
          <w:szCs w:val="15"/>
          <w:lang w:val="en-US"/>
        </w:rPr>
        <w:t>umístěn</w:t>
      </w:r>
      <w:r w:rsidRPr="002E51F1">
        <w:rPr>
          <w:rFonts w:ascii="Tahoma" w:eastAsia="Tahoma" w:hAnsi="Tahoma" w:cs="Tahoma"/>
          <w:color w:val="003376"/>
          <w:w w:val="89"/>
          <w:sz w:val="15"/>
          <w:szCs w:val="15"/>
          <w:lang w:val="en-US"/>
        </w:rPr>
        <w:t>é</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pacing w:val="-1"/>
          <w:sz w:val="15"/>
          <w:szCs w:val="15"/>
          <w:lang w:val="en-US"/>
        </w:rPr>
        <w:t>platb</w:t>
      </w:r>
      <w:r w:rsidRPr="002E51F1">
        <w:rPr>
          <w:rFonts w:ascii="Tahoma" w:eastAsia="Tahoma" w:hAnsi="Tahoma" w:cs="Tahoma"/>
          <w:color w:val="003376"/>
          <w:spacing w:val="-13"/>
          <w:sz w:val="15"/>
          <w:szCs w:val="15"/>
          <w:lang w:val="en-US"/>
        </w:rPr>
        <w:t>y</w:t>
      </w:r>
      <w:r w:rsidRPr="002E51F1">
        <w:rPr>
          <w:rFonts w:ascii="Tahoma" w:eastAsia="Tahoma" w:hAnsi="Tahoma" w:cs="Tahoma"/>
          <w:color w:val="003376"/>
          <w:sz w:val="15"/>
          <w:szCs w:val="15"/>
          <w:lang w:val="en-US"/>
        </w:rPr>
        <w:t>.</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2E51F1">
        <w:rPr>
          <w:rFonts w:ascii="Tahoma" w:eastAsia="Tahoma" w:hAnsi="Tahoma" w:cs="Tahoma"/>
          <w:b/>
          <w:color w:val="003376"/>
          <w:sz w:val="15"/>
          <w:szCs w:val="15"/>
          <w:lang w:val="en-US"/>
        </w:rPr>
        <w:t>9.</w:t>
      </w:r>
      <w:r w:rsidRPr="002E51F1">
        <w:rPr>
          <w:rFonts w:ascii="Tahoma" w:eastAsia="Tahoma" w:hAnsi="Tahoma" w:cs="Tahoma"/>
          <w:b/>
          <w:color w:val="003376"/>
          <w:spacing w:val="-9"/>
          <w:sz w:val="15"/>
          <w:szCs w:val="15"/>
          <w:lang w:val="en-US"/>
        </w:rPr>
        <w:t xml:space="preserve"> </w:t>
      </w:r>
      <w:r w:rsidRPr="002E51F1">
        <w:rPr>
          <w:rFonts w:ascii="Tahoma" w:eastAsia="Tahoma" w:hAnsi="Tahoma" w:cs="Tahoma"/>
          <w:color w:val="003376"/>
          <w:sz w:val="15"/>
          <w:szCs w:val="15"/>
          <w:lang w:val="en-US"/>
        </w:rPr>
        <w:t>Pro</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90"/>
          <w:sz w:val="15"/>
          <w:szCs w:val="15"/>
          <w:lang w:val="en-US"/>
        </w:rPr>
        <w:t>případ</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prodlení</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89"/>
          <w:sz w:val="15"/>
          <w:szCs w:val="15"/>
          <w:lang w:val="en-US"/>
        </w:rPr>
        <w:t>úh</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adou</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splatné</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pohledávky</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(peněžitého</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dluhu)</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90"/>
          <w:sz w:val="15"/>
          <w:szCs w:val="15"/>
          <w:lang w:val="en-US"/>
        </w:rPr>
        <w:t>Zákazník</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sz w:val="15"/>
          <w:szCs w:val="15"/>
          <w:lang w:val="en-US"/>
        </w:rPr>
        <w:t xml:space="preserve">za- </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azuje</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zaplatit</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smluvní</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pokutu</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89"/>
          <w:sz w:val="15"/>
          <w:szCs w:val="15"/>
          <w:lang w:val="en-US"/>
        </w:rPr>
        <w:t>výši</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ú</w:t>
      </w:r>
      <w:r w:rsidRPr="002E51F1">
        <w:rPr>
          <w:rFonts w:ascii="Tahoma" w:eastAsia="Tahoma" w:hAnsi="Tahoma" w:cs="Tahoma"/>
          <w:color w:val="003376"/>
          <w:spacing w:val="-1"/>
          <w:w w:val="89"/>
          <w:sz w:val="15"/>
          <w:szCs w:val="15"/>
          <w:lang w:val="en-US"/>
        </w:rPr>
        <w:t>r</w:t>
      </w:r>
      <w:r w:rsidRPr="002E51F1">
        <w:rPr>
          <w:rFonts w:ascii="Tahoma" w:eastAsia="Tahoma" w:hAnsi="Tahoma" w:cs="Tahoma"/>
          <w:color w:val="003376"/>
          <w:w w:val="89"/>
          <w:sz w:val="15"/>
          <w:szCs w:val="15"/>
          <w:lang w:val="en-US"/>
        </w:rPr>
        <w:t>oku</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z</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90"/>
          <w:sz w:val="15"/>
          <w:szCs w:val="15"/>
          <w:lang w:val="en-US"/>
        </w:rPr>
        <w:t>p</w:t>
      </w:r>
      <w:r w:rsidRPr="002E51F1">
        <w:rPr>
          <w:rFonts w:ascii="Tahoma" w:eastAsia="Tahoma" w:hAnsi="Tahoma" w:cs="Tahoma"/>
          <w:color w:val="003376"/>
          <w:spacing w:val="-1"/>
          <w:w w:val="90"/>
          <w:sz w:val="15"/>
          <w:szCs w:val="15"/>
          <w:lang w:val="en-US"/>
        </w:rPr>
        <w:t>r</w:t>
      </w:r>
      <w:r w:rsidRPr="002E51F1">
        <w:rPr>
          <w:rFonts w:ascii="Tahoma" w:eastAsia="Tahoma" w:hAnsi="Tahoma" w:cs="Tahoma"/>
          <w:color w:val="003376"/>
          <w:w w:val="90"/>
          <w:sz w:val="15"/>
          <w:szCs w:val="15"/>
          <w:lang w:val="en-US"/>
        </w:rPr>
        <w:t>odlení</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stan</w:t>
      </w:r>
      <w:r w:rsidRPr="002E51F1">
        <w:rPr>
          <w:rFonts w:ascii="Tahoma" w:eastAsia="Tahoma" w:hAnsi="Tahoma" w:cs="Tahoma"/>
          <w:color w:val="003376"/>
          <w:spacing w:val="-1"/>
          <w:w w:val="90"/>
          <w:sz w:val="15"/>
          <w:szCs w:val="15"/>
          <w:lang w:val="en-US"/>
        </w:rPr>
        <w:t>ov</w:t>
      </w:r>
      <w:r w:rsidRPr="002E51F1">
        <w:rPr>
          <w:rFonts w:ascii="Tahoma" w:eastAsia="Tahoma" w:hAnsi="Tahoma" w:cs="Tahoma"/>
          <w:color w:val="003376"/>
          <w:w w:val="90"/>
          <w:sz w:val="15"/>
          <w:szCs w:val="15"/>
          <w:lang w:val="en-US"/>
        </w:rPr>
        <w:t>ené</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předpisy</w:t>
      </w:r>
      <w:r>
        <w:rPr>
          <w:rFonts w:ascii="Tahoma" w:eastAsia="Tahoma" w:hAnsi="Tahoma" w:cs="Tahoma"/>
          <w:color w:val="003376"/>
          <w:w w:val="90"/>
          <w:sz w:val="15"/>
          <w:szCs w:val="15"/>
          <w:lang w:val="en-US"/>
        </w:rPr>
        <w:t xml:space="preserve"> </w:t>
      </w:r>
      <w:r w:rsidRPr="005A774C">
        <w:rPr>
          <w:rFonts w:ascii="Tahoma" w:eastAsia="Tahoma" w:hAnsi="Tahoma" w:cs="Tahoma"/>
          <w:color w:val="003376"/>
          <w:w w:val="90"/>
          <w:sz w:val="15"/>
          <w:szCs w:val="15"/>
          <w:lang w:val="en-US"/>
        </w:rPr>
        <w:t>práva občanského. Tuto smluvní pokutu fakturuje Amper Market za dosud neprovedené platby průběžně, zpravidla jednou měsíčně se splatností 14 dnů od data vystavení faktury. Zaplacením smluvní pokuty není dotčen nárok na náhradu škody.</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10. Amper Market má právo účtovat Zákazníkovi náklady za úkony spojené s plněním Smlouvy, které budou vyvolány Zákazníkem nebo za úkony, které vznikly z důvodů na jeho straně (zejména náklady spojené s přerušením a obnovením dodávky elektřiny v případě neoprávněného odběru,). Náklady budou účtovány paušální částkou ve výši 100 Kč za každý jednotlivý případ, v případě že skutečné náklady významně přesáhnout tuto částku, budou účtovány v jejich skutečné výši.</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VII. Regulace odběru elektřiny</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1. Pro řešení důsledků živelných událostí, opatření státních orgánů za nouzového stavu, stavu ohrožení státu nebo válečného stavu, havárií na zařízeních pro výrobu, přenos a dis- tribuci elektřiny, smogové situace, teroristického činu a dalších vymezených událostí, je PDS v souladu s platnými právními předpisy povinen usměrňovat spotřebu elektřiny a vyhlašovat regulační opatření. Vyhlášení regulace je závazné pro všechny účastníky trhu s elektřinou.</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2. Zákazník je povinen sledovat pravidelná hlášení o energetické situaci v hromadných sdělovacích prostředcích a v souladu se Zákonem je povinen se jimi řídit.</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3. Zákazník je povinen řídit se pokyny Amper Market nebo příslušného PDS či provozovatele přenosové soustavy k regulaci odběru elektřiny a strpět jejich oprávnění k provedení omezení nebo přerušení dodávek elektřiny v případech stavu nouze a předcházení stavu nouze.</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4. Zákazník je povinen v případě vyhlášení stavu nouze omezit svou spotřebu dle příslušné- ho regulačního stupně. Amper Market neodpovídá za škody vzniklé Zákazníkovi v důsledku vzniku stavu nouze či předcházení stavu nouze.</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VIII. Omezení a přerušení dodávek</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1. Amper Market nebo příslušný PDS mají právo omezit nebo přerušit v nezbytném rozsahu dodávky elektřiny v Odběrném místě v případech stanovených energetickým zákonem, zejména při neoprávněném odběru.</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2. Amper Market je oprávněn z důvodu neplacení ceny za sdružené služby nebo záloh na sdružené služby dodávky elektřiny ukončit nebo přerušit dodávku elektřiny v odběrných místech, pro která je uzavřena tato smlouva, jestliže Zákazník:</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a) opakovaně nedodrží smluvený způsob platby za odebranou elektřinu včetně záloh,</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b) neplní platební povinnosti vyplývající z výsledků vyhodnocení a zúčtování skutečného odběru.</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3. Omezením nebo přerušením dodávek elektřiny v těchto případech nevzniká Zákazníkovi právo na náhradu škody a ušlého zisku vůči Amper Market nebo příslušném PDS. To neplatí, nesplní-li Amper Market nebo příslušný PDS své zákonné povinnosti.</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4. Zákazník je povinen nahradit Amper Market a PDS náklady vynaložené na přerušení a obnovení dodávky elektřiny z důvodu svého prodlení se splněním závazku a náklady spojené s vymáháním pohledávky.</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IX. Náhrada škody</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1. Každá smluvní strana odpovídá za škodu způsobenou druhé smluvní straně porušením povinnosti vyplývající ze Smlouvy. Smluvní strany jsou zbaveny odpovědnosti za částečné nebo úplné neplnění povinností daných Smlouvou v případě, kdy toto neplnění bylo výsled- kem nějaké události nebo okolnosti způsobené vyšší mocí.</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2. Pro účely Smlouvy rozumí smluvní strany pod pojmem „vyšší moc“ takovou mimořádnou a neodvratitelnou událost nebo okolnost, která nastala nezávisle na vůli povinné strany, která nemohla být při uzavření Smlouvy předvídána a jejíž následky brání smluvní straně v úplném či částečném plnění závazků podle Smlouvy, jako například válka, teroristické akce, blokáda, sabotáž, požár velkého rozsahu, živelná pohroma, rozhodnutí státních orgá- nů s dopadem na plnění dle této Smlouvy, změny zákonů a právních předpisů s dopadem na plnění dle Smlouvy či stavy nouze dle energetického zákona.</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3. O vzniku situace vyšší moci a jejích bližších okolnostech uvědomí smluvní strana odvo- lávající se na vyšší moc neprodleně druhou stranu. Stejným způsobem bude druhá smluvní strana informována o pominutí situace vyšší moci, a pokud bude o to požádána, předloží důvěryhodný důkaz o existenci této skutečnosti.</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X. Řešení sporů</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1. Smluvní strany se zavazují, že budou postupovat tak, aby případné spory vyplývající ze Smlouvy byly urovnány smírnou cestou. Zavazují se postupovat tak, aby situace byla objektivně vyřešena, a k dosažení tohoto cíle si budou poskytovat potřebnou součinnost.</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2. Kterákoliv strana je oprávněna předložit spor k rozhodnutí ERÚ v případech, kdy je dána příslušnost tohoto úřadu dle Zákona. Spory mezi smluvními stranami jsou s konečnou platností řešeny před věcně a místně příslušným soudem. v případě soudního řízení, jehož účastníkem bude Zákazník, který má sídlo, bydliště či místo podnikání v zahraničí, je místně příslušný soud dle sídla Amper Market a rozhodným právem je právo České republiky.</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XI. Ukončení dodávky elektřiny</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1. Smlouva může být ukončena dohodou smluvních stran, a to zejména v případech, kdy Zá- kazník fakticky ukončí odběr v Odběrném místě (z důvodu stěhování, ukončení činnosti atd.).</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2. Účinnost Smlouvy skončí ukončením připojení Odběrného místa k distribuční soustavě.</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3. Amper Market je oprávněn od Smlouvy odstoupit v případě podstatného porušení Smlouvy ze strany Zákazníka, zejména v případě, že Zákazník je v prodlení s placením za sdružené služby dodávky elektřiny déle než 30 dnů, a v dalších případech stanovených Smlouvou či OPD. Odstoupení je třeba učinit v písemné formě a doručit ho Zákazníkovi. Odstoupení je účinné okamžikem doručení Zákazníkovi.</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4. Zákazník je oprávněn od Smlouvy odstoupit:</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(i) v případě podstatného porušení Smlouvy ze strany Amper Market ; Za podstatné poru- šení Smlouvy ze strany Amper Market je považováno omezení či přerušení dodávek Zákaz- níkovi nad rámec podmínek stanovených platnými právními předpisy a pravidly provozování distribuční soustavy PDS, nejedná-li se o přerušení dodávky elektřiny z důvodu vyšší moci. Odstoupení je účinné okamžikem doručení Amper Market.</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(ii) v případě změny cen; Zákazník je oprávněn do Smlouvy odstoupit nejpozději 10 dnů před účinností nových cen. Odstoupení je účinné poslední den kalendářního měsíce, ve kterém bylo dostoupení doručeno Amper Market. Neoznámí-li Amper Market Zákazníkovi změnu cen nejpozději 30 dnů před účinností změny, je Zákazník oprávněn od Smlouvy odstoupit ve lhůtě</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3 měsíců od účinnosti změny cen, s tím, že odstoupení je účinné k poslednímu dni kalendář- ního měsíce, který následuje po měsíci, ve kterém bylo odstoupení doručeno Amper Market. (iii) v případě změny jiných smluvních podmínek; Zákazník je oprávněn od Smlouvy od- stoupit nejpozději 10 dnů před účinností změny smluvních podmínek. Odstoupení je účinné</w:t>
      </w:r>
      <w:r>
        <w:rPr>
          <w:rFonts w:ascii="Tahoma" w:eastAsia="Tahoma" w:hAnsi="Tahoma" w:cs="Tahoma"/>
          <w:color w:val="003376"/>
          <w:w w:val="90"/>
          <w:sz w:val="15"/>
          <w:szCs w:val="15"/>
          <w:lang w:val="en-US"/>
        </w:rPr>
        <w:t xml:space="preserve"> </w:t>
      </w:r>
      <w:r w:rsidRPr="005A774C">
        <w:rPr>
          <w:rFonts w:ascii="Tahoma" w:eastAsia="Tahoma" w:hAnsi="Tahoma" w:cs="Tahoma"/>
          <w:color w:val="003376"/>
          <w:w w:val="90"/>
          <w:sz w:val="15"/>
          <w:szCs w:val="15"/>
          <w:lang w:val="en-US"/>
        </w:rPr>
        <w:t>poslední den daného kalendářního měsíce. Neoznámí-li Amper Market Zákazníkovi změnu smluvních podmínek nejpozději 30 dnů před účinností změny, je Zákazník oprávněn od Smlouvy odstoupit ve lhůtě 3 měsíců od účinnosti změny smluvních podmínek s tím, že odstoupení je účinné k poslednímu dni kalendářního měsíce, který následuje po měsíci, ve kterém bylo odstoupení doručeno Amper Market.</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(iv) je-li Zákazníkem podnikající fyzická osoba nebo spotřebitel ve smyslu občanskopráv- ních předpisů a Smlouva byla uzavřena mimo prostory obvyklé k podnikání Amper Mar- ket, může Zákazník od smlouvy odstoupit ve lhůtě 5 dnů před zahájením dodávky. Lhůta k uplatnění práva na odstoupení je zachována, pokud bylo písemné odstoupení od smlouvy odesláno před uplynutím této lhůty. To neplatí u Smluv, u kterých si Zákazník sjednal ná- vštěvu zástupce  Amper Market za účelem uzavření Smlouvy.</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Odstoupení je třeba učinit v písemné formě, prostřednictvím stanoveného formuláře a do- ručit ho Amper Market. Za doručení se považuje převzetí poštovní zásilky s originálem bezvadně vyplněného a podepsaného formuláře anebo doručení emailové zprávy na adre- su info@ampermarket.cz, k níž bude přiložen konvertovaný originál bezvadně vyplněného a podepsaného formuláře.</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5. Pokud Zákazník trvale opustil Odběrné místo a neukončil smluvní vztah, pak účinnost Smlouvy končí odebráním měřicího zařízení nebo zahájením dodávky elektřiny na základě Smlouvy o dodávce elektřiny či Smlouvy o sdružených službách dodávky elektřiny uzavřené s novým zákazníkem pro toto Odběrné místo.</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lastRenderedPageBreak/>
        <w:t>6. Zákazník je povinen poskytnout Amper Market nebo příslušnému PDS potřebnou součin- nost při ukončení dodávek elektřiny realizovaných podle Smlouvy.</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7. Pro vyhodnocení dodávek elektřiny je rozhodující odečet měřicího zařízení v Odběrném místě, příp. náhradní hodnoty stanovené podle podmínek příslušného PDS, k poslednímu dni dodávky elektřiny.</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8. V případě ukončení dodávek ze strany Amper Market má zákazník právo využít dodávky elektřiny od dodavatele poslední instance postupem podle § 12a energetického zákona.</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XII. Doručování</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1. Veškeré informace a oznámení dle Smlouvy a OPD musí mít písemnou podobu, není-li sjed- náno jinak ve Smlouvě nebo OPD. Pro písemný styk lze použít způsob odeslání dopisu, osobní předání písemnosti, faxovou zprávu, elektronickou zprávu se zpětným potvrzením doručení. Kontaktní adresy, telefony či faxová čísla a e-mailové adresy jsou uvedeny ve Smlouvě.</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2. Povinnost odesílatele doručit písemnost adresátovi je splněna, jakmile adresát písem- nost převezme nebo jakmile byla držitelem poštovní licence vrácena odesílateli jako nedo- ručitelná a adresát svým jednáním nebo opomenutím doručení zmařil (např. neoznámení změny kontaktní adresy druhé smluvní straně). Účinky doručení nastanou i tehdy, jestliže adresát přijetí písemnosti odmítne.</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XIII. Mlčenlivost</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1. Smluvní strany se vzájemně zavazují, že budou chránit a utajovat před třetími osobami důvěrné informace a obchodní tajemství. Žádná ze smluvních stran bez písemného sou- hlasu druhé smluvní strany neposkytne informace o obsahu Smlouvy třetí straně (uvedené se netýká OPD), a to ani v dílčím rozsahu, s výjimkou veřejně publikovaných informací (např. těchto OPD) a dále s výjimkou osob zabezpečujících výkon práv a plnění povinností smluvních stran. Stejným způsobem budou strany chránit důvěrné informace a skutečnosti tvořící obchodní tajemství třetí osoby, které byly touto třetí stranou některé ze smluvních stran poskytnuty se svolením jejich dalšího užití.</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2. Závazek ochrany obchodního tajemství a důvěrných informací trvá po celou dobu trvání skutečností tvořících obchodní tajemství nebo trvání zájmu chránění důvěrných informací.</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3. Povinnost mlčenlivosti se nevztahuje na informační povinnost vyplývající z obecně plat- ných předpisů.</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XIV. Závěrečná ustanovení</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1. Podmínky odchylující se od OPD sjednají obě smluvní strany ve Smlouvě. v případě rozporů mezi ujednáními v OPD a ujednáními ve Smlouvě mají přednost ujednání Smlouvy.</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2. Ve věcech neupravených OPD a Smlouvou se postupuje dle příslušných právních předpi- sů. Ukáže-li se nebo stane-li se některé ustanovení Smlouvy nebo OPD neplatným nebo ne- účinným, zůstávají ostatní ustanovení Smlouvy a OPD v platnosti a zbývající obsah Smlouvy a OPD bude nahrazen příslušnými ustanoveními platných právních předpisů.</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3. S osobními údaji je nakládáno v souladu se zákonem č. 101/2000 Sb. Podrobnosti jsou uvedeny na internetových stránkách Amper Market: www.ampermarket.cz Zákazník uza- vřením Smlouvy vyslovuje svůj souhlas se zpracováním osobních údajů za účelem a v roz- sahu tam uvedeném. Amper Market se zavazuje neposkytovat osobní údaje, obsažené v této Smlouvě, třetí straně.</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4. Písemně uzavřená Smlouva může být měněna nebo zrušena pouze písemnou dohodou smluvních stran, včetně dodatku k uzavřené Smlouvě.</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5. Zákazník je povinen oznámit Amper Market neprodleně, nejpozději však do 15 dnů, pří- padné změny údajů obsažených ve Smlouvě, které nemají vliv na její obsah (např. změny identifikačních a kontaktních údajů). Neoznámení jde k tíži Zákazníka. Zákazník nese odpo- vědnost za ztrátu či zpřístupnění identifikátorů Smlouvy (číslo Smlouvy, číslo zákaznického účtu, číslo obchodního partnera) třetí osobě.</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6. V případě souhrnu Odběrných míst Zákazník dle Smlouvy platí jednotlivá ustanovení</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Smlouvy, OPD i všech příloh Smlouvy zvlášť pro každé Odběrné místo.</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7. Pokud není v těchto OPD nebo v právních předpisech stanoveno jinak, činí lhůta pro odeslání odpovědí na vzájemnou korespondenci mezi Amper Market a Zákazníkem 15 dnů.</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8. Amper Market je oprávněn tyto OPD měnit či je nahradit novými („změna OPD“). Změnu OPD zveřejní Amper Market nejméně30 dnů před účinností změny OPD na svých interneto- vých stránkách www.ampermarket.cz a ve svém sídle. O změně OPD bude Amper Market Zákazníka  způsobem stanoveným v čl. XII. odst. 1 OPD informovat. Zákazník je v případě nesouhlasu s navrhovanou změnou OPD oprávněn od Smlouvy odstoupit dle podmínek stanovených v čl. XI. odst. 4 bod (iii) OPD.</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9. Tyto OPD nahrazují OPD ze dne 20. 6. 2011.</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10. Tyto OPD nabývají účinnosti dne 1. 1. 2013.</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V Praze dne 29. 10. 2012</w:t>
      </w:r>
    </w:p>
    <w:p w:rsidR="00906A0F" w:rsidRPr="005A774C" w:rsidRDefault="00906A0F" w:rsidP="00906A0F">
      <w:pPr>
        <w:spacing w:after="0" w:line="180" w:lineRule="exact"/>
        <w:ind w:right="91"/>
        <w:jc w:val="both"/>
        <w:rPr>
          <w:rFonts w:ascii="Tahoma" w:eastAsia="Tahoma" w:hAnsi="Tahoma" w:cs="Tahoma"/>
          <w:color w:val="003376"/>
          <w:w w:val="90"/>
          <w:sz w:val="15"/>
          <w:szCs w:val="15"/>
          <w:lang w:val="en-US"/>
        </w:rPr>
      </w:pPr>
    </w:p>
    <w:p w:rsidR="00906A0F" w:rsidRDefault="00906A0F" w:rsidP="00906A0F">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Ing. Jan Palaščák, předseda př</w:t>
      </w:r>
      <w:r>
        <w:rPr>
          <w:rFonts w:ascii="Tahoma" w:eastAsia="Tahoma" w:hAnsi="Tahoma" w:cs="Tahoma"/>
          <w:color w:val="003376"/>
          <w:w w:val="90"/>
          <w:sz w:val="15"/>
          <w:szCs w:val="15"/>
          <w:lang w:val="en-US"/>
        </w:rPr>
        <w:t>edstavenstva Amper Market, a. s</w:t>
      </w:r>
    </w:p>
    <w:p w:rsidR="00906A0F" w:rsidRDefault="00906A0F" w:rsidP="00906A0F">
      <w:pPr>
        <w:spacing w:after="0" w:line="180" w:lineRule="exact"/>
        <w:ind w:right="91"/>
        <w:jc w:val="both"/>
        <w:rPr>
          <w:rFonts w:ascii="Tahoma" w:eastAsia="Tahoma" w:hAnsi="Tahoma" w:cs="Tahoma"/>
          <w:color w:val="003376"/>
          <w:w w:val="90"/>
          <w:sz w:val="15"/>
          <w:szCs w:val="15"/>
          <w:lang w:val="en-US"/>
        </w:rPr>
      </w:pPr>
    </w:p>
    <w:p w:rsidR="00906A0F" w:rsidRDefault="00906A0F" w:rsidP="00906A0F">
      <w:pPr>
        <w:spacing w:after="0" w:line="180" w:lineRule="exact"/>
        <w:ind w:right="91"/>
        <w:jc w:val="both"/>
        <w:rPr>
          <w:rFonts w:ascii="Tahoma" w:eastAsia="Tahoma" w:hAnsi="Tahoma" w:cs="Tahoma"/>
          <w:color w:val="003376"/>
          <w:w w:val="90"/>
          <w:sz w:val="15"/>
          <w:szCs w:val="15"/>
          <w:lang w:val="en-US"/>
        </w:rPr>
      </w:pPr>
      <w:r>
        <w:rPr>
          <w:rFonts w:ascii="Tahoma" w:eastAsia="Tahoma" w:hAnsi="Tahoma" w:cs="Tahoma"/>
          <w:color w:val="003376"/>
          <w:w w:val="90"/>
          <w:sz w:val="15"/>
          <w:szCs w:val="15"/>
          <w:lang w:val="en-US"/>
        </w:rPr>
        <w:br w:type="column"/>
      </w:r>
    </w:p>
    <w:p w:rsidR="00906A0F" w:rsidRDefault="00906A0F" w:rsidP="00906A0F">
      <w:pPr>
        <w:spacing w:after="0" w:line="180" w:lineRule="exact"/>
        <w:ind w:right="91"/>
        <w:jc w:val="both"/>
        <w:rPr>
          <w:rFonts w:ascii="Tahoma" w:eastAsia="Tahoma" w:hAnsi="Tahoma" w:cs="Tahoma"/>
          <w:color w:val="003376"/>
          <w:w w:val="90"/>
          <w:sz w:val="15"/>
          <w:szCs w:val="15"/>
          <w:lang w:val="en-US"/>
        </w:rPr>
      </w:pPr>
    </w:p>
    <w:p w:rsidR="00906A0F" w:rsidRDefault="00906A0F" w:rsidP="00906A0F">
      <w:pPr>
        <w:spacing w:after="0" w:line="180" w:lineRule="exact"/>
        <w:ind w:right="91"/>
        <w:jc w:val="both"/>
        <w:rPr>
          <w:rFonts w:ascii="Tahoma" w:eastAsia="Tahoma" w:hAnsi="Tahoma" w:cs="Tahoma"/>
          <w:color w:val="003376"/>
          <w:w w:val="90"/>
          <w:sz w:val="15"/>
          <w:szCs w:val="15"/>
          <w:lang w:val="en-US"/>
        </w:rPr>
        <w:sectPr w:rsidR="00906A0F" w:rsidSect="005A774C">
          <w:headerReference w:type="default" r:id="rId17"/>
          <w:footerReference w:type="default" r:id="rId18"/>
          <w:type w:val="continuous"/>
          <w:pgSz w:w="11920" w:h="16840"/>
          <w:pgMar w:top="720" w:right="720" w:bottom="720" w:left="720" w:header="708" w:footer="0" w:gutter="0"/>
          <w:cols w:num="2" w:space="708" w:equalWidth="0">
            <w:col w:w="5040" w:space="391"/>
            <w:col w:w="5049"/>
          </w:cols>
          <w:docGrid w:linePitch="299"/>
        </w:sectPr>
      </w:pPr>
    </w:p>
    <w:p w:rsidR="00906A0F" w:rsidRPr="00BA7601" w:rsidRDefault="00906A0F" w:rsidP="00906A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heme="majorHAnsi" w:hAnsiTheme="majorHAnsi"/>
          <w:b/>
          <w:color w:val="auto"/>
          <w:sz w:val="36"/>
          <w:szCs w:val="36"/>
        </w:rPr>
      </w:pPr>
      <w:r w:rsidRPr="00ED0AF7">
        <w:rPr>
          <w:rFonts w:ascii="Calibri" w:hAnsi="Calibri"/>
          <w:b/>
          <w:color w:val="auto"/>
          <w:sz w:val="36"/>
          <w:szCs w:val="36"/>
        </w:rPr>
        <w:lastRenderedPageBreak/>
        <w:t>Vincentinum - poskytovatel sociálních služeb Šternberk, příspěvková organizace</w:t>
      </w:r>
    </w:p>
    <w:p w:rsidR="00906A0F" w:rsidRDefault="00906A0F" w:rsidP="00906A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 w:val="36"/>
          <w:szCs w:val="36"/>
        </w:rPr>
      </w:pPr>
    </w:p>
    <w:p w:rsidR="00906A0F" w:rsidRPr="001A3462" w:rsidRDefault="00906A0F" w:rsidP="00906A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 w:val="32"/>
          <w:szCs w:val="32"/>
        </w:rPr>
      </w:pPr>
      <w:r w:rsidRPr="001A3462">
        <w:rPr>
          <w:rFonts w:ascii="Calibri" w:hAnsi="Calibri"/>
          <w:b/>
          <w:color w:val="auto"/>
          <w:sz w:val="32"/>
          <w:szCs w:val="32"/>
          <w:u w:val="single"/>
        </w:rPr>
        <w:t>Odběrné místo č.1:</w:t>
      </w:r>
    </w:p>
    <w:p w:rsidR="00906A0F" w:rsidRDefault="00906A0F" w:rsidP="00906A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 w:val="24"/>
          <w:u w:val="single"/>
        </w:rPr>
      </w:pPr>
    </w:p>
    <w:p w:rsidR="00906A0F" w:rsidRPr="00BA7601" w:rsidRDefault="00906A0F" w:rsidP="00906A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heme="majorHAnsi" w:hAnsiTheme="majorHAnsi"/>
          <w:color w:val="auto"/>
          <w:szCs w:val="22"/>
        </w:rPr>
      </w:pPr>
      <w:r w:rsidRPr="00BA7601">
        <w:rPr>
          <w:rFonts w:asciiTheme="majorHAnsi" w:hAnsiTheme="majorHAnsi"/>
          <w:color w:val="auto"/>
          <w:szCs w:val="22"/>
        </w:rPr>
        <w:t>Adresa:</w:t>
      </w:r>
      <w:r w:rsidRPr="00BA7601">
        <w:rPr>
          <w:rFonts w:asciiTheme="majorHAnsi" w:hAnsiTheme="majorHAnsi"/>
          <w:color w:val="auto"/>
          <w:szCs w:val="22"/>
        </w:rPr>
        <w:tab/>
      </w:r>
      <w:r>
        <w:rPr>
          <w:rFonts w:asciiTheme="majorHAnsi" w:hAnsiTheme="majorHAnsi"/>
          <w:color w:val="auto"/>
          <w:szCs w:val="22"/>
        </w:rPr>
        <w:t>Sadová 1426</w:t>
      </w:r>
      <w:r w:rsidRPr="00F172E5">
        <w:rPr>
          <w:rFonts w:asciiTheme="majorHAnsi" w:hAnsiTheme="majorHAnsi"/>
          <w:color w:val="auto"/>
          <w:szCs w:val="22"/>
        </w:rPr>
        <w:t>/7</w:t>
      </w:r>
      <w:r>
        <w:rPr>
          <w:rFonts w:asciiTheme="majorHAnsi" w:hAnsiTheme="majorHAnsi"/>
          <w:color w:val="auto"/>
          <w:szCs w:val="22"/>
        </w:rPr>
        <w:t>,</w:t>
      </w:r>
      <w:r w:rsidRPr="00F172E5">
        <w:rPr>
          <w:rFonts w:asciiTheme="majorHAnsi" w:hAnsiTheme="majorHAnsi"/>
          <w:color w:val="auto"/>
          <w:szCs w:val="22"/>
        </w:rPr>
        <w:t xml:space="preserve"> 785 01 Šternberk</w:t>
      </w:r>
    </w:p>
    <w:p w:rsidR="00906A0F" w:rsidRDefault="00906A0F" w:rsidP="00906A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heme="majorHAnsi" w:hAnsiTheme="majorHAnsi"/>
          <w:color w:val="auto"/>
          <w:szCs w:val="22"/>
        </w:rPr>
      </w:pPr>
      <w:r w:rsidRPr="00BA7601">
        <w:rPr>
          <w:rFonts w:asciiTheme="majorHAnsi" w:hAnsiTheme="majorHAnsi"/>
          <w:color w:val="auto"/>
          <w:szCs w:val="22"/>
        </w:rPr>
        <w:t>EAN:</w:t>
      </w:r>
      <w:r w:rsidRPr="00F172E5">
        <w:t xml:space="preserve"> </w:t>
      </w:r>
      <w:r w:rsidRPr="00F172E5">
        <w:rPr>
          <w:rFonts w:asciiTheme="majorHAnsi" w:hAnsiTheme="majorHAnsi"/>
          <w:color w:val="auto"/>
          <w:szCs w:val="22"/>
        </w:rPr>
        <w:t>859182400509526327</w:t>
      </w:r>
    </w:p>
    <w:p w:rsidR="00906A0F" w:rsidRPr="00BA7601" w:rsidRDefault="00906A0F" w:rsidP="00906A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heme="majorHAnsi" w:hAnsiTheme="majorHAnsi"/>
          <w:color w:val="auto"/>
          <w:szCs w:val="22"/>
        </w:rPr>
      </w:pPr>
    </w:p>
    <w:p w:rsidR="00906A0F" w:rsidRPr="00BA7601" w:rsidRDefault="00906A0F" w:rsidP="00906A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heme="majorHAnsi" w:hAnsiTheme="majorHAnsi"/>
          <w:color w:val="auto"/>
          <w:szCs w:val="22"/>
        </w:rPr>
      </w:pPr>
      <w:r w:rsidRPr="00BA7601">
        <w:rPr>
          <w:rFonts w:asciiTheme="majorHAnsi" w:hAnsiTheme="majorHAnsi"/>
          <w:color w:val="auto"/>
          <w:szCs w:val="22"/>
        </w:rPr>
        <w:t>Rezervovaný příkon:</w:t>
      </w:r>
      <w:r w:rsidRPr="00BA7601">
        <w:rPr>
          <w:rFonts w:asciiTheme="majorHAnsi" w:hAnsiTheme="majorHAnsi"/>
          <w:color w:val="auto"/>
          <w:szCs w:val="22"/>
        </w:rPr>
        <w:tab/>
      </w:r>
      <w:r w:rsidRPr="00BA7601">
        <w:rPr>
          <w:rFonts w:asciiTheme="majorHAnsi" w:hAnsiTheme="majorHAnsi"/>
          <w:color w:val="auto"/>
          <w:szCs w:val="22"/>
        </w:rPr>
        <w:tab/>
      </w:r>
      <w:r>
        <w:rPr>
          <w:rFonts w:asciiTheme="majorHAnsi" w:hAnsiTheme="majorHAnsi"/>
          <w:color w:val="auto"/>
          <w:szCs w:val="22"/>
        </w:rPr>
        <w:tab/>
      </w:r>
      <w:r w:rsidRPr="00A07BFB">
        <w:rPr>
          <w:rFonts w:asciiTheme="majorHAnsi" w:hAnsiTheme="majorHAnsi"/>
          <w:color w:val="auto"/>
          <w:szCs w:val="22"/>
        </w:rPr>
        <w:t xml:space="preserve">280 </w:t>
      </w:r>
      <w:r>
        <w:rPr>
          <w:rFonts w:asciiTheme="majorHAnsi" w:hAnsiTheme="majorHAnsi"/>
          <w:color w:val="auto"/>
          <w:szCs w:val="22"/>
        </w:rPr>
        <w:t>kW</w:t>
      </w:r>
      <w:r w:rsidRPr="00BA7601">
        <w:rPr>
          <w:rFonts w:asciiTheme="majorHAnsi" w:hAnsiTheme="majorHAnsi"/>
          <w:color w:val="auto"/>
          <w:szCs w:val="22"/>
        </w:rPr>
        <w:tab/>
      </w:r>
    </w:p>
    <w:p w:rsidR="00906A0F" w:rsidRPr="00BA7601" w:rsidRDefault="00906A0F" w:rsidP="00906A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heme="majorHAnsi" w:hAnsiTheme="majorHAnsi"/>
          <w:color w:val="auto"/>
          <w:szCs w:val="22"/>
        </w:rPr>
      </w:pPr>
      <w:r w:rsidRPr="00BA7601">
        <w:rPr>
          <w:rFonts w:asciiTheme="majorHAnsi" w:hAnsiTheme="majorHAnsi"/>
          <w:color w:val="auto"/>
          <w:szCs w:val="22"/>
        </w:rPr>
        <w:t>Roční rezervovaná kapacita :</w:t>
      </w:r>
      <w:r w:rsidRPr="00BA7601">
        <w:rPr>
          <w:rFonts w:asciiTheme="majorHAnsi" w:hAnsiTheme="majorHAnsi"/>
          <w:color w:val="auto"/>
          <w:szCs w:val="22"/>
        </w:rPr>
        <w:tab/>
      </w:r>
      <w:r>
        <w:rPr>
          <w:rFonts w:asciiTheme="majorHAnsi" w:hAnsiTheme="majorHAnsi"/>
          <w:color w:val="auto"/>
          <w:szCs w:val="22"/>
        </w:rPr>
        <w:tab/>
        <w:t>210 kW</w:t>
      </w:r>
    </w:p>
    <w:p w:rsidR="00906A0F" w:rsidRPr="00BA7601" w:rsidRDefault="00906A0F" w:rsidP="00906A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heme="majorHAnsi" w:hAnsiTheme="majorHAnsi"/>
          <w:color w:val="auto"/>
          <w:szCs w:val="22"/>
        </w:rPr>
      </w:pPr>
      <w:r>
        <w:rPr>
          <w:rFonts w:asciiTheme="majorHAnsi" w:hAnsiTheme="majorHAnsi"/>
          <w:color w:val="auto"/>
          <w:szCs w:val="22"/>
        </w:rPr>
        <w:t>Sjednané roční množství  elektřiny:</w:t>
      </w:r>
      <w:r>
        <w:rPr>
          <w:rFonts w:asciiTheme="majorHAnsi" w:hAnsiTheme="majorHAnsi"/>
          <w:color w:val="auto"/>
          <w:szCs w:val="22"/>
        </w:rPr>
        <w:tab/>
        <w:t>500 MWh</w:t>
      </w:r>
    </w:p>
    <w:p w:rsidR="00906A0F" w:rsidRPr="001A3462" w:rsidRDefault="00906A0F" w:rsidP="00906A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906A0F" w:rsidRPr="001A3462" w:rsidRDefault="00906A0F" w:rsidP="00906A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1A3462">
        <w:rPr>
          <w:rFonts w:ascii="Calibri" w:hAnsi="Calibri"/>
          <w:color w:val="auto"/>
          <w:szCs w:val="22"/>
        </w:rPr>
        <w:t>Roční rozdělení sjednaného množství na jednotlivé kalendářní měsíce:</w:t>
      </w:r>
    </w:p>
    <w:p w:rsidR="00906A0F" w:rsidRPr="0020625A" w:rsidRDefault="00906A0F" w:rsidP="00906A0F">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rPr>
      </w:pPr>
    </w:p>
    <w:tbl>
      <w:tblPr>
        <w:tblW w:w="9656" w:type="dxa"/>
        <w:tblLook w:val="00A0" w:firstRow="1" w:lastRow="0" w:firstColumn="1" w:lastColumn="0" w:noHBand="0" w:noVBand="0"/>
      </w:tblPr>
      <w:tblGrid>
        <w:gridCol w:w="1686"/>
        <w:gridCol w:w="3142"/>
        <w:gridCol w:w="1686"/>
        <w:gridCol w:w="3142"/>
      </w:tblGrid>
      <w:tr w:rsidR="00906A0F" w:rsidRPr="00BF67A8" w:rsidTr="004536E4">
        <w:trPr>
          <w:trHeight w:val="414"/>
        </w:trPr>
        <w:tc>
          <w:tcPr>
            <w:tcW w:w="1686" w:type="dxa"/>
            <w:tcBorders>
              <w:top w:val="single" w:sz="8" w:space="0" w:color="auto"/>
              <w:left w:val="single" w:sz="8" w:space="0" w:color="auto"/>
              <w:bottom w:val="single" w:sz="8" w:space="0" w:color="auto"/>
              <w:right w:val="single" w:sz="8" w:space="0" w:color="auto"/>
            </w:tcBorders>
            <w:shd w:val="clear" w:color="000000" w:fill="244062"/>
            <w:vAlign w:val="center"/>
          </w:tcPr>
          <w:p w:rsidR="00906A0F" w:rsidRPr="00BF67A8" w:rsidRDefault="00906A0F" w:rsidP="004536E4">
            <w:pPr>
              <w:spacing w:after="0" w:line="240" w:lineRule="auto"/>
              <w:jc w:val="center"/>
              <w:rPr>
                <w:rFonts w:ascii="Calibri" w:hAnsi="Calibri"/>
                <w:b/>
                <w:bCs/>
                <w:color w:val="FFFFFF"/>
              </w:rPr>
            </w:pPr>
            <w:r w:rsidRPr="00BF67A8">
              <w:rPr>
                <w:rFonts w:ascii="Calibri" w:hAnsi="Calibri"/>
                <w:b/>
                <w:bCs/>
                <w:color w:val="FFFFFF"/>
                <w:szCs w:val="22"/>
              </w:rPr>
              <w:t>Měsíc</w:t>
            </w:r>
          </w:p>
        </w:tc>
        <w:tc>
          <w:tcPr>
            <w:tcW w:w="3142" w:type="dxa"/>
            <w:tcBorders>
              <w:top w:val="single" w:sz="8" w:space="0" w:color="auto"/>
              <w:left w:val="nil"/>
              <w:bottom w:val="single" w:sz="8" w:space="0" w:color="auto"/>
              <w:right w:val="single" w:sz="8" w:space="0" w:color="auto"/>
            </w:tcBorders>
            <w:shd w:val="clear" w:color="000000" w:fill="244062"/>
            <w:vAlign w:val="center"/>
          </w:tcPr>
          <w:p w:rsidR="00906A0F" w:rsidRPr="00BF67A8" w:rsidRDefault="00906A0F" w:rsidP="004536E4">
            <w:pPr>
              <w:spacing w:after="0" w:line="240" w:lineRule="auto"/>
              <w:jc w:val="center"/>
              <w:rPr>
                <w:rFonts w:ascii="Calibri" w:hAnsi="Calibri"/>
                <w:b/>
                <w:bCs/>
                <w:color w:val="FFFFFF"/>
              </w:rPr>
            </w:pPr>
            <w:r w:rsidRPr="00BF67A8">
              <w:rPr>
                <w:rFonts w:ascii="Calibri" w:hAnsi="Calibri"/>
                <w:b/>
                <w:bCs/>
                <w:color w:val="FFFFFF"/>
                <w:szCs w:val="22"/>
              </w:rPr>
              <w:t xml:space="preserve"> Množství elektřiny v MWh</w:t>
            </w:r>
          </w:p>
        </w:tc>
        <w:tc>
          <w:tcPr>
            <w:tcW w:w="1686" w:type="dxa"/>
            <w:tcBorders>
              <w:top w:val="single" w:sz="8" w:space="0" w:color="auto"/>
              <w:left w:val="nil"/>
              <w:bottom w:val="single" w:sz="8" w:space="0" w:color="auto"/>
              <w:right w:val="single" w:sz="8" w:space="0" w:color="auto"/>
            </w:tcBorders>
            <w:shd w:val="clear" w:color="000000" w:fill="244062"/>
            <w:vAlign w:val="center"/>
          </w:tcPr>
          <w:p w:rsidR="00906A0F" w:rsidRPr="00BF67A8" w:rsidRDefault="00906A0F" w:rsidP="004536E4">
            <w:pPr>
              <w:spacing w:after="0" w:line="240" w:lineRule="auto"/>
              <w:jc w:val="center"/>
              <w:rPr>
                <w:rFonts w:ascii="Calibri" w:hAnsi="Calibri"/>
                <w:b/>
                <w:bCs/>
                <w:color w:val="FFFFFF"/>
              </w:rPr>
            </w:pPr>
            <w:r w:rsidRPr="00BF67A8">
              <w:rPr>
                <w:rFonts w:ascii="Calibri" w:hAnsi="Calibri"/>
                <w:b/>
                <w:bCs/>
                <w:color w:val="FFFFFF"/>
                <w:szCs w:val="22"/>
              </w:rPr>
              <w:t>Měsíc</w:t>
            </w:r>
          </w:p>
        </w:tc>
        <w:tc>
          <w:tcPr>
            <w:tcW w:w="3142" w:type="dxa"/>
            <w:tcBorders>
              <w:top w:val="single" w:sz="8" w:space="0" w:color="auto"/>
              <w:left w:val="nil"/>
              <w:bottom w:val="single" w:sz="8" w:space="0" w:color="auto"/>
              <w:right w:val="single" w:sz="8" w:space="0" w:color="auto"/>
            </w:tcBorders>
            <w:shd w:val="clear" w:color="000000" w:fill="244062"/>
            <w:vAlign w:val="center"/>
          </w:tcPr>
          <w:p w:rsidR="00906A0F" w:rsidRPr="00BF67A8" w:rsidRDefault="00906A0F" w:rsidP="004536E4">
            <w:pPr>
              <w:spacing w:after="0" w:line="240" w:lineRule="auto"/>
              <w:jc w:val="center"/>
              <w:rPr>
                <w:rFonts w:ascii="Calibri" w:hAnsi="Calibri"/>
                <w:b/>
                <w:bCs/>
                <w:color w:val="FFFFFF"/>
              </w:rPr>
            </w:pPr>
            <w:r w:rsidRPr="00BF67A8">
              <w:rPr>
                <w:rFonts w:ascii="Calibri" w:hAnsi="Calibri"/>
                <w:b/>
                <w:bCs/>
                <w:color w:val="FFFFFF"/>
                <w:szCs w:val="22"/>
              </w:rPr>
              <w:t xml:space="preserve"> Množství elektřiny v MWh</w:t>
            </w:r>
          </w:p>
        </w:tc>
      </w:tr>
      <w:tr w:rsidR="00906A0F" w:rsidRPr="00BF67A8" w:rsidTr="004536E4">
        <w:trPr>
          <w:trHeight w:val="230"/>
        </w:trPr>
        <w:tc>
          <w:tcPr>
            <w:tcW w:w="1686" w:type="dxa"/>
            <w:tcBorders>
              <w:top w:val="nil"/>
              <w:left w:val="single" w:sz="8" w:space="0" w:color="auto"/>
              <w:bottom w:val="single" w:sz="8" w:space="0" w:color="auto"/>
              <w:right w:val="single" w:sz="8" w:space="0" w:color="auto"/>
            </w:tcBorders>
            <w:shd w:val="clear" w:color="000000" w:fill="8DB4E2"/>
            <w:vAlign w:val="center"/>
          </w:tcPr>
          <w:p w:rsidR="00906A0F" w:rsidRPr="00BF67A8" w:rsidRDefault="00906A0F" w:rsidP="004536E4">
            <w:pPr>
              <w:spacing w:after="0" w:line="240" w:lineRule="auto"/>
              <w:rPr>
                <w:rFonts w:ascii="Calibri" w:hAnsi="Calibri"/>
                <w:b/>
                <w:bCs/>
                <w:color w:val="auto"/>
              </w:rPr>
            </w:pPr>
            <w:r w:rsidRPr="00B435F9">
              <w:rPr>
                <w:rFonts w:ascii="Calibri" w:hAnsi="Calibri"/>
                <w:b/>
                <w:bCs/>
                <w:color w:val="auto"/>
                <w:szCs w:val="22"/>
              </w:rPr>
              <w:t>01 leden</w:t>
            </w:r>
          </w:p>
        </w:tc>
        <w:tc>
          <w:tcPr>
            <w:tcW w:w="3142" w:type="dxa"/>
            <w:tcBorders>
              <w:top w:val="nil"/>
              <w:left w:val="nil"/>
              <w:bottom w:val="single" w:sz="8" w:space="0" w:color="4A5A60"/>
              <w:right w:val="single" w:sz="8" w:space="0" w:color="4A5A60"/>
            </w:tcBorders>
            <w:shd w:val="clear" w:color="000000" w:fill="FFFFFF"/>
            <w:vAlign w:val="center"/>
          </w:tcPr>
          <w:p w:rsidR="00906A0F" w:rsidRPr="00BF67A8" w:rsidRDefault="00906A0F" w:rsidP="004536E4">
            <w:pPr>
              <w:spacing w:after="0" w:line="240" w:lineRule="auto"/>
              <w:jc w:val="center"/>
              <w:rPr>
                <w:rFonts w:ascii="Calibri" w:hAnsi="Calibri"/>
                <w:color w:val="auto"/>
              </w:rPr>
            </w:pPr>
            <w:r>
              <w:rPr>
                <w:rFonts w:ascii="Calibri" w:hAnsi="Calibri"/>
                <w:color w:val="auto"/>
              </w:rPr>
              <w:t>55</w:t>
            </w:r>
          </w:p>
        </w:tc>
        <w:tc>
          <w:tcPr>
            <w:tcW w:w="1686" w:type="dxa"/>
            <w:tcBorders>
              <w:top w:val="nil"/>
              <w:left w:val="single" w:sz="8" w:space="0" w:color="auto"/>
              <w:bottom w:val="single" w:sz="8" w:space="0" w:color="auto"/>
              <w:right w:val="single" w:sz="8" w:space="0" w:color="auto"/>
            </w:tcBorders>
            <w:shd w:val="clear" w:color="000000" w:fill="8DB4E2"/>
            <w:vAlign w:val="center"/>
          </w:tcPr>
          <w:p w:rsidR="00906A0F" w:rsidRPr="00BF67A8" w:rsidRDefault="00906A0F" w:rsidP="004536E4">
            <w:pPr>
              <w:spacing w:after="0" w:line="240" w:lineRule="auto"/>
              <w:rPr>
                <w:rFonts w:ascii="Calibri" w:hAnsi="Calibri"/>
                <w:b/>
                <w:bCs/>
                <w:color w:val="auto"/>
              </w:rPr>
            </w:pPr>
            <w:r w:rsidRPr="00BF67A8">
              <w:rPr>
                <w:rFonts w:ascii="Calibri" w:hAnsi="Calibri"/>
                <w:b/>
                <w:bCs/>
                <w:color w:val="auto"/>
                <w:szCs w:val="22"/>
              </w:rPr>
              <w:t>07 červenec</w:t>
            </w:r>
          </w:p>
        </w:tc>
        <w:tc>
          <w:tcPr>
            <w:tcW w:w="3142" w:type="dxa"/>
            <w:tcBorders>
              <w:top w:val="nil"/>
              <w:left w:val="nil"/>
              <w:bottom w:val="single" w:sz="8" w:space="0" w:color="4A5A60"/>
              <w:right w:val="single" w:sz="8" w:space="0" w:color="4A5A60"/>
            </w:tcBorders>
            <w:shd w:val="clear" w:color="000000" w:fill="FFFFFF"/>
          </w:tcPr>
          <w:p w:rsidR="00906A0F" w:rsidRPr="00BF67A8" w:rsidRDefault="00906A0F" w:rsidP="004536E4">
            <w:pPr>
              <w:spacing w:after="0" w:line="240" w:lineRule="auto"/>
              <w:jc w:val="center"/>
              <w:rPr>
                <w:rFonts w:ascii="Calibri" w:hAnsi="Calibri"/>
                <w:color w:val="auto"/>
              </w:rPr>
            </w:pPr>
            <w:r>
              <w:rPr>
                <w:rFonts w:ascii="Calibri" w:hAnsi="Calibri"/>
                <w:color w:val="auto"/>
              </w:rPr>
              <w:t>30</w:t>
            </w:r>
          </w:p>
        </w:tc>
      </w:tr>
      <w:tr w:rsidR="00906A0F" w:rsidRPr="00BF67A8" w:rsidTr="004536E4">
        <w:trPr>
          <w:trHeight w:val="230"/>
        </w:trPr>
        <w:tc>
          <w:tcPr>
            <w:tcW w:w="1686" w:type="dxa"/>
            <w:tcBorders>
              <w:top w:val="nil"/>
              <w:left w:val="single" w:sz="8" w:space="0" w:color="auto"/>
              <w:bottom w:val="single" w:sz="8" w:space="0" w:color="auto"/>
              <w:right w:val="single" w:sz="8" w:space="0" w:color="auto"/>
            </w:tcBorders>
            <w:shd w:val="clear" w:color="000000" w:fill="8DB4E2"/>
            <w:vAlign w:val="center"/>
          </w:tcPr>
          <w:p w:rsidR="00906A0F" w:rsidRPr="00BF67A8" w:rsidRDefault="00906A0F" w:rsidP="004536E4">
            <w:pPr>
              <w:spacing w:after="0" w:line="240" w:lineRule="auto"/>
              <w:rPr>
                <w:rFonts w:ascii="Calibri" w:hAnsi="Calibri"/>
                <w:b/>
                <w:bCs/>
                <w:color w:val="auto"/>
              </w:rPr>
            </w:pPr>
            <w:r w:rsidRPr="00B435F9">
              <w:rPr>
                <w:rFonts w:ascii="Calibri" w:hAnsi="Calibri"/>
                <w:b/>
                <w:bCs/>
                <w:color w:val="auto"/>
                <w:szCs w:val="22"/>
              </w:rPr>
              <w:t>02 únor</w:t>
            </w:r>
          </w:p>
        </w:tc>
        <w:tc>
          <w:tcPr>
            <w:tcW w:w="3142" w:type="dxa"/>
            <w:tcBorders>
              <w:top w:val="nil"/>
              <w:left w:val="nil"/>
              <w:bottom w:val="single" w:sz="8" w:space="0" w:color="4A5A60"/>
              <w:right w:val="single" w:sz="8" w:space="0" w:color="4A5A60"/>
            </w:tcBorders>
            <w:shd w:val="clear" w:color="000000" w:fill="FFFFFF"/>
          </w:tcPr>
          <w:p w:rsidR="00906A0F" w:rsidRPr="00BF67A8" w:rsidRDefault="00906A0F" w:rsidP="004536E4">
            <w:pPr>
              <w:spacing w:after="0" w:line="240" w:lineRule="auto"/>
              <w:jc w:val="center"/>
              <w:rPr>
                <w:rFonts w:ascii="Calibri" w:hAnsi="Calibri"/>
                <w:color w:val="auto"/>
              </w:rPr>
            </w:pPr>
            <w:r>
              <w:rPr>
                <w:rFonts w:ascii="Calibri" w:hAnsi="Calibri"/>
                <w:color w:val="auto"/>
              </w:rPr>
              <w:t>50</w:t>
            </w:r>
          </w:p>
        </w:tc>
        <w:tc>
          <w:tcPr>
            <w:tcW w:w="1686" w:type="dxa"/>
            <w:tcBorders>
              <w:top w:val="nil"/>
              <w:left w:val="single" w:sz="8" w:space="0" w:color="auto"/>
              <w:bottom w:val="single" w:sz="8" w:space="0" w:color="auto"/>
              <w:right w:val="single" w:sz="8" w:space="0" w:color="auto"/>
            </w:tcBorders>
            <w:shd w:val="clear" w:color="000000" w:fill="8DB4E2"/>
            <w:vAlign w:val="center"/>
          </w:tcPr>
          <w:p w:rsidR="00906A0F" w:rsidRPr="00BF67A8" w:rsidRDefault="00906A0F" w:rsidP="004536E4">
            <w:pPr>
              <w:spacing w:after="0" w:line="240" w:lineRule="auto"/>
              <w:rPr>
                <w:rFonts w:ascii="Calibri" w:hAnsi="Calibri"/>
                <w:b/>
                <w:bCs/>
                <w:color w:val="auto"/>
              </w:rPr>
            </w:pPr>
            <w:r w:rsidRPr="00BF67A8">
              <w:rPr>
                <w:rFonts w:ascii="Calibri" w:hAnsi="Calibri"/>
                <w:b/>
                <w:bCs/>
                <w:color w:val="auto"/>
                <w:szCs w:val="22"/>
              </w:rPr>
              <w:t>08 srpen</w:t>
            </w:r>
          </w:p>
        </w:tc>
        <w:tc>
          <w:tcPr>
            <w:tcW w:w="3142" w:type="dxa"/>
            <w:tcBorders>
              <w:top w:val="nil"/>
              <w:left w:val="nil"/>
              <w:bottom w:val="single" w:sz="8" w:space="0" w:color="4A5A60"/>
              <w:right w:val="single" w:sz="8" w:space="0" w:color="4A5A60"/>
            </w:tcBorders>
            <w:shd w:val="clear" w:color="000000" w:fill="FFFFFF"/>
          </w:tcPr>
          <w:p w:rsidR="00906A0F" w:rsidRPr="00BF67A8" w:rsidRDefault="00906A0F" w:rsidP="004536E4">
            <w:pPr>
              <w:spacing w:after="0" w:line="240" w:lineRule="auto"/>
              <w:jc w:val="center"/>
              <w:rPr>
                <w:rFonts w:ascii="Calibri" w:hAnsi="Calibri"/>
                <w:color w:val="auto"/>
              </w:rPr>
            </w:pPr>
            <w:r>
              <w:rPr>
                <w:rFonts w:ascii="Calibri" w:hAnsi="Calibri"/>
                <w:color w:val="auto"/>
              </w:rPr>
              <w:t>30</w:t>
            </w:r>
          </w:p>
        </w:tc>
      </w:tr>
      <w:tr w:rsidR="00906A0F" w:rsidRPr="00BF67A8" w:rsidTr="004536E4">
        <w:trPr>
          <w:trHeight w:val="230"/>
        </w:trPr>
        <w:tc>
          <w:tcPr>
            <w:tcW w:w="1686" w:type="dxa"/>
            <w:tcBorders>
              <w:top w:val="nil"/>
              <w:left w:val="single" w:sz="8" w:space="0" w:color="auto"/>
              <w:bottom w:val="single" w:sz="8" w:space="0" w:color="auto"/>
              <w:right w:val="single" w:sz="8" w:space="0" w:color="auto"/>
            </w:tcBorders>
            <w:shd w:val="clear" w:color="000000" w:fill="8DB4E2"/>
            <w:vAlign w:val="center"/>
          </w:tcPr>
          <w:p w:rsidR="00906A0F" w:rsidRPr="00BF67A8" w:rsidRDefault="00906A0F" w:rsidP="004536E4">
            <w:pPr>
              <w:spacing w:after="0" w:line="240" w:lineRule="auto"/>
              <w:rPr>
                <w:rFonts w:ascii="Calibri" w:hAnsi="Calibri"/>
                <w:b/>
                <w:bCs/>
                <w:color w:val="auto"/>
              </w:rPr>
            </w:pPr>
            <w:r w:rsidRPr="00B435F9">
              <w:rPr>
                <w:rFonts w:ascii="Calibri" w:hAnsi="Calibri"/>
                <w:b/>
                <w:bCs/>
                <w:color w:val="auto"/>
                <w:szCs w:val="22"/>
              </w:rPr>
              <w:t>03 březen</w:t>
            </w:r>
          </w:p>
        </w:tc>
        <w:tc>
          <w:tcPr>
            <w:tcW w:w="3142" w:type="dxa"/>
            <w:tcBorders>
              <w:top w:val="nil"/>
              <w:left w:val="nil"/>
              <w:bottom w:val="single" w:sz="8" w:space="0" w:color="4A5A60"/>
              <w:right w:val="single" w:sz="8" w:space="0" w:color="4A5A60"/>
            </w:tcBorders>
            <w:shd w:val="clear" w:color="000000" w:fill="FFFFFF"/>
          </w:tcPr>
          <w:p w:rsidR="00906A0F" w:rsidRPr="00BF67A8" w:rsidRDefault="00906A0F" w:rsidP="004536E4">
            <w:pPr>
              <w:spacing w:after="0" w:line="240" w:lineRule="auto"/>
              <w:jc w:val="center"/>
              <w:rPr>
                <w:rFonts w:ascii="Calibri" w:hAnsi="Calibri"/>
                <w:color w:val="auto"/>
              </w:rPr>
            </w:pPr>
            <w:r>
              <w:rPr>
                <w:rFonts w:ascii="Calibri" w:hAnsi="Calibri"/>
                <w:color w:val="auto"/>
              </w:rPr>
              <w:t>50</w:t>
            </w:r>
          </w:p>
        </w:tc>
        <w:tc>
          <w:tcPr>
            <w:tcW w:w="1686" w:type="dxa"/>
            <w:tcBorders>
              <w:top w:val="nil"/>
              <w:left w:val="single" w:sz="8" w:space="0" w:color="auto"/>
              <w:bottom w:val="single" w:sz="8" w:space="0" w:color="auto"/>
              <w:right w:val="single" w:sz="8" w:space="0" w:color="auto"/>
            </w:tcBorders>
            <w:shd w:val="clear" w:color="000000" w:fill="8DB4E2"/>
            <w:vAlign w:val="center"/>
          </w:tcPr>
          <w:p w:rsidR="00906A0F" w:rsidRPr="00BF67A8" w:rsidRDefault="00906A0F" w:rsidP="004536E4">
            <w:pPr>
              <w:spacing w:after="0" w:line="240" w:lineRule="auto"/>
              <w:rPr>
                <w:rFonts w:ascii="Calibri" w:hAnsi="Calibri"/>
                <w:b/>
                <w:bCs/>
                <w:color w:val="auto"/>
              </w:rPr>
            </w:pPr>
            <w:r w:rsidRPr="00BF67A8">
              <w:rPr>
                <w:rFonts w:ascii="Calibri" w:hAnsi="Calibri"/>
                <w:b/>
                <w:bCs/>
                <w:color w:val="auto"/>
                <w:szCs w:val="22"/>
              </w:rPr>
              <w:t>09 září</w:t>
            </w:r>
          </w:p>
        </w:tc>
        <w:tc>
          <w:tcPr>
            <w:tcW w:w="3142" w:type="dxa"/>
            <w:tcBorders>
              <w:top w:val="nil"/>
              <w:left w:val="nil"/>
              <w:bottom w:val="single" w:sz="8" w:space="0" w:color="4A5A60"/>
              <w:right w:val="single" w:sz="8" w:space="0" w:color="4A5A60"/>
            </w:tcBorders>
            <w:shd w:val="clear" w:color="000000" w:fill="FFFFFF"/>
          </w:tcPr>
          <w:p w:rsidR="00906A0F" w:rsidRPr="00BF67A8" w:rsidRDefault="00906A0F" w:rsidP="004536E4">
            <w:pPr>
              <w:spacing w:after="0" w:line="240" w:lineRule="auto"/>
              <w:jc w:val="center"/>
              <w:rPr>
                <w:rFonts w:ascii="Calibri" w:hAnsi="Calibri"/>
                <w:color w:val="auto"/>
              </w:rPr>
            </w:pPr>
            <w:r>
              <w:rPr>
                <w:rFonts w:ascii="Calibri" w:hAnsi="Calibri"/>
                <w:color w:val="auto"/>
              </w:rPr>
              <w:t>35</w:t>
            </w:r>
          </w:p>
        </w:tc>
      </w:tr>
      <w:tr w:rsidR="00906A0F" w:rsidRPr="00BF67A8" w:rsidTr="004536E4">
        <w:trPr>
          <w:trHeight w:val="230"/>
        </w:trPr>
        <w:tc>
          <w:tcPr>
            <w:tcW w:w="1686" w:type="dxa"/>
            <w:tcBorders>
              <w:top w:val="nil"/>
              <w:left w:val="single" w:sz="8" w:space="0" w:color="auto"/>
              <w:bottom w:val="single" w:sz="8" w:space="0" w:color="auto"/>
              <w:right w:val="single" w:sz="8" w:space="0" w:color="auto"/>
            </w:tcBorders>
            <w:shd w:val="clear" w:color="000000" w:fill="8DB4E2"/>
            <w:vAlign w:val="center"/>
          </w:tcPr>
          <w:p w:rsidR="00906A0F" w:rsidRPr="00BF67A8" w:rsidRDefault="00906A0F" w:rsidP="004536E4">
            <w:pPr>
              <w:spacing w:after="0" w:line="240" w:lineRule="auto"/>
              <w:rPr>
                <w:rFonts w:ascii="Calibri" w:hAnsi="Calibri"/>
                <w:b/>
                <w:bCs/>
                <w:color w:val="auto"/>
              </w:rPr>
            </w:pPr>
            <w:r w:rsidRPr="00B435F9">
              <w:rPr>
                <w:rFonts w:ascii="Calibri" w:hAnsi="Calibri"/>
                <w:b/>
                <w:bCs/>
                <w:color w:val="auto"/>
                <w:szCs w:val="22"/>
              </w:rPr>
              <w:t>04 duben</w:t>
            </w:r>
          </w:p>
        </w:tc>
        <w:tc>
          <w:tcPr>
            <w:tcW w:w="3142" w:type="dxa"/>
            <w:tcBorders>
              <w:top w:val="nil"/>
              <w:left w:val="nil"/>
              <w:bottom w:val="single" w:sz="8" w:space="0" w:color="4A5A60"/>
              <w:right w:val="single" w:sz="8" w:space="0" w:color="4A5A60"/>
            </w:tcBorders>
            <w:shd w:val="clear" w:color="000000" w:fill="FFFFFF"/>
          </w:tcPr>
          <w:p w:rsidR="00906A0F" w:rsidRPr="00BF67A8" w:rsidRDefault="00906A0F" w:rsidP="004536E4">
            <w:pPr>
              <w:spacing w:after="0" w:line="240" w:lineRule="auto"/>
              <w:jc w:val="center"/>
              <w:rPr>
                <w:rFonts w:ascii="Calibri" w:hAnsi="Calibri"/>
                <w:color w:val="auto"/>
              </w:rPr>
            </w:pPr>
            <w:r>
              <w:rPr>
                <w:rFonts w:ascii="Calibri" w:hAnsi="Calibri"/>
                <w:color w:val="auto"/>
              </w:rPr>
              <w:t>40</w:t>
            </w:r>
          </w:p>
        </w:tc>
        <w:tc>
          <w:tcPr>
            <w:tcW w:w="1686" w:type="dxa"/>
            <w:tcBorders>
              <w:top w:val="nil"/>
              <w:left w:val="single" w:sz="8" w:space="0" w:color="auto"/>
              <w:bottom w:val="single" w:sz="8" w:space="0" w:color="auto"/>
              <w:right w:val="single" w:sz="8" w:space="0" w:color="auto"/>
            </w:tcBorders>
            <w:shd w:val="clear" w:color="000000" w:fill="8DB4E2"/>
            <w:vAlign w:val="center"/>
          </w:tcPr>
          <w:p w:rsidR="00906A0F" w:rsidRPr="00BF67A8" w:rsidRDefault="00906A0F" w:rsidP="004536E4">
            <w:pPr>
              <w:spacing w:after="0" w:line="240" w:lineRule="auto"/>
              <w:rPr>
                <w:rFonts w:ascii="Calibri" w:hAnsi="Calibri"/>
                <w:b/>
                <w:bCs/>
                <w:color w:val="auto"/>
              </w:rPr>
            </w:pPr>
            <w:r w:rsidRPr="00BF67A8">
              <w:rPr>
                <w:rFonts w:ascii="Calibri" w:hAnsi="Calibri"/>
                <w:b/>
                <w:bCs/>
                <w:color w:val="auto"/>
                <w:szCs w:val="22"/>
              </w:rPr>
              <w:t>10 říjen</w:t>
            </w:r>
          </w:p>
        </w:tc>
        <w:tc>
          <w:tcPr>
            <w:tcW w:w="3142" w:type="dxa"/>
            <w:tcBorders>
              <w:top w:val="nil"/>
              <w:left w:val="nil"/>
              <w:bottom w:val="single" w:sz="8" w:space="0" w:color="4A5A60"/>
              <w:right w:val="single" w:sz="8" w:space="0" w:color="4A5A60"/>
            </w:tcBorders>
            <w:shd w:val="clear" w:color="000000" w:fill="FFFFFF"/>
          </w:tcPr>
          <w:p w:rsidR="00906A0F" w:rsidRPr="00BF67A8" w:rsidRDefault="00906A0F" w:rsidP="004536E4">
            <w:pPr>
              <w:spacing w:after="0" w:line="240" w:lineRule="auto"/>
              <w:jc w:val="center"/>
              <w:rPr>
                <w:rFonts w:ascii="Calibri" w:hAnsi="Calibri"/>
                <w:color w:val="auto"/>
              </w:rPr>
            </w:pPr>
            <w:r>
              <w:rPr>
                <w:rFonts w:ascii="Calibri" w:hAnsi="Calibri"/>
                <w:color w:val="auto"/>
              </w:rPr>
              <w:t>40</w:t>
            </w:r>
          </w:p>
        </w:tc>
      </w:tr>
      <w:tr w:rsidR="00906A0F" w:rsidRPr="00BF67A8" w:rsidTr="004536E4">
        <w:trPr>
          <w:trHeight w:val="230"/>
        </w:trPr>
        <w:tc>
          <w:tcPr>
            <w:tcW w:w="1686" w:type="dxa"/>
            <w:tcBorders>
              <w:top w:val="nil"/>
              <w:left w:val="single" w:sz="8" w:space="0" w:color="auto"/>
              <w:bottom w:val="single" w:sz="8" w:space="0" w:color="auto"/>
              <w:right w:val="single" w:sz="8" w:space="0" w:color="auto"/>
            </w:tcBorders>
            <w:shd w:val="clear" w:color="000000" w:fill="8DB4E2"/>
            <w:vAlign w:val="center"/>
          </w:tcPr>
          <w:p w:rsidR="00906A0F" w:rsidRPr="00BF67A8" w:rsidRDefault="00906A0F" w:rsidP="004536E4">
            <w:pPr>
              <w:spacing w:after="0" w:line="240" w:lineRule="auto"/>
              <w:rPr>
                <w:rFonts w:ascii="Calibri" w:hAnsi="Calibri"/>
                <w:b/>
                <w:bCs/>
                <w:color w:val="auto"/>
              </w:rPr>
            </w:pPr>
            <w:r w:rsidRPr="00B435F9">
              <w:rPr>
                <w:rFonts w:ascii="Calibri" w:hAnsi="Calibri"/>
                <w:b/>
                <w:bCs/>
                <w:color w:val="auto"/>
                <w:szCs w:val="22"/>
              </w:rPr>
              <w:t>05 květen</w:t>
            </w:r>
          </w:p>
        </w:tc>
        <w:tc>
          <w:tcPr>
            <w:tcW w:w="3142" w:type="dxa"/>
            <w:tcBorders>
              <w:top w:val="nil"/>
              <w:left w:val="nil"/>
              <w:bottom w:val="single" w:sz="8" w:space="0" w:color="4A5A60"/>
              <w:right w:val="single" w:sz="8" w:space="0" w:color="4A5A60"/>
            </w:tcBorders>
            <w:shd w:val="clear" w:color="000000" w:fill="FFFFFF"/>
          </w:tcPr>
          <w:p w:rsidR="00906A0F" w:rsidRPr="00BF67A8" w:rsidRDefault="00906A0F" w:rsidP="004536E4">
            <w:pPr>
              <w:spacing w:after="0" w:line="240" w:lineRule="auto"/>
              <w:jc w:val="center"/>
              <w:rPr>
                <w:rFonts w:ascii="Calibri" w:hAnsi="Calibri"/>
                <w:color w:val="auto"/>
              </w:rPr>
            </w:pPr>
            <w:r>
              <w:rPr>
                <w:rFonts w:ascii="Calibri" w:hAnsi="Calibri"/>
                <w:color w:val="auto"/>
              </w:rPr>
              <w:t>35</w:t>
            </w:r>
          </w:p>
        </w:tc>
        <w:tc>
          <w:tcPr>
            <w:tcW w:w="1686" w:type="dxa"/>
            <w:tcBorders>
              <w:top w:val="nil"/>
              <w:left w:val="single" w:sz="8" w:space="0" w:color="auto"/>
              <w:bottom w:val="single" w:sz="8" w:space="0" w:color="auto"/>
              <w:right w:val="single" w:sz="8" w:space="0" w:color="auto"/>
            </w:tcBorders>
            <w:shd w:val="clear" w:color="000000" w:fill="8DB4E2"/>
            <w:vAlign w:val="center"/>
          </w:tcPr>
          <w:p w:rsidR="00906A0F" w:rsidRPr="00BF67A8" w:rsidRDefault="00906A0F" w:rsidP="004536E4">
            <w:pPr>
              <w:spacing w:after="0" w:line="240" w:lineRule="auto"/>
              <w:rPr>
                <w:rFonts w:ascii="Calibri" w:hAnsi="Calibri"/>
                <w:b/>
                <w:bCs/>
                <w:color w:val="auto"/>
              </w:rPr>
            </w:pPr>
            <w:r w:rsidRPr="00BF67A8">
              <w:rPr>
                <w:rFonts w:ascii="Calibri" w:hAnsi="Calibri"/>
                <w:b/>
                <w:bCs/>
                <w:color w:val="auto"/>
                <w:szCs w:val="22"/>
              </w:rPr>
              <w:t>11 listopad</w:t>
            </w:r>
          </w:p>
        </w:tc>
        <w:tc>
          <w:tcPr>
            <w:tcW w:w="3142" w:type="dxa"/>
            <w:tcBorders>
              <w:top w:val="nil"/>
              <w:left w:val="nil"/>
              <w:bottom w:val="single" w:sz="8" w:space="0" w:color="4A5A60"/>
              <w:right w:val="single" w:sz="8" w:space="0" w:color="4A5A60"/>
            </w:tcBorders>
            <w:shd w:val="clear" w:color="000000" w:fill="FFFFFF"/>
          </w:tcPr>
          <w:p w:rsidR="00906A0F" w:rsidRPr="00BF67A8" w:rsidRDefault="00906A0F" w:rsidP="004536E4">
            <w:pPr>
              <w:spacing w:after="0" w:line="240" w:lineRule="auto"/>
              <w:jc w:val="center"/>
              <w:rPr>
                <w:rFonts w:ascii="Calibri" w:hAnsi="Calibri"/>
                <w:color w:val="auto"/>
              </w:rPr>
            </w:pPr>
            <w:r>
              <w:rPr>
                <w:rFonts w:ascii="Calibri" w:hAnsi="Calibri"/>
                <w:color w:val="auto"/>
              </w:rPr>
              <w:t>50</w:t>
            </w:r>
          </w:p>
        </w:tc>
      </w:tr>
      <w:tr w:rsidR="00906A0F" w:rsidRPr="00BF67A8" w:rsidTr="004536E4">
        <w:trPr>
          <w:trHeight w:val="230"/>
        </w:trPr>
        <w:tc>
          <w:tcPr>
            <w:tcW w:w="1686" w:type="dxa"/>
            <w:tcBorders>
              <w:top w:val="nil"/>
              <w:left w:val="single" w:sz="8" w:space="0" w:color="auto"/>
              <w:bottom w:val="single" w:sz="8" w:space="0" w:color="auto"/>
              <w:right w:val="single" w:sz="8" w:space="0" w:color="auto"/>
            </w:tcBorders>
            <w:shd w:val="clear" w:color="000000" w:fill="8DB4E2"/>
            <w:vAlign w:val="center"/>
          </w:tcPr>
          <w:p w:rsidR="00906A0F" w:rsidRPr="00BF67A8" w:rsidRDefault="00906A0F" w:rsidP="004536E4">
            <w:pPr>
              <w:spacing w:after="0" w:line="240" w:lineRule="auto"/>
              <w:rPr>
                <w:rFonts w:ascii="Calibri" w:hAnsi="Calibri"/>
                <w:b/>
                <w:bCs/>
                <w:color w:val="auto"/>
              </w:rPr>
            </w:pPr>
            <w:r w:rsidRPr="00BF67A8">
              <w:rPr>
                <w:rFonts w:ascii="Calibri" w:hAnsi="Calibri"/>
                <w:b/>
                <w:bCs/>
                <w:color w:val="auto"/>
                <w:szCs w:val="22"/>
              </w:rPr>
              <w:t>06 červen</w:t>
            </w:r>
          </w:p>
        </w:tc>
        <w:tc>
          <w:tcPr>
            <w:tcW w:w="3142" w:type="dxa"/>
            <w:tcBorders>
              <w:top w:val="nil"/>
              <w:left w:val="nil"/>
              <w:bottom w:val="single" w:sz="8" w:space="0" w:color="4A5A60"/>
              <w:right w:val="single" w:sz="8" w:space="0" w:color="4A5A60"/>
            </w:tcBorders>
            <w:shd w:val="clear" w:color="000000" w:fill="FFFFFF"/>
          </w:tcPr>
          <w:p w:rsidR="00906A0F" w:rsidRPr="00BF67A8" w:rsidRDefault="00906A0F" w:rsidP="004536E4">
            <w:pPr>
              <w:spacing w:after="0" w:line="240" w:lineRule="auto"/>
              <w:jc w:val="center"/>
              <w:rPr>
                <w:rFonts w:ascii="Calibri" w:hAnsi="Calibri"/>
                <w:color w:val="auto"/>
              </w:rPr>
            </w:pPr>
            <w:r>
              <w:rPr>
                <w:rFonts w:ascii="Calibri" w:hAnsi="Calibri"/>
                <w:color w:val="auto"/>
              </w:rPr>
              <w:t>30</w:t>
            </w:r>
          </w:p>
        </w:tc>
        <w:tc>
          <w:tcPr>
            <w:tcW w:w="1686" w:type="dxa"/>
            <w:tcBorders>
              <w:top w:val="nil"/>
              <w:left w:val="single" w:sz="8" w:space="0" w:color="auto"/>
              <w:bottom w:val="single" w:sz="8" w:space="0" w:color="auto"/>
              <w:right w:val="single" w:sz="8" w:space="0" w:color="auto"/>
            </w:tcBorders>
            <w:shd w:val="clear" w:color="000000" w:fill="8DB4E2"/>
            <w:vAlign w:val="center"/>
          </w:tcPr>
          <w:p w:rsidR="00906A0F" w:rsidRPr="00BF67A8" w:rsidRDefault="00906A0F" w:rsidP="004536E4">
            <w:pPr>
              <w:spacing w:after="0" w:line="240" w:lineRule="auto"/>
              <w:rPr>
                <w:rFonts w:ascii="Calibri" w:hAnsi="Calibri"/>
                <w:b/>
                <w:bCs/>
                <w:color w:val="auto"/>
              </w:rPr>
            </w:pPr>
            <w:r w:rsidRPr="00B435F9">
              <w:rPr>
                <w:rFonts w:ascii="Calibri" w:hAnsi="Calibri"/>
                <w:b/>
                <w:bCs/>
                <w:color w:val="auto"/>
                <w:szCs w:val="22"/>
              </w:rPr>
              <w:t>12 prosinec</w:t>
            </w:r>
          </w:p>
        </w:tc>
        <w:tc>
          <w:tcPr>
            <w:tcW w:w="3142" w:type="dxa"/>
            <w:tcBorders>
              <w:top w:val="nil"/>
              <w:left w:val="nil"/>
              <w:bottom w:val="single" w:sz="8" w:space="0" w:color="4A5A60"/>
              <w:right w:val="single" w:sz="8" w:space="0" w:color="4A5A60"/>
            </w:tcBorders>
            <w:shd w:val="clear" w:color="000000" w:fill="FFFFFF"/>
          </w:tcPr>
          <w:p w:rsidR="00906A0F" w:rsidRPr="00BF67A8" w:rsidRDefault="00906A0F" w:rsidP="004536E4">
            <w:pPr>
              <w:spacing w:after="0" w:line="240" w:lineRule="auto"/>
              <w:jc w:val="center"/>
              <w:rPr>
                <w:rFonts w:ascii="Calibri" w:hAnsi="Calibri"/>
                <w:color w:val="auto"/>
              </w:rPr>
            </w:pPr>
            <w:r>
              <w:rPr>
                <w:rFonts w:ascii="Calibri" w:hAnsi="Calibri"/>
                <w:color w:val="auto"/>
              </w:rPr>
              <w:t>55</w:t>
            </w:r>
          </w:p>
        </w:tc>
      </w:tr>
    </w:tbl>
    <w:p w:rsidR="00906A0F" w:rsidRDefault="00906A0F" w:rsidP="00906A0F">
      <w:pPr>
        <w:pStyle w:val="ListParagraph1"/>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rPr>
          <w:rFonts w:ascii="Calibri" w:hAnsi="Calibri"/>
          <w:color w:val="auto"/>
        </w:rPr>
      </w:pPr>
    </w:p>
    <w:p w:rsidR="00906A0F" w:rsidRPr="001A3462" w:rsidRDefault="00906A0F" w:rsidP="00906A0F">
      <w:pPr>
        <w:pStyle w:val="ListParagraph1"/>
        <w:tabs>
          <w:tab w:val="num"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hanging="708"/>
        <w:rPr>
          <w:rFonts w:ascii="Calibri" w:hAnsi="Calibri"/>
          <w:color w:val="auto"/>
        </w:rPr>
      </w:pPr>
      <w:r w:rsidRPr="001A3462">
        <w:rPr>
          <w:rFonts w:ascii="Calibri" w:hAnsi="Calibri"/>
          <w:color w:val="auto"/>
        </w:rPr>
        <w:t>Měsíční rezervovaná kapacita – rozdělení na jednotlivé kalendářní měsíce:</w:t>
      </w:r>
    </w:p>
    <w:tbl>
      <w:tblPr>
        <w:tblpPr w:leftFromText="180" w:rightFromText="180" w:vertAnchor="page" w:horzAnchor="page" w:tblpX="1729" w:tblpY="8641"/>
        <w:tblW w:w="9740" w:type="dxa"/>
        <w:tblLook w:val="00A0" w:firstRow="1" w:lastRow="0" w:firstColumn="1" w:lastColumn="0" w:noHBand="0" w:noVBand="0"/>
      </w:tblPr>
      <w:tblGrid>
        <w:gridCol w:w="1351"/>
        <w:gridCol w:w="1704"/>
        <w:gridCol w:w="2309"/>
        <w:gridCol w:w="2309"/>
        <w:gridCol w:w="2067"/>
      </w:tblGrid>
      <w:tr w:rsidR="00906A0F" w:rsidRPr="00BF67A8" w:rsidTr="004536E4">
        <w:trPr>
          <w:trHeight w:val="580"/>
        </w:trPr>
        <w:tc>
          <w:tcPr>
            <w:tcW w:w="1351" w:type="dxa"/>
            <w:tcBorders>
              <w:top w:val="nil"/>
              <w:left w:val="nil"/>
              <w:bottom w:val="nil"/>
              <w:right w:val="nil"/>
            </w:tcBorders>
            <w:noWrap/>
            <w:vAlign w:val="center"/>
          </w:tcPr>
          <w:p w:rsidR="00906A0F" w:rsidRPr="00BF67A8" w:rsidRDefault="00906A0F" w:rsidP="004536E4">
            <w:pPr>
              <w:spacing w:after="0" w:line="240" w:lineRule="auto"/>
              <w:rPr>
                <w:rFonts w:ascii="Calibri" w:hAnsi="Calibri"/>
                <w:color w:val="auto"/>
              </w:rPr>
            </w:pPr>
          </w:p>
        </w:tc>
        <w:tc>
          <w:tcPr>
            <w:tcW w:w="8389" w:type="dxa"/>
            <w:gridSpan w:val="4"/>
            <w:tcBorders>
              <w:top w:val="single" w:sz="8" w:space="0" w:color="auto"/>
              <w:left w:val="single" w:sz="8" w:space="0" w:color="auto"/>
              <w:bottom w:val="single" w:sz="8" w:space="0" w:color="auto"/>
              <w:right w:val="single" w:sz="8" w:space="0" w:color="000000"/>
            </w:tcBorders>
            <w:shd w:val="clear" w:color="000000" w:fill="244062"/>
            <w:vAlign w:val="center"/>
          </w:tcPr>
          <w:p w:rsidR="00906A0F" w:rsidRPr="00BF67A8" w:rsidRDefault="00906A0F" w:rsidP="004536E4">
            <w:pPr>
              <w:spacing w:after="0" w:line="240" w:lineRule="auto"/>
              <w:jc w:val="center"/>
              <w:rPr>
                <w:rFonts w:ascii="Calibri" w:hAnsi="Calibri"/>
                <w:b/>
                <w:bCs/>
                <w:color w:val="FFFFFF"/>
              </w:rPr>
            </w:pPr>
            <w:r w:rsidRPr="00BF67A8">
              <w:rPr>
                <w:rFonts w:ascii="Calibri" w:hAnsi="Calibri"/>
                <w:b/>
                <w:bCs/>
                <w:color w:val="FFFFFF"/>
                <w:szCs w:val="22"/>
              </w:rPr>
              <w:t>Rezervovaná kapacita v kW</w:t>
            </w:r>
          </w:p>
        </w:tc>
      </w:tr>
      <w:tr w:rsidR="00906A0F" w:rsidRPr="00A760AF" w:rsidTr="004536E4">
        <w:trPr>
          <w:trHeight w:val="501"/>
        </w:trPr>
        <w:tc>
          <w:tcPr>
            <w:tcW w:w="1351" w:type="dxa"/>
            <w:tcBorders>
              <w:top w:val="single" w:sz="8" w:space="0" w:color="auto"/>
              <w:left w:val="single" w:sz="8" w:space="0" w:color="auto"/>
              <w:bottom w:val="single" w:sz="8" w:space="0" w:color="auto"/>
              <w:right w:val="single" w:sz="8" w:space="0" w:color="auto"/>
            </w:tcBorders>
            <w:shd w:val="clear" w:color="000000" w:fill="244062"/>
            <w:vAlign w:val="center"/>
          </w:tcPr>
          <w:p w:rsidR="00906A0F" w:rsidRPr="00BF67A8" w:rsidRDefault="00906A0F" w:rsidP="004536E4">
            <w:pPr>
              <w:spacing w:after="0" w:line="240" w:lineRule="auto"/>
              <w:jc w:val="center"/>
              <w:rPr>
                <w:rFonts w:ascii="Calibri" w:hAnsi="Calibri"/>
                <w:b/>
                <w:bCs/>
                <w:color w:val="FFFFFF"/>
              </w:rPr>
            </w:pPr>
            <w:r w:rsidRPr="00BF67A8">
              <w:rPr>
                <w:rFonts w:ascii="Calibri" w:hAnsi="Calibri"/>
                <w:b/>
                <w:bCs/>
                <w:color w:val="FFFFFF"/>
                <w:szCs w:val="22"/>
              </w:rPr>
              <w:t>Měsíc</w:t>
            </w:r>
          </w:p>
        </w:tc>
        <w:tc>
          <w:tcPr>
            <w:tcW w:w="1704" w:type="dxa"/>
            <w:tcBorders>
              <w:top w:val="nil"/>
              <w:left w:val="nil"/>
              <w:bottom w:val="single" w:sz="8" w:space="0" w:color="auto"/>
              <w:right w:val="single" w:sz="8" w:space="0" w:color="auto"/>
            </w:tcBorders>
            <w:shd w:val="clear" w:color="000000" w:fill="244062"/>
            <w:vAlign w:val="center"/>
          </w:tcPr>
          <w:p w:rsidR="00906A0F" w:rsidRPr="00BF67A8" w:rsidRDefault="00906A0F" w:rsidP="004536E4">
            <w:pPr>
              <w:spacing w:after="0" w:line="240" w:lineRule="auto"/>
              <w:jc w:val="center"/>
              <w:rPr>
                <w:rFonts w:ascii="Calibri" w:hAnsi="Calibri"/>
                <w:b/>
                <w:bCs/>
                <w:color w:val="FFFFFF"/>
                <w:sz w:val="18"/>
                <w:szCs w:val="18"/>
              </w:rPr>
            </w:pPr>
            <w:r w:rsidRPr="00BF67A8">
              <w:rPr>
                <w:rFonts w:ascii="Calibri" w:hAnsi="Calibri"/>
                <w:b/>
                <w:bCs/>
                <w:color w:val="FFFFFF"/>
                <w:sz w:val="18"/>
                <w:szCs w:val="18"/>
              </w:rPr>
              <w:t>rezervovaný příkon    (RP)</w:t>
            </w:r>
          </w:p>
        </w:tc>
        <w:tc>
          <w:tcPr>
            <w:tcW w:w="2309" w:type="dxa"/>
            <w:tcBorders>
              <w:top w:val="nil"/>
              <w:left w:val="nil"/>
              <w:bottom w:val="single" w:sz="8" w:space="0" w:color="auto"/>
              <w:right w:val="single" w:sz="8" w:space="0" w:color="auto"/>
            </w:tcBorders>
            <w:shd w:val="clear" w:color="000000" w:fill="244062"/>
            <w:vAlign w:val="center"/>
          </w:tcPr>
          <w:p w:rsidR="00906A0F" w:rsidRPr="00BF67A8" w:rsidRDefault="00906A0F" w:rsidP="004536E4">
            <w:pPr>
              <w:spacing w:after="0" w:line="240" w:lineRule="auto"/>
              <w:jc w:val="center"/>
              <w:rPr>
                <w:rFonts w:ascii="Calibri" w:hAnsi="Calibri"/>
                <w:b/>
                <w:bCs/>
                <w:color w:val="FFFFFF"/>
                <w:sz w:val="18"/>
                <w:szCs w:val="18"/>
              </w:rPr>
            </w:pPr>
            <w:r w:rsidRPr="00BF67A8">
              <w:rPr>
                <w:rFonts w:ascii="Calibri" w:hAnsi="Calibri"/>
                <w:b/>
                <w:bCs/>
                <w:color w:val="FFFFFF"/>
                <w:sz w:val="18"/>
                <w:szCs w:val="18"/>
              </w:rPr>
              <w:t>roční rezervovaná kapacita (RRK)</w:t>
            </w:r>
          </w:p>
        </w:tc>
        <w:tc>
          <w:tcPr>
            <w:tcW w:w="2309" w:type="dxa"/>
            <w:tcBorders>
              <w:top w:val="nil"/>
              <w:left w:val="nil"/>
              <w:bottom w:val="single" w:sz="8" w:space="0" w:color="auto"/>
              <w:right w:val="single" w:sz="8" w:space="0" w:color="auto"/>
            </w:tcBorders>
            <w:shd w:val="clear" w:color="000000" w:fill="244062"/>
            <w:vAlign w:val="center"/>
          </w:tcPr>
          <w:p w:rsidR="00906A0F" w:rsidRPr="00BF67A8" w:rsidRDefault="00906A0F" w:rsidP="004536E4">
            <w:pPr>
              <w:spacing w:after="0" w:line="240" w:lineRule="auto"/>
              <w:jc w:val="center"/>
              <w:rPr>
                <w:rFonts w:ascii="Calibri" w:hAnsi="Calibri"/>
                <w:b/>
                <w:bCs/>
                <w:color w:val="FFFFFF"/>
                <w:sz w:val="18"/>
                <w:szCs w:val="18"/>
              </w:rPr>
            </w:pPr>
            <w:r w:rsidRPr="00BF67A8">
              <w:rPr>
                <w:rFonts w:ascii="Calibri" w:hAnsi="Calibri"/>
                <w:b/>
                <w:bCs/>
                <w:color w:val="FFFFFF"/>
                <w:sz w:val="18"/>
                <w:szCs w:val="18"/>
              </w:rPr>
              <w:t>měsíční rezervovaná kapacita (MRK)</w:t>
            </w:r>
          </w:p>
        </w:tc>
        <w:tc>
          <w:tcPr>
            <w:tcW w:w="2067" w:type="dxa"/>
            <w:tcBorders>
              <w:top w:val="nil"/>
              <w:left w:val="nil"/>
              <w:bottom w:val="single" w:sz="8" w:space="0" w:color="auto"/>
              <w:right w:val="single" w:sz="8" w:space="0" w:color="auto"/>
            </w:tcBorders>
            <w:shd w:val="clear" w:color="000000" w:fill="244062"/>
            <w:vAlign w:val="center"/>
          </w:tcPr>
          <w:p w:rsidR="00906A0F" w:rsidRPr="00A760AF" w:rsidRDefault="00906A0F" w:rsidP="004536E4">
            <w:pPr>
              <w:spacing w:after="0" w:line="240" w:lineRule="auto"/>
              <w:jc w:val="center"/>
              <w:rPr>
                <w:rFonts w:ascii="Calibri" w:hAnsi="Calibri"/>
                <w:b/>
                <w:bCs/>
                <w:color w:val="FFFFFF"/>
                <w:sz w:val="18"/>
                <w:szCs w:val="18"/>
              </w:rPr>
            </w:pPr>
            <w:r w:rsidRPr="00BF67A8">
              <w:rPr>
                <w:rFonts w:ascii="Calibri" w:hAnsi="Calibri"/>
                <w:b/>
                <w:bCs/>
                <w:color w:val="FFFFFF"/>
                <w:sz w:val="18"/>
                <w:szCs w:val="18"/>
              </w:rPr>
              <w:t xml:space="preserve">Celkem        </w:t>
            </w:r>
            <w:r>
              <w:rPr>
                <w:rFonts w:ascii="Calibri" w:hAnsi="Calibri"/>
                <w:b/>
                <w:bCs/>
                <w:color w:val="FFFFFF"/>
                <w:sz w:val="18"/>
                <w:szCs w:val="18"/>
              </w:rPr>
              <w:t xml:space="preserve">                   (RRK + MRK) </w:t>
            </w:r>
            <w:r w:rsidRPr="00A760AF">
              <w:rPr>
                <w:rFonts w:ascii="Calibri" w:hAnsi="Calibri"/>
                <w:color w:val="FFFFFF"/>
                <w:sz w:val="18"/>
                <w:szCs w:val="18"/>
              </w:rPr>
              <w:t>≤</w:t>
            </w:r>
            <w:r>
              <w:rPr>
                <w:rFonts w:ascii="Calibri" w:hAnsi="Calibri"/>
                <w:b/>
                <w:bCs/>
                <w:color w:val="FFFFFF"/>
                <w:sz w:val="18"/>
                <w:szCs w:val="18"/>
              </w:rPr>
              <w:t xml:space="preserve"> </w:t>
            </w:r>
            <w:r w:rsidRPr="00BF67A8">
              <w:rPr>
                <w:rFonts w:ascii="Calibri" w:hAnsi="Calibri"/>
                <w:b/>
                <w:bCs/>
                <w:color w:val="FFFFFF"/>
                <w:sz w:val="18"/>
                <w:szCs w:val="18"/>
              </w:rPr>
              <w:t>RP</w:t>
            </w:r>
          </w:p>
        </w:tc>
      </w:tr>
      <w:tr w:rsidR="00906A0F" w:rsidRPr="00BF67A8" w:rsidTr="004536E4">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906A0F" w:rsidRPr="00BF67A8" w:rsidRDefault="00906A0F" w:rsidP="004536E4">
            <w:pPr>
              <w:spacing w:after="0" w:line="240" w:lineRule="auto"/>
              <w:rPr>
                <w:rFonts w:ascii="Calibri" w:hAnsi="Calibri"/>
                <w:b/>
                <w:bCs/>
                <w:color w:val="auto"/>
              </w:rPr>
            </w:pPr>
            <w:r w:rsidRPr="00B435F9">
              <w:rPr>
                <w:rFonts w:ascii="Calibri" w:hAnsi="Calibri"/>
                <w:b/>
                <w:bCs/>
                <w:color w:val="auto"/>
                <w:szCs w:val="22"/>
              </w:rPr>
              <w:t>01 leden</w:t>
            </w:r>
          </w:p>
        </w:tc>
        <w:tc>
          <w:tcPr>
            <w:tcW w:w="1704" w:type="dxa"/>
            <w:tcBorders>
              <w:top w:val="nil"/>
              <w:left w:val="nil"/>
              <w:bottom w:val="single" w:sz="8" w:space="0" w:color="auto"/>
              <w:right w:val="single" w:sz="8" w:space="0" w:color="auto"/>
            </w:tcBorders>
            <w:shd w:val="clear" w:color="000000" w:fill="FFFFFF"/>
            <w:vAlign w:val="center"/>
          </w:tcPr>
          <w:p w:rsidR="00906A0F" w:rsidRPr="00BF67A8" w:rsidRDefault="00906A0F" w:rsidP="004536E4">
            <w:pPr>
              <w:spacing w:after="0" w:line="240" w:lineRule="auto"/>
              <w:jc w:val="center"/>
              <w:rPr>
                <w:rFonts w:ascii="Calibri" w:hAnsi="Calibri"/>
                <w:color w:val="auto"/>
              </w:rPr>
            </w:pPr>
            <w:r>
              <w:rPr>
                <w:rFonts w:ascii="Calibri" w:hAnsi="Calibri"/>
                <w:color w:val="auto"/>
              </w:rPr>
              <w:t>280</w:t>
            </w:r>
          </w:p>
        </w:tc>
        <w:tc>
          <w:tcPr>
            <w:tcW w:w="2309" w:type="dxa"/>
            <w:tcBorders>
              <w:top w:val="nil"/>
              <w:left w:val="nil"/>
              <w:bottom w:val="single" w:sz="8" w:space="0" w:color="auto"/>
              <w:right w:val="single" w:sz="8" w:space="0" w:color="auto"/>
            </w:tcBorders>
            <w:shd w:val="clear" w:color="000000" w:fill="FFFFFF"/>
            <w:vAlign w:val="center"/>
          </w:tcPr>
          <w:p w:rsidR="00906A0F" w:rsidRPr="00BF67A8" w:rsidRDefault="00906A0F" w:rsidP="004536E4">
            <w:pPr>
              <w:spacing w:after="0" w:line="240" w:lineRule="auto"/>
              <w:jc w:val="center"/>
              <w:rPr>
                <w:rFonts w:ascii="Calibri" w:hAnsi="Calibri"/>
                <w:color w:val="auto"/>
              </w:rPr>
            </w:pPr>
            <w:r>
              <w:rPr>
                <w:rFonts w:ascii="Calibri" w:hAnsi="Calibri"/>
                <w:color w:val="auto"/>
              </w:rPr>
              <w:t>210</w:t>
            </w:r>
          </w:p>
        </w:tc>
        <w:tc>
          <w:tcPr>
            <w:tcW w:w="2309" w:type="dxa"/>
            <w:tcBorders>
              <w:top w:val="nil"/>
              <w:left w:val="nil"/>
              <w:bottom w:val="single" w:sz="8" w:space="0" w:color="auto"/>
              <w:right w:val="single" w:sz="8" w:space="0" w:color="auto"/>
            </w:tcBorders>
            <w:shd w:val="clear" w:color="000000" w:fill="FFFFFF"/>
            <w:vAlign w:val="center"/>
          </w:tcPr>
          <w:p w:rsidR="00906A0F" w:rsidRPr="00BF67A8" w:rsidRDefault="00906A0F" w:rsidP="004536E4">
            <w:pPr>
              <w:spacing w:after="0" w:line="240" w:lineRule="auto"/>
              <w:jc w:val="center"/>
              <w:rPr>
                <w:rFonts w:ascii="Calibri" w:hAnsi="Calibri"/>
                <w:color w:val="auto"/>
              </w:rPr>
            </w:pPr>
            <w:r>
              <w:rPr>
                <w:rFonts w:ascii="Calibri" w:hAnsi="Calibri"/>
                <w:color w:val="auto"/>
              </w:rPr>
              <w:t>40</w:t>
            </w:r>
          </w:p>
        </w:tc>
        <w:tc>
          <w:tcPr>
            <w:tcW w:w="2067" w:type="dxa"/>
            <w:tcBorders>
              <w:top w:val="nil"/>
              <w:left w:val="nil"/>
              <w:bottom w:val="single" w:sz="8" w:space="0" w:color="auto"/>
              <w:right w:val="single" w:sz="8" w:space="0" w:color="auto"/>
            </w:tcBorders>
            <w:shd w:val="clear" w:color="000000" w:fill="FFFFFF"/>
            <w:vAlign w:val="center"/>
          </w:tcPr>
          <w:p w:rsidR="00906A0F" w:rsidRPr="00BF67A8" w:rsidRDefault="00906A0F" w:rsidP="004536E4">
            <w:pPr>
              <w:spacing w:after="0" w:line="240" w:lineRule="auto"/>
              <w:jc w:val="center"/>
              <w:rPr>
                <w:rFonts w:ascii="Calibri" w:hAnsi="Calibri"/>
                <w:color w:val="auto"/>
              </w:rPr>
            </w:pPr>
            <w:r>
              <w:rPr>
                <w:rFonts w:ascii="Calibri" w:hAnsi="Calibri"/>
                <w:color w:val="auto"/>
              </w:rPr>
              <w:t>250</w:t>
            </w:r>
          </w:p>
        </w:tc>
      </w:tr>
      <w:tr w:rsidR="00906A0F" w:rsidRPr="00BF67A8" w:rsidTr="004536E4">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906A0F" w:rsidRPr="00BF67A8" w:rsidRDefault="00906A0F" w:rsidP="004536E4">
            <w:pPr>
              <w:spacing w:after="0" w:line="240" w:lineRule="auto"/>
              <w:rPr>
                <w:rFonts w:ascii="Calibri" w:hAnsi="Calibri"/>
                <w:b/>
                <w:bCs/>
                <w:color w:val="auto"/>
              </w:rPr>
            </w:pPr>
            <w:r w:rsidRPr="00B435F9">
              <w:rPr>
                <w:rFonts w:ascii="Calibri" w:hAnsi="Calibri"/>
                <w:b/>
                <w:bCs/>
                <w:color w:val="auto"/>
                <w:szCs w:val="22"/>
              </w:rPr>
              <w:t>02 únor</w:t>
            </w:r>
          </w:p>
        </w:tc>
        <w:tc>
          <w:tcPr>
            <w:tcW w:w="1704" w:type="dxa"/>
            <w:tcBorders>
              <w:top w:val="nil"/>
              <w:left w:val="nil"/>
              <w:bottom w:val="single" w:sz="8" w:space="0" w:color="auto"/>
              <w:right w:val="single" w:sz="8" w:space="0" w:color="auto"/>
            </w:tcBorders>
            <w:shd w:val="clear" w:color="000000" w:fill="FFFFFF"/>
            <w:vAlign w:val="center"/>
          </w:tcPr>
          <w:p w:rsidR="00906A0F" w:rsidRPr="00BF67A8" w:rsidRDefault="00906A0F" w:rsidP="004536E4">
            <w:pPr>
              <w:spacing w:after="0" w:line="240" w:lineRule="auto"/>
              <w:jc w:val="center"/>
              <w:rPr>
                <w:rFonts w:ascii="Calibri" w:hAnsi="Calibri"/>
                <w:color w:val="auto"/>
              </w:rPr>
            </w:pPr>
            <w:r>
              <w:rPr>
                <w:rFonts w:ascii="Calibri" w:hAnsi="Calibri"/>
                <w:color w:val="auto"/>
              </w:rPr>
              <w:t>280</w:t>
            </w:r>
          </w:p>
        </w:tc>
        <w:tc>
          <w:tcPr>
            <w:tcW w:w="2309" w:type="dxa"/>
            <w:tcBorders>
              <w:top w:val="nil"/>
              <w:left w:val="nil"/>
              <w:bottom w:val="single" w:sz="8" w:space="0" w:color="auto"/>
              <w:right w:val="single" w:sz="8" w:space="0" w:color="auto"/>
            </w:tcBorders>
            <w:shd w:val="clear" w:color="000000" w:fill="FFFFFF"/>
            <w:vAlign w:val="center"/>
          </w:tcPr>
          <w:p w:rsidR="00906A0F" w:rsidRPr="00BF67A8" w:rsidRDefault="00906A0F" w:rsidP="004536E4">
            <w:pPr>
              <w:spacing w:after="0" w:line="240" w:lineRule="auto"/>
              <w:jc w:val="center"/>
              <w:rPr>
                <w:rFonts w:ascii="Calibri" w:hAnsi="Calibri"/>
                <w:color w:val="auto"/>
              </w:rPr>
            </w:pPr>
            <w:r>
              <w:rPr>
                <w:rFonts w:ascii="Calibri" w:hAnsi="Calibri"/>
                <w:color w:val="auto"/>
              </w:rPr>
              <w:t>210</w:t>
            </w:r>
          </w:p>
        </w:tc>
        <w:tc>
          <w:tcPr>
            <w:tcW w:w="2309" w:type="dxa"/>
            <w:tcBorders>
              <w:top w:val="nil"/>
              <w:left w:val="nil"/>
              <w:bottom w:val="single" w:sz="8" w:space="0" w:color="auto"/>
              <w:right w:val="single" w:sz="8" w:space="0" w:color="auto"/>
            </w:tcBorders>
            <w:shd w:val="clear" w:color="000000" w:fill="FFFFFF"/>
            <w:vAlign w:val="center"/>
          </w:tcPr>
          <w:p w:rsidR="00906A0F" w:rsidRPr="00BF67A8" w:rsidRDefault="00906A0F" w:rsidP="004536E4">
            <w:pPr>
              <w:spacing w:after="0" w:line="240" w:lineRule="auto"/>
              <w:jc w:val="center"/>
              <w:rPr>
                <w:rFonts w:ascii="Calibri" w:hAnsi="Calibri"/>
                <w:color w:val="auto"/>
              </w:rPr>
            </w:pPr>
            <w:r>
              <w:rPr>
                <w:rFonts w:ascii="Calibri" w:hAnsi="Calibri"/>
                <w:color w:val="auto"/>
              </w:rPr>
              <w:t>30</w:t>
            </w:r>
          </w:p>
        </w:tc>
        <w:tc>
          <w:tcPr>
            <w:tcW w:w="2067" w:type="dxa"/>
            <w:tcBorders>
              <w:top w:val="nil"/>
              <w:left w:val="nil"/>
              <w:bottom w:val="single" w:sz="8" w:space="0" w:color="auto"/>
              <w:right w:val="single" w:sz="8" w:space="0" w:color="auto"/>
            </w:tcBorders>
            <w:shd w:val="clear" w:color="000000" w:fill="FFFFFF"/>
            <w:vAlign w:val="center"/>
          </w:tcPr>
          <w:p w:rsidR="00906A0F" w:rsidRPr="00BF67A8" w:rsidRDefault="00906A0F" w:rsidP="004536E4">
            <w:pPr>
              <w:spacing w:after="0" w:line="240" w:lineRule="auto"/>
              <w:jc w:val="center"/>
              <w:rPr>
                <w:rFonts w:ascii="Calibri" w:hAnsi="Calibri"/>
                <w:color w:val="auto"/>
              </w:rPr>
            </w:pPr>
            <w:r>
              <w:rPr>
                <w:rFonts w:ascii="Calibri" w:hAnsi="Calibri"/>
                <w:color w:val="auto"/>
              </w:rPr>
              <w:t>240</w:t>
            </w:r>
          </w:p>
        </w:tc>
      </w:tr>
      <w:tr w:rsidR="00906A0F" w:rsidRPr="00BF67A8" w:rsidTr="004536E4">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906A0F" w:rsidRPr="00BF67A8" w:rsidRDefault="00906A0F" w:rsidP="004536E4">
            <w:pPr>
              <w:spacing w:after="0" w:line="240" w:lineRule="auto"/>
              <w:rPr>
                <w:rFonts w:ascii="Calibri" w:hAnsi="Calibri"/>
                <w:b/>
                <w:bCs/>
                <w:color w:val="auto"/>
              </w:rPr>
            </w:pPr>
            <w:r w:rsidRPr="00B435F9">
              <w:rPr>
                <w:rFonts w:ascii="Calibri" w:hAnsi="Calibri"/>
                <w:b/>
                <w:bCs/>
                <w:color w:val="auto"/>
                <w:szCs w:val="22"/>
              </w:rPr>
              <w:t>03 březen</w:t>
            </w:r>
          </w:p>
        </w:tc>
        <w:tc>
          <w:tcPr>
            <w:tcW w:w="1704" w:type="dxa"/>
            <w:tcBorders>
              <w:top w:val="nil"/>
              <w:left w:val="nil"/>
              <w:bottom w:val="single" w:sz="8" w:space="0" w:color="auto"/>
              <w:right w:val="single" w:sz="8" w:space="0" w:color="auto"/>
            </w:tcBorders>
            <w:shd w:val="clear" w:color="000000" w:fill="FFFFFF"/>
            <w:vAlign w:val="center"/>
          </w:tcPr>
          <w:p w:rsidR="00906A0F" w:rsidRPr="00BF67A8" w:rsidRDefault="00906A0F" w:rsidP="004536E4">
            <w:pPr>
              <w:spacing w:after="0" w:line="240" w:lineRule="auto"/>
              <w:jc w:val="center"/>
              <w:rPr>
                <w:rFonts w:ascii="Calibri" w:hAnsi="Calibri"/>
                <w:color w:val="auto"/>
              </w:rPr>
            </w:pPr>
            <w:r>
              <w:rPr>
                <w:rFonts w:ascii="Calibri" w:hAnsi="Calibri"/>
                <w:color w:val="auto"/>
              </w:rPr>
              <w:t>280</w:t>
            </w:r>
          </w:p>
        </w:tc>
        <w:tc>
          <w:tcPr>
            <w:tcW w:w="2309" w:type="dxa"/>
            <w:tcBorders>
              <w:top w:val="nil"/>
              <w:left w:val="nil"/>
              <w:bottom w:val="single" w:sz="8" w:space="0" w:color="auto"/>
              <w:right w:val="single" w:sz="8" w:space="0" w:color="auto"/>
            </w:tcBorders>
            <w:shd w:val="clear" w:color="000000" w:fill="FFFFFF"/>
            <w:vAlign w:val="center"/>
          </w:tcPr>
          <w:p w:rsidR="00906A0F" w:rsidRPr="00BF67A8" w:rsidRDefault="00906A0F" w:rsidP="004536E4">
            <w:pPr>
              <w:spacing w:after="0" w:line="240" w:lineRule="auto"/>
              <w:jc w:val="center"/>
              <w:rPr>
                <w:rFonts w:ascii="Calibri" w:hAnsi="Calibri"/>
                <w:color w:val="auto"/>
              </w:rPr>
            </w:pPr>
            <w:r>
              <w:rPr>
                <w:rFonts w:ascii="Calibri" w:hAnsi="Calibri"/>
                <w:color w:val="auto"/>
              </w:rPr>
              <w:t>210</w:t>
            </w:r>
          </w:p>
        </w:tc>
        <w:tc>
          <w:tcPr>
            <w:tcW w:w="2309" w:type="dxa"/>
            <w:tcBorders>
              <w:top w:val="nil"/>
              <w:left w:val="nil"/>
              <w:bottom w:val="single" w:sz="8" w:space="0" w:color="auto"/>
              <w:right w:val="single" w:sz="8" w:space="0" w:color="auto"/>
            </w:tcBorders>
            <w:shd w:val="clear" w:color="000000" w:fill="FFFFFF"/>
            <w:vAlign w:val="center"/>
          </w:tcPr>
          <w:p w:rsidR="00906A0F" w:rsidRPr="00BF67A8" w:rsidRDefault="00906A0F" w:rsidP="004536E4">
            <w:pPr>
              <w:spacing w:after="0" w:line="240" w:lineRule="auto"/>
              <w:jc w:val="center"/>
              <w:rPr>
                <w:rFonts w:ascii="Calibri" w:hAnsi="Calibri"/>
                <w:color w:val="auto"/>
              </w:rPr>
            </w:pPr>
            <w:r>
              <w:rPr>
                <w:rFonts w:ascii="Calibri" w:hAnsi="Calibri"/>
                <w:color w:val="auto"/>
              </w:rPr>
              <w:t>20</w:t>
            </w:r>
          </w:p>
        </w:tc>
        <w:tc>
          <w:tcPr>
            <w:tcW w:w="2067" w:type="dxa"/>
            <w:tcBorders>
              <w:top w:val="nil"/>
              <w:left w:val="nil"/>
              <w:bottom w:val="single" w:sz="8" w:space="0" w:color="auto"/>
              <w:right w:val="single" w:sz="8" w:space="0" w:color="auto"/>
            </w:tcBorders>
            <w:shd w:val="clear" w:color="000000" w:fill="FFFFFF"/>
            <w:vAlign w:val="center"/>
          </w:tcPr>
          <w:p w:rsidR="00906A0F" w:rsidRPr="00BF67A8" w:rsidRDefault="00906A0F" w:rsidP="004536E4">
            <w:pPr>
              <w:spacing w:after="0" w:line="240" w:lineRule="auto"/>
              <w:jc w:val="center"/>
              <w:rPr>
                <w:rFonts w:ascii="Calibri" w:hAnsi="Calibri"/>
                <w:color w:val="auto"/>
              </w:rPr>
            </w:pPr>
            <w:r>
              <w:rPr>
                <w:rFonts w:ascii="Calibri" w:hAnsi="Calibri"/>
                <w:color w:val="auto"/>
              </w:rPr>
              <w:t>230</w:t>
            </w:r>
          </w:p>
        </w:tc>
      </w:tr>
      <w:tr w:rsidR="00906A0F" w:rsidRPr="00BF67A8" w:rsidTr="004536E4">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906A0F" w:rsidRPr="00BF67A8" w:rsidRDefault="00906A0F" w:rsidP="004536E4">
            <w:pPr>
              <w:spacing w:after="0" w:line="240" w:lineRule="auto"/>
              <w:rPr>
                <w:rFonts w:ascii="Calibri" w:hAnsi="Calibri"/>
                <w:b/>
                <w:bCs/>
                <w:color w:val="auto"/>
              </w:rPr>
            </w:pPr>
            <w:r w:rsidRPr="00B435F9">
              <w:rPr>
                <w:rFonts w:ascii="Calibri" w:hAnsi="Calibri"/>
                <w:b/>
                <w:bCs/>
                <w:color w:val="auto"/>
                <w:szCs w:val="22"/>
              </w:rPr>
              <w:t>04 duben</w:t>
            </w:r>
          </w:p>
        </w:tc>
        <w:tc>
          <w:tcPr>
            <w:tcW w:w="1704" w:type="dxa"/>
            <w:tcBorders>
              <w:top w:val="nil"/>
              <w:left w:val="nil"/>
              <w:bottom w:val="single" w:sz="8" w:space="0" w:color="auto"/>
              <w:right w:val="single" w:sz="8" w:space="0" w:color="auto"/>
            </w:tcBorders>
            <w:shd w:val="clear" w:color="000000" w:fill="FFFFFF"/>
            <w:vAlign w:val="center"/>
          </w:tcPr>
          <w:p w:rsidR="00906A0F" w:rsidRPr="00BF67A8" w:rsidRDefault="00906A0F" w:rsidP="004536E4">
            <w:pPr>
              <w:spacing w:after="0" w:line="240" w:lineRule="auto"/>
              <w:jc w:val="center"/>
              <w:rPr>
                <w:rFonts w:ascii="Calibri" w:hAnsi="Calibri"/>
                <w:color w:val="auto"/>
              </w:rPr>
            </w:pPr>
            <w:r>
              <w:rPr>
                <w:rFonts w:ascii="Calibri" w:hAnsi="Calibri"/>
                <w:color w:val="auto"/>
              </w:rPr>
              <w:t>280</w:t>
            </w:r>
          </w:p>
        </w:tc>
        <w:tc>
          <w:tcPr>
            <w:tcW w:w="2309" w:type="dxa"/>
            <w:tcBorders>
              <w:top w:val="nil"/>
              <w:left w:val="nil"/>
              <w:bottom w:val="single" w:sz="8" w:space="0" w:color="auto"/>
              <w:right w:val="single" w:sz="8" w:space="0" w:color="auto"/>
            </w:tcBorders>
            <w:shd w:val="clear" w:color="000000" w:fill="FFFFFF"/>
            <w:vAlign w:val="center"/>
          </w:tcPr>
          <w:p w:rsidR="00906A0F" w:rsidRPr="00BF67A8" w:rsidRDefault="00906A0F" w:rsidP="004536E4">
            <w:pPr>
              <w:spacing w:after="0" w:line="240" w:lineRule="auto"/>
              <w:jc w:val="center"/>
              <w:rPr>
                <w:rFonts w:ascii="Calibri" w:hAnsi="Calibri"/>
                <w:color w:val="auto"/>
              </w:rPr>
            </w:pPr>
            <w:r>
              <w:rPr>
                <w:rFonts w:ascii="Calibri" w:hAnsi="Calibri"/>
                <w:color w:val="auto"/>
              </w:rPr>
              <w:t>210</w:t>
            </w:r>
          </w:p>
        </w:tc>
        <w:tc>
          <w:tcPr>
            <w:tcW w:w="2309" w:type="dxa"/>
            <w:tcBorders>
              <w:top w:val="nil"/>
              <w:left w:val="nil"/>
              <w:bottom w:val="single" w:sz="8" w:space="0" w:color="auto"/>
              <w:right w:val="single" w:sz="8" w:space="0" w:color="auto"/>
            </w:tcBorders>
            <w:shd w:val="clear" w:color="000000" w:fill="FFFFFF"/>
            <w:vAlign w:val="center"/>
          </w:tcPr>
          <w:p w:rsidR="00906A0F" w:rsidRPr="00BF67A8" w:rsidRDefault="00906A0F" w:rsidP="004536E4">
            <w:pPr>
              <w:spacing w:after="0" w:line="240" w:lineRule="auto"/>
              <w:jc w:val="center"/>
              <w:rPr>
                <w:rFonts w:ascii="Calibri" w:hAnsi="Calibri"/>
                <w:color w:val="auto"/>
              </w:rPr>
            </w:pPr>
            <w:r>
              <w:rPr>
                <w:rFonts w:ascii="Calibri" w:hAnsi="Calibri"/>
                <w:color w:val="auto"/>
              </w:rPr>
              <w:t>10</w:t>
            </w:r>
          </w:p>
        </w:tc>
        <w:tc>
          <w:tcPr>
            <w:tcW w:w="2067" w:type="dxa"/>
            <w:tcBorders>
              <w:top w:val="nil"/>
              <w:left w:val="nil"/>
              <w:bottom w:val="single" w:sz="8" w:space="0" w:color="auto"/>
              <w:right w:val="single" w:sz="8" w:space="0" w:color="auto"/>
            </w:tcBorders>
            <w:shd w:val="clear" w:color="000000" w:fill="FFFFFF"/>
            <w:vAlign w:val="center"/>
          </w:tcPr>
          <w:p w:rsidR="00906A0F" w:rsidRPr="00BF67A8" w:rsidRDefault="00906A0F" w:rsidP="004536E4">
            <w:pPr>
              <w:spacing w:after="0" w:line="240" w:lineRule="auto"/>
              <w:jc w:val="center"/>
              <w:rPr>
                <w:rFonts w:ascii="Calibri" w:hAnsi="Calibri"/>
                <w:color w:val="auto"/>
              </w:rPr>
            </w:pPr>
            <w:r>
              <w:rPr>
                <w:rFonts w:ascii="Calibri" w:hAnsi="Calibri"/>
                <w:color w:val="auto"/>
              </w:rPr>
              <w:t>220</w:t>
            </w:r>
          </w:p>
        </w:tc>
      </w:tr>
      <w:tr w:rsidR="00906A0F" w:rsidRPr="00BF67A8" w:rsidTr="004536E4">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906A0F" w:rsidRPr="00BF67A8" w:rsidRDefault="00906A0F" w:rsidP="004536E4">
            <w:pPr>
              <w:spacing w:after="0" w:line="240" w:lineRule="auto"/>
              <w:rPr>
                <w:rFonts w:ascii="Calibri" w:hAnsi="Calibri"/>
                <w:b/>
                <w:bCs/>
                <w:color w:val="auto"/>
              </w:rPr>
            </w:pPr>
            <w:r w:rsidRPr="00B435F9">
              <w:rPr>
                <w:rFonts w:ascii="Calibri" w:hAnsi="Calibri"/>
                <w:b/>
                <w:bCs/>
                <w:color w:val="auto"/>
                <w:szCs w:val="22"/>
              </w:rPr>
              <w:t>05 květen</w:t>
            </w:r>
          </w:p>
        </w:tc>
        <w:tc>
          <w:tcPr>
            <w:tcW w:w="1704" w:type="dxa"/>
            <w:tcBorders>
              <w:top w:val="nil"/>
              <w:left w:val="nil"/>
              <w:bottom w:val="single" w:sz="8" w:space="0" w:color="auto"/>
              <w:right w:val="single" w:sz="8" w:space="0" w:color="auto"/>
            </w:tcBorders>
            <w:shd w:val="clear" w:color="000000" w:fill="FFFFFF"/>
            <w:vAlign w:val="center"/>
          </w:tcPr>
          <w:p w:rsidR="00906A0F" w:rsidRPr="00BF67A8" w:rsidRDefault="00906A0F" w:rsidP="004536E4">
            <w:pPr>
              <w:spacing w:after="0" w:line="240" w:lineRule="auto"/>
              <w:jc w:val="center"/>
              <w:rPr>
                <w:rFonts w:ascii="Calibri" w:hAnsi="Calibri"/>
                <w:color w:val="auto"/>
              </w:rPr>
            </w:pPr>
            <w:r>
              <w:rPr>
                <w:rFonts w:ascii="Calibri" w:hAnsi="Calibri"/>
                <w:color w:val="auto"/>
              </w:rPr>
              <w:t>280</w:t>
            </w:r>
          </w:p>
        </w:tc>
        <w:tc>
          <w:tcPr>
            <w:tcW w:w="2309" w:type="dxa"/>
            <w:tcBorders>
              <w:top w:val="nil"/>
              <w:left w:val="nil"/>
              <w:bottom w:val="single" w:sz="8" w:space="0" w:color="auto"/>
              <w:right w:val="single" w:sz="8" w:space="0" w:color="auto"/>
            </w:tcBorders>
            <w:shd w:val="clear" w:color="000000" w:fill="FFFFFF"/>
            <w:vAlign w:val="center"/>
          </w:tcPr>
          <w:p w:rsidR="00906A0F" w:rsidRPr="00BF67A8" w:rsidRDefault="00906A0F" w:rsidP="004536E4">
            <w:pPr>
              <w:spacing w:after="0" w:line="240" w:lineRule="auto"/>
              <w:jc w:val="center"/>
              <w:rPr>
                <w:rFonts w:ascii="Calibri" w:hAnsi="Calibri"/>
                <w:color w:val="auto"/>
              </w:rPr>
            </w:pPr>
            <w:r>
              <w:rPr>
                <w:rFonts w:ascii="Calibri" w:hAnsi="Calibri"/>
                <w:color w:val="auto"/>
              </w:rPr>
              <w:t>210</w:t>
            </w:r>
          </w:p>
        </w:tc>
        <w:tc>
          <w:tcPr>
            <w:tcW w:w="2309" w:type="dxa"/>
            <w:tcBorders>
              <w:top w:val="nil"/>
              <w:left w:val="nil"/>
              <w:bottom w:val="single" w:sz="8" w:space="0" w:color="auto"/>
              <w:right w:val="single" w:sz="8" w:space="0" w:color="auto"/>
            </w:tcBorders>
            <w:shd w:val="clear" w:color="000000" w:fill="FFFFFF"/>
            <w:vAlign w:val="center"/>
          </w:tcPr>
          <w:p w:rsidR="00906A0F" w:rsidRPr="00BF67A8" w:rsidRDefault="00906A0F" w:rsidP="004536E4">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vAlign w:val="center"/>
          </w:tcPr>
          <w:p w:rsidR="00906A0F" w:rsidRPr="00BF67A8" w:rsidRDefault="00906A0F" w:rsidP="004536E4">
            <w:pPr>
              <w:spacing w:after="0" w:line="240" w:lineRule="auto"/>
              <w:jc w:val="center"/>
              <w:rPr>
                <w:rFonts w:ascii="Calibri" w:hAnsi="Calibri"/>
                <w:color w:val="auto"/>
              </w:rPr>
            </w:pPr>
            <w:r>
              <w:rPr>
                <w:rFonts w:ascii="Calibri" w:hAnsi="Calibri"/>
                <w:color w:val="auto"/>
              </w:rPr>
              <w:t>210</w:t>
            </w:r>
          </w:p>
        </w:tc>
      </w:tr>
      <w:tr w:rsidR="00906A0F" w:rsidRPr="00BF67A8" w:rsidTr="004536E4">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906A0F" w:rsidRPr="00BF67A8" w:rsidRDefault="00906A0F" w:rsidP="004536E4">
            <w:pPr>
              <w:spacing w:after="0" w:line="240" w:lineRule="auto"/>
              <w:rPr>
                <w:rFonts w:ascii="Calibri" w:hAnsi="Calibri"/>
                <w:b/>
                <w:bCs/>
                <w:color w:val="auto"/>
              </w:rPr>
            </w:pPr>
            <w:r w:rsidRPr="00BF67A8">
              <w:rPr>
                <w:rFonts w:ascii="Calibri" w:hAnsi="Calibri"/>
                <w:b/>
                <w:bCs/>
                <w:color w:val="auto"/>
                <w:szCs w:val="22"/>
              </w:rPr>
              <w:t>06 červen</w:t>
            </w:r>
          </w:p>
        </w:tc>
        <w:tc>
          <w:tcPr>
            <w:tcW w:w="1704" w:type="dxa"/>
            <w:tcBorders>
              <w:top w:val="nil"/>
              <w:left w:val="nil"/>
              <w:bottom w:val="single" w:sz="8" w:space="0" w:color="auto"/>
              <w:right w:val="single" w:sz="8" w:space="0" w:color="auto"/>
            </w:tcBorders>
            <w:shd w:val="clear" w:color="000000" w:fill="FFFFFF"/>
            <w:vAlign w:val="center"/>
          </w:tcPr>
          <w:p w:rsidR="00906A0F" w:rsidRPr="00BF67A8" w:rsidRDefault="00906A0F" w:rsidP="004536E4">
            <w:pPr>
              <w:spacing w:after="0" w:line="240" w:lineRule="auto"/>
              <w:jc w:val="center"/>
              <w:rPr>
                <w:rFonts w:ascii="Calibri" w:hAnsi="Calibri"/>
                <w:color w:val="auto"/>
              </w:rPr>
            </w:pPr>
            <w:r>
              <w:rPr>
                <w:rFonts w:ascii="Calibri" w:hAnsi="Calibri"/>
                <w:color w:val="auto"/>
              </w:rPr>
              <w:t>280</w:t>
            </w:r>
          </w:p>
        </w:tc>
        <w:tc>
          <w:tcPr>
            <w:tcW w:w="2309" w:type="dxa"/>
            <w:tcBorders>
              <w:top w:val="nil"/>
              <w:left w:val="nil"/>
              <w:bottom w:val="single" w:sz="8" w:space="0" w:color="auto"/>
              <w:right w:val="single" w:sz="8" w:space="0" w:color="auto"/>
            </w:tcBorders>
            <w:shd w:val="clear" w:color="000000" w:fill="FFFFFF"/>
            <w:vAlign w:val="center"/>
          </w:tcPr>
          <w:p w:rsidR="00906A0F" w:rsidRPr="00BF67A8" w:rsidRDefault="00906A0F" w:rsidP="004536E4">
            <w:pPr>
              <w:spacing w:after="0" w:line="240" w:lineRule="auto"/>
              <w:jc w:val="center"/>
              <w:rPr>
                <w:rFonts w:ascii="Calibri" w:hAnsi="Calibri"/>
                <w:color w:val="auto"/>
              </w:rPr>
            </w:pPr>
            <w:r>
              <w:rPr>
                <w:rFonts w:ascii="Calibri" w:hAnsi="Calibri"/>
                <w:color w:val="auto"/>
              </w:rPr>
              <w:t>210</w:t>
            </w:r>
          </w:p>
        </w:tc>
        <w:tc>
          <w:tcPr>
            <w:tcW w:w="2309" w:type="dxa"/>
            <w:tcBorders>
              <w:top w:val="nil"/>
              <w:left w:val="nil"/>
              <w:bottom w:val="single" w:sz="8" w:space="0" w:color="auto"/>
              <w:right w:val="single" w:sz="8" w:space="0" w:color="auto"/>
            </w:tcBorders>
            <w:shd w:val="clear" w:color="000000" w:fill="FFFFFF"/>
            <w:vAlign w:val="center"/>
          </w:tcPr>
          <w:p w:rsidR="00906A0F" w:rsidRPr="00BF67A8" w:rsidRDefault="00906A0F" w:rsidP="004536E4">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vAlign w:val="center"/>
          </w:tcPr>
          <w:p w:rsidR="00906A0F" w:rsidRPr="00BF67A8" w:rsidRDefault="00906A0F" w:rsidP="004536E4">
            <w:pPr>
              <w:spacing w:after="0" w:line="240" w:lineRule="auto"/>
              <w:jc w:val="center"/>
              <w:rPr>
                <w:rFonts w:ascii="Calibri" w:hAnsi="Calibri"/>
                <w:color w:val="auto"/>
              </w:rPr>
            </w:pPr>
            <w:r>
              <w:rPr>
                <w:rFonts w:ascii="Calibri" w:hAnsi="Calibri"/>
                <w:color w:val="auto"/>
              </w:rPr>
              <w:t>210</w:t>
            </w:r>
          </w:p>
        </w:tc>
      </w:tr>
      <w:tr w:rsidR="00906A0F" w:rsidRPr="00BF67A8" w:rsidTr="004536E4">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906A0F" w:rsidRPr="00BF67A8" w:rsidRDefault="00906A0F" w:rsidP="004536E4">
            <w:pPr>
              <w:spacing w:after="0" w:line="240" w:lineRule="auto"/>
              <w:rPr>
                <w:rFonts w:ascii="Calibri" w:hAnsi="Calibri"/>
                <w:b/>
                <w:bCs/>
                <w:color w:val="auto"/>
              </w:rPr>
            </w:pPr>
            <w:r w:rsidRPr="00BF67A8">
              <w:rPr>
                <w:rFonts w:ascii="Calibri" w:hAnsi="Calibri"/>
                <w:b/>
                <w:bCs/>
                <w:color w:val="auto"/>
                <w:szCs w:val="22"/>
              </w:rPr>
              <w:t>07 červenec</w:t>
            </w:r>
          </w:p>
        </w:tc>
        <w:tc>
          <w:tcPr>
            <w:tcW w:w="1704" w:type="dxa"/>
            <w:tcBorders>
              <w:top w:val="nil"/>
              <w:left w:val="nil"/>
              <w:bottom w:val="single" w:sz="8" w:space="0" w:color="auto"/>
              <w:right w:val="single" w:sz="8" w:space="0" w:color="auto"/>
            </w:tcBorders>
            <w:shd w:val="clear" w:color="000000" w:fill="FFFFFF"/>
            <w:vAlign w:val="center"/>
          </w:tcPr>
          <w:p w:rsidR="00906A0F" w:rsidRPr="00BF67A8" w:rsidRDefault="00906A0F" w:rsidP="004536E4">
            <w:pPr>
              <w:spacing w:after="0" w:line="240" w:lineRule="auto"/>
              <w:jc w:val="center"/>
              <w:rPr>
                <w:rFonts w:ascii="Calibri" w:hAnsi="Calibri"/>
                <w:color w:val="auto"/>
              </w:rPr>
            </w:pPr>
            <w:r>
              <w:rPr>
                <w:rFonts w:ascii="Calibri" w:hAnsi="Calibri"/>
                <w:color w:val="auto"/>
              </w:rPr>
              <w:t>280</w:t>
            </w:r>
          </w:p>
        </w:tc>
        <w:tc>
          <w:tcPr>
            <w:tcW w:w="2309" w:type="dxa"/>
            <w:tcBorders>
              <w:top w:val="nil"/>
              <w:left w:val="nil"/>
              <w:bottom w:val="single" w:sz="8" w:space="0" w:color="auto"/>
              <w:right w:val="single" w:sz="8" w:space="0" w:color="auto"/>
            </w:tcBorders>
            <w:shd w:val="clear" w:color="000000" w:fill="FFFFFF"/>
            <w:vAlign w:val="center"/>
          </w:tcPr>
          <w:p w:rsidR="00906A0F" w:rsidRPr="00BF67A8" w:rsidRDefault="00906A0F" w:rsidP="004536E4">
            <w:pPr>
              <w:spacing w:after="0" w:line="240" w:lineRule="auto"/>
              <w:jc w:val="center"/>
              <w:rPr>
                <w:rFonts w:ascii="Calibri" w:hAnsi="Calibri"/>
                <w:color w:val="auto"/>
              </w:rPr>
            </w:pPr>
            <w:r>
              <w:rPr>
                <w:rFonts w:ascii="Calibri" w:hAnsi="Calibri"/>
                <w:color w:val="auto"/>
              </w:rPr>
              <w:t>210</w:t>
            </w:r>
          </w:p>
        </w:tc>
        <w:tc>
          <w:tcPr>
            <w:tcW w:w="2309" w:type="dxa"/>
            <w:tcBorders>
              <w:top w:val="nil"/>
              <w:left w:val="nil"/>
              <w:bottom w:val="single" w:sz="8" w:space="0" w:color="auto"/>
              <w:right w:val="single" w:sz="8" w:space="0" w:color="auto"/>
            </w:tcBorders>
            <w:shd w:val="clear" w:color="000000" w:fill="FFFFFF"/>
            <w:vAlign w:val="center"/>
          </w:tcPr>
          <w:p w:rsidR="00906A0F" w:rsidRPr="00BF67A8" w:rsidRDefault="00906A0F" w:rsidP="004536E4">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vAlign w:val="center"/>
          </w:tcPr>
          <w:p w:rsidR="00906A0F" w:rsidRPr="00BF67A8" w:rsidRDefault="00906A0F" w:rsidP="004536E4">
            <w:pPr>
              <w:spacing w:after="0" w:line="240" w:lineRule="auto"/>
              <w:jc w:val="center"/>
              <w:rPr>
                <w:rFonts w:ascii="Calibri" w:hAnsi="Calibri"/>
                <w:color w:val="auto"/>
              </w:rPr>
            </w:pPr>
            <w:r>
              <w:rPr>
                <w:rFonts w:ascii="Calibri" w:hAnsi="Calibri"/>
                <w:color w:val="auto"/>
              </w:rPr>
              <w:t>210</w:t>
            </w:r>
          </w:p>
        </w:tc>
      </w:tr>
      <w:tr w:rsidR="00906A0F" w:rsidRPr="00BF67A8" w:rsidTr="004536E4">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906A0F" w:rsidRPr="00BF67A8" w:rsidRDefault="00906A0F" w:rsidP="004536E4">
            <w:pPr>
              <w:spacing w:after="0" w:line="240" w:lineRule="auto"/>
              <w:rPr>
                <w:rFonts w:ascii="Calibri" w:hAnsi="Calibri"/>
                <w:b/>
                <w:bCs/>
                <w:color w:val="auto"/>
              </w:rPr>
            </w:pPr>
            <w:r w:rsidRPr="00BF67A8">
              <w:rPr>
                <w:rFonts w:ascii="Calibri" w:hAnsi="Calibri"/>
                <w:b/>
                <w:bCs/>
                <w:color w:val="auto"/>
                <w:szCs w:val="22"/>
              </w:rPr>
              <w:t>08 srpen</w:t>
            </w:r>
          </w:p>
        </w:tc>
        <w:tc>
          <w:tcPr>
            <w:tcW w:w="1704" w:type="dxa"/>
            <w:tcBorders>
              <w:top w:val="nil"/>
              <w:left w:val="nil"/>
              <w:bottom w:val="single" w:sz="8" w:space="0" w:color="auto"/>
              <w:right w:val="single" w:sz="8" w:space="0" w:color="auto"/>
            </w:tcBorders>
            <w:shd w:val="clear" w:color="000000" w:fill="FFFFFF"/>
            <w:vAlign w:val="center"/>
          </w:tcPr>
          <w:p w:rsidR="00906A0F" w:rsidRPr="00BF67A8" w:rsidRDefault="00906A0F" w:rsidP="004536E4">
            <w:pPr>
              <w:spacing w:after="0" w:line="240" w:lineRule="auto"/>
              <w:jc w:val="center"/>
              <w:rPr>
                <w:rFonts w:ascii="Calibri" w:hAnsi="Calibri"/>
                <w:color w:val="auto"/>
              </w:rPr>
            </w:pPr>
            <w:r>
              <w:rPr>
                <w:rFonts w:ascii="Calibri" w:hAnsi="Calibri"/>
                <w:color w:val="auto"/>
              </w:rPr>
              <w:t>280</w:t>
            </w:r>
          </w:p>
        </w:tc>
        <w:tc>
          <w:tcPr>
            <w:tcW w:w="2309" w:type="dxa"/>
            <w:tcBorders>
              <w:top w:val="nil"/>
              <w:left w:val="nil"/>
              <w:bottom w:val="single" w:sz="8" w:space="0" w:color="auto"/>
              <w:right w:val="single" w:sz="8" w:space="0" w:color="auto"/>
            </w:tcBorders>
            <w:shd w:val="clear" w:color="000000" w:fill="FFFFFF"/>
            <w:vAlign w:val="center"/>
          </w:tcPr>
          <w:p w:rsidR="00906A0F" w:rsidRPr="00BF67A8" w:rsidRDefault="00906A0F" w:rsidP="004536E4">
            <w:pPr>
              <w:spacing w:after="0" w:line="240" w:lineRule="auto"/>
              <w:jc w:val="center"/>
              <w:rPr>
                <w:rFonts w:ascii="Calibri" w:hAnsi="Calibri"/>
                <w:color w:val="auto"/>
              </w:rPr>
            </w:pPr>
            <w:r>
              <w:rPr>
                <w:rFonts w:ascii="Calibri" w:hAnsi="Calibri"/>
                <w:color w:val="auto"/>
              </w:rPr>
              <w:t>210</w:t>
            </w:r>
          </w:p>
        </w:tc>
        <w:tc>
          <w:tcPr>
            <w:tcW w:w="2309" w:type="dxa"/>
            <w:tcBorders>
              <w:top w:val="nil"/>
              <w:left w:val="nil"/>
              <w:bottom w:val="single" w:sz="8" w:space="0" w:color="auto"/>
              <w:right w:val="single" w:sz="8" w:space="0" w:color="auto"/>
            </w:tcBorders>
            <w:shd w:val="clear" w:color="000000" w:fill="FFFFFF"/>
            <w:vAlign w:val="center"/>
          </w:tcPr>
          <w:p w:rsidR="00906A0F" w:rsidRPr="00BF67A8" w:rsidRDefault="00906A0F" w:rsidP="004536E4">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vAlign w:val="center"/>
          </w:tcPr>
          <w:p w:rsidR="00906A0F" w:rsidRPr="00BF67A8" w:rsidRDefault="00906A0F" w:rsidP="004536E4">
            <w:pPr>
              <w:spacing w:after="0" w:line="240" w:lineRule="auto"/>
              <w:jc w:val="center"/>
              <w:rPr>
                <w:rFonts w:ascii="Calibri" w:hAnsi="Calibri"/>
                <w:color w:val="auto"/>
              </w:rPr>
            </w:pPr>
            <w:r>
              <w:rPr>
                <w:rFonts w:ascii="Calibri" w:hAnsi="Calibri"/>
                <w:color w:val="auto"/>
              </w:rPr>
              <w:t>210</w:t>
            </w:r>
          </w:p>
        </w:tc>
      </w:tr>
      <w:tr w:rsidR="00906A0F" w:rsidRPr="00BF67A8" w:rsidTr="004536E4">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906A0F" w:rsidRPr="00BF67A8" w:rsidRDefault="00906A0F" w:rsidP="004536E4">
            <w:pPr>
              <w:spacing w:after="0" w:line="240" w:lineRule="auto"/>
              <w:rPr>
                <w:rFonts w:ascii="Calibri" w:hAnsi="Calibri"/>
                <w:b/>
                <w:bCs/>
                <w:color w:val="auto"/>
              </w:rPr>
            </w:pPr>
            <w:r w:rsidRPr="00BF67A8">
              <w:rPr>
                <w:rFonts w:ascii="Calibri" w:hAnsi="Calibri"/>
                <w:b/>
                <w:bCs/>
                <w:color w:val="auto"/>
                <w:szCs w:val="22"/>
              </w:rPr>
              <w:t>09 září</w:t>
            </w:r>
          </w:p>
        </w:tc>
        <w:tc>
          <w:tcPr>
            <w:tcW w:w="1704" w:type="dxa"/>
            <w:tcBorders>
              <w:top w:val="nil"/>
              <w:left w:val="nil"/>
              <w:bottom w:val="single" w:sz="8" w:space="0" w:color="auto"/>
              <w:right w:val="single" w:sz="8" w:space="0" w:color="auto"/>
            </w:tcBorders>
            <w:shd w:val="clear" w:color="000000" w:fill="FFFFFF"/>
            <w:vAlign w:val="center"/>
          </w:tcPr>
          <w:p w:rsidR="00906A0F" w:rsidRPr="00BF67A8" w:rsidRDefault="00906A0F" w:rsidP="004536E4">
            <w:pPr>
              <w:spacing w:after="0" w:line="240" w:lineRule="auto"/>
              <w:jc w:val="center"/>
              <w:rPr>
                <w:rFonts w:ascii="Calibri" w:hAnsi="Calibri"/>
                <w:color w:val="auto"/>
              </w:rPr>
            </w:pPr>
            <w:r>
              <w:rPr>
                <w:rFonts w:ascii="Calibri" w:hAnsi="Calibri"/>
                <w:color w:val="auto"/>
              </w:rPr>
              <w:t>280</w:t>
            </w:r>
          </w:p>
        </w:tc>
        <w:tc>
          <w:tcPr>
            <w:tcW w:w="2309" w:type="dxa"/>
            <w:tcBorders>
              <w:top w:val="nil"/>
              <w:left w:val="nil"/>
              <w:bottom w:val="single" w:sz="8" w:space="0" w:color="auto"/>
              <w:right w:val="single" w:sz="8" w:space="0" w:color="auto"/>
            </w:tcBorders>
            <w:shd w:val="clear" w:color="000000" w:fill="FFFFFF"/>
            <w:vAlign w:val="center"/>
          </w:tcPr>
          <w:p w:rsidR="00906A0F" w:rsidRPr="00BF67A8" w:rsidRDefault="00906A0F" w:rsidP="004536E4">
            <w:pPr>
              <w:spacing w:after="0" w:line="240" w:lineRule="auto"/>
              <w:jc w:val="center"/>
              <w:rPr>
                <w:rFonts w:ascii="Calibri" w:hAnsi="Calibri"/>
                <w:color w:val="auto"/>
              </w:rPr>
            </w:pPr>
            <w:r>
              <w:rPr>
                <w:rFonts w:ascii="Calibri" w:hAnsi="Calibri"/>
                <w:color w:val="auto"/>
              </w:rPr>
              <w:t>210</w:t>
            </w:r>
          </w:p>
        </w:tc>
        <w:tc>
          <w:tcPr>
            <w:tcW w:w="2309" w:type="dxa"/>
            <w:tcBorders>
              <w:top w:val="nil"/>
              <w:left w:val="nil"/>
              <w:bottom w:val="single" w:sz="8" w:space="0" w:color="auto"/>
              <w:right w:val="single" w:sz="8" w:space="0" w:color="auto"/>
            </w:tcBorders>
            <w:shd w:val="clear" w:color="000000" w:fill="FFFFFF"/>
            <w:vAlign w:val="center"/>
          </w:tcPr>
          <w:p w:rsidR="00906A0F" w:rsidRPr="00BF67A8" w:rsidRDefault="00906A0F" w:rsidP="004536E4">
            <w:pPr>
              <w:spacing w:after="0" w:line="240" w:lineRule="auto"/>
              <w:jc w:val="center"/>
              <w:rPr>
                <w:rFonts w:ascii="Calibri" w:hAnsi="Calibri"/>
                <w:color w:val="auto"/>
              </w:rPr>
            </w:pPr>
            <w:r>
              <w:rPr>
                <w:rFonts w:ascii="Calibri" w:hAnsi="Calibri"/>
                <w:color w:val="auto"/>
              </w:rPr>
              <w:t>10</w:t>
            </w:r>
          </w:p>
        </w:tc>
        <w:tc>
          <w:tcPr>
            <w:tcW w:w="2067" w:type="dxa"/>
            <w:tcBorders>
              <w:top w:val="nil"/>
              <w:left w:val="nil"/>
              <w:bottom w:val="single" w:sz="8" w:space="0" w:color="auto"/>
              <w:right w:val="single" w:sz="8" w:space="0" w:color="auto"/>
            </w:tcBorders>
            <w:shd w:val="clear" w:color="000000" w:fill="FFFFFF"/>
            <w:vAlign w:val="center"/>
          </w:tcPr>
          <w:p w:rsidR="00906A0F" w:rsidRPr="00BF67A8" w:rsidRDefault="00906A0F" w:rsidP="004536E4">
            <w:pPr>
              <w:spacing w:after="0" w:line="240" w:lineRule="auto"/>
              <w:jc w:val="center"/>
              <w:rPr>
                <w:rFonts w:ascii="Calibri" w:hAnsi="Calibri"/>
                <w:color w:val="auto"/>
              </w:rPr>
            </w:pPr>
            <w:r>
              <w:rPr>
                <w:rFonts w:ascii="Calibri" w:hAnsi="Calibri"/>
                <w:color w:val="auto"/>
              </w:rPr>
              <w:t>220</w:t>
            </w:r>
          </w:p>
        </w:tc>
      </w:tr>
      <w:tr w:rsidR="00906A0F" w:rsidRPr="00BF67A8" w:rsidTr="004536E4">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906A0F" w:rsidRPr="00BF67A8" w:rsidRDefault="00906A0F" w:rsidP="004536E4">
            <w:pPr>
              <w:spacing w:after="0" w:line="240" w:lineRule="auto"/>
              <w:rPr>
                <w:rFonts w:ascii="Calibri" w:hAnsi="Calibri"/>
                <w:b/>
                <w:bCs/>
                <w:color w:val="auto"/>
              </w:rPr>
            </w:pPr>
            <w:r w:rsidRPr="00BF67A8">
              <w:rPr>
                <w:rFonts w:ascii="Calibri" w:hAnsi="Calibri"/>
                <w:b/>
                <w:bCs/>
                <w:color w:val="auto"/>
                <w:szCs w:val="22"/>
              </w:rPr>
              <w:t>10 říjen</w:t>
            </w:r>
          </w:p>
        </w:tc>
        <w:tc>
          <w:tcPr>
            <w:tcW w:w="1704" w:type="dxa"/>
            <w:tcBorders>
              <w:top w:val="nil"/>
              <w:left w:val="nil"/>
              <w:bottom w:val="single" w:sz="8" w:space="0" w:color="auto"/>
              <w:right w:val="single" w:sz="8" w:space="0" w:color="auto"/>
            </w:tcBorders>
            <w:shd w:val="clear" w:color="000000" w:fill="FFFFFF"/>
            <w:vAlign w:val="center"/>
          </w:tcPr>
          <w:p w:rsidR="00906A0F" w:rsidRPr="00BF67A8" w:rsidRDefault="00906A0F" w:rsidP="004536E4">
            <w:pPr>
              <w:spacing w:after="0" w:line="240" w:lineRule="auto"/>
              <w:jc w:val="center"/>
              <w:rPr>
                <w:rFonts w:ascii="Calibri" w:hAnsi="Calibri"/>
                <w:color w:val="auto"/>
              </w:rPr>
            </w:pPr>
            <w:r>
              <w:rPr>
                <w:rFonts w:ascii="Calibri" w:hAnsi="Calibri"/>
                <w:color w:val="auto"/>
              </w:rPr>
              <w:t>280</w:t>
            </w:r>
          </w:p>
        </w:tc>
        <w:tc>
          <w:tcPr>
            <w:tcW w:w="2309" w:type="dxa"/>
            <w:tcBorders>
              <w:top w:val="nil"/>
              <w:left w:val="nil"/>
              <w:bottom w:val="single" w:sz="8" w:space="0" w:color="auto"/>
              <w:right w:val="single" w:sz="8" w:space="0" w:color="auto"/>
            </w:tcBorders>
            <w:shd w:val="clear" w:color="000000" w:fill="FFFFFF"/>
            <w:vAlign w:val="center"/>
          </w:tcPr>
          <w:p w:rsidR="00906A0F" w:rsidRPr="00BF67A8" w:rsidRDefault="00906A0F" w:rsidP="004536E4">
            <w:pPr>
              <w:spacing w:after="0" w:line="240" w:lineRule="auto"/>
              <w:jc w:val="center"/>
              <w:rPr>
                <w:rFonts w:ascii="Calibri" w:hAnsi="Calibri"/>
                <w:color w:val="auto"/>
              </w:rPr>
            </w:pPr>
            <w:r>
              <w:rPr>
                <w:rFonts w:ascii="Calibri" w:hAnsi="Calibri"/>
                <w:color w:val="auto"/>
              </w:rPr>
              <w:t>210</w:t>
            </w:r>
          </w:p>
        </w:tc>
        <w:tc>
          <w:tcPr>
            <w:tcW w:w="2309" w:type="dxa"/>
            <w:tcBorders>
              <w:top w:val="nil"/>
              <w:left w:val="nil"/>
              <w:bottom w:val="single" w:sz="8" w:space="0" w:color="auto"/>
              <w:right w:val="single" w:sz="8" w:space="0" w:color="auto"/>
            </w:tcBorders>
            <w:shd w:val="clear" w:color="000000" w:fill="FFFFFF"/>
            <w:vAlign w:val="center"/>
          </w:tcPr>
          <w:p w:rsidR="00906A0F" w:rsidRPr="00BF67A8" w:rsidRDefault="00906A0F" w:rsidP="004536E4">
            <w:pPr>
              <w:spacing w:after="0" w:line="240" w:lineRule="auto"/>
              <w:jc w:val="center"/>
              <w:rPr>
                <w:rFonts w:ascii="Calibri" w:hAnsi="Calibri"/>
                <w:color w:val="auto"/>
              </w:rPr>
            </w:pPr>
            <w:r>
              <w:rPr>
                <w:rFonts w:ascii="Calibri" w:hAnsi="Calibri"/>
                <w:color w:val="auto"/>
              </w:rPr>
              <w:t>20</w:t>
            </w:r>
          </w:p>
        </w:tc>
        <w:tc>
          <w:tcPr>
            <w:tcW w:w="2067" w:type="dxa"/>
            <w:tcBorders>
              <w:top w:val="nil"/>
              <w:left w:val="nil"/>
              <w:bottom w:val="single" w:sz="8" w:space="0" w:color="auto"/>
              <w:right w:val="single" w:sz="8" w:space="0" w:color="auto"/>
            </w:tcBorders>
            <w:shd w:val="clear" w:color="000000" w:fill="FFFFFF"/>
            <w:vAlign w:val="center"/>
          </w:tcPr>
          <w:p w:rsidR="00906A0F" w:rsidRPr="00BF67A8" w:rsidRDefault="00906A0F" w:rsidP="004536E4">
            <w:pPr>
              <w:spacing w:after="0" w:line="240" w:lineRule="auto"/>
              <w:jc w:val="center"/>
              <w:rPr>
                <w:rFonts w:ascii="Calibri" w:hAnsi="Calibri"/>
                <w:color w:val="auto"/>
              </w:rPr>
            </w:pPr>
            <w:r>
              <w:rPr>
                <w:rFonts w:ascii="Calibri" w:hAnsi="Calibri"/>
                <w:color w:val="auto"/>
              </w:rPr>
              <w:t>230</w:t>
            </w:r>
          </w:p>
        </w:tc>
      </w:tr>
      <w:tr w:rsidR="00906A0F" w:rsidRPr="00BF67A8" w:rsidTr="004536E4">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906A0F" w:rsidRPr="00BF67A8" w:rsidRDefault="00906A0F" w:rsidP="004536E4">
            <w:pPr>
              <w:spacing w:after="0" w:line="240" w:lineRule="auto"/>
              <w:rPr>
                <w:rFonts w:ascii="Calibri" w:hAnsi="Calibri"/>
                <w:b/>
                <w:bCs/>
                <w:color w:val="auto"/>
              </w:rPr>
            </w:pPr>
            <w:r w:rsidRPr="00BF67A8">
              <w:rPr>
                <w:rFonts w:ascii="Calibri" w:hAnsi="Calibri"/>
                <w:b/>
                <w:bCs/>
                <w:color w:val="auto"/>
                <w:szCs w:val="22"/>
              </w:rPr>
              <w:t>11 listopad</w:t>
            </w:r>
          </w:p>
        </w:tc>
        <w:tc>
          <w:tcPr>
            <w:tcW w:w="1704" w:type="dxa"/>
            <w:tcBorders>
              <w:top w:val="nil"/>
              <w:left w:val="nil"/>
              <w:bottom w:val="single" w:sz="8" w:space="0" w:color="auto"/>
              <w:right w:val="single" w:sz="8" w:space="0" w:color="auto"/>
            </w:tcBorders>
            <w:shd w:val="clear" w:color="000000" w:fill="FFFFFF"/>
            <w:vAlign w:val="center"/>
          </w:tcPr>
          <w:p w:rsidR="00906A0F" w:rsidRPr="00BF67A8" w:rsidRDefault="00906A0F" w:rsidP="004536E4">
            <w:pPr>
              <w:spacing w:after="0" w:line="240" w:lineRule="auto"/>
              <w:jc w:val="center"/>
              <w:rPr>
                <w:rFonts w:ascii="Calibri" w:hAnsi="Calibri"/>
                <w:color w:val="auto"/>
              </w:rPr>
            </w:pPr>
            <w:r>
              <w:rPr>
                <w:rFonts w:ascii="Calibri" w:hAnsi="Calibri"/>
                <w:color w:val="auto"/>
              </w:rPr>
              <w:t>280</w:t>
            </w:r>
          </w:p>
        </w:tc>
        <w:tc>
          <w:tcPr>
            <w:tcW w:w="2309" w:type="dxa"/>
            <w:tcBorders>
              <w:top w:val="nil"/>
              <w:left w:val="nil"/>
              <w:bottom w:val="single" w:sz="8" w:space="0" w:color="auto"/>
              <w:right w:val="single" w:sz="8" w:space="0" w:color="auto"/>
            </w:tcBorders>
            <w:shd w:val="clear" w:color="000000" w:fill="FFFFFF"/>
            <w:vAlign w:val="center"/>
          </w:tcPr>
          <w:p w:rsidR="00906A0F" w:rsidRPr="00BF67A8" w:rsidRDefault="00906A0F" w:rsidP="004536E4">
            <w:pPr>
              <w:spacing w:after="0" w:line="240" w:lineRule="auto"/>
              <w:jc w:val="center"/>
              <w:rPr>
                <w:rFonts w:ascii="Calibri" w:hAnsi="Calibri"/>
                <w:color w:val="auto"/>
              </w:rPr>
            </w:pPr>
            <w:r>
              <w:rPr>
                <w:rFonts w:ascii="Calibri" w:hAnsi="Calibri"/>
                <w:color w:val="auto"/>
              </w:rPr>
              <w:t>210</w:t>
            </w:r>
          </w:p>
        </w:tc>
        <w:tc>
          <w:tcPr>
            <w:tcW w:w="2309" w:type="dxa"/>
            <w:tcBorders>
              <w:top w:val="nil"/>
              <w:left w:val="nil"/>
              <w:bottom w:val="single" w:sz="8" w:space="0" w:color="auto"/>
              <w:right w:val="single" w:sz="8" w:space="0" w:color="auto"/>
            </w:tcBorders>
            <w:shd w:val="clear" w:color="000000" w:fill="FFFFFF"/>
            <w:vAlign w:val="center"/>
          </w:tcPr>
          <w:p w:rsidR="00906A0F" w:rsidRPr="00BF67A8" w:rsidRDefault="00906A0F" w:rsidP="004536E4">
            <w:pPr>
              <w:spacing w:after="0" w:line="240" w:lineRule="auto"/>
              <w:jc w:val="center"/>
              <w:rPr>
                <w:rFonts w:ascii="Calibri" w:hAnsi="Calibri"/>
                <w:color w:val="auto"/>
              </w:rPr>
            </w:pPr>
            <w:r>
              <w:rPr>
                <w:rFonts w:ascii="Calibri" w:hAnsi="Calibri"/>
                <w:color w:val="auto"/>
              </w:rPr>
              <w:t>30</w:t>
            </w:r>
          </w:p>
        </w:tc>
        <w:tc>
          <w:tcPr>
            <w:tcW w:w="2067" w:type="dxa"/>
            <w:tcBorders>
              <w:top w:val="nil"/>
              <w:left w:val="nil"/>
              <w:bottom w:val="single" w:sz="8" w:space="0" w:color="auto"/>
              <w:right w:val="single" w:sz="8" w:space="0" w:color="auto"/>
            </w:tcBorders>
            <w:shd w:val="clear" w:color="000000" w:fill="FFFFFF"/>
            <w:vAlign w:val="center"/>
          </w:tcPr>
          <w:p w:rsidR="00906A0F" w:rsidRPr="00BF67A8" w:rsidRDefault="00906A0F" w:rsidP="004536E4">
            <w:pPr>
              <w:spacing w:after="0" w:line="240" w:lineRule="auto"/>
              <w:jc w:val="center"/>
              <w:rPr>
                <w:rFonts w:ascii="Calibri" w:hAnsi="Calibri"/>
                <w:color w:val="auto"/>
              </w:rPr>
            </w:pPr>
            <w:r>
              <w:rPr>
                <w:rFonts w:ascii="Calibri" w:hAnsi="Calibri"/>
                <w:color w:val="auto"/>
              </w:rPr>
              <w:t>240</w:t>
            </w:r>
          </w:p>
        </w:tc>
      </w:tr>
      <w:tr w:rsidR="00906A0F" w:rsidRPr="00BF67A8" w:rsidTr="004536E4">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906A0F" w:rsidRPr="00BF67A8" w:rsidRDefault="00906A0F" w:rsidP="004536E4">
            <w:pPr>
              <w:spacing w:after="0" w:line="240" w:lineRule="auto"/>
              <w:rPr>
                <w:rFonts w:ascii="Calibri" w:hAnsi="Calibri"/>
                <w:b/>
                <w:bCs/>
                <w:color w:val="auto"/>
              </w:rPr>
            </w:pPr>
            <w:r w:rsidRPr="00B435F9">
              <w:rPr>
                <w:rFonts w:ascii="Calibri" w:hAnsi="Calibri"/>
                <w:b/>
                <w:bCs/>
                <w:color w:val="auto"/>
                <w:szCs w:val="22"/>
              </w:rPr>
              <w:t>12 prosinec</w:t>
            </w:r>
          </w:p>
        </w:tc>
        <w:tc>
          <w:tcPr>
            <w:tcW w:w="1704" w:type="dxa"/>
            <w:tcBorders>
              <w:top w:val="nil"/>
              <w:left w:val="nil"/>
              <w:bottom w:val="single" w:sz="8" w:space="0" w:color="auto"/>
              <w:right w:val="single" w:sz="8" w:space="0" w:color="auto"/>
            </w:tcBorders>
            <w:shd w:val="clear" w:color="000000" w:fill="FFFFFF"/>
            <w:vAlign w:val="center"/>
          </w:tcPr>
          <w:p w:rsidR="00906A0F" w:rsidRPr="00BF67A8" w:rsidRDefault="00906A0F" w:rsidP="004536E4">
            <w:pPr>
              <w:spacing w:after="0" w:line="240" w:lineRule="auto"/>
              <w:jc w:val="center"/>
              <w:rPr>
                <w:rFonts w:ascii="Calibri" w:hAnsi="Calibri"/>
                <w:color w:val="auto"/>
              </w:rPr>
            </w:pPr>
            <w:r>
              <w:rPr>
                <w:rFonts w:ascii="Calibri" w:hAnsi="Calibri"/>
                <w:color w:val="auto"/>
              </w:rPr>
              <w:t>280</w:t>
            </w:r>
          </w:p>
        </w:tc>
        <w:tc>
          <w:tcPr>
            <w:tcW w:w="2309" w:type="dxa"/>
            <w:tcBorders>
              <w:top w:val="nil"/>
              <w:left w:val="nil"/>
              <w:bottom w:val="single" w:sz="8" w:space="0" w:color="auto"/>
              <w:right w:val="single" w:sz="8" w:space="0" w:color="auto"/>
            </w:tcBorders>
            <w:shd w:val="clear" w:color="000000" w:fill="FFFFFF"/>
            <w:vAlign w:val="center"/>
          </w:tcPr>
          <w:p w:rsidR="00906A0F" w:rsidRPr="00BF67A8" w:rsidRDefault="00906A0F" w:rsidP="004536E4">
            <w:pPr>
              <w:spacing w:after="0" w:line="240" w:lineRule="auto"/>
              <w:jc w:val="center"/>
              <w:rPr>
                <w:rFonts w:ascii="Calibri" w:hAnsi="Calibri"/>
                <w:color w:val="auto"/>
              </w:rPr>
            </w:pPr>
            <w:r>
              <w:rPr>
                <w:rFonts w:ascii="Calibri" w:hAnsi="Calibri"/>
                <w:color w:val="auto"/>
              </w:rPr>
              <w:t>210</w:t>
            </w:r>
          </w:p>
        </w:tc>
        <w:tc>
          <w:tcPr>
            <w:tcW w:w="2309" w:type="dxa"/>
            <w:tcBorders>
              <w:top w:val="nil"/>
              <w:left w:val="nil"/>
              <w:bottom w:val="single" w:sz="8" w:space="0" w:color="auto"/>
              <w:right w:val="single" w:sz="8" w:space="0" w:color="auto"/>
            </w:tcBorders>
            <w:shd w:val="clear" w:color="000000" w:fill="FFFFFF"/>
            <w:vAlign w:val="center"/>
          </w:tcPr>
          <w:p w:rsidR="00906A0F" w:rsidRPr="00BF67A8" w:rsidRDefault="00906A0F" w:rsidP="004536E4">
            <w:pPr>
              <w:spacing w:after="0" w:line="240" w:lineRule="auto"/>
              <w:jc w:val="center"/>
              <w:rPr>
                <w:rFonts w:ascii="Calibri" w:hAnsi="Calibri"/>
                <w:color w:val="auto"/>
              </w:rPr>
            </w:pPr>
            <w:r>
              <w:rPr>
                <w:rFonts w:ascii="Calibri" w:hAnsi="Calibri"/>
                <w:color w:val="auto"/>
              </w:rPr>
              <w:t>40</w:t>
            </w:r>
          </w:p>
        </w:tc>
        <w:tc>
          <w:tcPr>
            <w:tcW w:w="2067" w:type="dxa"/>
            <w:tcBorders>
              <w:top w:val="nil"/>
              <w:left w:val="nil"/>
              <w:bottom w:val="single" w:sz="8" w:space="0" w:color="auto"/>
              <w:right w:val="single" w:sz="8" w:space="0" w:color="auto"/>
            </w:tcBorders>
            <w:shd w:val="clear" w:color="000000" w:fill="FFFFFF"/>
            <w:vAlign w:val="center"/>
          </w:tcPr>
          <w:p w:rsidR="00906A0F" w:rsidRPr="00BF67A8" w:rsidRDefault="00906A0F" w:rsidP="004536E4">
            <w:pPr>
              <w:spacing w:after="0" w:line="240" w:lineRule="auto"/>
              <w:jc w:val="center"/>
              <w:rPr>
                <w:rFonts w:ascii="Calibri" w:hAnsi="Calibri"/>
                <w:color w:val="auto"/>
              </w:rPr>
            </w:pPr>
            <w:r>
              <w:rPr>
                <w:rFonts w:ascii="Calibri" w:hAnsi="Calibri"/>
                <w:color w:val="auto"/>
              </w:rPr>
              <w:t>250</w:t>
            </w:r>
          </w:p>
        </w:tc>
      </w:tr>
    </w:tbl>
    <w:p w:rsidR="00906A0F" w:rsidRPr="0020625A" w:rsidRDefault="00906A0F" w:rsidP="00906A0F">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rPr>
      </w:pPr>
    </w:p>
    <w:p w:rsidR="00906A0F" w:rsidRPr="001A3462" w:rsidRDefault="00906A0F" w:rsidP="00906A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 w:val="24"/>
        </w:rPr>
      </w:pPr>
    </w:p>
    <w:tbl>
      <w:tblPr>
        <w:tblW w:w="9640" w:type="dxa"/>
        <w:tblInd w:w="60" w:type="dxa"/>
        <w:tblCellMar>
          <w:left w:w="70" w:type="dxa"/>
          <w:right w:w="70" w:type="dxa"/>
        </w:tblCellMar>
        <w:tblLook w:val="00A0" w:firstRow="1" w:lastRow="0" w:firstColumn="1" w:lastColumn="0" w:noHBand="0" w:noVBand="0"/>
      </w:tblPr>
      <w:tblGrid>
        <w:gridCol w:w="9640"/>
      </w:tblGrid>
      <w:tr w:rsidR="00906A0F" w:rsidRPr="00830BDC" w:rsidTr="004536E4">
        <w:trPr>
          <w:trHeight w:val="315"/>
        </w:trPr>
        <w:tc>
          <w:tcPr>
            <w:tcW w:w="9640" w:type="dxa"/>
            <w:tcBorders>
              <w:top w:val="single" w:sz="8" w:space="0" w:color="auto"/>
              <w:left w:val="single" w:sz="8" w:space="0" w:color="auto"/>
              <w:bottom w:val="single" w:sz="8" w:space="0" w:color="auto"/>
              <w:right w:val="single" w:sz="8" w:space="0" w:color="000000"/>
            </w:tcBorders>
            <w:shd w:val="clear" w:color="000000" w:fill="C5D9F1"/>
            <w:noWrap/>
            <w:vAlign w:val="bottom"/>
          </w:tcPr>
          <w:p w:rsidR="00906A0F" w:rsidRPr="00830BDC" w:rsidRDefault="00906A0F" w:rsidP="004536E4">
            <w:pPr>
              <w:spacing w:after="0" w:line="240" w:lineRule="auto"/>
              <w:rPr>
                <w:rFonts w:ascii="Calibri" w:hAnsi="Calibri"/>
                <w:b/>
                <w:color w:val="0F243E"/>
                <w:lang w:eastAsia="cs-CZ"/>
              </w:rPr>
            </w:pPr>
            <w:r w:rsidRPr="00830BDC">
              <w:rPr>
                <w:rFonts w:ascii="Calibri" w:hAnsi="Calibri"/>
                <w:b/>
                <w:color w:val="0F243E"/>
                <w:szCs w:val="22"/>
                <w:lang w:eastAsia="cs-CZ"/>
              </w:rPr>
              <w:t xml:space="preserve">Celkové bezpečnostní minimum pro odběrné místo: </w:t>
            </w:r>
            <w:r>
              <w:rPr>
                <w:rFonts w:ascii="Calibri" w:hAnsi="Calibri"/>
                <w:b/>
                <w:color w:val="0F243E"/>
                <w:szCs w:val="22"/>
                <w:lang w:eastAsia="cs-CZ"/>
              </w:rPr>
              <w:t>0 kW/ 1 hod.</w:t>
            </w:r>
          </w:p>
        </w:tc>
      </w:tr>
      <w:tr w:rsidR="00906A0F" w:rsidRPr="00830BDC" w:rsidTr="004536E4">
        <w:trPr>
          <w:trHeight w:val="315"/>
        </w:trPr>
        <w:tc>
          <w:tcPr>
            <w:tcW w:w="9640" w:type="dxa"/>
            <w:tcBorders>
              <w:top w:val="single" w:sz="8" w:space="0" w:color="auto"/>
              <w:left w:val="single" w:sz="8" w:space="0" w:color="auto"/>
              <w:bottom w:val="single" w:sz="8" w:space="0" w:color="auto"/>
              <w:right w:val="single" w:sz="8" w:space="0" w:color="000000"/>
            </w:tcBorders>
            <w:shd w:val="clear" w:color="000000" w:fill="C5D9F1"/>
            <w:noWrap/>
            <w:vAlign w:val="bottom"/>
          </w:tcPr>
          <w:p w:rsidR="00906A0F" w:rsidRPr="00830BDC" w:rsidRDefault="00906A0F" w:rsidP="004536E4">
            <w:pPr>
              <w:spacing w:after="0" w:line="240" w:lineRule="auto"/>
              <w:rPr>
                <w:rFonts w:ascii="Calibri" w:hAnsi="Calibri"/>
                <w:b/>
                <w:color w:val="0F243E"/>
                <w:lang w:eastAsia="cs-CZ"/>
              </w:rPr>
            </w:pPr>
            <w:r w:rsidRPr="00830BDC">
              <w:rPr>
                <w:rFonts w:ascii="Calibri" w:hAnsi="Calibri"/>
                <w:b/>
                <w:color w:val="0F243E"/>
                <w:szCs w:val="22"/>
                <w:lang w:eastAsia="cs-CZ"/>
              </w:rPr>
              <w:t>Dle specifikace odběrného místa v čl. II. této smlouvy zákazník spadá do regulačního stupně:</w:t>
            </w:r>
            <w:r>
              <w:rPr>
                <w:rFonts w:ascii="Calibri" w:hAnsi="Calibri"/>
                <w:b/>
                <w:color w:val="0F243E"/>
                <w:szCs w:val="22"/>
                <w:lang w:eastAsia="cs-CZ"/>
              </w:rPr>
              <w:t xml:space="preserve"> </w:t>
            </w:r>
          </w:p>
        </w:tc>
      </w:tr>
    </w:tbl>
    <w:p w:rsidR="00906A0F" w:rsidRDefault="00906A0F" w:rsidP="008C6C76">
      <w:pPr>
        <w:pStyle w:val="Bezmezer"/>
        <w:rPr>
          <w:rFonts w:ascii="Calibri" w:hAnsi="Calibri"/>
          <w:color w:val="auto"/>
          <w:szCs w:val="22"/>
        </w:rPr>
        <w:sectPr w:rsidR="00906A0F" w:rsidSect="00906A0F">
          <w:headerReference w:type="first" r:id="rId19"/>
          <w:pgSz w:w="11906" w:h="16838" w:code="9"/>
          <w:pgMar w:top="1382" w:right="851" w:bottom="1418" w:left="1871" w:header="709" w:footer="709" w:gutter="0"/>
          <w:pgNumType w:start="1"/>
          <w:cols w:space="708"/>
          <w:titlePg/>
          <w:docGrid w:linePitch="360"/>
        </w:sectPr>
      </w:pPr>
    </w:p>
    <w:p w:rsidR="00906A0F" w:rsidRPr="00D17A4C" w:rsidRDefault="00906A0F" w:rsidP="00906A0F">
      <w:pPr>
        <w:spacing w:after="0"/>
        <w:rPr>
          <w:rFonts w:cs="Tahoma"/>
          <w:b/>
          <w:color w:val="222A35" w:themeColor="text2" w:themeShade="80"/>
          <w:sz w:val="20"/>
          <w:szCs w:val="20"/>
          <w:lang w:eastAsia="cs-CZ"/>
        </w:rPr>
      </w:pPr>
      <w:r>
        <w:rPr>
          <w:rFonts w:cs="Tahoma"/>
          <w:b/>
          <w:color w:val="222A35" w:themeColor="text2" w:themeShade="80"/>
          <w:sz w:val="20"/>
          <w:szCs w:val="20"/>
          <w:lang w:eastAsia="cs-CZ"/>
        </w:rPr>
        <w:lastRenderedPageBreak/>
        <w:t>Příloha č. 3</w:t>
      </w:r>
    </w:p>
    <w:p w:rsidR="00906A0F" w:rsidRPr="00D17A4C" w:rsidRDefault="00906A0F" w:rsidP="00906A0F">
      <w:pPr>
        <w:spacing w:after="0"/>
        <w:rPr>
          <w:rFonts w:cs="Tahoma"/>
          <w:b/>
          <w:color w:val="222A35" w:themeColor="text2" w:themeShade="80"/>
          <w:sz w:val="20"/>
          <w:szCs w:val="20"/>
          <w:lang w:eastAsia="cs-CZ"/>
        </w:rPr>
      </w:pPr>
      <w:r>
        <w:rPr>
          <w:rFonts w:cs="Tahoma"/>
          <w:b/>
          <w:color w:val="222A35" w:themeColor="text2" w:themeShade="80"/>
          <w:sz w:val="20"/>
          <w:szCs w:val="20"/>
          <w:lang w:eastAsia="cs-CZ"/>
        </w:rPr>
        <w:t>DOTAZNÍK KE</w:t>
      </w:r>
      <w:r w:rsidRPr="00D17A4C">
        <w:rPr>
          <w:rFonts w:cs="Tahoma"/>
          <w:b/>
          <w:color w:val="222A35" w:themeColor="text2" w:themeShade="80"/>
          <w:sz w:val="20"/>
          <w:szCs w:val="20"/>
          <w:lang w:eastAsia="cs-CZ"/>
        </w:rPr>
        <w:t xml:space="preserve"> SMLOUVĚ O SDRUŽENÝCH SLUŽBÁCH DODÁVKY ELEKTŘINY ZE SÍTÍ VN a VVN</w:t>
      </w:r>
    </w:p>
    <w:p w:rsidR="00906A0F" w:rsidRPr="00D17A4C" w:rsidRDefault="00906A0F" w:rsidP="00906A0F">
      <w:pPr>
        <w:spacing w:after="0"/>
        <w:rPr>
          <w:rFonts w:cs="Tahoma"/>
          <w:color w:val="222A35" w:themeColor="text2" w:themeShade="80"/>
          <w:sz w:val="20"/>
          <w:szCs w:val="20"/>
          <w:lang w:eastAsia="cs-CZ"/>
        </w:rPr>
      </w:pPr>
    </w:p>
    <w:p w:rsidR="00906A0F" w:rsidRPr="00D17A4C" w:rsidRDefault="00906A0F" w:rsidP="00906A0F">
      <w:pPr>
        <w:spacing w:after="0"/>
        <w:rPr>
          <w:rFonts w:cs="Tahoma"/>
          <w:b/>
          <w:color w:val="222A35" w:themeColor="text2" w:themeShade="80"/>
          <w:sz w:val="20"/>
          <w:szCs w:val="20"/>
          <w:u w:val="single"/>
          <w:lang w:eastAsia="cs-CZ"/>
        </w:rPr>
      </w:pPr>
      <w:r w:rsidRPr="00D17A4C">
        <w:rPr>
          <w:rFonts w:cs="Tahoma"/>
          <w:b/>
          <w:color w:val="222A35" w:themeColor="text2" w:themeShade="80"/>
          <w:sz w:val="20"/>
          <w:szCs w:val="20"/>
          <w:u w:val="single"/>
          <w:lang w:eastAsia="cs-CZ"/>
        </w:rPr>
        <w:t>VÝPOVĚĎ</w:t>
      </w:r>
    </w:p>
    <w:p w:rsidR="00906A0F" w:rsidRPr="00D17A4C" w:rsidRDefault="00906A0F" w:rsidP="000D1857">
      <w:pPr>
        <w:pStyle w:val="Odstavecseseznamem"/>
        <w:numPr>
          <w:ilvl w:val="0"/>
          <w:numId w:val="12"/>
        </w:numPr>
        <w:spacing w:after="0"/>
        <w:jc w:val="both"/>
        <w:rPr>
          <w:rFonts w:cs="Tahoma"/>
          <w:color w:val="222A35" w:themeColor="text2" w:themeShade="80"/>
          <w:sz w:val="20"/>
          <w:szCs w:val="20"/>
          <w:lang w:eastAsia="cs-CZ"/>
        </w:rPr>
      </w:pPr>
      <w:r w:rsidRPr="00D17A4C">
        <w:rPr>
          <w:rFonts w:cs="Tahoma"/>
          <w:color w:val="222A35" w:themeColor="text2" w:themeShade="80"/>
          <w:sz w:val="20"/>
          <w:szCs w:val="20"/>
          <w:lang w:eastAsia="cs-CZ"/>
        </w:rPr>
        <w:t>Požaduje zákazník výpověď u původního dodavatele po AM? (Zakroužkujte správnou variantu)</w:t>
      </w:r>
    </w:p>
    <w:p w:rsidR="00906A0F" w:rsidRPr="00D17A4C" w:rsidRDefault="00906A0F" w:rsidP="00906A0F">
      <w:pPr>
        <w:spacing w:after="0"/>
        <w:ind w:left="1416"/>
        <w:rPr>
          <w:rFonts w:cs="Tahoma"/>
          <w:color w:val="222A35" w:themeColor="text2" w:themeShade="80"/>
          <w:sz w:val="20"/>
          <w:szCs w:val="20"/>
          <w:lang w:eastAsia="cs-CZ"/>
        </w:rPr>
      </w:pPr>
      <w:r w:rsidRPr="005E0018">
        <w:rPr>
          <w:rFonts w:cs="Tahoma"/>
          <w:strike/>
          <w:color w:val="222A35" w:themeColor="text2" w:themeShade="80"/>
          <w:sz w:val="20"/>
          <w:szCs w:val="20"/>
          <w:lang w:eastAsia="cs-CZ"/>
        </w:rPr>
        <w:t xml:space="preserve">ANO     </w:t>
      </w:r>
      <w:r w:rsidRPr="00D17A4C">
        <w:rPr>
          <w:rFonts w:cs="Tahoma"/>
          <w:color w:val="222A35" w:themeColor="text2" w:themeShade="80"/>
          <w:sz w:val="20"/>
          <w:szCs w:val="20"/>
          <w:lang w:eastAsia="cs-CZ"/>
        </w:rPr>
        <w:tab/>
      </w:r>
      <w:r w:rsidRPr="00D17A4C">
        <w:rPr>
          <w:rFonts w:cs="Tahoma"/>
          <w:color w:val="222A35" w:themeColor="text2" w:themeShade="80"/>
          <w:sz w:val="20"/>
          <w:szCs w:val="20"/>
          <w:lang w:eastAsia="cs-CZ"/>
        </w:rPr>
        <w:tab/>
        <w:t xml:space="preserve">  NE</w:t>
      </w:r>
    </w:p>
    <w:p w:rsidR="00906A0F" w:rsidRDefault="00906A0F" w:rsidP="00906A0F">
      <w:pPr>
        <w:spacing w:after="0"/>
        <w:ind w:left="1416"/>
        <w:rPr>
          <w:rFonts w:cs="Tahoma"/>
          <w:color w:val="222A35" w:themeColor="text2" w:themeShade="80"/>
          <w:sz w:val="20"/>
          <w:szCs w:val="20"/>
          <w:lang w:eastAsia="cs-CZ"/>
        </w:rPr>
      </w:pPr>
      <w:r w:rsidRPr="00D17A4C">
        <w:rPr>
          <w:rFonts w:cs="Tahoma"/>
          <w:color w:val="222A35" w:themeColor="text2" w:themeShade="80"/>
          <w:sz w:val="20"/>
          <w:szCs w:val="20"/>
          <w:lang w:eastAsia="cs-CZ"/>
        </w:rPr>
        <w:t>Pokud ANO, jaké jsou podmínky ukončení stávající smlouvy (zejm. výpovědní lhůta)?</w:t>
      </w:r>
    </w:p>
    <w:p w:rsidR="00906A0F" w:rsidRPr="00D17A4C" w:rsidRDefault="00906A0F" w:rsidP="00906A0F">
      <w:pPr>
        <w:spacing w:after="0"/>
        <w:ind w:left="1416"/>
        <w:rPr>
          <w:rFonts w:cs="Tahoma"/>
          <w:color w:val="222A35" w:themeColor="text2" w:themeShade="80"/>
          <w:sz w:val="20"/>
          <w:szCs w:val="20"/>
          <w:lang w:eastAsia="cs-CZ"/>
        </w:rPr>
      </w:pPr>
    </w:p>
    <w:p w:rsidR="00906A0F" w:rsidRPr="00D17A4C" w:rsidRDefault="00906A0F" w:rsidP="00906A0F">
      <w:pPr>
        <w:spacing w:after="0"/>
        <w:ind w:left="1416"/>
        <w:rPr>
          <w:rFonts w:cs="Tahoma"/>
          <w:color w:val="222A35" w:themeColor="text2" w:themeShade="80"/>
          <w:sz w:val="20"/>
          <w:szCs w:val="20"/>
          <w:lang w:eastAsia="cs-CZ"/>
        </w:rPr>
      </w:pPr>
      <w:r w:rsidRPr="00D17A4C">
        <w:rPr>
          <w:rFonts w:cs="Tahoma"/>
          <w:color w:val="222A35" w:themeColor="text2" w:themeShade="80"/>
          <w:sz w:val="20"/>
          <w:szCs w:val="20"/>
          <w:lang w:eastAsia="cs-CZ"/>
        </w:rPr>
        <w:t>………………………………………………………………………………………………………………………………………</w:t>
      </w:r>
    </w:p>
    <w:p w:rsidR="00906A0F" w:rsidRPr="00D17A4C" w:rsidRDefault="00906A0F" w:rsidP="00906A0F">
      <w:pPr>
        <w:pStyle w:val="Odstavecseseznamem"/>
        <w:spacing w:after="0"/>
        <w:ind w:left="1416"/>
        <w:rPr>
          <w:rFonts w:cs="Tahoma"/>
          <w:color w:val="222A35" w:themeColor="text2" w:themeShade="80"/>
          <w:sz w:val="20"/>
          <w:szCs w:val="20"/>
          <w:lang w:eastAsia="cs-CZ"/>
        </w:rPr>
      </w:pPr>
      <w:r w:rsidRPr="00D17A4C">
        <w:rPr>
          <w:rFonts w:cs="Tahoma"/>
          <w:color w:val="222A35" w:themeColor="text2" w:themeShade="80"/>
          <w:sz w:val="20"/>
          <w:szCs w:val="20"/>
          <w:lang w:eastAsia="cs-CZ"/>
        </w:rPr>
        <w:tab/>
      </w:r>
    </w:p>
    <w:p w:rsidR="00906A0F" w:rsidRPr="00D17A4C" w:rsidRDefault="00906A0F" w:rsidP="00906A0F">
      <w:pPr>
        <w:spacing w:after="0"/>
        <w:rPr>
          <w:rFonts w:cs="Tahoma"/>
          <w:b/>
          <w:color w:val="222A35" w:themeColor="text2" w:themeShade="80"/>
          <w:sz w:val="20"/>
          <w:szCs w:val="20"/>
          <w:u w:val="single"/>
          <w:lang w:eastAsia="cs-CZ"/>
        </w:rPr>
      </w:pPr>
      <w:r w:rsidRPr="00D17A4C">
        <w:rPr>
          <w:rFonts w:cs="Tahoma"/>
          <w:b/>
          <w:color w:val="222A35" w:themeColor="text2" w:themeShade="80"/>
          <w:sz w:val="20"/>
          <w:szCs w:val="20"/>
          <w:u w:val="single"/>
          <w:lang w:eastAsia="cs-CZ"/>
        </w:rPr>
        <w:t>ZÁLOHOVÁNÍ A VYÚČTOVÁNÍ</w:t>
      </w:r>
    </w:p>
    <w:p w:rsidR="00906A0F" w:rsidRPr="00D17A4C" w:rsidRDefault="00906A0F" w:rsidP="000D1857">
      <w:pPr>
        <w:pStyle w:val="Odstavecseseznamem"/>
        <w:numPr>
          <w:ilvl w:val="0"/>
          <w:numId w:val="12"/>
        </w:numPr>
        <w:spacing w:after="0"/>
        <w:rPr>
          <w:rFonts w:cs="Tahoma"/>
          <w:color w:val="222A35" w:themeColor="text2" w:themeShade="80"/>
          <w:sz w:val="20"/>
          <w:szCs w:val="20"/>
        </w:rPr>
      </w:pPr>
      <w:r w:rsidRPr="00D17A4C">
        <w:rPr>
          <w:rFonts w:cs="Tahoma"/>
          <w:color w:val="222A35" w:themeColor="text2" w:themeShade="80"/>
          <w:sz w:val="20"/>
          <w:szCs w:val="20"/>
          <w:lang w:eastAsia="cs-CZ"/>
        </w:rPr>
        <w:t>Požaduje zákazník pro všechna odběrná místa uvedená v čl. II smlouvy samostatné, souhrnné nebo skupinové zálohování a fakturaci? (Zakroužkujte správnou variantu)</w:t>
      </w:r>
    </w:p>
    <w:p w:rsidR="00906A0F" w:rsidRPr="00D17A4C" w:rsidRDefault="00906A0F" w:rsidP="00906A0F">
      <w:pPr>
        <w:spacing w:after="0"/>
        <w:rPr>
          <w:rFonts w:cs="Tahoma"/>
          <w:color w:val="222A35" w:themeColor="text2" w:themeShade="80"/>
          <w:sz w:val="20"/>
          <w:szCs w:val="20"/>
          <w:lang w:eastAsia="cs-CZ"/>
        </w:rPr>
      </w:pPr>
    </w:p>
    <w:p w:rsidR="00906A0F" w:rsidRPr="00D17A4C" w:rsidRDefault="00906A0F" w:rsidP="000D1857">
      <w:pPr>
        <w:pStyle w:val="Odstavecseseznamem"/>
        <w:numPr>
          <w:ilvl w:val="0"/>
          <w:numId w:val="10"/>
        </w:numPr>
        <w:spacing w:after="0" w:line="240" w:lineRule="auto"/>
        <w:jc w:val="both"/>
        <w:rPr>
          <w:rFonts w:cs="Tahoma"/>
          <w:color w:val="222A35" w:themeColor="text2" w:themeShade="80"/>
          <w:sz w:val="20"/>
          <w:szCs w:val="20"/>
          <w:lang w:eastAsia="cs-CZ"/>
        </w:rPr>
      </w:pPr>
      <w:r w:rsidRPr="00D17A4C">
        <w:rPr>
          <w:rFonts w:cs="Tahoma"/>
          <w:color w:val="222A35" w:themeColor="text2" w:themeShade="80"/>
          <w:sz w:val="20"/>
          <w:szCs w:val="20"/>
          <w:lang w:eastAsia="cs-CZ"/>
        </w:rPr>
        <w:t>souhrnné zálohování a souhrnnou fakturaci OM</w:t>
      </w:r>
    </w:p>
    <w:p w:rsidR="00906A0F" w:rsidRPr="00D17A4C" w:rsidRDefault="00906A0F" w:rsidP="000D1857">
      <w:pPr>
        <w:pStyle w:val="Odstavecseseznamem"/>
        <w:numPr>
          <w:ilvl w:val="0"/>
          <w:numId w:val="10"/>
        </w:numPr>
        <w:spacing w:after="0" w:line="240" w:lineRule="auto"/>
        <w:jc w:val="both"/>
        <w:rPr>
          <w:rFonts w:cs="Tahoma"/>
          <w:color w:val="222A35" w:themeColor="text2" w:themeShade="80"/>
          <w:sz w:val="20"/>
          <w:szCs w:val="20"/>
          <w:lang w:eastAsia="cs-CZ"/>
        </w:rPr>
      </w:pPr>
      <w:r w:rsidRPr="00D17A4C">
        <w:rPr>
          <w:rFonts w:cs="Tahoma"/>
          <w:color w:val="222A35" w:themeColor="text2" w:themeShade="80"/>
          <w:sz w:val="20"/>
          <w:szCs w:val="20"/>
          <w:lang w:eastAsia="cs-CZ"/>
        </w:rPr>
        <w:t>samostatné zálohování a samostatnou fakturaci OM</w:t>
      </w:r>
    </w:p>
    <w:p w:rsidR="00906A0F" w:rsidRPr="00D17A4C" w:rsidRDefault="00906A0F" w:rsidP="000D1857">
      <w:pPr>
        <w:pStyle w:val="Odstavecseseznamem"/>
        <w:numPr>
          <w:ilvl w:val="0"/>
          <w:numId w:val="10"/>
        </w:numPr>
        <w:spacing w:after="0" w:line="240" w:lineRule="auto"/>
        <w:jc w:val="both"/>
        <w:rPr>
          <w:rFonts w:cs="Tahoma"/>
          <w:color w:val="222A35" w:themeColor="text2" w:themeShade="80"/>
          <w:sz w:val="20"/>
          <w:szCs w:val="20"/>
          <w:lang w:eastAsia="cs-CZ"/>
        </w:rPr>
      </w:pPr>
      <w:r w:rsidRPr="00D17A4C">
        <w:rPr>
          <w:rFonts w:cs="Tahoma"/>
          <w:color w:val="222A35" w:themeColor="text2" w:themeShade="80"/>
          <w:sz w:val="20"/>
          <w:szCs w:val="20"/>
          <w:lang w:eastAsia="cs-CZ"/>
        </w:rPr>
        <w:t>skupinové zálohování a skupinovou fakturaci OM (pokud zákazník zvolí skupinovou fakturaci, je povinen jednotlivé skupiny odběrných míst označit v seznamu odběrných míst v čl. II. Smlouvy)</w:t>
      </w:r>
    </w:p>
    <w:p w:rsidR="00906A0F" w:rsidRPr="00D17A4C" w:rsidRDefault="00906A0F" w:rsidP="000D1857">
      <w:pPr>
        <w:pStyle w:val="Odstavecseseznamem"/>
        <w:numPr>
          <w:ilvl w:val="0"/>
          <w:numId w:val="10"/>
        </w:numPr>
        <w:spacing w:after="0" w:line="240" w:lineRule="auto"/>
        <w:jc w:val="both"/>
        <w:rPr>
          <w:rFonts w:cs="Tahoma"/>
          <w:color w:val="222A35" w:themeColor="text2" w:themeShade="80"/>
          <w:sz w:val="20"/>
          <w:szCs w:val="20"/>
          <w:lang w:eastAsia="cs-CZ"/>
        </w:rPr>
      </w:pPr>
      <w:r w:rsidRPr="00D17A4C">
        <w:rPr>
          <w:rFonts w:cs="Tahoma"/>
          <w:color w:val="222A35" w:themeColor="text2" w:themeShade="80"/>
          <w:sz w:val="20"/>
          <w:szCs w:val="20"/>
          <w:lang w:eastAsia="cs-CZ"/>
        </w:rPr>
        <w:t>souhrnné zálohování a samostatnou fakturaci OM</w:t>
      </w:r>
    </w:p>
    <w:p w:rsidR="00906A0F" w:rsidRPr="00D17A4C" w:rsidRDefault="00906A0F" w:rsidP="00906A0F">
      <w:pPr>
        <w:spacing w:after="0"/>
        <w:rPr>
          <w:rFonts w:cs="Tahoma"/>
          <w:color w:val="222A35" w:themeColor="text2" w:themeShade="80"/>
          <w:sz w:val="20"/>
          <w:szCs w:val="20"/>
          <w:lang w:eastAsia="cs-CZ"/>
        </w:rPr>
      </w:pPr>
    </w:p>
    <w:p w:rsidR="00906A0F" w:rsidRPr="00D17A4C" w:rsidRDefault="00906A0F" w:rsidP="00906A0F">
      <w:pPr>
        <w:spacing w:after="0"/>
        <w:rPr>
          <w:rFonts w:cs="Tahoma"/>
          <w:b/>
          <w:color w:val="222A35" w:themeColor="text2" w:themeShade="80"/>
          <w:sz w:val="20"/>
          <w:szCs w:val="20"/>
          <w:u w:val="single"/>
          <w:lang w:eastAsia="cs-CZ"/>
        </w:rPr>
      </w:pPr>
      <w:r w:rsidRPr="00D17A4C">
        <w:rPr>
          <w:rFonts w:cs="Tahoma"/>
          <w:b/>
          <w:color w:val="222A35" w:themeColor="text2" w:themeShade="80"/>
          <w:sz w:val="20"/>
          <w:szCs w:val="20"/>
          <w:u w:val="single"/>
          <w:lang w:eastAsia="cs-CZ"/>
        </w:rPr>
        <w:t>DOPLŇUJÍCÍ INFORMACE</w:t>
      </w:r>
    </w:p>
    <w:p w:rsidR="00906A0F" w:rsidRPr="00D17A4C" w:rsidRDefault="00906A0F" w:rsidP="000D1857">
      <w:pPr>
        <w:pStyle w:val="Odstavecseseznamem"/>
        <w:numPr>
          <w:ilvl w:val="0"/>
          <w:numId w:val="12"/>
        </w:numPr>
        <w:spacing w:after="0"/>
        <w:jc w:val="both"/>
        <w:rPr>
          <w:rFonts w:cs="Tahoma"/>
          <w:color w:val="222A35" w:themeColor="text2" w:themeShade="80"/>
          <w:sz w:val="20"/>
          <w:szCs w:val="20"/>
          <w:lang w:eastAsia="cs-CZ"/>
        </w:rPr>
      </w:pPr>
      <w:r w:rsidRPr="00D17A4C">
        <w:rPr>
          <w:rFonts w:cs="Tahoma"/>
          <w:color w:val="222A35" w:themeColor="text2" w:themeShade="80"/>
          <w:sz w:val="20"/>
          <w:szCs w:val="20"/>
          <w:lang w:eastAsia="cs-CZ"/>
        </w:rPr>
        <w:t>Měnil již zákazník dodavatele a má uzavřenou samostatnou smlouvu o připojení s poskytovatelem distribuce ve všech odběrných místech?  Pokud NE, je potřeba podepsat smlouvu o připojení – žádost o ni je ke stažení na stránkách příslušného distributora. (Zakroužkujte správnou variantu)</w:t>
      </w:r>
    </w:p>
    <w:p w:rsidR="00906A0F" w:rsidRPr="00D17A4C" w:rsidRDefault="00906A0F" w:rsidP="00906A0F">
      <w:pPr>
        <w:pStyle w:val="Odstavecseseznamem"/>
        <w:spacing w:after="0"/>
        <w:ind w:firstLine="696"/>
        <w:rPr>
          <w:rFonts w:cs="Tahoma"/>
          <w:color w:val="222A35" w:themeColor="text2" w:themeShade="80"/>
          <w:sz w:val="20"/>
          <w:szCs w:val="20"/>
          <w:lang w:eastAsia="cs-CZ"/>
        </w:rPr>
      </w:pPr>
      <w:r w:rsidRPr="00D17A4C">
        <w:rPr>
          <w:rFonts w:cs="Tahoma"/>
          <w:color w:val="222A35" w:themeColor="text2" w:themeShade="80"/>
          <w:sz w:val="20"/>
          <w:szCs w:val="20"/>
          <w:lang w:eastAsia="cs-CZ"/>
        </w:rPr>
        <w:t xml:space="preserve">ANO     </w:t>
      </w:r>
      <w:r w:rsidRPr="00D17A4C">
        <w:rPr>
          <w:rFonts w:cs="Tahoma"/>
          <w:color w:val="222A35" w:themeColor="text2" w:themeShade="80"/>
          <w:sz w:val="20"/>
          <w:szCs w:val="20"/>
          <w:lang w:eastAsia="cs-CZ"/>
        </w:rPr>
        <w:tab/>
      </w:r>
      <w:r w:rsidRPr="00D17A4C">
        <w:rPr>
          <w:rFonts w:cs="Tahoma"/>
          <w:color w:val="222A35" w:themeColor="text2" w:themeShade="80"/>
          <w:sz w:val="20"/>
          <w:szCs w:val="20"/>
          <w:lang w:eastAsia="cs-CZ"/>
        </w:rPr>
        <w:tab/>
        <w:t xml:space="preserve">  </w:t>
      </w:r>
      <w:r w:rsidRPr="005E0018">
        <w:rPr>
          <w:rFonts w:cs="Tahoma"/>
          <w:strike/>
          <w:color w:val="222A35" w:themeColor="text2" w:themeShade="80"/>
          <w:sz w:val="20"/>
          <w:szCs w:val="20"/>
          <w:lang w:eastAsia="cs-CZ"/>
        </w:rPr>
        <w:t>NE</w:t>
      </w:r>
    </w:p>
    <w:p w:rsidR="00906A0F" w:rsidRPr="00D17A4C" w:rsidRDefault="00906A0F" w:rsidP="00906A0F">
      <w:pPr>
        <w:spacing w:after="0"/>
        <w:rPr>
          <w:rFonts w:cs="Tahoma"/>
          <w:color w:val="222A35" w:themeColor="text2" w:themeShade="80"/>
          <w:sz w:val="20"/>
          <w:szCs w:val="20"/>
          <w:lang w:eastAsia="cs-CZ"/>
        </w:rPr>
      </w:pPr>
    </w:p>
    <w:p w:rsidR="00906A0F" w:rsidRPr="00D17A4C" w:rsidRDefault="00906A0F" w:rsidP="000D1857">
      <w:pPr>
        <w:pStyle w:val="Odstavecseseznamem"/>
        <w:numPr>
          <w:ilvl w:val="0"/>
          <w:numId w:val="12"/>
        </w:numPr>
        <w:spacing w:after="0"/>
        <w:jc w:val="both"/>
        <w:rPr>
          <w:rFonts w:cs="Tahoma"/>
          <w:color w:val="222A35" w:themeColor="text2" w:themeShade="80"/>
          <w:sz w:val="20"/>
          <w:szCs w:val="20"/>
          <w:lang w:eastAsia="cs-CZ"/>
        </w:rPr>
      </w:pPr>
      <w:r w:rsidRPr="00D17A4C">
        <w:rPr>
          <w:rFonts w:cs="Tahoma"/>
          <w:color w:val="222A35" w:themeColor="text2" w:themeShade="80"/>
          <w:sz w:val="20"/>
          <w:szCs w:val="20"/>
          <w:lang w:eastAsia="cs-CZ"/>
        </w:rPr>
        <w:t>Má zákazník jednoznačně vyřešen vlastnický vztah k trafostanici včetně transformátoru? V případě že ne, může poskytovatel distribuce žádat nápravu tohoto stavu ev. odběrné místo zákazníka převést do režimu nízkého napětí. (Zakroužkujte správnou variantu)</w:t>
      </w:r>
    </w:p>
    <w:p w:rsidR="00906A0F" w:rsidRDefault="00906A0F" w:rsidP="00906A0F">
      <w:pPr>
        <w:pStyle w:val="Odstavecseseznamem"/>
        <w:spacing w:after="0"/>
        <w:ind w:left="1416"/>
        <w:rPr>
          <w:rFonts w:cs="Tahoma"/>
          <w:color w:val="222A35" w:themeColor="text2" w:themeShade="80"/>
          <w:sz w:val="20"/>
          <w:szCs w:val="20"/>
          <w:lang w:eastAsia="cs-CZ"/>
        </w:rPr>
      </w:pPr>
      <w:r w:rsidRPr="00D17A4C">
        <w:rPr>
          <w:rFonts w:cs="Tahoma"/>
          <w:color w:val="222A35" w:themeColor="text2" w:themeShade="80"/>
          <w:sz w:val="20"/>
          <w:szCs w:val="20"/>
          <w:lang w:eastAsia="cs-CZ"/>
        </w:rPr>
        <w:t>ANO</w:t>
      </w:r>
      <w:r w:rsidRPr="00D17A4C">
        <w:rPr>
          <w:rFonts w:cs="Tahoma"/>
          <w:color w:val="222A35" w:themeColor="text2" w:themeShade="80"/>
          <w:sz w:val="20"/>
          <w:szCs w:val="20"/>
          <w:lang w:eastAsia="cs-CZ"/>
        </w:rPr>
        <w:tab/>
      </w:r>
      <w:r w:rsidRPr="00D17A4C">
        <w:rPr>
          <w:rFonts w:cs="Tahoma"/>
          <w:color w:val="222A35" w:themeColor="text2" w:themeShade="80"/>
          <w:sz w:val="20"/>
          <w:szCs w:val="20"/>
          <w:lang w:eastAsia="cs-CZ"/>
        </w:rPr>
        <w:tab/>
        <w:t xml:space="preserve">  NE</w:t>
      </w:r>
    </w:p>
    <w:p w:rsidR="00906A0F" w:rsidRPr="00D17A4C" w:rsidRDefault="00906A0F" w:rsidP="00906A0F">
      <w:pPr>
        <w:pStyle w:val="Odstavecseseznamem"/>
        <w:spacing w:after="0"/>
        <w:ind w:left="1416"/>
        <w:rPr>
          <w:rFonts w:cs="Tahoma"/>
          <w:color w:val="222A35" w:themeColor="text2" w:themeShade="80"/>
          <w:sz w:val="20"/>
          <w:szCs w:val="20"/>
          <w:lang w:eastAsia="cs-CZ"/>
        </w:rPr>
      </w:pPr>
    </w:p>
    <w:p w:rsidR="00906A0F" w:rsidRPr="00EE371A" w:rsidRDefault="00906A0F" w:rsidP="000D1857">
      <w:pPr>
        <w:pStyle w:val="Odstavecseseznamem"/>
        <w:numPr>
          <w:ilvl w:val="0"/>
          <w:numId w:val="12"/>
        </w:numPr>
        <w:spacing w:after="0"/>
        <w:jc w:val="both"/>
        <w:rPr>
          <w:rFonts w:cs="Tahoma"/>
          <w:color w:val="222A35" w:themeColor="text2" w:themeShade="80"/>
          <w:sz w:val="20"/>
          <w:szCs w:val="20"/>
          <w:lang w:eastAsia="cs-CZ"/>
        </w:rPr>
      </w:pPr>
      <w:r w:rsidRPr="00D17A4C">
        <w:rPr>
          <w:rFonts w:cs="Tahoma"/>
          <w:color w:val="222A35" w:themeColor="text2" w:themeShade="80"/>
          <w:sz w:val="20"/>
          <w:szCs w:val="20"/>
          <w:lang w:eastAsia="cs-CZ"/>
        </w:rPr>
        <w:t xml:space="preserve">V případě, že plánovaný odběr elektřiny dosahuje </w:t>
      </w:r>
      <w:r>
        <w:rPr>
          <w:rFonts w:cs="Tahoma"/>
          <w:color w:val="222A35" w:themeColor="text2" w:themeShade="80"/>
          <w:sz w:val="20"/>
          <w:szCs w:val="20"/>
          <w:lang w:eastAsia="cs-CZ"/>
        </w:rPr>
        <w:t>5</w:t>
      </w:r>
      <w:r w:rsidRPr="00D17A4C">
        <w:rPr>
          <w:rFonts w:cs="Tahoma"/>
          <w:color w:val="222A35" w:themeColor="text2" w:themeShade="80"/>
          <w:sz w:val="20"/>
          <w:szCs w:val="20"/>
          <w:lang w:eastAsia="cs-CZ"/>
        </w:rPr>
        <w:t xml:space="preserve"> GWh/rok či více, je u zákazníka vyhlášena </w:t>
      </w:r>
      <w:r>
        <w:rPr>
          <w:rFonts w:cs="Tahoma"/>
          <w:color w:val="222A35" w:themeColor="text2" w:themeShade="80"/>
          <w:sz w:val="20"/>
          <w:szCs w:val="20"/>
          <w:lang w:eastAsia="cs-CZ"/>
        </w:rPr>
        <w:t xml:space="preserve">nebo plánovaná </w:t>
      </w:r>
      <w:r w:rsidRPr="00D17A4C">
        <w:rPr>
          <w:rFonts w:cs="Tahoma"/>
          <w:color w:val="222A35" w:themeColor="text2" w:themeShade="80"/>
          <w:sz w:val="20"/>
          <w:szCs w:val="20"/>
          <w:lang w:eastAsia="cs-CZ"/>
        </w:rPr>
        <w:t>celozávodní dovolená? (Zakroužkujte správnou variantu/doplňte)</w:t>
      </w:r>
    </w:p>
    <w:p w:rsidR="00906A0F" w:rsidRDefault="00906A0F" w:rsidP="00906A0F">
      <w:pPr>
        <w:spacing w:after="0"/>
        <w:ind w:left="2832" w:hanging="1416"/>
        <w:rPr>
          <w:rFonts w:cs="Tahoma"/>
          <w:color w:val="222A35" w:themeColor="text2" w:themeShade="80"/>
          <w:sz w:val="20"/>
          <w:szCs w:val="20"/>
          <w:lang w:eastAsia="cs-CZ"/>
        </w:rPr>
      </w:pPr>
    </w:p>
    <w:p w:rsidR="00906A0F" w:rsidRDefault="00906A0F" w:rsidP="00906A0F">
      <w:pPr>
        <w:spacing w:after="0"/>
        <w:ind w:left="2832" w:hanging="1416"/>
        <w:rPr>
          <w:rFonts w:cs="Tahoma"/>
          <w:color w:val="222A35" w:themeColor="text2" w:themeShade="80"/>
          <w:sz w:val="20"/>
          <w:szCs w:val="20"/>
          <w:lang w:eastAsia="cs-CZ"/>
        </w:rPr>
      </w:pPr>
      <w:r>
        <w:rPr>
          <w:rFonts w:cs="Tahoma"/>
          <w:color w:val="222A35" w:themeColor="text2" w:themeShade="80"/>
          <w:sz w:val="20"/>
          <w:szCs w:val="20"/>
          <w:lang w:eastAsia="cs-CZ"/>
        </w:rPr>
        <w:t>NE</w:t>
      </w:r>
      <w:r>
        <w:rPr>
          <w:rFonts w:cs="Tahoma"/>
          <w:color w:val="222A35" w:themeColor="text2" w:themeShade="80"/>
          <w:sz w:val="20"/>
          <w:szCs w:val="20"/>
          <w:lang w:eastAsia="cs-CZ"/>
        </w:rPr>
        <w:tab/>
      </w:r>
      <w:r w:rsidRPr="00D17A4C">
        <w:rPr>
          <w:rFonts w:cs="Tahoma"/>
          <w:color w:val="222A35" w:themeColor="text2" w:themeShade="80"/>
          <w:sz w:val="20"/>
          <w:szCs w:val="20"/>
          <w:lang w:eastAsia="cs-CZ"/>
        </w:rPr>
        <w:t xml:space="preserve">ANO </w:t>
      </w:r>
      <w:r>
        <w:rPr>
          <w:rFonts w:cs="Tahoma"/>
          <w:color w:val="222A35" w:themeColor="text2" w:themeShade="80"/>
          <w:sz w:val="20"/>
          <w:szCs w:val="20"/>
          <w:lang w:eastAsia="cs-CZ"/>
        </w:rPr>
        <w:tab/>
      </w:r>
      <w:r w:rsidRPr="00D17A4C">
        <w:rPr>
          <w:rFonts w:cs="Tahoma"/>
          <w:color w:val="222A35" w:themeColor="text2" w:themeShade="80"/>
          <w:sz w:val="20"/>
          <w:szCs w:val="20"/>
          <w:lang w:eastAsia="cs-CZ"/>
        </w:rPr>
        <w:t>– v termínu: ……………………………</w:t>
      </w:r>
      <w:r>
        <w:rPr>
          <w:rFonts w:cs="Tahoma"/>
          <w:color w:val="222A35" w:themeColor="text2" w:themeShade="80"/>
          <w:sz w:val="20"/>
          <w:szCs w:val="20"/>
          <w:lang w:eastAsia="cs-CZ"/>
        </w:rPr>
        <w:t>……, kdy předpokládaná spotřeba elektřiny v době celozávodní dovolené bude cca …………% běžné spotřeby zákazníka (dle hrubého expertního odhadu zákazníka)</w:t>
      </w:r>
    </w:p>
    <w:p w:rsidR="00906A0F" w:rsidRDefault="00906A0F" w:rsidP="00906A0F">
      <w:pPr>
        <w:spacing w:after="0"/>
        <w:ind w:left="2832" w:hanging="1416"/>
        <w:jc w:val="both"/>
        <w:rPr>
          <w:rFonts w:cs="Tahoma"/>
          <w:color w:val="222A35" w:themeColor="text2" w:themeShade="80"/>
          <w:sz w:val="20"/>
          <w:szCs w:val="20"/>
          <w:lang w:eastAsia="cs-CZ"/>
        </w:rPr>
      </w:pPr>
    </w:p>
    <w:p w:rsidR="00906A0F" w:rsidRDefault="00906A0F" w:rsidP="00906A0F">
      <w:pPr>
        <w:spacing w:after="0"/>
        <w:ind w:left="2832" w:hanging="1416"/>
        <w:jc w:val="both"/>
        <w:rPr>
          <w:rFonts w:cs="Tahoma"/>
          <w:color w:val="222A35" w:themeColor="text2" w:themeShade="80"/>
          <w:sz w:val="20"/>
          <w:szCs w:val="20"/>
          <w:lang w:eastAsia="cs-CZ"/>
        </w:rPr>
      </w:pPr>
      <w:r>
        <w:rPr>
          <w:rFonts w:cs="Tahoma"/>
          <w:color w:val="222A35" w:themeColor="text2" w:themeShade="80"/>
          <w:sz w:val="20"/>
          <w:szCs w:val="20"/>
          <w:lang w:eastAsia="cs-CZ"/>
        </w:rPr>
        <w:tab/>
        <w:t xml:space="preserve">ANO - V případě, že </w:t>
      </w:r>
      <w:r>
        <w:rPr>
          <w:color w:val="222A35"/>
          <w:sz w:val="20"/>
          <w:szCs w:val="20"/>
        </w:rPr>
        <w:t>termín celozávodní dovolení není zatím stanoven, zákazník bude o termínu a spotřebě informovat dodavatele nejméně 14 dní předem odesláním emailu na adresu  </w:t>
      </w:r>
      <w:hyperlink r:id="rId20" w:history="1">
        <w:r>
          <w:rPr>
            <w:rStyle w:val="Hypertextovodkaz"/>
            <w:sz w:val="20"/>
            <w:szCs w:val="20"/>
          </w:rPr>
          <w:t>trading@ampermarket.cz</w:t>
        </w:r>
      </w:hyperlink>
    </w:p>
    <w:p w:rsidR="00906A0F" w:rsidRDefault="00906A0F" w:rsidP="00906A0F">
      <w:pPr>
        <w:spacing w:after="0"/>
        <w:rPr>
          <w:rFonts w:cs="Tahoma"/>
          <w:color w:val="222A35" w:themeColor="text2" w:themeShade="80"/>
          <w:sz w:val="20"/>
          <w:szCs w:val="20"/>
          <w:lang w:eastAsia="cs-CZ"/>
        </w:rPr>
      </w:pPr>
    </w:p>
    <w:p w:rsidR="00906A0F" w:rsidRDefault="00906A0F" w:rsidP="00906A0F">
      <w:pPr>
        <w:spacing w:after="0"/>
        <w:rPr>
          <w:rFonts w:cs="Tahoma"/>
          <w:color w:val="222A35" w:themeColor="text2" w:themeShade="80"/>
          <w:sz w:val="20"/>
          <w:szCs w:val="20"/>
          <w:lang w:eastAsia="cs-CZ"/>
        </w:rPr>
      </w:pPr>
    </w:p>
    <w:p w:rsidR="00906A0F" w:rsidRPr="00D17A4C" w:rsidRDefault="00906A0F" w:rsidP="00906A0F">
      <w:pPr>
        <w:spacing w:after="0"/>
        <w:rPr>
          <w:rFonts w:cs="Tahoma"/>
          <w:color w:val="222A35" w:themeColor="text2" w:themeShade="80"/>
          <w:sz w:val="20"/>
          <w:szCs w:val="20"/>
          <w:lang w:eastAsia="cs-CZ"/>
        </w:rPr>
      </w:pPr>
      <w:r w:rsidRPr="00D17A4C">
        <w:rPr>
          <w:rFonts w:cs="Tahoma"/>
          <w:color w:val="222A35" w:themeColor="text2" w:themeShade="80"/>
          <w:sz w:val="20"/>
          <w:szCs w:val="20"/>
          <w:lang w:eastAsia="cs-CZ"/>
        </w:rPr>
        <w:t xml:space="preserve">Datum: ……………………………………………                                           </w:t>
      </w:r>
      <w:r>
        <w:rPr>
          <w:rFonts w:cs="Tahoma"/>
          <w:color w:val="222A35" w:themeColor="text2" w:themeShade="80"/>
          <w:sz w:val="20"/>
          <w:szCs w:val="20"/>
          <w:lang w:eastAsia="cs-CZ"/>
        </w:rPr>
        <w:t>Podpis zákazníka:</w:t>
      </w:r>
      <w:r w:rsidRPr="00D17A4C">
        <w:rPr>
          <w:rFonts w:cs="Tahoma"/>
          <w:color w:val="222A35" w:themeColor="text2" w:themeShade="80"/>
          <w:sz w:val="20"/>
          <w:szCs w:val="20"/>
          <w:lang w:eastAsia="cs-CZ"/>
        </w:rPr>
        <w:t>……………………………………………………</w:t>
      </w:r>
    </w:p>
    <w:p w:rsidR="00906A0F" w:rsidRPr="00D17A4C" w:rsidRDefault="00906A0F" w:rsidP="00906A0F">
      <w:pPr>
        <w:spacing w:after="0"/>
        <w:rPr>
          <w:rFonts w:cs="Tahoma"/>
          <w:color w:val="222A35" w:themeColor="text2" w:themeShade="80"/>
          <w:sz w:val="20"/>
          <w:szCs w:val="20"/>
          <w:lang w:eastAsia="cs-CZ"/>
        </w:rPr>
      </w:pPr>
    </w:p>
    <w:p w:rsidR="00906A0F" w:rsidRDefault="00906A0F" w:rsidP="008C6C76">
      <w:pPr>
        <w:pStyle w:val="Bezmezer"/>
        <w:rPr>
          <w:rFonts w:ascii="Calibri" w:hAnsi="Calibri"/>
          <w:color w:val="auto"/>
          <w:szCs w:val="22"/>
        </w:rPr>
      </w:pPr>
    </w:p>
    <w:sectPr w:rsidR="00906A0F" w:rsidSect="00BF0955">
      <w:headerReference w:type="default" r:id="rId21"/>
      <w:headerReference w:type="first" r:id="rId22"/>
      <w:footerReference w:type="first" r:id="rId23"/>
      <w:pgSz w:w="11906" w:h="16838" w:code="9"/>
      <w:pgMar w:top="1807" w:right="851" w:bottom="1276"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9B7" w:rsidRDefault="00E839B7" w:rsidP="00CA7FC0">
      <w:pPr>
        <w:spacing w:line="240" w:lineRule="auto"/>
      </w:pPr>
      <w:r>
        <w:separator/>
      </w:r>
    </w:p>
  </w:endnote>
  <w:endnote w:type="continuationSeparator" w:id="0">
    <w:p w:rsidR="00E839B7" w:rsidRDefault="00E839B7" w:rsidP="00CA7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ヒラギノ角ゴ Pro W3">
    <w:altName w:val="MS Mincho"/>
    <w:charset w:val="4E"/>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Lucida Grande CE">
    <w:altName w:val="Arial"/>
    <w:charset w:val="58"/>
    <w:family w:val="auto"/>
    <w:pitch w:val="variable"/>
    <w:sig w:usb0="00000000" w:usb1="5000A1FF" w:usb2="00000000" w:usb3="00000000" w:csb0="000001B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810527"/>
      <w:docPartObj>
        <w:docPartGallery w:val="Page Numbers (Bottom of Page)"/>
        <w:docPartUnique/>
      </w:docPartObj>
    </w:sdtPr>
    <w:sdtEndPr/>
    <w:sdtContent>
      <w:p w:rsidR="0069417E" w:rsidRDefault="0069417E">
        <w:pPr>
          <w:pStyle w:val="Zpat"/>
        </w:pPr>
        <w:r>
          <w:fldChar w:fldCharType="begin"/>
        </w:r>
        <w:r>
          <w:instrText>PAGE   \* MERGEFORMAT</w:instrText>
        </w:r>
        <w:r>
          <w:fldChar w:fldCharType="separate"/>
        </w:r>
        <w:r w:rsidR="002D2327">
          <w:rPr>
            <w:noProof/>
          </w:rPr>
          <w:t>5</w:t>
        </w:r>
        <w:r>
          <w:fldChar w:fldCharType="end"/>
        </w:r>
      </w:p>
    </w:sdtContent>
  </w:sdt>
  <w:p w:rsidR="0069417E" w:rsidRDefault="0069417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17E" w:rsidRDefault="0069417E">
    <w:pPr>
      <w:pStyle w:val="Zpat"/>
    </w:pPr>
    <w:r>
      <w:rPr>
        <w:noProof/>
        <w:lang w:eastAsia="cs-CZ"/>
      </w:rPr>
      <w:drawing>
        <wp:anchor distT="0" distB="0" distL="114300" distR="114300" simplePos="0" relativeHeight="251660288" behindDoc="1" locked="1" layoutInCell="1" allowOverlap="1" wp14:anchorId="0D402F80" wp14:editId="726AF7AC">
          <wp:simplePos x="0" y="0"/>
          <wp:positionH relativeFrom="page">
            <wp:posOffset>1207135</wp:posOffset>
          </wp:positionH>
          <wp:positionV relativeFrom="page">
            <wp:posOffset>9853930</wp:posOffset>
          </wp:positionV>
          <wp:extent cx="5793105" cy="36068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3105" cy="360680"/>
                  </a:xfrm>
                  <a:prstGeom prst="rect">
                    <a:avLst/>
                  </a:prstGeom>
                </pic:spPr>
              </pic:pic>
            </a:graphicData>
          </a:graphic>
          <wp14:sizeRelH relativeFrom="margin">
            <wp14:pctWidth>0</wp14:pctWidth>
          </wp14:sizeRelH>
          <wp14:sizeRelV relativeFrom="margin">
            <wp14:pctHeight>0</wp14:pctHeight>
          </wp14:sizeRelV>
        </wp:anchor>
      </w:drawing>
    </w:r>
    <w: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A0F" w:rsidRDefault="00E839B7" w:rsidP="005A774C">
    <w:pPr>
      <w:pStyle w:val="Zpat"/>
      <w:tabs>
        <w:tab w:val="clear" w:pos="4536"/>
        <w:tab w:val="clear" w:pos="9072"/>
        <w:tab w:val="left" w:pos="7845"/>
      </w:tabs>
    </w:pPr>
    <w:sdt>
      <w:sdtPr>
        <w:id w:val="418292071"/>
        <w:docPartObj>
          <w:docPartGallery w:val="Page Numbers (Bottom of Page)"/>
          <w:docPartUnique/>
        </w:docPartObj>
      </w:sdtPr>
      <w:sdtEndPr/>
      <w:sdtContent>
        <w:r w:rsidR="00906A0F">
          <w:fldChar w:fldCharType="begin"/>
        </w:r>
        <w:r w:rsidR="00906A0F">
          <w:instrText>PAGE   \* MERGEFORMAT</w:instrText>
        </w:r>
        <w:r w:rsidR="00906A0F">
          <w:fldChar w:fldCharType="separate"/>
        </w:r>
        <w:r w:rsidR="002D2327">
          <w:rPr>
            <w:noProof/>
          </w:rPr>
          <w:t>10</w:t>
        </w:r>
        <w:r w:rsidR="00906A0F">
          <w:fldChar w:fldCharType="end"/>
        </w:r>
      </w:sdtContent>
    </w:sdt>
    <w:r w:rsidR="00906A0F">
      <w:tab/>
    </w:r>
  </w:p>
  <w:p w:rsidR="00906A0F" w:rsidRDefault="00906A0F">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FC0" w:rsidRDefault="000D1857">
    <w:pPr>
      <w:pStyle w:val="Zpat"/>
    </w:pPr>
    <w:r>
      <w:rPr>
        <w:noProof/>
        <w:lang w:eastAsia="cs-CZ"/>
      </w:rPr>
      <w:drawing>
        <wp:anchor distT="0" distB="0" distL="114300" distR="114300" simplePos="0" relativeHeight="251662336" behindDoc="1" locked="1" layoutInCell="1" allowOverlap="1" wp14:anchorId="2F0A378B" wp14:editId="36019717">
          <wp:simplePos x="0" y="0"/>
          <wp:positionH relativeFrom="page">
            <wp:posOffset>1203960</wp:posOffset>
          </wp:positionH>
          <wp:positionV relativeFrom="page">
            <wp:posOffset>9854565</wp:posOffset>
          </wp:positionV>
          <wp:extent cx="5798820" cy="361315"/>
          <wp:effectExtent l="0" t="0" r="0" b="0"/>
          <wp:wrapNone/>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8820" cy="3613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9B7" w:rsidRDefault="00E839B7" w:rsidP="00CA7FC0">
      <w:pPr>
        <w:spacing w:line="240" w:lineRule="auto"/>
      </w:pPr>
      <w:r>
        <w:separator/>
      </w:r>
    </w:p>
  </w:footnote>
  <w:footnote w:type="continuationSeparator" w:id="0">
    <w:p w:rsidR="00E839B7" w:rsidRDefault="00E839B7" w:rsidP="00CA7F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17E" w:rsidRDefault="0069417E">
    <w:pPr>
      <w:pStyle w:val="Zhlav"/>
    </w:pPr>
    <w:r>
      <w:rPr>
        <w:noProof/>
        <w:lang w:eastAsia="cs-CZ"/>
      </w:rPr>
      <w:drawing>
        <wp:anchor distT="0" distB="0" distL="114300" distR="114300" simplePos="0" relativeHeight="251652096" behindDoc="1" locked="1" layoutInCell="1" allowOverlap="1" wp14:anchorId="16FE4EE5" wp14:editId="35256DA0">
          <wp:simplePos x="0" y="0"/>
          <wp:positionH relativeFrom="page">
            <wp:posOffset>323850</wp:posOffset>
          </wp:positionH>
          <wp:positionV relativeFrom="page">
            <wp:posOffset>5039995</wp:posOffset>
          </wp:positionV>
          <wp:extent cx="770255" cy="4838065"/>
          <wp:effectExtent l="0" t="0" r="0" b="63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17E" w:rsidRDefault="0069417E">
    <w:pPr>
      <w:pStyle w:val="Zhlav"/>
    </w:pPr>
    <w:r>
      <w:rPr>
        <w:noProof/>
        <w:lang w:eastAsia="cs-CZ"/>
      </w:rPr>
      <w:drawing>
        <wp:anchor distT="0" distB="0" distL="114300" distR="114300" simplePos="0" relativeHeight="251663360" behindDoc="1" locked="1" layoutInCell="1" allowOverlap="1" wp14:anchorId="149A8198" wp14:editId="066A687B">
          <wp:simplePos x="0" y="0"/>
          <wp:positionH relativeFrom="page">
            <wp:posOffset>273685</wp:posOffset>
          </wp:positionH>
          <wp:positionV relativeFrom="page">
            <wp:posOffset>5100955</wp:posOffset>
          </wp:positionV>
          <wp:extent cx="629285" cy="5057775"/>
          <wp:effectExtent l="0" t="0" r="0" b="952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5168" behindDoc="0" locked="1" layoutInCell="1" allowOverlap="1" wp14:anchorId="3B36FC5E" wp14:editId="477C7924">
          <wp:simplePos x="0" y="0"/>
          <wp:positionH relativeFrom="page">
            <wp:posOffset>467995</wp:posOffset>
          </wp:positionH>
          <wp:positionV relativeFrom="page">
            <wp:posOffset>360045</wp:posOffset>
          </wp:positionV>
          <wp:extent cx="2484000" cy="486000"/>
          <wp:effectExtent l="0" t="0" r="0" b="9525"/>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A0F" w:rsidRDefault="00906A0F">
    <w:pPr>
      <w:pStyle w:val="Zhlav"/>
    </w:pPr>
    <w:r>
      <w:rPr>
        <w:noProof/>
        <w:lang w:eastAsia="cs-CZ"/>
      </w:rPr>
      <w:drawing>
        <wp:anchor distT="0" distB="0" distL="114300" distR="114300" simplePos="0" relativeHeight="251654144" behindDoc="1" locked="1" layoutInCell="1" allowOverlap="1" wp14:anchorId="313AF6B8" wp14:editId="3E17B2A2">
          <wp:simplePos x="0" y="0"/>
          <wp:positionH relativeFrom="page">
            <wp:posOffset>323850</wp:posOffset>
          </wp:positionH>
          <wp:positionV relativeFrom="page">
            <wp:posOffset>5039995</wp:posOffset>
          </wp:positionV>
          <wp:extent cx="770255" cy="4838065"/>
          <wp:effectExtent l="0" t="0" r="0" b="635"/>
          <wp:wrapNone/>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A0F" w:rsidRDefault="00906A0F">
    <w:pPr>
      <w:pStyle w:val="Zhlav"/>
    </w:pPr>
    <w:r>
      <w:rPr>
        <w:noProof/>
        <w:lang w:eastAsia="cs-CZ"/>
      </w:rPr>
      <w:drawing>
        <wp:anchor distT="0" distB="0" distL="114300" distR="114300" simplePos="0" relativeHeight="251656192" behindDoc="0" locked="1" layoutInCell="1" allowOverlap="1" wp14:anchorId="4BA731BC" wp14:editId="682BE557">
          <wp:simplePos x="0" y="0"/>
          <wp:positionH relativeFrom="page">
            <wp:posOffset>1188085</wp:posOffset>
          </wp:positionH>
          <wp:positionV relativeFrom="page">
            <wp:posOffset>449580</wp:posOffset>
          </wp:positionV>
          <wp:extent cx="2484000" cy="486000"/>
          <wp:effectExtent l="0" t="0" r="0"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3120" behindDoc="1" locked="1" layoutInCell="1" allowOverlap="1" wp14:anchorId="28EA4FBA" wp14:editId="40016A76">
          <wp:simplePos x="0" y="0"/>
          <wp:positionH relativeFrom="page">
            <wp:posOffset>273685</wp:posOffset>
          </wp:positionH>
          <wp:positionV relativeFrom="page">
            <wp:posOffset>5100955</wp:posOffset>
          </wp:positionV>
          <wp:extent cx="629285" cy="5057775"/>
          <wp:effectExtent l="0" t="0" r="0" b="9525"/>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2">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FC0" w:rsidRDefault="000D1857">
    <w:pPr>
      <w:pStyle w:val="Zhlav"/>
    </w:pPr>
    <w:r>
      <w:rPr>
        <w:noProof/>
        <w:lang w:eastAsia="cs-CZ"/>
      </w:rPr>
      <w:drawing>
        <wp:anchor distT="0" distB="0" distL="114300" distR="114300" simplePos="0" relativeHeight="251661312" behindDoc="1" locked="1" layoutInCell="1" allowOverlap="1" wp14:anchorId="721B6F9E" wp14:editId="2195FFEE">
          <wp:simplePos x="0" y="0"/>
          <wp:positionH relativeFrom="page">
            <wp:posOffset>299085</wp:posOffset>
          </wp:positionH>
          <wp:positionV relativeFrom="page">
            <wp:posOffset>5152390</wp:posOffset>
          </wp:positionV>
          <wp:extent cx="770400" cy="5058000"/>
          <wp:effectExtent l="0" t="0" r="0" b="0"/>
          <wp:wrapNone/>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400" cy="5058000"/>
                  </a:xfrm>
                  <a:prstGeom prst="rect">
                    <a:avLst/>
                  </a:prstGeom>
                </pic:spPr>
              </pic:pic>
            </a:graphicData>
          </a:graphic>
          <wp14:sizeRelH relativeFrom="margin">
            <wp14:pctWidth>0</wp14:pctWidth>
          </wp14:sizeRelH>
          <wp14:sizeRelV relativeFrom="margin">
            <wp14:pctHeight>0</wp14:pctHeight>
          </wp14:sizeRelV>
        </wp:anchor>
      </w:drawing>
    </w:r>
    <w:r w:rsidR="00CA7FC0">
      <w:rPr>
        <w:noProof/>
        <w:lang w:eastAsia="cs-CZ"/>
      </w:rPr>
      <w:drawing>
        <wp:anchor distT="0" distB="0" distL="114300" distR="114300" simplePos="0" relativeHeight="251658240" behindDoc="0" locked="1" layoutInCell="1" allowOverlap="1" wp14:anchorId="128806EF" wp14:editId="077EBE84">
          <wp:simplePos x="0" y="0"/>
          <wp:positionH relativeFrom="page">
            <wp:posOffset>467995</wp:posOffset>
          </wp:positionH>
          <wp:positionV relativeFrom="page">
            <wp:posOffset>360045</wp:posOffset>
          </wp:positionV>
          <wp:extent cx="2484000" cy="486000"/>
          <wp:effectExtent l="0" t="0" r="0"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FC0" w:rsidRDefault="000D1857">
    <w:pPr>
      <w:pStyle w:val="Zhlav"/>
    </w:pPr>
    <w:r>
      <w:rPr>
        <w:noProof/>
        <w:lang w:eastAsia="cs-CZ"/>
      </w:rPr>
      <w:drawing>
        <wp:anchor distT="0" distB="0" distL="114300" distR="114300" simplePos="0" relativeHeight="251659264" behindDoc="1" locked="1" layoutInCell="1" allowOverlap="1" wp14:anchorId="245F9091" wp14:editId="0139D083">
          <wp:simplePos x="0" y="0"/>
          <wp:positionH relativeFrom="page">
            <wp:posOffset>273685</wp:posOffset>
          </wp:positionH>
          <wp:positionV relativeFrom="page">
            <wp:posOffset>5140325</wp:posOffset>
          </wp:positionV>
          <wp:extent cx="629285" cy="5057775"/>
          <wp:effectExtent l="0" t="0" r="5715"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sidR="00CA7FC0">
      <w:rPr>
        <w:noProof/>
        <w:lang w:eastAsia="cs-CZ"/>
      </w:rPr>
      <w:drawing>
        <wp:anchor distT="0" distB="0" distL="114300" distR="114300" simplePos="0" relativeHeight="251657216" behindDoc="0" locked="1" layoutInCell="1" allowOverlap="1" wp14:anchorId="2200F028" wp14:editId="1909FBB6">
          <wp:simplePos x="0" y="0"/>
          <wp:positionH relativeFrom="page">
            <wp:posOffset>467995</wp:posOffset>
          </wp:positionH>
          <wp:positionV relativeFrom="page">
            <wp:posOffset>360045</wp:posOffset>
          </wp:positionV>
          <wp:extent cx="2484000" cy="486000"/>
          <wp:effectExtent l="0" t="0" r="0" b="9525"/>
          <wp:wrapNone/>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15:restartNumberingAfterBreak="0">
    <w:nsid w:val="00000002"/>
    <w:multiLevelType w:val="multilevel"/>
    <w:tmpl w:val="894EE874"/>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48"/>
        </w:tabs>
        <w:ind w:left="348"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15:restartNumberingAfterBreak="0">
    <w:nsid w:val="00000003"/>
    <w:multiLevelType w:val="multilevel"/>
    <w:tmpl w:val="894EE875"/>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3" w15:restartNumberingAfterBreak="0">
    <w:nsid w:val="00000004"/>
    <w:multiLevelType w:val="multilevel"/>
    <w:tmpl w:val="894EE876"/>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4" w15:restartNumberingAfterBreak="0">
    <w:nsid w:val="00000005"/>
    <w:multiLevelType w:val="multilevel"/>
    <w:tmpl w:val="894EE877"/>
    <w:lvl w:ilvl="0">
      <w:start w:val="1"/>
      <w:numFmt w:val="decimal"/>
      <w:isLgl/>
      <w:lvlText w:val="%1."/>
      <w:lvlJc w:val="left"/>
      <w:pPr>
        <w:tabs>
          <w:tab w:val="num" w:pos="359"/>
        </w:tabs>
        <w:ind w:left="359" w:firstLine="349"/>
      </w:pPr>
      <w:rPr>
        <w:rFonts w:hint="default"/>
        <w:color w:val="000000"/>
        <w:position w:val="0"/>
      </w:rPr>
    </w:lvl>
    <w:lvl w:ilvl="1">
      <w:start w:val="1"/>
      <w:numFmt w:val="lowerLetter"/>
      <w:lvlText w:val="%2."/>
      <w:lvlJc w:val="left"/>
      <w:pPr>
        <w:tabs>
          <w:tab w:val="num" w:pos="360"/>
        </w:tabs>
        <w:ind w:left="360"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5" w15:restartNumberingAfterBreak="0">
    <w:nsid w:val="00000006"/>
    <w:multiLevelType w:val="multilevel"/>
    <w:tmpl w:val="894EE878"/>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6" w15:restartNumberingAfterBreak="0">
    <w:nsid w:val="00000007"/>
    <w:multiLevelType w:val="multilevel"/>
    <w:tmpl w:val="894EE879"/>
    <w:lvl w:ilvl="0">
      <w:start w:val="1"/>
      <w:numFmt w:val="decimal"/>
      <w:isLgl/>
      <w:lvlText w:val="%1."/>
      <w:lvlJc w:val="left"/>
      <w:pPr>
        <w:tabs>
          <w:tab w:val="num" w:pos="359"/>
        </w:tabs>
        <w:ind w:left="359" w:firstLine="357"/>
      </w:pPr>
      <w:rPr>
        <w:rFonts w:hint="default"/>
        <w:color w:val="000000"/>
        <w:position w:val="0"/>
      </w:rPr>
    </w:lvl>
    <w:lvl w:ilvl="1">
      <w:start w:val="1"/>
      <w:numFmt w:val="lowerLetter"/>
      <w:lvlText w:val="%2."/>
      <w:lvlJc w:val="left"/>
      <w:pPr>
        <w:tabs>
          <w:tab w:val="num" w:pos="359"/>
        </w:tabs>
        <w:ind w:left="359"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7" w15:restartNumberingAfterBreak="0">
    <w:nsid w:val="00000008"/>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8" w15:restartNumberingAfterBreak="0">
    <w:nsid w:val="34C112B3"/>
    <w:multiLevelType w:val="multilevel"/>
    <w:tmpl w:val="21309182"/>
    <w:lvl w:ilvl="0">
      <w:start w:val="1"/>
      <w:numFmt w:val="decimal"/>
      <w:pStyle w:val="Nadpis11"/>
      <w:lvlText w:val="%1."/>
      <w:lvlJc w:val="left"/>
      <w:pPr>
        <w:tabs>
          <w:tab w:val="num" w:pos="720"/>
        </w:tabs>
        <w:ind w:left="720" w:hanging="720"/>
      </w:pPr>
    </w:lvl>
    <w:lvl w:ilvl="1">
      <w:start w:val="1"/>
      <w:numFmt w:val="decimal"/>
      <w:pStyle w:val="Nadpis21"/>
      <w:lvlText w:val="%2."/>
      <w:lvlJc w:val="left"/>
      <w:pPr>
        <w:tabs>
          <w:tab w:val="num" w:pos="1440"/>
        </w:tabs>
        <w:ind w:left="1440" w:hanging="720"/>
      </w:pPr>
    </w:lvl>
    <w:lvl w:ilvl="2">
      <w:start w:val="1"/>
      <w:numFmt w:val="decimal"/>
      <w:pStyle w:val="Nadpis31"/>
      <w:lvlText w:val="%3."/>
      <w:lvlJc w:val="left"/>
      <w:pPr>
        <w:tabs>
          <w:tab w:val="num" w:pos="2160"/>
        </w:tabs>
        <w:ind w:left="2160" w:hanging="720"/>
      </w:pPr>
    </w:lvl>
    <w:lvl w:ilvl="3">
      <w:start w:val="1"/>
      <w:numFmt w:val="decimal"/>
      <w:pStyle w:val="Nadpis41"/>
      <w:lvlText w:val="%4."/>
      <w:lvlJc w:val="left"/>
      <w:pPr>
        <w:tabs>
          <w:tab w:val="num" w:pos="2880"/>
        </w:tabs>
        <w:ind w:left="2880" w:hanging="720"/>
      </w:pPr>
    </w:lvl>
    <w:lvl w:ilvl="4">
      <w:start w:val="1"/>
      <w:numFmt w:val="decimal"/>
      <w:pStyle w:val="Nadpis51"/>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1"/>
      <w:lvlText w:val="%7."/>
      <w:lvlJc w:val="left"/>
      <w:pPr>
        <w:tabs>
          <w:tab w:val="num" w:pos="5040"/>
        </w:tabs>
        <w:ind w:left="5040" w:hanging="720"/>
      </w:pPr>
    </w:lvl>
    <w:lvl w:ilvl="7">
      <w:start w:val="1"/>
      <w:numFmt w:val="decimal"/>
      <w:pStyle w:val="Nadpis81"/>
      <w:lvlText w:val="%8."/>
      <w:lvlJc w:val="left"/>
      <w:pPr>
        <w:tabs>
          <w:tab w:val="num" w:pos="5760"/>
        </w:tabs>
        <w:ind w:left="5760" w:hanging="720"/>
      </w:pPr>
    </w:lvl>
    <w:lvl w:ilvl="8">
      <w:start w:val="1"/>
      <w:numFmt w:val="decimal"/>
      <w:pStyle w:val="Nadpis91"/>
      <w:lvlText w:val="%9."/>
      <w:lvlJc w:val="left"/>
      <w:pPr>
        <w:tabs>
          <w:tab w:val="num" w:pos="6480"/>
        </w:tabs>
        <w:ind w:left="6480" w:hanging="720"/>
      </w:pPr>
    </w:lvl>
  </w:abstractNum>
  <w:abstractNum w:abstractNumId="9" w15:restartNumberingAfterBreak="0">
    <w:nsid w:val="37FE4804"/>
    <w:multiLevelType w:val="hybridMultilevel"/>
    <w:tmpl w:val="053293CA"/>
    <w:lvl w:ilvl="0" w:tplc="CA583D20">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C7B6BE6"/>
    <w:multiLevelType w:val="hybridMultilevel"/>
    <w:tmpl w:val="597A1EE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377971"/>
    <w:multiLevelType w:val="multilevel"/>
    <w:tmpl w:val="D46019F4"/>
    <w:lvl w:ilvl="0">
      <w:start w:val="1"/>
      <w:numFmt w:val="decimal"/>
      <w:lvlText w:val="%1."/>
      <w:lvlJc w:val="left"/>
      <w:pPr>
        <w:tabs>
          <w:tab w:val="num" w:pos="491"/>
        </w:tabs>
        <w:ind w:left="491"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4"/>
  </w:num>
  <w:num w:numId="9">
    <w:abstractNumId w:val="11"/>
  </w:num>
  <w:num w:numId="10">
    <w:abstractNumId w:val="9"/>
  </w:num>
  <w:num w:numId="11">
    <w:abstractNumId w:val="8"/>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C1"/>
    <w:rsid w:val="000009B5"/>
    <w:rsid w:val="0000406D"/>
    <w:rsid w:val="000133FA"/>
    <w:rsid w:val="00022C97"/>
    <w:rsid w:val="00024652"/>
    <w:rsid w:val="0003306D"/>
    <w:rsid w:val="00043A99"/>
    <w:rsid w:val="00047C4A"/>
    <w:rsid w:val="00053ABF"/>
    <w:rsid w:val="00057341"/>
    <w:rsid w:val="000621A3"/>
    <w:rsid w:val="00086527"/>
    <w:rsid w:val="000A10AB"/>
    <w:rsid w:val="000B1F67"/>
    <w:rsid w:val="000D1857"/>
    <w:rsid w:val="000D5740"/>
    <w:rsid w:val="000E394F"/>
    <w:rsid w:val="000E70BC"/>
    <w:rsid w:val="000F449F"/>
    <w:rsid w:val="00100A12"/>
    <w:rsid w:val="0010367E"/>
    <w:rsid w:val="0012005F"/>
    <w:rsid w:val="001330DA"/>
    <w:rsid w:val="00141953"/>
    <w:rsid w:val="00144664"/>
    <w:rsid w:val="00170AFF"/>
    <w:rsid w:val="001736D0"/>
    <w:rsid w:val="0018411A"/>
    <w:rsid w:val="00186D79"/>
    <w:rsid w:val="00190E99"/>
    <w:rsid w:val="00191381"/>
    <w:rsid w:val="001B13E3"/>
    <w:rsid w:val="001B385D"/>
    <w:rsid w:val="002050F6"/>
    <w:rsid w:val="00212361"/>
    <w:rsid w:val="00212CD9"/>
    <w:rsid w:val="00215CC0"/>
    <w:rsid w:val="00236C94"/>
    <w:rsid w:val="0026480F"/>
    <w:rsid w:val="002904BF"/>
    <w:rsid w:val="002B0A2C"/>
    <w:rsid w:val="002D2327"/>
    <w:rsid w:val="002F371F"/>
    <w:rsid w:val="00300360"/>
    <w:rsid w:val="00301B96"/>
    <w:rsid w:val="0031023C"/>
    <w:rsid w:val="00325EDA"/>
    <w:rsid w:val="00354343"/>
    <w:rsid w:val="00375278"/>
    <w:rsid w:val="003815F1"/>
    <w:rsid w:val="00387B8F"/>
    <w:rsid w:val="0039198F"/>
    <w:rsid w:val="003B6C2E"/>
    <w:rsid w:val="003C18DE"/>
    <w:rsid w:val="003C1BA9"/>
    <w:rsid w:val="003C379E"/>
    <w:rsid w:val="003C43D9"/>
    <w:rsid w:val="003C4BFF"/>
    <w:rsid w:val="003E5C85"/>
    <w:rsid w:val="004041B5"/>
    <w:rsid w:val="00417212"/>
    <w:rsid w:val="0045108F"/>
    <w:rsid w:val="00455BFA"/>
    <w:rsid w:val="00464B5E"/>
    <w:rsid w:val="00472AF2"/>
    <w:rsid w:val="00473A2D"/>
    <w:rsid w:val="00475EEF"/>
    <w:rsid w:val="004812A1"/>
    <w:rsid w:val="00484588"/>
    <w:rsid w:val="00485F8C"/>
    <w:rsid w:val="004862C2"/>
    <w:rsid w:val="004920C1"/>
    <w:rsid w:val="00497AD4"/>
    <w:rsid w:val="004A2C3D"/>
    <w:rsid w:val="004A4361"/>
    <w:rsid w:val="004C445B"/>
    <w:rsid w:val="004C7BD9"/>
    <w:rsid w:val="004E27EF"/>
    <w:rsid w:val="00540885"/>
    <w:rsid w:val="00547C6F"/>
    <w:rsid w:val="0057124B"/>
    <w:rsid w:val="005916E1"/>
    <w:rsid w:val="00592B56"/>
    <w:rsid w:val="00592E94"/>
    <w:rsid w:val="005930DF"/>
    <w:rsid w:val="005B3561"/>
    <w:rsid w:val="005B3730"/>
    <w:rsid w:val="005C3BF9"/>
    <w:rsid w:val="005D0AF7"/>
    <w:rsid w:val="005E56DC"/>
    <w:rsid w:val="005E798B"/>
    <w:rsid w:val="005F067E"/>
    <w:rsid w:val="006121F2"/>
    <w:rsid w:val="00630FCB"/>
    <w:rsid w:val="00637FEB"/>
    <w:rsid w:val="00643EEE"/>
    <w:rsid w:val="006548C6"/>
    <w:rsid w:val="00655B7C"/>
    <w:rsid w:val="006921CB"/>
    <w:rsid w:val="0069417E"/>
    <w:rsid w:val="006941E8"/>
    <w:rsid w:val="006B635F"/>
    <w:rsid w:val="006C129D"/>
    <w:rsid w:val="006D48CA"/>
    <w:rsid w:val="00713407"/>
    <w:rsid w:val="00724D2E"/>
    <w:rsid w:val="007426AD"/>
    <w:rsid w:val="00751460"/>
    <w:rsid w:val="00756C50"/>
    <w:rsid w:val="00757544"/>
    <w:rsid w:val="00777FA1"/>
    <w:rsid w:val="0079608D"/>
    <w:rsid w:val="007A674F"/>
    <w:rsid w:val="007A7862"/>
    <w:rsid w:val="007B3B56"/>
    <w:rsid w:val="007F0767"/>
    <w:rsid w:val="00801151"/>
    <w:rsid w:val="00802979"/>
    <w:rsid w:val="00813295"/>
    <w:rsid w:val="00833BE7"/>
    <w:rsid w:val="008554EF"/>
    <w:rsid w:val="00865BBD"/>
    <w:rsid w:val="008A1498"/>
    <w:rsid w:val="008A6939"/>
    <w:rsid w:val="008B2714"/>
    <w:rsid w:val="008B49A8"/>
    <w:rsid w:val="008C6C76"/>
    <w:rsid w:val="008F377B"/>
    <w:rsid w:val="009009F6"/>
    <w:rsid w:val="00906939"/>
    <w:rsid w:val="00906A0F"/>
    <w:rsid w:val="00915CDB"/>
    <w:rsid w:val="00927369"/>
    <w:rsid w:val="00941F60"/>
    <w:rsid w:val="0094355C"/>
    <w:rsid w:val="00955D06"/>
    <w:rsid w:val="00987650"/>
    <w:rsid w:val="00994D41"/>
    <w:rsid w:val="00997770"/>
    <w:rsid w:val="009A4A2F"/>
    <w:rsid w:val="009C1644"/>
    <w:rsid w:val="009D1315"/>
    <w:rsid w:val="009E280E"/>
    <w:rsid w:val="009F76B9"/>
    <w:rsid w:val="00A04999"/>
    <w:rsid w:val="00A061DE"/>
    <w:rsid w:val="00A410E6"/>
    <w:rsid w:val="00A4134E"/>
    <w:rsid w:val="00A518C4"/>
    <w:rsid w:val="00AA104A"/>
    <w:rsid w:val="00AB2A5A"/>
    <w:rsid w:val="00AB7E04"/>
    <w:rsid w:val="00AC56C0"/>
    <w:rsid w:val="00B060D8"/>
    <w:rsid w:val="00B37D8B"/>
    <w:rsid w:val="00B45646"/>
    <w:rsid w:val="00B6074C"/>
    <w:rsid w:val="00B825A6"/>
    <w:rsid w:val="00B85A1D"/>
    <w:rsid w:val="00BC4FB1"/>
    <w:rsid w:val="00BD7D56"/>
    <w:rsid w:val="00BE3933"/>
    <w:rsid w:val="00C03A58"/>
    <w:rsid w:val="00C37961"/>
    <w:rsid w:val="00C37CF1"/>
    <w:rsid w:val="00C524A3"/>
    <w:rsid w:val="00C76AF8"/>
    <w:rsid w:val="00C83CCD"/>
    <w:rsid w:val="00C866F8"/>
    <w:rsid w:val="00CA7FC0"/>
    <w:rsid w:val="00CD103B"/>
    <w:rsid w:val="00CF50E7"/>
    <w:rsid w:val="00D06965"/>
    <w:rsid w:val="00D070D8"/>
    <w:rsid w:val="00D33D3C"/>
    <w:rsid w:val="00D56933"/>
    <w:rsid w:val="00D638A6"/>
    <w:rsid w:val="00D73AFC"/>
    <w:rsid w:val="00DA2839"/>
    <w:rsid w:val="00DA5882"/>
    <w:rsid w:val="00DA79BD"/>
    <w:rsid w:val="00DB72A7"/>
    <w:rsid w:val="00DB737B"/>
    <w:rsid w:val="00DD4AAC"/>
    <w:rsid w:val="00DD6000"/>
    <w:rsid w:val="00DE1131"/>
    <w:rsid w:val="00DE5B8E"/>
    <w:rsid w:val="00DE799D"/>
    <w:rsid w:val="00DF04E5"/>
    <w:rsid w:val="00DF3552"/>
    <w:rsid w:val="00DF5049"/>
    <w:rsid w:val="00E066C5"/>
    <w:rsid w:val="00E11B24"/>
    <w:rsid w:val="00E122B3"/>
    <w:rsid w:val="00E31D6B"/>
    <w:rsid w:val="00E34D22"/>
    <w:rsid w:val="00E60564"/>
    <w:rsid w:val="00E839B7"/>
    <w:rsid w:val="00EA116E"/>
    <w:rsid w:val="00EB5B50"/>
    <w:rsid w:val="00EE54F1"/>
    <w:rsid w:val="00EF1183"/>
    <w:rsid w:val="00F37EED"/>
    <w:rsid w:val="00F418DC"/>
    <w:rsid w:val="00F53276"/>
    <w:rsid w:val="00F54CDF"/>
    <w:rsid w:val="00F62316"/>
    <w:rsid w:val="00F63CB2"/>
    <w:rsid w:val="00F65046"/>
    <w:rsid w:val="00F72898"/>
    <w:rsid w:val="00F73B34"/>
    <w:rsid w:val="00F81D59"/>
    <w:rsid w:val="00FA13EC"/>
    <w:rsid w:val="00FA4DFB"/>
    <w:rsid w:val="00FB1829"/>
    <w:rsid w:val="00FB36AE"/>
    <w:rsid w:val="00FB3741"/>
    <w:rsid w:val="00FB74FB"/>
    <w:rsid w:val="00FC11BE"/>
    <w:rsid w:val="00FC216B"/>
    <w:rsid w:val="00FC4006"/>
    <w:rsid w:val="00FC4331"/>
    <w:rsid w:val="00FD1CE6"/>
    <w:rsid w:val="00FD3C66"/>
    <w:rsid w:val="00FD53FC"/>
    <w:rsid w:val="00FD63F0"/>
    <w:rsid w:val="00FD7808"/>
    <w:rsid w:val="00FD7A65"/>
    <w:rsid w:val="00FE16BA"/>
    <w:rsid w:val="00FE1A0E"/>
    <w:rsid w:val="00FF50B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C35C973-8C1A-40BB-B5FF-65D8868B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5C85"/>
    <w:pPr>
      <w:spacing w:after="200" w:line="276" w:lineRule="auto"/>
    </w:pPr>
    <w:rPr>
      <w:rFonts w:ascii="Times New Roman" w:eastAsia="ヒラギノ角ゴ Pro W3" w:hAnsi="Times New Roman" w:cs="Times New Roman"/>
      <w:color w:val="000000"/>
      <w:szCs w:val="24"/>
    </w:rPr>
  </w:style>
  <w:style w:type="paragraph" w:styleId="Nadpis1">
    <w:name w:val="heading 1"/>
    <w:basedOn w:val="Normln"/>
    <w:next w:val="Normln"/>
    <w:link w:val="Nadpis1Char"/>
    <w:uiPriority w:val="9"/>
    <w:qFormat/>
    <w:rsid w:val="00D56933"/>
    <w:pPr>
      <w:keepNext/>
      <w:keepLines/>
      <w:spacing w:before="240" w:line="420" w:lineRule="atLeast"/>
      <w:outlineLvl w:val="0"/>
    </w:pPr>
    <w:rPr>
      <w:rFonts w:eastAsiaTheme="majorEastAsia" w:cstheme="majorBidi"/>
      <w:b/>
      <w:color w:val="000000" w:themeColor="text1"/>
      <w:sz w:val="34"/>
      <w:szCs w:val="32"/>
    </w:rPr>
  </w:style>
  <w:style w:type="paragraph" w:styleId="Nadpis2">
    <w:name w:val="heading 2"/>
    <w:basedOn w:val="Normln"/>
    <w:next w:val="Normln"/>
    <w:link w:val="Nadpis2Char"/>
    <w:uiPriority w:val="9"/>
    <w:semiHidden/>
    <w:unhideWhenUsed/>
    <w:qFormat/>
    <w:rsid w:val="009F76B9"/>
    <w:pPr>
      <w:keepNext/>
      <w:keepLines/>
      <w:spacing w:before="40"/>
      <w:outlineLvl w:val="1"/>
    </w:pPr>
    <w:rPr>
      <w:rFonts w:eastAsiaTheme="majorEastAsia" w:cstheme="majorBidi"/>
      <w:color w:val="000000" w:themeColor="text1"/>
      <w:sz w:val="26"/>
      <w:szCs w:val="26"/>
    </w:rPr>
  </w:style>
  <w:style w:type="paragraph" w:styleId="Nadpis3">
    <w:name w:val="heading 3"/>
    <w:basedOn w:val="Normln"/>
    <w:next w:val="Normln"/>
    <w:link w:val="Nadpis3Char"/>
    <w:uiPriority w:val="9"/>
    <w:semiHidden/>
    <w:unhideWhenUsed/>
    <w:qFormat/>
    <w:rsid w:val="00906A0F"/>
    <w:pPr>
      <w:keepNext/>
      <w:keepLines/>
      <w:spacing w:before="200" w:after="0"/>
      <w:outlineLvl w:val="2"/>
    </w:pPr>
    <w:rPr>
      <w:rFonts w:ascii="Cambria" w:eastAsia="Times New Roman" w:hAnsi="Cambria"/>
      <w:b/>
      <w:bCs/>
      <w:color w:val="auto"/>
      <w:sz w:val="26"/>
      <w:szCs w:val="26"/>
    </w:rPr>
  </w:style>
  <w:style w:type="paragraph" w:styleId="Nadpis4">
    <w:name w:val="heading 4"/>
    <w:basedOn w:val="Normln"/>
    <w:next w:val="Normln"/>
    <w:link w:val="Nadpis4Char"/>
    <w:uiPriority w:val="9"/>
    <w:semiHidden/>
    <w:unhideWhenUsed/>
    <w:qFormat/>
    <w:rsid w:val="00906A0F"/>
    <w:pPr>
      <w:keepNext/>
      <w:keepLines/>
      <w:spacing w:before="200" w:after="0"/>
      <w:outlineLvl w:val="3"/>
    </w:pPr>
    <w:rPr>
      <w:rFonts w:ascii="Calibri" w:eastAsia="Times New Roman" w:hAnsi="Calibri"/>
      <w:b/>
      <w:bCs/>
      <w:color w:val="auto"/>
      <w:sz w:val="28"/>
      <w:szCs w:val="28"/>
    </w:rPr>
  </w:style>
  <w:style w:type="paragraph" w:styleId="Nadpis5">
    <w:name w:val="heading 5"/>
    <w:basedOn w:val="Normln"/>
    <w:next w:val="Normln"/>
    <w:link w:val="Nadpis5Char"/>
    <w:uiPriority w:val="9"/>
    <w:semiHidden/>
    <w:unhideWhenUsed/>
    <w:qFormat/>
    <w:rsid w:val="00906A0F"/>
    <w:pPr>
      <w:keepNext/>
      <w:keepLines/>
      <w:spacing w:before="200" w:after="0"/>
      <w:outlineLvl w:val="4"/>
    </w:pPr>
    <w:rPr>
      <w:rFonts w:ascii="Calibri" w:eastAsia="Times New Roman" w:hAnsi="Calibri"/>
      <w:b/>
      <w:bCs/>
      <w:i/>
      <w:iCs/>
      <w:color w:val="auto"/>
      <w:sz w:val="26"/>
      <w:szCs w:val="26"/>
    </w:rPr>
  </w:style>
  <w:style w:type="paragraph" w:styleId="Nadpis6">
    <w:name w:val="heading 6"/>
    <w:basedOn w:val="Normln"/>
    <w:next w:val="Normln"/>
    <w:link w:val="Nadpis6Char"/>
    <w:qFormat/>
    <w:rsid w:val="00906A0F"/>
    <w:pPr>
      <w:numPr>
        <w:ilvl w:val="5"/>
        <w:numId w:val="11"/>
      </w:numPr>
      <w:spacing w:before="240" w:after="60" w:line="240" w:lineRule="auto"/>
      <w:outlineLvl w:val="5"/>
    </w:pPr>
    <w:rPr>
      <w:rFonts w:eastAsia="Times New Roman"/>
      <w:b/>
      <w:bCs/>
      <w:color w:val="auto"/>
      <w:szCs w:val="22"/>
      <w:lang w:val="en-US"/>
    </w:rPr>
  </w:style>
  <w:style w:type="paragraph" w:styleId="Nadpis7">
    <w:name w:val="heading 7"/>
    <w:basedOn w:val="Normln"/>
    <w:next w:val="Normln"/>
    <w:link w:val="Nadpis7Char"/>
    <w:uiPriority w:val="9"/>
    <w:semiHidden/>
    <w:unhideWhenUsed/>
    <w:qFormat/>
    <w:rsid w:val="00906A0F"/>
    <w:pPr>
      <w:keepNext/>
      <w:keepLines/>
      <w:spacing w:before="200" w:after="0"/>
      <w:outlineLvl w:val="6"/>
    </w:pPr>
    <w:rPr>
      <w:rFonts w:ascii="Calibri" w:eastAsia="Times New Roman" w:hAnsi="Calibri"/>
      <w:color w:val="auto"/>
      <w:sz w:val="24"/>
    </w:rPr>
  </w:style>
  <w:style w:type="paragraph" w:styleId="Nadpis8">
    <w:name w:val="heading 8"/>
    <w:basedOn w:val="Normln"/>
    <w:next w:val="Normln"/>
    <w:link w:val="Nadpis8Char"/>
    <w:uiPriority w:val="9"/>
    <w:semiHidden/>
    <w:unhideWhenUsed/>
    <w:qFormat/>
    <w:rsid w:val="00906A0F"/>
    <w:pPr>
      <w:keepNext/>
      <w:keepLines/>
      <w:spacing w:before="200" w:after="0"/>
      <w:outlineLvl w:val="7"/>
    </w:pPr>
    <w:rPr>
      <w:rFonts w:ascii="Calibri" w:eastAsia="Times New Roman" w:hAnsi="Calibri"/>
      <w:i/>
      <w:iCs/>
      <w:color w:val="auto"/>
      <w:sz w:val="24"/>
    </w:rPr>
  </w:style>
  <w:style w:type="paragraph" w:styleId="Nadpis9">
    <w:name w:val="heading 9"/>
    <w:basedOn w:val="Normln"/>
    <w:next w:val="Normln"/>
    <w:link w:val="Nadpis9Char"/>
    <w:uiPriority w:val="9"/>
    <w:semiHidden/>
    <w:unhideWhenUsed/>
    <w:qFormat/>
    <w:rsid w:val="00906A0F"/>
    <w:pPr>
      <w:keepNext/>
      <w:keepLines/>
      <w:spacing w:before="200" w:after="0"/>
      <w:outlineLvl w:val="8"/>
    </w:pPr>
    <w:rPr>
      <w:rFonts w:ascii="Cambria" w:eastAsia="Times New Roman" w:hAnsi="Cambria"/>
      <w:color w:val="auto"/>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56933"/>
    <w:rPr>
      <w:rFonts w:eastAsiaTheme="majorEastAsia" w:cstheme="majorBidi"/>
      <w:b/>
      <w:color w:val="000000" w:themeColor="text1"/>
      <w:sz w:val="34"/>
      <w:szCs w:val="32"/>
    </w:rPr>
  </w:style>
  <w:style w:type="character" w:customStyle="1" w:styleId="Nadpis2Char">
    <w:name w:val="Nadpis 2 Char"/>
    <w:basedOn w:val="Standardnpsmoodstavce"/>
    <w:link w:val="Nadpis2"/>
    <w:uiPriority w:val="9"/>
    <w:semiHidden/>
    <w:rsid w:val="009F76B9"/>
    <w:rPr>
      <w:rFonts w:eastAsiaTheme="majorEastAsia" w:cstheme="majorBidi"/>
      <w:color w:val="000000" w:themeColor="text1"/>
      <w:sz w:val="26"/>
      <w:szCs w:val="26"/>
    </w:rPr>
  </w:style>
  <w:style w:type="paragraph" w:styleId="Zhlav">
    <w:name w:val="header"/>
    <w:basedOn w:val="Normln"/>
    <w:link w:val="ZhlavChar"/>
    <w:uiPriority w:val="99"/>
    <w:unhideWhenUsed/>
    <w:rsid w:val="00CA7FC0"/>
    <w:pPr>
      <w:tabs>
        <w:tab w:val="center" w:pos="4536"/>
        <w:tab w:val="right" w:pos="9072"/>
      </w:tabs>
      <w:spacing w:line="240" w:lineRule="auto"/>
    </w:pPr>
  </w:style>
  <w:style w:type="character" w:customStyle="1" w:styleId="ZhlavChar">
    <w:name w:val="Záhlaví Char"/>
    <w:basedOn w:val="Standardnpsmoodstavce"/>
    <w:link w:val="Zhlav"/>
    <w:uiPriority w:val="99"/>
    <w:rsid w:val="00CA7FC0"/>
  </w:style>
  <w:style w:type="paragraph" w:styleId="Zpat">
    <w:name w:val="footer"/>
    <w:basedOn w:val="Normln"/>
    <w:link w:val="ZpatChar"/>
    <w:uiPriority w:val="99"/>
    <w:unhideWhenUsed/>
    <w:rsid w:val="00955D06"/>
    <w:pPr>
      <w:tabs>
        <w:tab w:val="center" w:pos="4536"/>
        <w:tab w:val="right" w:pos="9072"/>
      </w:tabs>
      <w:spacing w:line="240" w:lineRule="auto"/>
      <w:ind w:left="-1400"/>
    </w:pPr>
    <w:rPr>
      <w:color w:val="807F83"/>
      <w:sz w:val="18"/>
    </w:rPr>
  </w:style>
  <w:style w:type="character" w:customStyle="1" w:styleId="ZpatChar">
    <w:name w:val="Zápatí Char"/>
    <w:basedOn w:val="Standardnpsmoodstavce"/>
    <w:link w:val="Zpat"/>
    <w:uiPriority w:val="99"/>
    <w:rsid w:val="00955D06"/>
    <w:rPr>
      <w:color w:val="807F83"/>
      <w:sz w:val="18"/>
    </w:rPr>
  </w:style>
  <w:style w:type="paragraph" w:styleId="Textbubliny">
    <w:name w:val="Balloon Text"/>
    <w:basedOn w:val="Normln"/>
    <w:link w:val="TextbublinyChar"/>
    <w:uiPriority w:val="99"/>
    <w:semiHidden/>
    <w:unhideWhenUsed/>
    <w:rsid w:val="008B2714"/>
    <w:pPr>
      <w:spacing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8B2714"/>
    <w:rPr>
      <w:rFonts w:ascii="Lucida Grande CE" w:hAnsi="Lucida Grande CE" w:cs="Lucida Grande CE"/>
      <w:sz w:val="18"/>
      <w:szCs w:val="18"/>
    </w:rPr>
  </w:style>
  <w:style w:type="paragraph" w:styleId="Revize">
    <w:name w:val="Revision"/>
    <w:hidden/>
    <w:uiPriority w:val="99"/>
    <w:semiHidden/>
    <w:rsid w:val="008B2714"/>
    <w:pPr>
      <w:spacing w:after="0" w:line="240" w:lineRule="auto"/>
    </w:pPr>
  </w:style>
  <w:style w:type="paragraph" w:styleId="Rozloendokumentu">
    <w:name w:val="Document Map"/>
    <w:basedOn w:val="Normln"/>
    <w:link w:val="RozloendokumentuChar"/>
    <w:uiPriority w:val="99"/>
    <w:semiHidden/>
    <w:unhideWhenUsed/>
    <w:rsid w:val="008B2714"/>
    <w:pPr>
      <w:spacing w:line="240" w:lineRule="auto"/>
    </w:pPr>
    <w:rPr>
      <w:rFonts w:ascii="Lucida Grande CE" w:hAnsi="Lucida Grande CE" w:cs="Lucida Grande CE"/>
      <w:sz w:val="24"/>
    </w:rPr>
  </w:style>
  <w:style w:type="character" w:customStyle="1" w:styleId="RozloendokumentuChar">
    <w:name w:val="Rozložení dokumentu Char"/>
    <w:basedOn w:val="Standardnpsmoodstavce"/>
    <w:link w:val="Rozloendokumentu"/>
    <w:uiPriority w:val="99"/>
    <w:semiHidden/>
    <w:rsid w:val="008B2714"/>
    <w:rPr>
      <w:rFonts w:ascii="Lucida Grande CE" w:hAnsi="Lucida Grande CE" w:cs="Lucida Grande CE"/>
      <w:sz w:val="24"/>
      <w:szCs w:val="24"/>
    </w:rPr>
  </w:style>
  <w:style w:type="paragraph" w:customStyle="1" w:styleId="ListParagraph1">
    <w:name w:val="List Paragraph1"/>
    <w:uiPriority w:val="99"/>
    <w:rsid w:val="00997770"/>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TableNormalParagraph">
    <w:name w:val="Table Normal Paragraph"/>
    <w:rsid w:val="003C4BFF"/>
    <w:pPr>
      <w:spacing w:after="0" w:line="240" w:lineRule="auto"/>
    </w:pPr>
    <w:rPr>
      <w:rFonts w:ascii="Times New Roman" w:eastAsia="ヒラギノ角ゴ Pro W3" w:hAnsi="Times New Roman" w:cs="Times New Roman"/>
      <w:color w:val="000000"/>
      <w:sz w:val="20"/>
      <w:szCs w:val="20"/>
      <w:lang w:val="en-US" w:eastAsia="cs-CZ"/>
    </w:rPr>
  </w:style>
  <w:style w:type="paragraph" w:styleId="Odstavecseseznamem">
    <w:name w:val="List Paragraph"/>
    <w:basedOn w:val="Normln"/>
    <w:uiPriority w:val="34"/>
    <w:qFormat/>
    <w:rsid w:val="007A674F"/>
    <w:pPr>
      <w:ind w:left="720"/>
      <w:contextualSpacing/>
    </w:pPr>
  </w:style>
  <w:style w:type="character" w:styleId="Hypertextovodkaz">
    <w:name w:val="Hyperlink"/>
    <w:uiPriority w:val="99"/>
    <w:unhideWhenUsed/>
    <w:rsid w:val="001B385D"/>
    <w:rPr>
      <w:color w:val="0000FF"/>
      <w:u w:val="single"/>
    </w:rPr>
  </w:style>
  <w:style w:type="table" w:styleId="Mkatabulky">
    <w:name w:val="Table Grid"/>
    <w:basedOn w:val="Normlntabulka"/>
    <w:uiPriority w:val="59"/>
    <w:rsid w:val="008A1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rsid w:val="00FC4006"/>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Zkladntextodsazen1">
    <w:name w:val="Základní text odsazený1"/>
    <w:basedOn w:val="Normln"/>
    <w:rsid w:val="00FC4006"/>
    <w:pPr>
      <w:widowControl w:val="0"/>
      <w:suppressAutoHyphens/>
      <w:spacing w:after="0" w:line="240" w:lineRule="auto"/>
      <w:ind w:left="284" w:hanging="284"/>
      <w:jc w:val="both"/>
    </w:pPr>
    <w:rPr>
      <w:rFonts w:eastAsia="Times New Roman"/>
      <w:color w:val="auto"/>
      <w:sz w:val="24"/>
      <w:szCs w:val="20"/>
      <w:lang w:eastAsia="ar-SA"/>
    </w:rPr>
  </w:style>
  <w:style w:type="paragraph" w:styleId="Textkomente">
    <w:name w:val="annotation text"/>
    <w:basedOn w:val="Normln"/>
    <w:link w:val="TextkomenteChar"/>
    <w:uiPriority w:val="99"/>
    <w:semiHidden/>
    <w:unhideWhenUsed/>
    <w:rsid w:val="00022C97"/>
    <w:rPr>
      <w:sz w:val="20"/>
      <w:szCs w:val="20"/>
    </w:rPr>
  </w:style>
  <w:style w:type="character" w:customStyle="1" w:styleId="TextkomenteChar">
    <w:name w:val="Text komentáře Char"/>
    <w:basedOn w:val="Standardnpsmoodstavce"/>
    <w:link w:val="Textkomente"/>
    <w:uiPriority w:val="99"/>
    <w:semiHidden/>
    <w:rsid w:val="00022C97"/>
    <w:rPr>
      <w:rFonts w:ascii="Times New Roman" w:eastAsia="ヒラギノ角ゴ Pro W3" w:hAnsi="Times New Roman" w:cs="Times New Roman"/>
      <w:color w:val="000000"/>
      <w:sz w:val="20"/>
      <w:szCs w:val="20"/>
    </w:rPr>
  </w:style>
  <w:style w:type="character" w:styleId="Odkaznakoment">
    <w:name w:val="annotation reference"/>
    <w:uiPriority w:val="99"/>
    <w:semiHidden/>
    <w:unhideWhenUsed/>
    <w:rsid w:val="00022C97"/>
    <w:rPr>
      <w:sz w:val="16"/>
      <w:szCs w:val="16"/>
    </w:rPr>
  </w:style>
  <w:style w:type="paragraph" w:styleId="Pedmtkomente">
    <w:name w:val="annotation subject"/>
    <w:basedOn w:val="Textkomente"/>
    <w:next w:val="Textkomente"/>
    <w:link w:val="PedmtkomenteChar"/>
    <w:uiPriority w:val="99"/>
    <w:semiHidden/>
    <w:unhideWhenUsed/>
    <w:rsid w:val="00D638A6"/>
    <w:pPr>
      <w:spacing w:line="240" w:lineRule="auto"/>
    </w:pPr>
    <w:rPr>
      <w:b/>
      <w:bCs/>
    </w:rPr>
  </w:style>
  <w:style w:type="character" w:customStyle="1" w:styleId="PedmtkomenteChar">
    <w:name w:val="Předmět komentáře Char"/>
    <w:basedOn w:val="TextkomenteChar"/>
    <w:link w:val="Pedmtkomente"/>
    <w:uiPriority w:val="99"/>
    <w:semiHidden/>
    <w:rsid w:val="00D638A6"/>
    <w:rPr>
      <w:rFonts w:ascii="Times New Roman" w:eastAsia="ヒラギノ角ゴ Pro W3" w:hAnsi="Times New Roman" w:cs="Times New Roman"/>
      <w:b/>
      <w:bCs/>
      <w:color w:val="000000"/>
      <w:sz w:val="20"/>
      <w:szCs w:val="20"/>
    </w:rPr>
  </w:style>
  <w:style w:type="paragraph" w:styleId="Bezmezer">
    <w:name w:val="No Spacing"/>
    <w:uiPriority w:val="1"/>
    <w:qFormat/>
    <w:rsid w:val="0094355C"/>
    <w:pPr>
      <w:spacing w:after="0" w:line="240" w:lineRule="auto"/>
    </w:pPr>
    <w:rPr>
      <w:rFonts w:ascii="Times New Roman" w:eastAsia="ヒラギノ角ゴ Pro W3" w:hAnsi="Times New Roman" w:cs="Times New Roman"/>
      <w:color w:val="000000"/>
      <w:szCs w:val="24"/>
    </w:rPr>
  </w:style>
  <w:style w:type="character" w:customStyle="1" w:styleId="Nadpis3Char">
    <w:name w:val="Nadpis 3 Char"/>
    <w:basedOn w:val="Standardnpsmoodstavce"/>
    <w:link w:val="Nadpis3"/>
    <w:uiPriority w:val="9"/>
    <w:semiHidden/>
    <w:rsid w:val="00906A0F"/>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rsid w:val="00906A0F"/>
    <w:rPr>
      <w:rFonts w:ascii="Calibri" w:eastAsia="Times New Roman" w:hAnsi="Calibri" w:cs="Times New Roman"/>
      <w:b/>
      <w:bCs/>
      <w:sz w:val="28"/>
      <w:szCs w:val="28"/>
    </w:rPr>
  </w:style>
  <w:style w:type="character" w:customStyle="1" w:styleId="Nadpis5Char">
    <w:name w:val="Nadpis 5 Char"/>
    <w:basedOn w:val="Standardnpsmoodstavce"/>
    <w:link w:val="Nadpis5"/>
    <w:uiPriority w:val="9"/>
    <w:semiHidden/>
    <w:rsid w:val="00906A0F"/>
    <w:rPr>
      <w:rFonts w:ascii="Calibri" w:eastAsia="Times New Roman" w:hAnsi="Calibri" w:cs="Times New Roman"/>
      <w:b/>
      <w:bCs/>
      <w:i/>
      <w:iCs/>
      <w:sz w:val="26"/>
      <w:szCs w:val="26"/>
    </w:rPr>
  </w:style>
  <w:style w:type="character" w:customStyle="1" w:styleId="Nadpis6Char">
    <w:name w:val="Nadpis 6 Char"/>
    <w:basedOn w:val="Standardnpsmoodstavce"/>
    <w:link w:val="Nadpis6"/>
    <w:rsid w:val="00906A0F"/>
    <w:rPr>
      <w:rFonts w:ascii="Times New Roman" w:eastAsia="Times New Roman" w:hAnsi="Times New Roman" w:cs="Times New Roman"/>
      <w:b/>
      <w:bCs/>
      <w:lang w:val="en-US"/>
    </w:rPr>
  </w:style>
  <w:style w:type="character" w:customStyle="1" w:styleId="Nadpis7Char">
    <w:name w:val="Nadpis 7 Char"/>
    <w:basedOn w:val="Standardnpsmoodstavce"/>
    <w:link w:val="Nadpis7"/>
    <w:uiPriority w:val="9"/>
    <w:semiHidden/>
    <w:rsid w:val="00906A0F"/>
    <w:rPr>
      <w:rFonts w:ascii="Calibri" w:eastAsia="Times New Roman" w:hAnsi="Calibri" w:cs="Times New Roman"/>
      <w:sz w:val="24"/>
      <w:szCs w:val="24"/>
    </w:rPr>
  </w:style>
  <w:style w:type="character" w:customStyle="1" w:styleId="Nadpis8Char">
    <w:name w:val="Nadpis 8 Char"/>
    <w:basedOn w:val="Standardnpsmoodstavce"/>
    <w:link w:val="Nadpis8"/>
    <w:uiPriority w:val="9"/>
    <w:semiHidden/>
    <w:rsid w:val="00906A0F"/>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906A0F"/>
    <w:rPr>
      <w:rFonts w:ascii="Cambria" w:eastAsia="Times New Roman" w:hAnsi="Cambria" w:cs="Times New Roman"/>
    </w:rPr>
  </w:style>
  <w:style w:type="paragraph" w:customStyle="1" w:styleId="Nadpis11">
    <w:name w:val="Nadpis 11"/>
    <w:basedOn w:val="Normln"/>
    <w:next w:val="Normln"/>
    <w:uiPriority w:val="9"/>
    <w:qFormat/>
    <w:rsid w:val="00906A0F"/>
    <w:pPr>
      <w:keepNext/>
      <w:numPr>
        <w:numId w:val="11"/>
      </w:numPr>
      <w:spacing w:before="240" w:after="60" w:line="240" w:lineRule="auto"/>
      <w:outlineLvl w:val="0"/>
    </w:pPr>
    <w:rPr>
      <w:rFonts w:ascii="Cambria" w:eastAsia="Times New Roman" w:hAnsi="Cambria"/>
      <w:b/>
      <w:bCs/>
      <w:color w:val="auto"/>
      <w:kern w:val="32"/>
      <w:sz w:val="32"/>
      <w:szCs w:val="32"/>
      <w:lang w:val="en-US"/>
    </w:rPr>
  </w:style>
  <w:style w:type="paragraph" w:customStyle="1" w:styleId="Nadpis21">
    <w:name w:val="Nadpis 21"/>
    <w:basedOn w:val="Normln"/>
    <w:next w:val="Normln"/>
    <w:uiPriority w:val="9"/>
    <w:semiHidden/>
    <w:unhideWhenUsed/>
    <w:qFormat/>
    <w:rsid w:val="00906A0F"/>
    <w:pPr>
      <w:keepNext/>
      <w:numPr>
        <w:ilvl w:val="1"/>
        <w:numId w:val="11"/>
      </w:numPr>
      <w:spacing w:before="240" w:after="60" w:line="240" w:lineRule="auto"/>
      <w:outlineLvl w:val="1"/>
    </w:pPr>
    <w:rPr>
      <w:rFonts w:ascii="Cambria" w:eastAsia="Times New Roman" w:hAnsi="Cambria"/>
      <w:b/>
      <w:bCs/>
      <w:i/>
      <w:iCs/>
      <w:color w:val="auto"/>
      <w:sz w:val="28"/>
      <w:szCs w:val="28"/>
      <w:lang w:val="en-US"/>
    </w:rPr>
  </w:style>
  <w:style w:type="paragraph" w:customStyle="1" w:styleId="Nadpis31">
    <w:name w:val="Nadpis 31"/>
    <w:basedOn w:val="Normln"/>
    <w:next w:val="Normln"/>
    <w:uiPriority w:val="9"/>
    <w:semiHidden/>
    <w:unhideWhenUsed/>
    <w:qFormat/>
    <w:rsid w:val="00906A0F"/>
    <w:pPr>
      <w:keepNext/>
      <w:numPr>
        <w:ilvl w:val="2"/>
        <w:numId w:val="11"/>
      </w:numPr>
      <w:spacing w:before="240" w:after="60" w:line="240" w:lineRule="auto"/>
      <w:outlineLvl w:val="2"/>
    </w:pPr>
    <w:rPr>
      <w:rFonts w:ascii="Cambria" w:eastAsia="Times New Roman" w:hAnsi="Cambria"/>
      <w:b/>
      <w:bCs/>
      <w:color w:val="auto"/>
      <w:sz w:val="26"/>
      <w:szCs w:val="26"/>
      <w:lang w:val="en-US"/>
    </w:rPr>
  </w:style>
  <w:style w:type="paragraph" w:customStyle="1" w:styleId="Nadpis41">
    <w:name w:val="Nadpis 41"/>
    <w:basedOn w:val="Normln"/>
    <w:next w:val="Normln"/>
    <w:uiPriority w:val="9"/>
    <w:semiHidden/>
    <w:unhideWhenUsed/>
    <w:qFormat/>
    <w:rsid w:val="00906A0F"/>
    <w:pPr>
      <w:keepNext/>
      <w:numPr>
        <w:ilvl w:val="3"/>
        <w:numId w:val="11"/>
      </w:numPr>
      <w:spacing w:before="240" w:after="60" w:line="240" w:lineRule="auto"/>
      <w:outlineLvl w:val="3"/>
    </w:pPr>
    <w:rPr>
      <w:rFonts w:asciiTheme="minorHAnsi" w:eastAsia="Times New Roman" w:hAnsiTheme="minorHAnsi" w:cstheme="minorBidi"/>
      <w:b/>
      <w:bCs/>
      <w:color w:val="auto"/>
      <w:sz w:val="28"/>
      <w:szCs w:val="28"/>
      <w:lang w:val="en-US"/>
    </w:rPr>
  </w:style>
  <w:style w:type="paragraph" w:customStyle="1" w:styleId="Nadpis51">
    <w:name w:val="Nadpis 51"/>
    <w:basedOn w:val="Normln"/>
    <w:next w:val="Normln"/>
    <w:uiPriority w:val="9"/>
    <w:semiHidden/>
    <w:unhideWhenUsed/>
    <w:qFormat/>
    <w:rsid w:val="00906A0F"/>
    <w:pPr>
      <w:numPr>
        <w:ilvl w:val="4"/>
        <w:numId w:val="11"/>
      </w:numPr>
      <w:spacing w:before="240" w:after="60" w:line="240" w:lineRule="auto"/>
      <w:outlineLvl w:val="4"/>
    </w:pPr>
    <w:rPr>
      <w:rFonts w:asciiTheme="minorHAnsi" w:eastAsia="Times New Roman" w:hAnsiTheme="minorHAnsi" w:cstheme="minorBidi"/>
      <w:b/>
      <w:bCs/>
      <w:i/>
      <w:iCs/>
      <w:color w:val="auto"/>
      <w:sz w:val="26"/>
      <w:szCs w:val="26"/>
      <w:lang w:val="en-US"/>
    </w:rPr>
  </w:style>
  <w:style w:type="paragraph" w:customStyle="1" w:styleId="Nadpis71">
    <w:name w:val="Nadpis 71"/>
    <w:basedOn w:val="Normln"/>
    <w:next w:val="Normln"/>
    <w:uiPriority w:val="9"/>
    <w:semiHidden/>
    <w:unhideWhenUsed/>
    <w:qFormat/>
    <w:rsid w:val="00906A0F"/>
    <w:pPr>
      <w:numPr>
        <w:ilvl w:val="6"/>
        <w:numId w:val="11"/>
      </w:numPr>
      <w:spacing w:before="240" w:after="60" w:line="240" w:lineRule="auto"/>
      <w:outlineLvl w:val="6"/>
    </w:pPr>
    <w:rPr>
      <w:rFonts w:asciiTheme="minorHAnsi" w:eastAsia="Times New Roman" w:hAnsiTheme="minorHAnsi" w:cstheme="minorBidi"/>
      <w:color w:val="auto"/>
      <w:sz w:val="24"/>
      <w:lang w:val="en-US"/>
    </w:rPr>
  </w:style>
  <w:style w:type="paragraph" w:customStyle="1" w:styleId="Nadpis81">
    <w:name w:val="Nadpis 81"/>
    <w:basedOn w:val="Normln"/>
    <w:next w:val="Normln"/>
    <w:uiPriority w:val="9"/>
    <w:semiHidden/>
    <w:unhideWhenUsed/>
    <w:qFormat/>
    <w:rsid w:val="00906A0F"/>
    <w:pPr>
      <w:numPr>
        <w:ilvl w:val="7"/>
        <w:numId w:val="11"/>
      </w:numPr>
      <w:spacing w:before="240" w:after="60" w:line="240" w:lineRule="auto"/>
      <w:outlineLvl w:val="7"/>
    </w:pPr>
    <w:rPr>
      <w:rFonts w:asciiTheme="minorHAnsi" w:eastAsia="Times New Roman" w:hAnsiTheme="minorHAnsi" w:cstheme="minorBidi"/>
      <w:i/>
      <w:iCs/>
      <w:color w:val="auto"/>
      <w:sz w:val="24"/>
      <w:lang w:val="en-US"/>
    </w:rPr>
  </w:style>
  <w:style w:type="paragraph" w:customStyle="1" w:styleId="Nadpis91">
    <w:name w:val="Nadpis 91"/>
    <w:basedOn w:val="Normln"/>
    <w:next w:val="Normln"/>
    <w:uiPriority w:val="9"/>
    <w:semiHidden/>
    <w:unhideWhenUsed/>
    <w:qFormat/>
    <w:rsid w:val="00906A0F"/>
    <w:pPr>
      <w:numPr>
        <w:ilvl w:val="8"/>
        <w:numId w:val="11"/>
      </w:numPr>
      <w:spacing w:before="240" w:after="60" w:line="240" w:lineRule="auto"/>
      <w:outlineLvl w:val="8"/>
    </w:pPr>
    <w:rPr>
      <w:rFonts w:ascii="Cambria" w:eastAsia="Times New Roman" w:hAnsi="Cambria"/>
      <w:color w:val="auto"/>
      <w:szCs w:val="22"/>
      <w:lang w:val="en-US"/>
    </w:rPr>
  </w:style>
  <w:style w:type="numbering" w:customStyle="1" w:styleId="Bezseznamu1">
    <w:name w:val="Bez seznamu1"/>
    <w:next w:val="Bezseznamu"/>
    <w:uiPriority w:val="99"/>
    <w:semiHidden/>
    <w:unhideWhenUsed/>
    <w:rsid w:val="00906A0F"/>
  </w:style>
  <w:style w:type="character" w:customStyle="1" w:styleId="Nadpis1Char1">
    <w:name w:val="Nadpis 1 Char1"/>
    <w:basedOn w:val="Standardnpsmoodstavce"/>
    <w:uiPriority w:val="9"/>
    <w:rsid w:val="00906A0F"/>
    <w:rPr>
      <w:rFonts w:asciiTheme="majorHAnsi" w:eastAsiaTheme="majorEastAsia" w:hAnsiTheme="majorHAnsi" w:cstheme="majorBidi"/>
      <w:b/>
      <w:bCs/>
      <w:color w:val="2E74B5" w:themeColor="accent1" w:themeShade="BF"/>
      <w:sz w:val="28"/>
      <w:szCs w:val="28"/>
    </w:rPr>
  </w:style>
  <w:style w:type="character" w:customStyle="1" w:styleId="Nadpis2Char1">
    <w:name w:val="Nadpis 2 Char1"/>
    <w:basedOn w:val="Standardnpsmoodstavce"/>
    <w:uiPriority w:val="9"/>
    <w:semiHidden/>
    <w:rsid w:val="00906A0F"/>
    <w:rPr>
      <w:rFonts w:asciiTheme="majorHAnsi" w:eastAsiaTheme="majorEastAsia" w:hAnsiTheme="majorHAnsi" w:cstheme="majorBidi"/>
      <w:b/>
      <w:bCs/>
      <w:color w:val="5B9BD5" w:themeColor="accent1"/>
      <w:sz w:val="26"/>
      <w:szCs w:val="26"/>
    </w:rPr>
  </w:style>
  <w:style w:type="character" w:customStyle="1" w:styleId="Nadpis3Char1">
    <w:name w:val="Nadpis 3 Char1"/>
    <w:basedOn w:val="Standardnpsmoodstavce"/>
    <w:uiPriority w:val="9"/>
    <w:semiHidden/>
    <w:rsid w:val="00906A0F"/>
    <w:rPr>
      <w:rFonts w:asciiTheme="majorHAnsi" w:eastAsiaTheme="majorEastAsia" w:hAnsiTheme="majorHAnsi" w:cstheme="majorBidi"/>
      <w:b/>
      <w:bCs/>
      <w:color w:val="5B9BD5" w:themeColor="accent1"/>
    </w:rPr>
  </w:style>
  <w:style w:type="character" w:customStyle="1" w:styleId="Nadpis4Char1">
    <w:name w:val="Nadpis 4 Char1"/>
    <w:basedOn w:val="Standardnpsmoodstavce"/>
    <w:uiPriority w:val="9"/>
    <w:semiHidden/>
    <w:rsid w:val="00906A0F"/>
    <w:rPr>
      <w:rFonts w:asciiTheme="majorHAnsi" w:eastAsiaTheme="majorEastAsia" w:hAnsiTheme="majorHAnsi" w:cstheme="majorBidi"/>
      <w:b/>
      <w:bCs/>
      <w:i/>
      <w:iCs/>
      <w:color w:val="5B9BD5" w:themeColor="accent1"/>
    </w:rPr>
  </w:style>
  <w:style w:type="character" w:customStyle="1" w:styleId="Nadpis5Char1">
    <w:name w:val="Nadpis 5 Char1"/>
    <w:basedOn w:val="Standardnpsmoodstavce"/>
    <w:uiPriority w:val="9"/>
    <w:semiHidden/>
    <w:rsid w:val="00906A0F"/>
    <w:rPr>
      <w:rFonts w:asciiTheme="majorHAnsi" w:eastAsiaTheme="majorEastAsia" w:hAnsiTheme="majorHAnsi" w:cstheme="majorBidi"/>
      <w:color w:val="1F4D78" w:themeColor="accent1" w:themeShade="7F"/>
    </w:rPr>
  </w:style>
  <w:style w:type="character" w:customStyle="1" w:styleId="Nadpis7Char1">
    <w:name w:val="Nadpis 7 Char1"/>
    <w:basedOn w:val="Standardnpsmoodstavce"/>
    <w:uiPriority w:val="9"/>
    <w:semiHidden/>
    <w:rsid w:val="00906A0F"/>
    <w:rPr>
      <w:rFonts w:asciiTheme="majorHAnsi" w:eastAsiaTheme="majorEastAsia" w:hAnsiTheme="majorHAnsi" w:cstheme="majorBidi"/>
      <w:i/>
      <w:iCs/>
      <w:color w:val="404040" w:themeColor="text1" w:themeTint="BF"/>
    </w:rPr>
  </w:style>
  <w:style w:type="character" w:customStyle="1" w:styleId="Nadpis8Char1">
    <w:name w:val="Nadpis 8 Char1"/>
    <w:basedOn w:val="Standardnpsmoodstavce"/>
    <w:uiPriority w:val="9"/>
    <w:semiHidden/>
    <w:rsid w:val="00906A0F"/>
    <w:rPr>
      <w:rFonts w:asciiTheme="majorHAnsi" w:eastAsiaTheme="majorEastAsia" w:hAnsiTheme="majorHAnsi" w:cstheme="majorBidi"/>
      <w:color w:val="404040" w:themeColor="text1" w:themeTint="BF"/>
      <w:sz w:val="20"/>
      <w:szCs w:val="20"/>
    </w:rPr>
  </w:style>
  <w:style w:type="character" w:customStyle="1" w:styleId="Nadpis9Char1">
    <w:name w:val="Nadpis 9 Char1"/>
    <w:basedOn w:val="Standardnpsmoodstavce"/>
    <w:uiPriority w:val="9"/>
    <w:semiHidden/>
    <w:rsid w:val="00906A0F"/>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206238">
      <w:bodyDiv w:val="1"/>
      <w:marLeft w:val="0"/>
      <w:marRight w:val="0"/>
      <w:marTop w:val="0"/>
      <w:marBottom w:val="0"/>
      <w:divBdr>
        <w:top w:val="none" w:sz="0" w:space="0" w:color="auto"/>
        <w:left w:val="none" w:sz="0" w:space="0" w:color="auto"/>
        <w:bottom w:val="none" w:sz="0" w:space="0" w:color="auto"/>
        <w:right w:val="none" w:sz="0" w:space="0" w:color="auto"/>
      </w:divBdr>
    </w:div>
    <w:div w:id="95112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mpermarket.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d.odehnal@kr-olomoucky.cz"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trading@ampermarket.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zervovana.kapacita@ampermarket.c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hyperlink" Target="http://www.ampermarket.cz"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fakturace@ampermarket.cz" TargetMode="External"/><Relationship Id="rId14" Type="http://schemas.openxmlformats.org/officeDocument/2006/relationships/footer" Target="footer1.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nza\Documents\AMPER%20MARKET\&#352;ABLONY\&#352;ablona%20dopis%20AM.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C1E1C-F8A8-4227-8A6E-4BE29A807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dopis AM</Template>
  <TotalTime>4</TotalTime>
  <Pages>1</Pages>
  <Words>6702</Words>
  <Characters>39545</Characters>
  <Application>Microsoft Office Word</Application>
  <DocSecurity>0</DocSecurity>
  <Lines>329</Lines>
  <Paragraphs>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reditel</cp:lastModifiedBy>
  <cp:revision>5</cp:revision>
  <cp:lastPrinted>2016-10-11T10:10:00Z</cp:lastPrinted>
  <dcterms:created xsi:type="dcterms:W3CDTF">2016-10-31T09:54:00Z</dcterms:created>
  <dcterms:modified xsi:type="dcterms:W3CDTF">2016-11-03T11:15:00Z</dcterms:modified>
</cp:coreProperties>
</file>