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946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Štičková Hana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+420 224 907 852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hana.stickova@czechtrade.cz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Mladá fronta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49240315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Mezi Vodami 1952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INOB201800934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TÝM ČESKO - společná konference 31.5.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TÝM ČESKO - zajištění společné konference 6 agentur s cílem prezentace propojení aktivit napříč institucemi, přiblížení služeb klientům v jednotlivých fázích podnikatelského vývoje (ČEB, EGAP, TAČR, ČMZRB, CI, CT).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Termín akce: 31. 5. 2018, 13:00 - 19:00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Místo realizace: ČNB, Praha 1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Akce plánována pro cca 300 hostů s účastí ministra a náměstka MPO.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pronájem prostor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moderátor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zajištění techniky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administrace pozvánek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ostatní náklady (fotograf, hostesky, dodatečný mobiliář, badge, tisky apod.)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Cena celkem : 64 750 Kč bez DPH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78 348,00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31.5.2018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Dittrichova 21, 12801 Praha 2,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62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5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