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INOB201800991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ALL4Pack 2018/133N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ALL4Pack 2018/133N.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ALL4Pack 2018/133N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26.11.2018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Paris Nord Villepinte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