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INOB201800907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duben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duben 2018.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 75 / 330 / 24 750,00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470 / 230 / 108 100,00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25 / 330 / 8 250,00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10 / 230 / 2 300,00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260 / 52,5 / 13 650,00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290 / 290 / 84 100,00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70 / 500 / 35 000,00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140 / 700 / 98 000,00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115 / 450 / 51 750,00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441 900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534 699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534 699,00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