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CC" w:rsidRDefault="000940CC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0940CC" w:rsidRPr="001A7A1B" w:rsidRDefault="000940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0940CC" w:rsidRPr="001A7A1B" w:rsidRDefault="000940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0940CC" w:rsidRPr="001A7A1B" w:rsidRDefault="000940CC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940CC" w:rsidRDefault="000940CC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0940CC" w:rsidRPr="001A7A1B" w:rsidRDefault="000940CC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0940CC" w:rsidRPr="001A7A1B" w:rsidRDefault="000940CC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940CC" w:rsidRPr="001A7A1B" w:rsidRDefault="000940CC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0940CC" w:rsidRPr="00C245A1" w:rsidRDefault="000940CC" w:rsidP="00022AC1">
      <w:pPr>
        <w:pStyle w:val="Normln"/>
        <w:rPr>
          <w:rFonts w:ascii="Verdana" w:hAnsi="Verdana" w:cs="Arial"/>
          <w:b/>
          <w:sz w:val="22"/>
          <w:szCs w:val="22"/>
        </w:rPr>
      </w:pPr>
      <w:r w:rsidRPr="00E85685">
        <w:rPr>
          <w:rFonts w:ascii="Verdana" w:hAnsi="Verdana" w:cs="Arial"/>
          <w:b/>
          <w:noProof/>
          <w:sz w:val="22"/>
          <w:szCs w:val="22"/>
        </w:rPr>
        <w:t>Mateřská škola Přerov, Optiky 14</w:t>
      </w:r>
    </w:p>
    <w:p w:rsidR="000940CC" w:rsidRPr="000D14A5" w:rsidRDefault="000940CC" w:rsidP="00022AC1">
      <w:pPr>
        <w:pStyle w:val="NoSpacing"/>
      </w:pPr>
      <w:r w:rsidRPr="00EF4E73">
        <w:t>se sídlem</w:t>
      </w:r>
      <w:r>
        <w:t xml:space="preserve">: </w:t>
      </w:r>
      <w:r w:rsidRPr="00E85685">
        <w:rPr>
          <w:noProof/>
        </w:rPr>
        <w:t>Optiky 2714, 75002 Přerov</w:t>
      </w:r>
    </w:p>
    <w:p w:rsidR="000940CC" w:rsidRPr="000D14A5" w:rsidRDefault="000940CC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E85685">
        <w:rPr>
          <w:rFonts w:ascii="Verdana" w:hAnsi="Verdana" w:cs="Verdana"/>
          <w:noProof/>
          <w:sz w:val="22"/>
          <w:szCs w:val="22"/>
        </w:rPr>
        <w:t>60782382</w:t>
      </w:r>
    </w:p>
    <w:p w:rsidR="000940CC" w:rsidRPr="0055419F" w:rsidRDefault="000940CC" w:rsidP="00AB7111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Zastoupen: </w:t>
      </w:r>
      <w:r w:rsidRPr="00E85685">
        <w:rPr>
          <w:rFonts w:ascii="Verdana" w:hAnsi="Verdana" w:cs="Arial"/>
          <w:noProof/>
          <w:sz w:val="22"/>
          <w:szCs w:val="22"/>
        </w:rPr>
        <w:t>Denisa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Nováková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0940CC" w:rsidRPr="0055419F" w:rsidRDefault="000940CC" w:rsidP="00AB7111">
      <w:pPr>
        <w:pStyle w:val="NormalWeb"/>
        <w:spacing w:before="0" w:after="0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bankovní spojení: </w:t>
      </w:r>
    </w:p>
    <w:p w:rsidR="000940CC" w:rsidRDefault="000940CC" w:rsidP="000D0605">
      <w:pPr>
        <w:pStyle w:val="Normln"/>
        <w:jc w:val="both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kontaktní osoba: </w:t>
      </w:r>
      <w:r w:rsidRPr="00E85685">
        <w:rPr>
          <w:rFonts w:ascii="Verdana" w:hAnsi="Verdana" w:cs="Arial"/>
          <w:noProof/>
          <w:sz w:val="22"/>
          <w:szCs w:val="22"/>
        </w:rPr>
        <w:t>Denisa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Nováková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0940CC" w:rsidRDefault="000940CC" w:rsidP="000D0605"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r w:rsidRPr="00E85685">
        <w:rPr>
          <w:rFonts w:ascii="Verdana" w:hAnsi="Verdana" w:cs="Arial"/>
          <w:noProof/>
          <w:sz w:val="22"/>
          <w:szCs w:val="22"/>
        </w:rPr>
        <w:t>msoptiky@medialine.cz</w:t>
      </w:r>
    </w:p>
    <w:p w:rsidR="000940CC" w:rsidRDefault="000940CC" w:rsidP="000D0605"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telefon: </w:t>
      </w:r>
      <w:r w:rsidRPr="00E85685">
        <w:rPr>
          <w:rFonts w:ascii="Verdana" w:hAnsi="Verdana" w:cs="Arial"/>
          <w:noProof/>
          <w:sz w:val="22"/>
          <w:szCs w:val="22"/>
        </w:rPr>
        <w:t>581331582</w:t>
      </w:r>
    </w:p>
    <w:p w:rsidR="000940CC" w:rsidRPr="001352DF" w:rsidRDefault="000940CC" w:rsidP="000D0605">
      <w:pPr>
        <w:pStyle w:val="Normln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0940CC" w:rsidRDefault="000940C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0940CC" w:rsidRPr="001352DF" w:rsidRDefault="000940CC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940CC" w:rsidRPr="001352DF" w:rsidRDefault="000940CC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0940CC" w:rsidRPr="001352DF" w:rsidRDefault="000940CC">
      <w:pPr>
        <w:pStyle w:val="Heading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Amper Market, a.s.</w:t>
      </w:r>
    </w:p>
    <w:p w:rsidR="000940CC" w:rsidRPr="001352DF" w:rsidRDefault="000940CC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140 00  Praha 4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>Ing. Janem Palaščákem, předsedou představenstva</w:t>
      </w:r>
    </w:p>
    <w:p w:rsidR="000940CC" w:rsidRPr="001352DF" w:rsidRDefault="000940CC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</w:p>
    <w:p w:rsidR="000940CC" w:rsidRPr="001352DF" w:rsidRDefault="000940CC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0940CC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>
        <w:rPr>
          <w:rFonts w:ascii="Verdana" w:hAnsi="Verdana"/>
          <w:color w:val="auto"/>
          <w:sz w:val="22"/>
          <w:szCs w:val="22"/>
        </w:rPr>
        <w:t>5810</w:t>
      </w:r>
    </w:p>
    <w:p w:rsidR="000940CC" w:rsidRDefault="000940CC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Mgr. </w:t>
      </w:r>
      <w:r w:rsidRPr="00770ACB">
        <w:rPr>
          <w:rFonts w:ascii="Verdana" w:hAnsi="Verdana"/>
          <w:color w:val="auto"/>
          <w:sz w:val="22"/>
          <w:szCs w:val="22"/>
        </w:rPr>
        <w:t>Blanka Rejchrtová</w:t>
      </w:r>
    </w:p>
    <w:p w:rsidR="000940CC" w:rsidRDefault="000940CC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e-mail: </w:t>
      </w:r>
      <w:r w:rsidRPr="00C61357">
        <w:rPr>
          <w:rFonts w:ascii="Verdana" w:hAnsi="Verdana"/>
          <w:color w:val="auto"/>
          <w:sz w:val="22"/>
          <w:szCs w:val="22"/>
        </w:rPr>
        <w:t>verejny.sektor@ampermarket.cz</w:t>
      </w:r>
    </w:p>
    <w:p w:rsidR="000940CC" w:rsidRPr="0037641E" w:rsidRDefault="000940CC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telefon:</w:t>
      </w:r>
      <w:r w:rsidRPr="0037641E">
        <w:rPr>
          <w:rFonts w:ascii="Verdana" w:hAnsi="Verdana"/>
          <w:color w:val="auto"/>
          <w:sz w:val="22"/>
          <w:szCs w:val="22"/>
        </w:rPr>
        <w:t xml:space="preserve"> 234 701 411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0940CC" w:rsidRPr="001352DF" w:rsidRDefault="000940CC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940CC" w:rsidRPr="001352DF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0940CC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940CC" w:rsidRPr="001352DF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940CC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0940CC" w:rsidRPr="005B1275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940CC" w:rsidRDefault="000940CC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0940CC" w:rsidRPr="005B1275" w:rsidRDefault="000940CC" w:rsidP="007B65CD">
      <w:pPr>
        <w:jc w:val="both"/>
        <w:rPr>
          <w:rFonts w:ascii="Verdana" w:hAnsi="Verdana"/>
          <w:sz w:val="22"/>
          <w:szCs w:val="22"/>
        </w:rPr>
      </w:pPr>
    </w:p>
    <w:p w:rsidR="000940CC" w:rsidRDefault="000940CC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0940CC" w:rsidRPr="005B1275" w:rsidRDefault="000940CC" w:rsidP="003B778B">
      <w:pPr>
        <w:jc w:val="both"/>
        <w:rPr>
          <w:rFonts w:ascii="Verdana" w:hAnsi="Verdana"/>
          <w:sz w:val="22"/>
          <w:szCs w:val="22"/>
        </w:rPr>
      </w:pPr>
    </w:p>
    <w:p w:rsidR="000940CC" w:rsidRDefault="000940CC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0940CC" w:rsidRDefault="000940CC" w:rsidP="003B778B">
      <w:pPr>
        <w:pStyle w:val="ListParagraph"/>
        <w:rPr>
          <w:rFonts w:ascii="Verdana" w:hAnsi="Verdana"/>
          <w:sz w:val="22"/>
          <w:szCs w:val="22"/>
        </w:rPr>
      </w:pPr>
    </w:p>
    <w:p w:rsidR="000940CC" w:rsidRPr="005B1275" w:rsidRDefault="000940CC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0940CC" w:rsidRDefault="000940CC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0940CC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940CC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0940CC" w:rsidRPr="001352DF" w:rsidRDefault="000940CC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940CC" w:rsidRPr="002630D0" w:rsidRDefault="000940CC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0940CC" w:rsidRDefault="000940C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940CC" w:rsidRPr="001352DF" w:rsidRDefault="000940C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940CC" w:rsidRDefault="000940CC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0940CC" w:rsidRPr="001352DF" w:rsidRDefault="000940CC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0940CC" w:rsidRDefault="000940CC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0940CC" w:rsidRDefault="000940CC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MWh.</w:t>
      </w:r>
    </w:p>
    <w:p w:rsidR="000940CC" w:rsidRDefault="000940CC" w:rsidP="00F025B2">
      <w:pPr>
        <w:pStyle w:val="ListParagraph"/>
        <w:rPr>
          <w:rFonts w:ascii="Verdana" w:hAnsi="Verdana"/>
          <w:sz w:val="22"/>
          <w:szCs w:val="22"/>
        </w:rPr>
      </w:pPr>
    </w:p>
    <w:p w:rsidR="000940CC" w:rsidRDefault="000940CC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0940CC" w:rsidRDefault="000940CC" w:rsidP="00F025B2">
      <w:pPr>
        <w:pStyle w:val="ListParagraph"/>
        <w:rPr>
          <w:rFonts w:ascii="Verdana" w:hAnsi="Verdana"/>
          <w:sz w:val="22"/>
          <w:szCs w:val="22"/>
        </w:rPr>
      </w:pPr>
    </w:p>
    <w:p w:rsidR="000940CC" w:rsidRDefault="000940CC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0940CC" w:rsidRDefault="000940C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Pr="00D31CB7" w:rsidRDefault="000940CC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0940CC" w:rsidRDefault="000940CC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0940CC" w:rsidRDefault="000940CC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0940CC" w:rsidRDefault="000940CC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022AC1">
      <w:pPr>
        <w:pStyle w:val="ListParagraph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0940CC" w:rsidRPr="00D32173" w:rsidRDefault="000940CC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:rsidR="000940CC" w:rsidRPr="00D31CB7" w:rsidRDefault="000940CC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Pr="000D3BA8" w:rsidRDefault="000940CC" w:rsidP="001E30DE">
      <w:pPr>
        <w:pStyle w:val="Heading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0940CC" w:rsidRDefault="000940CC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</w:p>
    <w:p w:rsidR="000940CC" w:rsidRPr="0055419F" w:rsidRDefault="000940CC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  <w:r w:rsidRPr="0055419F">
        <w:rPr>
          <w:rFonts w:ascii="Verdana" w:hAnsi="Verdana"/>
          <w:b/>
          <w:sz w:val="22"/>
          <w:szCs w:val="22"/>
        </w:rPr>
        <w:t>NN (nízké napětí):</w:t>
      </w:r>
    </w:p>
    <w:p w:rsidR="000940CC" w:rsidRPr="0055419F" w:rsidRDefault="000940CC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55419F">
        <w:rPr>
          <w:rFonts w:ascii="Verdana" w:hAnsi="Verdana"/>
          <w:kern w:val="1"/>
          <w:sz w:val="22"/>
          <w:szCs w:val="22"/>
        </w:rPr>
        <w:t>Počet zálohových plateb v měsíci: dle přílohy č. 1 smlouvy v závislosti na odběrném místu.</w:t>
      </w:r>
    </w:p>
    <w:p w:rsidR="000940CC" w:rsidRPr="0055419F" w:rsidRDefault="000940CC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Termíny splatnosti zálohových plateb</w:t>
      </w:r>
      <w:r>
        <w:rPr>
          <w:rFonts w:ascii="Verdana" w:hAnsi="Verdana"/>
          <w:sz w:val="22"/>
          <w:szCs w:val="22"/>
        </w:rPr>
        <w:t xml:space="preserve"> a výše zálohy</w:t>
      </w:r>
      <w:r w:rsidRPr="0055419F">
        <w:rPr>
          <w:rFonts w:ascii="Verdana" w:hAnsi="Verdana"/>
          <w:sz w:val="22"/>
          <w:szCs w:val="22"/>
        </w:rPr>
        <w:t>: dle přílohy č. 1 smlouvy</w:t>
      </w:r>
      <w:r>
        <w:rPr>
          <w:rFonts w:ascii="Verdana" w:hAnsi="Verdana"/>
          <w:sz w:val="22"/>
          <w:szCs w:val="22"/>
        </w:rPr>
        <w:t xml:space="preserve"> v závislosti na odběrném místu (v případě, že není uvedeno, se záloha neplatí).</w:t>
      </w:r>
    </w:p>
    <w:p w:rsidR="000940CC" w:rsidRPr="0055419F" w:rsidRDefault="000940CC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 w:rsidR="000940CC" w:rsidRPr="0055419F" w:rsidRDefault="000940CC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:rsidR="000940CC" w:rsidRPr="0055419F" w:rsidRDefault="000940C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i v listinné podobě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 měsíci, za nějž je doklad vystavován.</w:t>
      </w:r>
    </w:p>
    <w:p w:rsidR="000940CC" w:rsidRPr="0055419F" w:rsidRDefault="000940C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0940CC" w:rsidRPr="001352DF" w:rsidRDefault="000940C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Splatnost daňových dokladů: 21 dní ode dne vystavení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0940CC" w:rsidRDefault="000940C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940CC" w:rsidRDefault="000940C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940CC" w:rsidRPr="00F9538E" w:rsidRDefault="000940CC" w:rsidP="00C61357">
      <w:pPr>
        <w:pStyle w:val="textsmlouvy"/>
        <w:keepNext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0940CC" w:rsidRDefault="000940CC" w:rsidP="00C61357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0940CC" w:rsidRPr="00C95A82" w:rsidRDefault="000940CC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0940CC" w:rsidRPr="00BE015C" w:rsidRDefault="000940CC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0940CC" w:rsidRPr="002630D0" w:rsidRDefault="000940CC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0940CC" w:rsidRPr="005F6BC2" w:rsidRDefault="000940CC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0940CC" w:rsidRPr="005F6BC2" w:rsidRDefault="000940CC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0940CC" w:rsidRDefault="000940CC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0940CC" w:rsidRPr="00770ACB" w:rsidRDefault="000940CC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smluvní dodavatel ustanovuje tuto osobu:</w:t>
      </w:r>
      <w:r w:rsidRPr="00770ACB">
        <w:rPr>
          <w:rFonts w:ascii="Verdana" w:hAnsi="Verdana"/>
          <w:sz w:val="22"/>
          <w:szCs w:val="22"/>
        </w:rPr>
        <w:t xml:space="preserve"> Blanka Rejchrtová, 234 701 411, verejny.sektor@ampermarket.cz</w:t>
      </w:r>
    </w:p>
    <w:p w:rsidR="000940CC" w:rsidRDefault="000940CC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</w:t>
      </w:r>
      <w:r w:rsidRPr="00770A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dodavatel ustanovuje tuto osobu: Petr Pospíšil, 234 701 400, info@ampermarket.cz</w:t>
      </w:r>
    </w:p>
    <w:p w:rsidR="000940CC" w:rsidRDefault="000940CC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fakturační dodavatel ustanovuje tuto osobu: Andrea Zezuláková, 234 701 450, fakturace@ampermarket.cz</w:t>
      </w:r>
    </w:p>
    <w:p w:rsidR="000940CC" w:rsidRPr="001352DF" w:rsidRDefault="000940C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0940CC" w:rsidRPr="001352DF" w:rsidRDefault="000940CC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940CC" w:rsidRPr="001352DF" w:rsidRDefault="000940CC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</w:t>
      </w:r>
      <w:r w:rsidRPr="00177719">
        <w:rPr>
          <w:rFonts w:ascii="Verdana" w:hAnsi="Verdana"/>
          <w:sz w:val="22"/>
          <w:szCs w:val="22"/>
        </w:rPr>
        <w:t>sdružených služeb dodávky elektřiny společnosti Amper Market, a.s., p</w:t>
      </w:r>
      <w:r>
        <w:rPr>
          <w:rFonts w:ascii="Verdana" w:hAnsi="Verdana"/>
          <w:sz w:val="22"/>
          <w:szCs w:val="22"/>
        </w:rPr>
        <w:t>ro odběratele ze sítí nn, účinnými</w:t>
      </w:r>
      <w:r w:rsidRPr="00177719">
        <w:rPr>
          <w:rFonts w:ascii="Verdana" w:hAnsi="Verdana"/>
          <w:sz w:val="22"/>
          <w:szCs w:val="22"/>
        </w:rPr>
        <w:t xml:space="preserve"> od 1.1.2014,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smlouvy. S jejich ob</w:t>
      </w:r>
      <w:r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:rsidR="000940CC" w:rsidRPr="001352DF" w:rsidRDefault="000940CC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0940CC" w:rsidRDefault="000940CC" w:rsidP="009203A2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9203A2"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 w:rsidR="000940CC" w:rsidRDefault="000940CC" w:rsidP="00530BBF">
      <w:pPr>
        <w:jc w:val="both"/>
        <w:rPr>
          <w:rFonts w:ascii="Verdana" w:hAnsi="Verdana"/>
          <w:sz w:val="22"/>
          <w:szCs w:val="22"/>
        </w:rPr>
      </w:pPr>
    </w:p>
    <w:p w:rsidR="000940CC" w:rsidRPr="00080B34" w:rsidRDefault="000940CC" w:rsidP="00530BBF">
      <w:pPr>
        <w:jc w:val="both"/>
        <w:rPr>
          <w:rFonts w:ascii="Verdana" w:hAnsi="Verdana"/>
          <w:sz w:val="22"/>
          <w:szCs w:val="22"/>
        </w:rPr>
      </w:pPr>
    </w:p>
    <w:p w:rsidR="000940CC" w:rsidRDefault="000940C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0940CC" w:rsidRPr="001352DF" w:rsidRDefault="000940CC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 xml:space="preserve">1. 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0940CC" w:rsidRPr="00505B1C" w:rsidRDefault="000940CC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0940CC" w:rsidRPr="001352DF" w:rsidRDefault="000940CC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0940CC" w:rsidRDefault="000940CC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0940CC" w:rsidRPr="001352DF" w:rsidRDefault="000940CC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0940CC" w:rsidRPr="001352DF" w:rsidRDefault="000940CC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0940CC" w:rsidRPr="001352DF" w:rsidRDefault="000940CC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0940CC" w:rsidRDefault="000940CC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 w:rsidR="000940CC" w:rsidRDefault="000940CC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0940CC" w:rsidRDefault="000940CC" w:rsidP="009203A2">
      <w:pPr>
        <w:pStyle w:val="ListParagraph"/>
        <w:rPr>
          <w:rFonts w:ascii="Verdana" w:hAnsi="Verdana"/>
          <w:sz w:val="22"/>
          <w:szCs w:val="22"/>
        </w:rPr>
      </w:pPr>
    </w:p>
    <w:p w:rsidR="000940CC" w:rsidRPr="001C2890" w:rsidRDefault="000940CC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 w:rsidR="000940CC" w:rsidRPr="001352DF" w:rsidRDefault="000940CC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0940CC" w:rsidRDefault="000940CC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940CC" w:rsidRDefault="000940CC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0940CC" w:rsidRDefault="000940CC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0940CC" w:rsidRPr="003D2D44" w:rsidRDefault="000940CC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0940CC" w:rsidRDefault="000940CC" w:rsidP="001A7A1B">
      <w:pPr>
        <w:pStyle w:val="Header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0940CC" w:rsidRDefault="000940CC" w:rsidP="001A7A1B">
      <w:pPr>
        <w:pStyle w:val="Header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0940CC" w:rsidRPr="001352DF" w:rsidRDefault="000940CC" w:rsidP="00911229">
      <w:pPr>
        <w:pStyle w:val="Header"/>
        <w:keepNext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0940CC" w:rsidRPr="001352DF" w:rsidRDefault="000940CC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>
        <w:rPr>
          <w:rFonts w:ascii="Verdana" w:hAnsi="Verdana"/>
          <w:sz w:val="22"/>
          <w:szCs w:val="22"/>
        </w:rPr>
        <w:t xml:space="preserve"> pro dodávku elektrické energie</w:t>
      </w:r>
    </w:p>
    <w:p w:rsidR="000940CC" w:rsidRPr="00EF47F3" w:rsidRDefault="000940CC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EF47F3">
        <w:rPr>
          <w:rFonts w:ascii="Verdana" w:hAnsi="Verdana"/>
          <w:sz w:val="22"/>
          <w:szCs w:val="22"/>
        </w:rPr>
        <w:t>Příloha č. 2 - Rozpis ceny plnění</w:t>
      </w:r>
    </w:p>
    <w:p w:rsidR="000940CC" w:rsidRDefault="000940CC" w:rsidP="00911229"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kern w:val="1"/>
          <w:sz w:val="22"/>
          <w:szCs w:val="22"/>
        </w:rPr>
        <w:t xml:space="preserve">Příloha </w:t>
      </w:r>
      <w:r w:rsidRPr="00177719">
        <w:rPr>
          <w:rFonts w:ascii="Verdana" w:hAnsi="Verdana"/>
          <w:color w:val="000000"/>
          <w:kern w:val="1"/>
          <w:sz w:val="22"/>
          <w:szCs w:val="22"/>
        </w:rPr>
        <w:t xml:space="preserve">č. 3 - </w:t>
      </w:r>
      <w:r w:rsidRPr="00177719"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 w:rsidR="000940CC" w:rsidRDefault="000940CC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0940CC" w:rsidRDefault="000940CC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0940CC" w:rsidRPr="001352DF" w:rsidRDefault="000940CC" w:rsidP="00EF47F3">
      <w:pPr>
        <w:pStyle w:val="Heading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0940CC" w:rsidRPr="001352DF" w:rsidRDefault="000940CC" w:rsidP="00EF47F3">
      <w:pPr>
        <w:keepNext/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0940CC" w:rsidRPr="001352DF" w:rsidRDefault="000940CC" w:rsidP="00EF47F3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E85685">
        <w:rPr>
          <w:rFonts w:ascii="Verdana" w:hAnsi="Verdana" w:cs="Arial"/>
          <w:b/>
          <w:bCs/>
          <w:noProof/>
          <w:sz w:val="22"/>
          <w:szCs w:val="22"/>
        </w:rPr>
        <w:t>Mateřská škola Přerov, Optiky 14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Amper Market, a.s.</w:t>
      </w:r>
    </w:p>
    <w:p w:rsidR="000940CC" w:rsidRPr="001352DF" w:rsidRDefault="000940CC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0940CC" w:rsidRDefault="000940CC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Přerově dne: 8.12.2017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 xml:space="preserve">dne: </w:t>
      </w:r>
      <w:r>
        <w:rPr>
          <w:rFonts w:ascii="Verdana" w:hAnsi="Verdana"/>
          <w:sz w:val="22"/>
          <w:szCs w:val="22"/>
        </w:rPr>
        <w:t>22.11.2017</w:t>
      </w:r>
      <w:bookmarkStart w:id="0" w:name="_GoBack"/>
      <w:bookmarkEnd w:id="0"/>
    </w:p>
    <w:p w:rsidR="000940CC" w:rsidRDefault="000940CC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0940CC" w:rsidRDefault="000940CC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0940CC" w:rsidRPr="001352DF" w:rsidRDefault="000940CC" w:rsidP="00EF47F3">
      <w:pPr>
        <w:pStyle w:val="Standard"/>
        <w:keepNext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Denisa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Nováková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>Ing. Jan Palaščák</w:t>
      </w:r>
    </w:p>
    <w:p w:rsidR="000940CC" w:rsidRPr="001352DF" w:rsidRDefault="000940CC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0940CC" w:rsidRDefault="000940CC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0940CC" w:rsidRDefault="000940CC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0940CC" w:rsidRDefault="000940CC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0940CC" w:rsidRPr="001352DF" w:rsidRDefault="000940CC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0940CC" w:rsidRPr="001A7A1B" w:rsidRDefault="000940CC" w:rsidP="00EF47F3">
      <w:pPr>
        <w:pStyle w:val="Heading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0940CC" w:rsidRDefault="000940CC" w:rsidP="00EF47F3">
      <w:pPr>
        <w:pStyle w:val="Heading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  <w:sectPr w:rsidR="000940CC" w:rsidSect="00D9245C">
          <w:footerReference w:type="default" r:id="rId7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0940CC" w:rsidRPr="00EF47F3" w:rsidRDefault="000940CC" w:rsidP="00EF47F3">
      <w:pPr>
        <w:pStyle w:val="Heading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sectPr w:rsidR="000940CC" w:rsidRPr="00EF47F3" w:rsidSect="00D9245C">
      <w:footerReference w:type="default" r:id="rId8"/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CC" w:rsidRDefault="000940CC">
      <w:r>
        <w:separator/>
      </w:r>
    </w:p>
  </w:endnote>
  <w:endnote w:type="continuationSeparator" w:id="0">
    <w:p w:rsidR="000940CC" w:rsidRDefault="0009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CC" w:rsidRDefault="000940CC">
    <w:pPr>
      <w:pStyle w:val="Footer"/>
      <w:rPr>
        <w:rStyle w:val="PageNumber"/>
        <w:rFonts w:ascii="Times" w:hAnsi="Times"/>
        <w:sz w:val="24"/>
      </w:rPr>
    </w:pPr>
    <w:r>
      <w:rPr>
        <w:rStyle w:val="PageNumber"/>
        <w:rFonts w:ascii="Times" w:hAnsi="Times"/>
        <w:sz w:val="24"/>
      </w:rPr>
      <w:tab/>
      <w:t xml:space="preserve">Strana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rFonts w:ascii="Times" w:hAnsi="Times"/>
        <w:sz w:val="24"/>
      </w:rPr>
      <w:t xml:space="preserve"> (celkem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\*Arabic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5</w:t>
    </w:r>
    <w:r>
      <w:rPr>
        <w:rStyle w:val="PageNumber"/>
        <w:sz w:val="24"/>
      </w:rPr>
      <w:fldChar w:fldCharType="end"/>
    </w:r>
    <w:r>
      <w:rPr>
        <w:rStyle w:val="PageNumber"/>
        <w:rFonts w:ascii="Times" w:hAnsi="Times"/>
        <w:sz w:val="24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CC" w:rsidRDefault="000940CC">
    <w:pPr>
      <w:pStyle w:val="Footer"/>
      <w:rPr>
        <w:rStyle w:val="PageNumber"/>
        <w:rFonts w:ascii="Times" w:hAnsi="Times"/>
        <w:sz w:val="24"/>
      </w:rPr>
    </w:pPr>
    <w:r>
      <w:rPr>
        <w:rStyle w:val="PageNumber"/>
        <w:rFonts w:ascii="Times" w:hAnsi="Times"/>
        <w:sz w:val="24"/>
      </w:rPr>
      <w:tab/>
      <w:t xml:space="preserve">Strana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rFonts w:ascii="Times" w:hAnsi="Times"/>
        <w:sz w:val="24"/>
      </w:rPr>
      <w:t xml:space="preserve"> (celkem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\*Arabic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rFonts w:ascii="Times" w:hAnsi="Times"/>
        <w:sz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CC" w:rsidRDefault="000940CC">
      <w:r>
        <w:separator/>
      </w:r>
    </w:p>
  </w:footnote>
  <w:footnote w:type="continuationSeparator" w:id="0">
    <w:p w:rsidR="000940CC" w:rsidRDefault="0009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7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1289"/>
    <w:rsid w:val="00062DB7"/>
    <w:rsid w:val="0006444B"/>
    <w:rsid w:val="00080B34"/>
    <w:rsid w:val="000940CC"/>
    <w:rsid w:val="00096E4C"/>
    <w:rsid w:val="000A01F1"/>
    <w:rsid w:val="000A7C15"/>
    <w:rsid w:val="000B093D"/>
    <w:rsid w:val="000B5510"/>
    <w:rsid w:val="000B62D4"/>
    <w:rsid w:val="000B7168"/>
    <w:rsid w:val="000C0DC7"/>
    <w:rsid w:val="000D0605"/>
    <w:rsid w:val="000D14A5"/>
    <w:rsid w:val="000D3BA8"/>
    <w:rsid w:val="000D478A"/>
    <w:rsid w:val="000E14B1"/>
    <w:rsid w:val="000E45B4"/>
    <w:rsid w:val="000E4BE5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719"/>
    <w:rsid w:val="001778F7"/>
    <w:rsid w:val="0018125A"/>
    <w:rsid w:val="00191CF4"/>
    <w:rsid w:val="001A4085"/>
    <w:rsid w:val="001A7A1B"/>
    <w:rsid w:val="001C2890"/>
    <w:rsid w:val="001C5E9C"/>
    <w:rsid w:val="001E30DE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0DA"/>
    <w:rsid w:val="00292DC1"/>
    <w:rsid w:val="002A6CFA"/>
    <w:rsid w:val="002A7507"/>
    <w:rsid w:val="002B0C1C"/>
    <w:rsid w:val="002B1ACB"/>
    <w:rsid w:val="002B7251"/>
    <w:rsid w:val="002E6E37"/>
    <w:rsid w:val="002F59CA"/>
    <w:rsid w:val="002F737E"/>
    <w:rsid w:val="003006C3"/>
    <w:rsid w:val="00305951"/>
    <w:rsid w:val="0030695A"/>
    <w:rsid w:val="0031365A"/>
    <w:rsid w:val="00320B47"/>
    <w:rsid w:val="0033692F"/>
    <w:rsid w:val="00336A0B"/>
    <w:rsid w:val="0034066B"/>
    <w:rsid w:val="00352D93"/>
    <w:rsid w:val="00361D64"/>
    <w:rsid w:val="00362CEE"/>
    <w:rsid w:val="00367131"/>
    <w:rsid w:val="0037641E"/>
    <w:rsid w:val="00376C03"/>
    <w:rsid w:val="003816FE"/>
    <w:rsid w:val="00381815"/>
    <w:rsid w:val="00381B61"/>
    <w:rsid w:val="003929AC"/>
    <w:rsid w:val="00394BEA"/>
    <w:rsid w:val="003A3472"/>
    <w:rsid w:val="003B778B"/>
    <w:rsid w:val="003D2D44"/>
    <w:rsid w:val="003E569D"/>
    <w:rsid w:val="003E7213"/>
    <w:rsid w:val="003E7762"/>
    <w:rsid w:val="00410DA4"/>
    <w:rsid w:val="00416224"/>
    <w:rsid w:val="00417FD5"/>
    <w:rsid w:val="004235FA"/>
    <w:rsid w:val="00435B86"/>
    <w:rsid w:val="00435D98"/>
    <w:rsid w:val="00446E69"/>
    <w:rsid w:val="00447F15"/>
    <w:rsid w:val="00460A57"/>
    <w:rsid w:val="0046179B"/>
    <w:rsid w:val="00467975"/>
    <w:rsid w:val="00470FDB"/>
    <w:rsid w:val="00474BAE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419F"/>
    <w:rsid w:val="00555B40"/>
    <w:rsid w:val="00572E75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07B45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E7ECE"/>
    <w:rsid w:val="006F1B25"/>
    <w:rsid w:val="006F3238"/>
    <w:rsid w:val="00703F13"/>
    <w:rsid w:val="007047D4"/>
    <w:rsid w:val="00720BBD"/>
    <w:rsid w:val="0074643C"/>
    <w:rsid w:val="007664D2"/>
    <w:rsid w:val="00770ACB"/>
    <w:rsid w:val="0078227B"/>
    <w:rsid w:val="007871CC"/>
    <w:rsid w:val="00795271"/>
    <w:rsid w:val="00797C0E"/>
    <w:rsid w:val="007B1A13"/>
    <w:rsid w:val="007B65CD"/>
    <w:rsid w:val="007B70A9"/>
    <w:rsid w:val="007C5873"/>
    <w:rsid w:val="007D592F"/>
    <w:rsid w:val="007E0192"/>
    <w:rsid w:val="007E16D3"/>
    <w:rsid w:val="007E1EC2"/>
    <w:rsid w:val="007E7BA7"/>
    <w:rsid w:val="007E7CAD"/>
    <w:rsid w:val="007F54CF"/>
    <w:rsid w:val="00817F7A"/>
    <w:rsid w:val="00820921"/>
    <w:rsid w:val="00830B6C"/>
    <w:rsid w:val="00831719"/>
    <w:rsid w:val="008444C9"/>
    <w:rsid w:val="00864E06"/>
    <w:rsid w:val="008700A5"/>
    <w:rsid w:val="0088600E"/>
    <w:rsid w:val="00894DAC"/>
    <w:rsid w:val="00895F8C"/>
    <w:rsid w:val="008B5EB7"/>
    <w:rsid w:val="008B720D"/>
    <w:rsid w:val="008D5764"/>
    <w:rsid w:val="008F34F0"/>
    <w:rsid w:val="009041BB"/>
    <w:rsid w:val="00911229"/>
    <w:rsid w:val="009113D3"/>
    <w:rsid w:val="009142D4"/>
    <w:rsid w:val="009203A2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42E2"/>
    <w:rsid w:val="009A64EB"/>
    <w:rsid w:val="009A72A8"/>
    <w:rsid w:val="009B52D1"/>
    <w:rsid w:val="009C2FE9"/>
    <w:rsid w:val="009C7BCC"/>
    <w:rsid w:val="009D2BCF"/>
    <w:rsid w:val="009D59E5"/>
    <w:rsid w:val="009D60B6"/>
    <w:rsid w:val="009E1BFE"/>
    <w:rsid w:val="009E1E2C"/>
    <w:rsid w:val="009E3963"/>
    <w:rsid w:val="009F0F40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6B96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977AD"/>
    <w:rsid w:val="00BA1E7D"/>
    <w:rsid w:val="00BB1591"/>
    <w:rsid w:val="00BC7064"/>
    <w:rsid w:val="00BD15FA"/>
    <w:rsid w:val="00BD2ED6"/>
    <w:rsid w:val="00BE0080"/>
    <w:rsid w:val="00BE015C"/>
    <w:rsid w:val="00BE3EAE"/>
    <w:rsid w:val="00BF67AF"/>
    <w:rsid w:val="00C11571"/>
    <w:rsid w:val="00C17BE6"/>
    <w:rsid w:val="00C23AEA"/>
    <w:rsid w:val="00C245A1"/>
    <w:rsid w:val="00C31479"/>
    <w:rsid w:val="00C4290C"/>
    <w:rsid w:val="00C47DAE"/>
    <w:rsid w:val="00C60D6E"/>
    <w:rsid w:val="00C61357"/>
    <w:rsid w:val="00C64ACC"/>
    <w:rsid w:val="00C659B6"/>
    <w:rsid w:val="00C67390"/>
    <w:rsid w:val="00C71081"/>
    <w:rsid w:val="00C863E4"/>
    <w:rsid w:val="00C95A82"/>
    <w:rsid w:val="00C96DE0"/>
    <w:rsid w:val="00CA20EE"/>
    <w:rsid w:val="00CC1137"/>
    <w:rsid w:val="00CC45A3"/>
    <w:rsid w:val="00CC6D73"/>
    <w:rsid w:val="00CD5954"/>
    <w:rsid w:val="00CE19C8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45B53"/>
    <w:rsid w:val="00D60BE7"/>
    <w:rsid w:val="00D72758"/>
    <w:rsid w:val="00D75EC1"/>
    <w:rsid w:val="00D77A5B"/>
    <w:rsid w:val="00D77CE6"/>
    <w:rsid w:val="00D77EC0"/>
    <w:rsid w:val="00D84947"/>
    <w:rsid w:val="00D91770"/>
    <w:rsid w:val="00D9245C"/>
    <w:rsid w:val="00DA58D1"/>
    <w:rsid w:val="00DA789C"/>
    <w:rsid w:val="00DB3AB9"/>
    <w:rsid w:val="00DB4D7A"/>
    <w:rsid w:val="00DC537C"/>
    <w:rsid w:val="00DD2A6D"/>
    <w:rsid w:val="00DD66C7"/>
    <w:rsid w:val="00DE114C"/>
    <w:rsid w:val="00DF44B7"/>
    <w:rsid w:val="00DF4AEF"/>
    <w:rsid w:val="00E040B9"/>
    <w:rsid w:val="00E0443E"/>
    <w:rsid w:val="00E06283"/>
    <w:rsid w:val="00E06AC6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85685"/>
    <w:rsid w:val="00E929BE"/>
    <w:rsid w:val="00EA0F99"/>
    <w:rsid w:val="00EA2313"/>
    <w:rsid w:val="00EA71B5"/>
    <w:rsid w:val="00EB1930"/>
    <w:rsid w:val="00EC09EC"/>
    <w:rsid w:val="00EC2425"/>
    <w:rsid w:val="00EC3287"/>
    <w:rsid w:val="00EC66A0"/>
    <w:rsid w:val="00ED353A"/>
    <w:rsid w:val="00EE32BE"/>
    <w:rsid w:val="00EE59AD"/>
    <w:rsid w:val="00EF1711"/>
    <w:rsid w:val="00EF47F3"/>
    <w:rsid w:val="00EF4E73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F7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F7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F7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F7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096E4C"/>
    <w:rPr>
      <w:rFonts w:ascii="Arial" w:hAnsi="Arial"/>
      <w:sz w:val="15"/>
    </w:rPr>
  </w:style>
  <w:style w:type="character" w:customStyle="1" w:styleId="WW8Num5z0">
    <w:name w:val="WW8Num5z0"/>
    <w:uiPriority w:val="99"/>
    <w:rsid w:val="00096E4C"/>
  </w:style>
  <w:style w:type="character" w:customStyle="1" w:styleId="WW8Num6z0">
    <w:name w:val="WW8Num6z0"/>
    <w:uiPriority w:val="99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uiPriority w:val="99"/>
    <w:rsid w:val="00096E4C"/>
  </w:style>
  <w:style w:type="character" w:styleId="PageNumber">
    <w:name w:val="page number"/>
    <w:basedOn w:val="DefaultParagraphFont"/>
    <w:uiPriority w:val="99"/>
    <w:rsid w:val="00096E4C"/>
    <w:rPr>
      <w:rFonts w:cs="Times New Roman"/>
    </w:rPr>
  </w:style>
  <w:style w:type="character" w:styleId="Hyperlink">
    <w:name w:val="Hyperlink"/>
    <w:basedOn w:val="DefaultParagraphFont"/>
    <w:uiPriority w:val="99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uiPriority w:val="99"/>
    <w:rsid w:val="00096E4C"/>
    <w:rPr>
      <w:sz w:val="16"/>
    </w:rPr>
  </w:style>
  <w:style w:type="paragraph" w:customStyle="1" w:styleId="Nadpis">
    <w:name w:val="Nadpis"/>
    <w:basedOn w:val="Normal"/>
    <w:next w:val="BodyText"/>
    <w:uiPriority w:val="99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6E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F7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096E4C"/>
    <w:rPr>
      <w:rFonts w:cs="Mangal"/>
    </w:rPr>
  </w:style>
  <w:style w:type="paragraph" w:customStyle="1" w:styleId="Popisek">
    <w:name w:val="Popisek"/>
    <w:basedOn w:val="Normal"/>
    <w:uiPriority w:val="99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096E4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A1B"/>
    <w:rPr>
      <w:rFonts w:ascii="Tahoma" w:hAnsi="Tahoma"/>
      <w:lang w:eastAsia="ar-SA" w:bidi="ar-SA"/>
    </w:rPr>
  </w:style>
  <w:style w:type="paragraph" w:styleId="Footer">
    <w:name w:val="footer"/>
    <w:basedOn w:val="Normal"/>
    <w:link w:val="FooterChar"/>
    <w:uiPriority w:val="99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6F7B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096E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F7B"/>
    <w:rPr>
      <w:sz w:val="0"/>
      <w:szCs w:val="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6E4C"/>
    <w:pPr>
      <w:tabs>
        <w:tab w:val="left" w:pos="360"/>
      </w:tabs>
      <w:ind w:left="540"/>
    </w:pPr>
    <w:rPr>
      <w:sz w:val="18"/>
      <w:szCs w:val="1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F7B"/>
    <w:rPr>
      <w:sz w:val="24"/>
      <w:szCs w:val="24"/>
      <w:lang w:eastAsia="ar-SA"/>
    </w:rPr>
  </w:style>
  <w:style w:type="paragraph" w:customStyle="1" w:styleId="Zkladntextodsazen21">
    <w:name w:val="Základní text odsazený 21"/>
    <w:basedOn w:val="Normal"/>
    <w:uiPriority w:val="99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al"/>
    <w:uiPriority w:val="99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al"/>
    <w:uiPriority w:val="99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Header"/>
    <w:uiPriority w:val="99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al"/>
    <w:uiPriority w:val="99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09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B"/>
    <w:rPr>
      <w:sz w:val="0"/>
      <w:szCs w:val="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7B"/>
    <w:rPr>
      <w:sz w:val="20"/>
      <w:szCs w:val="20"/>
      <w:lang w:eastAsia="ar-SA"/>
    </w:rPr>
  </w:style>
  <w:style w:type="paragraph" w:styleId="CommentSubject">
    <w:name w:val="annotation subject"/>
    <w:basedOn w:val="Textkomente1"/>
    <w:next w:val="Textkomente1"/>
    <w:link w:val="CommentSubjectChar"/>
    <w:uiPriority w:val="99"/>
    <w:semiHidden/>
    <w:rsid w:val="00096E4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7B"/>
    <w:rPr>
      <w:b/>
      <w:bCs/>
    </w:rPr>
  </w:style>
  <w:style w:type="paragraph" w:customStyle="1" w:styleId="text">
    <w:name w:val="text"/>
    <w:basedOn w:val="Normal"/>
    <w:uiPriority w:val="99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">
    <w:name w:val="Normální~"/>
    <w:basedOn w:val="Normal"/>
    <w:uiPriority w:val="99"/>
    <w:rsid w:val="001A7A1B"/>
    <w:pPr>
      <w:widowControl w:val="0"/>
    </w:pPr>
    <w:rPr>
      <w:szCs w:val="20"/>
    </w:rPr>
  </w:style>
  <w:style w:type="paragraph" w:styleId="NormalWeb">
    <w:name w:val="Normal (Web)"/>
    <w:basedOn w:val="Normal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rsid w:val="009E3963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7B65CD"/>
    <w:pPr>
      <w:ind w:left="708"/>
    </w:pPr>
  </w:style>
  <w:style w:type="paragraph" w:styleId="NoSpacing">
    <w:name w:val="No Spacing"/>
    <w:uiPriority w:val="99"/>
    <w:qFormat/>
    <w:rsid w:val="00022AC1"/>
    <w:rPr>
      <w:rFonts w:ascii="Verdana" w:hAnsi="Verdana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022A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2AC1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1303</Words>
  <Characters>7688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subject/>
  <dc:creator>Karel Plzák</dc:creator>
  <cp:keywords/>
  <dc:description/>
  <cp:lastModifiedBy>reditelka</cp:lastModifiedBy>
  <cp:revision>2</cp:revision>
  <cp:lastPrinted>2017-08-31T11:56:00Z</cp:lastPrinted>
  <dcterms:created xsi:type="dcterms:W3CDTF">2018-04-12T07:44:00Z</dcterms:created>
  <dcterms:modified xsi:type="dcterms:W3CDTF">2018-04-12T07:44:00Z</dcterms:modified>
</cp:coreProperties>
</file>