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8" w:rsidRDefault="006D19A8" w:rsidP="006D19A8">
      <w:pPr>
        <w:pStyle w:val="Nzev"/>
        <w:rPr>
          <w:caps/>
          <w:szCs w:val="22"/>
        </w:rPr>
      </w:pPr>
      <w:r>
        <w:rPr>
          <w:szCs w:val="22"/>
        </w:rPr>
        <w:t>SMLOUVA</w:t>
      </w:r>
      <w:r>
        <w:rPr>
          <w:caps/>
          <w:szCs w:val="22"/>
        </w:rPr>
        <w:t xml:space="preserve"> o zajištění pobytu</w:t>
      </w:r>
    </w:p>
    <w:p w:rsidR="00226973" w:rsidRDefault="00226973" w:rsidP="006D19A8">
      <w:pPr>
        <w:pStyle w:val="Nzev"/>
        <w:rPr>
          <w:caps/>
          <w:szCs w:val="22"/>
        </w:rPr>
      </w:pPr>
      <w:r>
        <w:rPr>
          <w:caps/>
          <w:szCs w:val="22"/>
        </w:rPr>
        <w:t>č. 18-1805</w:t>
      </w:r>
      <w:r w:rsidR="006D19A8">
        <w:rPr>
          <w:caps/>
          <w:szCs w:val="22"/>
        </w:rPr>
        <w:t>2018</w:t>
      </w:r>
    </w:p>
    <w:p w:rsidR="006D19A8" w:rsidRDefault="006D19A8" w:rsidP="006D19A8">
      <w:pPr>
        <w:pStyle w:val="Nzev"/>
        <w:rPr>
          <w:szCs w:val="22"/>
        </w:rPr>
      </w:pPr>
      <w:r>
        <w:rPr>
          <w:szCs w:val="22"/>
        </w:rPr>
        <w:t xml:space="preserve"> </w:t>
      </w:r>
    </w:p>
    <w:p w:rsidR="00C44DCA" w:rsidRDefault="00C44DCA" w:rsidP="006D19A8">
      <w:pPr>
        <w:pStyle w:val="Podtitul"/>
        <w:rPr>
          <w:rFonts w:ascii="Arial" w:hAnsi="Arial" w:cs="Arial"/>
          <w:i w:val="0"/>
          <w:sz w:val="20"/>
          <w:szCs w:val="20"/>
        </w:rPr>
      </w:pPr>
    </w:p>
    <w:p w:rsidR="006D19A8" w:rsidRDefault="006D19A8" w:rsidP="006D19A8">
      <w:pPr>
        <w:pStyle w:val="Podtitu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I. Smluvní strany</w:t>
      </w:r>
    </w:p>
    <w:p w:rsidR="00C44DCA" w:rsidRDefault="00C44DCA" w:rsidP="006D19A8">
      <w:pPr>
        <w:rPr>
          <w:rFonts w:ascii="Arial" w:hAnsi="Arial" w:cs="Arial"/>
          <w:b/>
          <w:sz w:val="20"/>
          <w:szCs w:val="20"/>
        </w:rPr>
      </w:pP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Dětský mlýn, z.s.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Moravské Vlkovice č.p. 20, 742 45 Fulnek</w:t>
      </w:r>
    </w:p>
    <w:p w:rsidR="006D19A8" w:rsidRDefault="00CD6C99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 XXXXXXXXXXXXXXX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227 13 140</w:t>
      </w:r>
    </w:p>
    <w:p w:rsidR="006D19A8" w:rsidRDefault="006D19A8" w:rsidP="006D19A8">
      <w:pPr>
        <w:tabs>
          <w:tab w:val="left" w:pos="426"/>
        </w:tabs>
        <w:ind w:left="426" w:hanging="4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(zapsáno ve spolkovém rejstříku Krajského soudu v Ostravě, oddíl L, vložka 10483)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</w:t>
      </w:r>
      <w:r w:rsidR="00CD6C99">
        <w:rPr>
          <w:rFonts w:ascii="Arial" w:hAnsi="Arial" w:cs="Arial"/>
          <w:sz w:val="20"/>
          <w:szCs w:val="20"/>
        </w:rPr>
        <w:t>pojení: XXXXXXXXXX</w:t>
      </w:r>
    </w:p>
    <w:p w:rsidR="006D19A8" w:rsidRDefault="00CD6C99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XXXXXXXXXXXXXXX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Neplátce DPH.</w:t>
      </w: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Vlastimil Výtisk</w:t>
      </w:r>
    </w:p>
    <w:p w:rsidR="006D19A8" w:rsidRDefault="00CD6C99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kontakt: XXXXXXXXXX</w:t>
      </w: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info@detskymlyn.cz</w:t>
        </w:r>
      </w:hyperlink>
    </w:p>
    <w:p w:rsidR="006D21CB" w:rsidRDefault="006D21CB" w:rsidP="006D19A8">
      <w:pPr>
        <w:rPr>
          <w:rFonts w:ascii="Arial" w:hAnsi="Arial" w:cs="Arial"/>
          <w:b/>
          <w:sz w:val="20"/>
          <w:szCs w:val="20"/>
        </w:rPr>
      </w:pP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83E25" w:rsidRDefault="00983E25" w:rsidP="006D19A8">
      <w:pPr>
        <w:rPr>
          <w:rFonts w:ascii="Arial" w:hAnsi="Arial" w:cs="Arial"/>
          <w:b/>
          <w:bCs/>
          <w:sz w:val="20"/>
          <w:szCs w:val="20"/>
        </w:rPr>
      </w:pPr>
    </w:p>
    <w:p w:rsidR="006D19A8" w:rsidRDefault="006D19A8" w:rsidP="006D19A8">
      <w:pPr>
        <w:rPr>
          <w:lang w:eastAsia="cs-CZ"/>
        </w:rPr>
      </w:pPr>
      <w:r>
        <w:rPr>
          <w:rFonts w:ascii="Arial" w:hAnsi="Arial" w:cs="Arial"/>
          <w:b/>
          <w:bCs/>
          <w:sz w:val="20"/>
          <w:szCs w:val="20"/>
        </w:rPr>
        <w:t>Odběratel:</w:t>
      </w:r>
      <w:r>
        <w:rPr>
          <w:lang w:eastAsia="cs-CZ"/>
        </w:rPr>
        <w:t> </w:t>
      </w:r>
    </w:p>
    <w:p w:rsidR="006D19A8" w:rsidRDefault="006D21CB" w:rsidP="006D19A8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Asterix – středisko volného času Havířov, příspěvková organizace</w:t>
      </w:r>
    </w:p>
    <w:p w:rsidR="006D21CB" w:rsidRDefault="006D21CB" w:rsidP="006D19A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Nábřeží 23/41, 736 01  Havířov</w:t>
      </w:r>
    </w:p>
    <w:p w:rsidR="006D19A8" w:rsidRDefault="006D19A8" w:rsidP="006D19A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 </w:t>
      </w:r>
      <w:r w:rsidR="006D21CB">
        <w:rPr>
          <w:rFonts w:ascii="Arial" w:hAnsi="Arial" w:cs="Arial"/>
          <w:color w:val="000000"/>
          <w:sz w:val="20"/>
          <w:szCs w:val="20"/>
        </w:rPr>
        <w:t>750 857 47</w:t>
      </w:r>
    </w:p>
    <w:p w:rsidR="00B45520" w:rsidRDefault="00B45520" w:rsidP="006D19A8">
      <w:pPr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</w:t>
      </w:r>
      <w:r w:rsidR="006D21CB">
        <w:rPr>
          <w:rFonts w:ascii="Arial" w:hAnsi="Arial" w:cs="Arial"/>
          <w:sz w:val="20"/>
          <w:szCs w:val="20"/>
        </w:rPr>
        <w:t>í spoj</w:t>
      </w:r>
      <w:r w:rsidR="00CD6C99">
        <w:rPr>
          <w:rFonts w:ascii="Arial" w:hAnsi="Arial" w:cs="Arial"/>
          <w:sz w:val="20"/>
          <w:szCs w:val="20"/>
        </w:rPr>
        <w:t>ení: XXXXXXXXX</w:t>
      </w:r>
    </w:p>
    <w:p w:rsidR="006D21CB" w:rsidRPr="00716A99" w:rsidRDefault="006D19A8" w:rsidP="006D2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r w:rsidR="006D21CB">
        <w:rPr>
          <w:rFonts w:ascii="Arial" w:hAnsi="Arial" w:cs="Arial"/>
          <w:sz w:val="20"/>
          <w:szCs w:val="20"/>
        </w:rPr>
        <w:t xml:space="preserve">účtu: </w:t>
      </w:r>
      <w:r w:rsidR="00CD6C99">
        <w:rPr>
          <w:rFonts w:ascii="Arial" w:hAnsi="Arial" w:cs="Arial"/>
          <w:sz w:val="20"/>
          <w:szCs w:val="20"/>
        </w:rPr>
        <w:t>XXXXXXXXXXXXXX</w:t>
      </w:r>
    </w:p>
    <w:p w:rsidR="006D19A8" w:rsidRDefault="006D19A8" w:rsidP="006D19A8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Zastoupený</w:t>
      </w:r>
      <w:r w:rsidR="006D21CB">
        <w:rPr>
          <w:rFonts w:ascii="Arial" w:hAnsi="Arial" w:cs="Arial"/>
          <w:sz w:val="20"/>
          <w:szCs w:val="20"/>
        </w:rPr>
        <w:t>: Bc. Eva Kiedroňová – ředitelka příspěvkové organizace</w:t>
      </w:r>
    </w:p>
    <w:p w:rsidR="006D19A8" w:rsidRDefault="006D19A8" w:rsidP="006D19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="006D21CB">
        <w:rPr>
          <w:rFonts w:ascii="Arial" w:hAnsi="Arial" w:cs="Arial"/>
          <w:sz w:val="20"/>
          <w:szCs w:val="20"/>
        </w:rPr>
        <w:t xml:space="preserve"> 596 811 175, 596 811 031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D21CB">
        <w:rPr>
          <w:rFonts w:ascii="Arial" w:hAnsi="Arial" w:cs="Arial"/>
          <w:sz w:val="20"/>
          <w:szCs w:val="20"/>
        </w:rPr>
        <w:t>-mail: info@svcha.eu</w:t>
      </w: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6D21CB">
        <w:rPr>
          <w:rFonts w:ascii="Arial" w:hAnsi="Arial" w:cs="Arial"/>
          <w:sz w:val="20"/>
          <w:szCs w:val="20"/>
        </w:rPr>
        <w:t xml:space="preserve">ní osoba: </w:t>
      </w:r>
      <w:r w:rsidR="00CD6C99">
        <w:rPr>
          <w:rFonts w:ascii="Arial" w:hAnsi="Arial" w:cs="Arial"/>
          <w:sz w:val="20"/>
          <w:szCs w:val="20"/>
        </w:rPr>
        <w:t xml:space="preserve"> XXXXXXXXXX</w:t>
      </w:r>
    </w:p>
    <w:p w:rsidR="00B45520" w:rsidRPr="00D53A01" w:rsidRDefault="00B45520" w:rsidP="00B45520">
      <w:pPr>
        <w:jc w:val="both"/>
        <w:rPr>
          <w:rFonts w:ascii="Arial" w:hAnsi="Arial" w:cs="Arial"/>
          <w:sz w:val="20"/>
          <w:szCs w:val="20"/>
        </w:rPr>
      </w:pPr>
      <w:r w:rsidRPr="00D53A01">
        <w:rPr>
          <w:rFonts w:ascii="Arial" w:hAnsi="Arial" w:cs="Arial"/>
          <w:sz w:val="20"/>
          <w:szCs w:val="20"/>
        </w:rPr>
        <w:t>(zapsáno v obchodním rejstříku Krajského soudu v Ostravě, oddíl Pr, vložka 1065)</w:t>
      </w:r>
    </w:p>
    <w:p w:rsidR="00B45520" w:rsidRDefault="00B45520" w:rsidP="006D19A8">
      <w:pPr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</w:p>
    <w:p w:rsidR="001D1091" w:rsidRDefault="001D1091" w:rsidP="006D19A8">
      <w:pPr>
        <w:pStyle w:val="Nadpis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1D1091" w:rsidRDefault="001D1091" w:rsidP="006D19A8">
      <w:pPr>
        <w:pStyle w:val="Nadpis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pStyle w:val="Nadpis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Předmět smlouvy</w:t>
      </w: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touto smlouvou zavazuje zajistit pro odběratele pobyt, stravu (snídaně,</w:t>
      </w:r>
      <w:r w:rsidR="00CF2A2D">
        <w:rPr>
          <w:rFonts w:ascii="Arial" w:hAnsi="Arial" w:cs="Arial"/>
          <w:sz w:val="20"/>
          <w:szCs w:val="20"/>
        </w:rPr>
        <w:t xml:space="preserve"> dopolední svačina.,oběd,odpolední svačina</w:t>
      </w:r>
      <w:r>
        <w:rPr>
          <w:rFonts w:ascii="Arial" w:hAnsi="Arial" w:cs="Arial"/>
          <w:sz w:val="20"/>
          <w:szCs w:val="20"/>
        </w:rPr>
        <w:t>,</w:t>
      </w:r>
      <w:r w:rsidR="00CF2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večeře), včetně pitného režimu.</w:t>
      </w:r>
    </w:p>
    <w:p w:rsidR="00880C72" w:rsidRDefault="00CA3423" w:rsidP="00880C7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bude zajištěno v budově, pevné lůžko bez přistýlky, se sociálním zařízením (toalety, umývárny)</w:t>
      </w:r>
      <w:r w:rsidR="002A2AA2">
        <w:rPr>
          <w:rFonts w:ascii="Arial" w:hAnsi="Arial" w:cs="Arial"/>
          <w:sz w:val="20"/>
          <w:szCs w:val="20"/>
        </w:rPr>
        <w:t xml:space="preserve">, 1 pokoj jako izolace - </w:t>
      </w:r>
      <w:r w:rsidR="00DE17B1">
        <w:rPr>
          <w:rFonts w:ascii="Arial" w:hAnsi="Arial" w:cs="Arial"/>
          <w:sz w:val="20"/>
          <w:szCs w:val="20"/>
        </w:rPr>
        <w:t>ošetřovna.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plnění: Dětský mlýn, Moravské Vlkovice čp. 20, 742 45 Fulnek.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plnění: 17.8. - 25.8. 2018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</w:p>
    <w:p w:rsidR="001D1091" w:rsidRDefault="00880C72" w:rsidP="001D1091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počet </w:t>
      </w:r>
      <w:r w:rsidR="006D19A8">
        <w:rPr>
          <w:rFonts w:ascii="Arial" w:hAnsi="Arial" w:cs="Arial"/>
          <w:sz w:val="20"/>
          <w:szCs w:val="20"/>
        </w:rPr>
        <w:t xml:space="preserve">účastníků: </w:t>
      </w:r>
      <w:r w:rsidR="006A5FBC">
        <w:rPr>
          <w:rFonts w:ascii="Arial" w:hAnsi="Arial" w:cs="Arial"/>
          <w:sz w:val="20"/>
          <w:szCs w:val="20"/>
        </w:rPr>
        <w:t>30 dětí</w:t>
      </w:r>
    </w:p>
    <w:p w:rsidR="001D1091" w:rsidRDefault="001D1091" w:rsidP="001D1091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Pr="001D1091" w:rsidRDefault="002A2AA2" w:rsidP="001D109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1D1091">
        <w:rPr>
          <w:rFonts w:ascii="Arial" w:hAnsi="Arial" w:cs="Arial"/>
          <w:sz w:val="20"/>
          <w:szCs w:val="20"/>
        </w:rPr>
        <w:t xml:space="preserve"> </w:t>
      </w:r>
      <w:r w:rsidR="006A5FBC" w:rsidRPr="001D1091">
        <w:rPr>
          <w:rFonts w:ascii="Arial" w:hAnsi="Arial" w:cs="Arial"/>
          <w:sz w:val="20"/>
          <w:szCs w:val="20"/>
        </w:rPr>
        <w:t>Minimálně však 26</w:t>
      </w:r>
      <w:r w:rsidR="006D19A8" w:rsidRPr="001D1091">
        <w:rPr>
          <w:rFonts w:ascii="Arial" w:hAnsi="Arial" w:cs="Arial"/>
          <w:sz w:val="20"/>
          <w:szCs w:val="20"/>
        </w:rPr>
        <w:t xml:space="preserve"> dětí do 10 let x 330,-</w:t>
      </w:r>
      <w:r w:rsidR="00F87A3D" w:rsidRPr="001D1091">
        <w:rPr>
          <w:rFonts w:ascii="Arial" w:hAnsi="Arial" w:cs="Arial"/>
          <w:sz w:val="20"/>
          <w:szCs w:val="20"/>
        </w:rPr>
        <w:t xml:space="preserve"> Kč </w:t>
      </w:r>
      <w:r w:rsidR="006D19A8" w:rsidRPr="001D1091">
        <w:rPr>
          <w:rFonts w:ascii="Arial" w:hAnsi="Arial" w:cs="Arial"/>
          <w:sz w:val="20"/>
          <w:szCs w:val="20"/>
        </w:rPr>
        <w:t xml:space="preserve"> x 8</w:t>
      </w:r>
      <w:r w:rsidR="00F87A3D" w:rsidRPr="001D1091">
        <w:rPr>
          <w:rFonts w:ascii="Arial" w:hAnsi="Arial" w:cs="Arial"/>
          <w:sz w:val="20"/>
          <w:szCs w:val="20"/>
        </w:rPr>
        <w:t xml:space="preserve"> plných stravovacích dnů</w:t>
      </w:r>
      <w:r w:rsidR="006A5FBC" w:rsidRPr="001D1091">
        <w:rPr>
          <w:rFonts w:ascii="Arial" w:hAnsi="Arial" w:cs="Arial"/>
          <w:sz w:val="20"/>
          <w:szCs w:val="20"/>
        </w:rPr>
        <w:t xml:space="preserve"> = 68.640</w:t>
      </w:r>
      <w:r w:rsidR="006D19A8" w:rsidRPr="001D1091">
        <w:rPr>
          <w:rFonts w:ascii="Arial" w:hAnsi="Arial" w:cs="Arial"/>
          <w:sz w:val="20"/>
          <w:szCs w:val="20"/>
        </w:rPr>
        <w:t>,-</w:t>
      </w:r>
      <w:r w:rsidR="00F87A3D" w:rsidRPr="001D1091">
        <w:rPr>
          <w:rFonts w:ascii="Arial" w:hAnsi="Arial" w:cs="Arial"/>
          <w:sz w:val="20"/>
          <w:szCs w:val="20"/>
        </w:rPr>
        <w:t xml:space="preserve"> Kč</w:t>
      </w:r>
    </w:p>
    <w:p w:rsidR="006D19A8" w:rsidRDefault="006D19A8" w:rsidP="006D19A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7A3D">
        <w:rPr>
          <w:rFonts w:ascii="Arial" w:hAnsi="Arial" w:cs="Arial"/>
          <w:sz w:val="20"/>
          <w:szCs w:val="20"/>
        </w:rPr>
        <w:t xml:space="preserve">  6 dospělých</w:t>
      </w:r>
      <w:r>
        <w:rPr>
          <w:rFonts w:ascii="Arial" w:hAnsi="Arial" w:cs="Arial"/>
          <w:sz w:val="20"/>
          <w:szCs w:val="20"/>
        </w:rPr>
        <w:t xml:space="preserve"> x 370,-</w:t>
      </w:r>
      <w:r w:rsidR="00F87A3D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x 8</w:t>
      </w:r>
      <w:r w:rsidR="00F87A3D">
        <w:rPr>
          <w:rFonts w:ascii="Arial" w:hAnsi="Arial" w:cs="Arial"/>
          <w:sz w:val="20"/>
          <w:szCs w:val="20"/>
        </w:rPr>
        <w:t xml:space="preserve"> plných stravovacích dnů    </w:t>
      </w:r>
      <w:r w:rsidR="006A5FBC">
        <w:rPr>
          <w:rFonts w:ascii="Arial" w:hAnsi="Arial" w:cs="Arial"/>
          <w:sz w:val="20"/>
          <w:szCs w:val="20"/>
        </w:rPr>
        <w:tab/>
      </w:r>
      <w:r w:rsidR="006A5FBC">
        <w:rPr>
          <w:rFonts w:ascii="Arial" w:hAnsi="Arial" w:cs="Arial"/>
          <w:sz w:val="20"/>
          <w:szCs w:val="20"/>
        </w:rPr>
        <w:tab/>
      </w:r>
      <w:r w:rsidR="006A5FBC">
        <w:rPr>
          <w:rFonts w:ascii="Arial" w:hAnsi="Arial" w:cs="Arial"/>
          <w:sz w:val="20"/>
          <w:szCs w:val="20"/>
        </w:rPr>
        <w:tab/>
        <w:t xml:space="preserve"> </w:t>
      </w:r>
      <w:r w:rsidR="00F87A3D">
        <w:rPr>
          <w:rFonts w:ascii="Arial" w:hAnsi="Arial" w:cs="Arial"/>
          <w:sz w:val="20"/>
          <w:szCs w:val="20"/>
        </w:rPr>
        <w:t xml:space="preserve">  = </w:t>
      </w:r>
      <w:r w:rsidR="00FB212D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>760,-</w:t>
      </w:r>
      <w:r w:rsidR="00F87A3D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ab/>
      </w:r>
    </w:p>
    <w:p w:rsidR="006D19A8" w:rsidRDefault="006D19A8" w:rsidP="006D19A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7A3D">
        <w:rPr>
          <w:rFonts w:ascii="Arial" w:hAnsi="Arial" w:cs="Arial"/>
          <w:sz w:val="20"/>
          <w:szCs w:val="20"/>
        </w:rPr>
        <w:tab/>
      </w:r>
      <w:r w:rsidR="00F87A3D">
        <w:rPr>
          <w:rFonts w:ascii="Arial" w:hAnsi="Arial" w:cs="Arial"/>
          <w:sz w:val="20"/>
          <w:szCs w:val="20"/>
        </w:rPr>
        <w:tab/>
      </w:r>
      <w:r w:rsidR="00F87A3D">
        <w:rPr>
          <w:rFonts w:ascii="Arial" w:hAnsi="Arial" w:cs="Arial"/>
          <w:sz w:val="20"/>
          <w:szCs w:val="20"/>
        </w:rPr>
        <w:tab/>
      </w:r>
      <w:r w:rsidR="00F87A3D">
        <w:rPr>
          <w:rFonts w:ascii="Arial" w:hAnsi="Arial" w:cs="Arial"/>
          <w:sz w:val="20"/>
          <w:szCs w:val="20"/>
        </w:rPr>
        <w:tab/>
      </w:r>
      <w:r w:rsidR="00F87A3D">
        <w:rPr>
          <w:rFonts w:ascii="Arial" w:hAnsi="Arial" w:cs="Arial"/>
          <w:sz w:val="20"/>
          <w:szCs w:val="20"/>
        </w:rPr>
        <w:tab/>
      </w:r>
      <w:r w:rsidR="00F87A3D">
        <w:rPr>
          <w:rFonts w:ascii="Arial" w:hAnsi="Arial" w:cs="Arial"/>
          <w:sz w:val="20"/>
          <w:szCs w:val="20"/>
        </w:rPr>
        <w:tab/>
        <w:t xml:space="preserve"> </w:t>
      </w:r>
      <w:r w:rsidR="006A5FBC">
        <w:rPr>
          <w:rFonts w:ascii="Arial" w:hAnsi="Arial" w:cs="Arial"/>
          <w:sz w:val="20"/>
          <w:szCs w:val="20"/>
        </w:rPr>
        <w:tab/>
      </w:r>
      <w:r w:rsidR="006A5FBC">
        <w:rPr>
          <w:rFonts w:ascii="Arial" w:hAnsi="Arial" w:cs="Arial"/>
          <w:sz w:val="20"/>
          <w:szCs w:val="20"/>
        </w:rPr>
        <w:tab/>
        <w:t xml:space="preserve">  </w:t>
      </w:r>
      <w:r w:rsidR="00F87A3D">
        <w:rPr>
          <w:rFonts w:ascii="Arial" w:hAnsi="Arial" w:cs="Arial"/>
          <w:sz w:val="20"/>
          <w:szCs w:val="20"/>
        </w:rPr>
        <w:t xml:space="preserve"> </w:t>
      </w:r>
      <w:r w:rsidRPr="00F87A3D">
        <w:rPr>
          <w:rFonts w:ascii="Arial" w:hAnsi="Arial" w:cs="Arial"/>
          <w:b/>
          <w:sz w:val="20"/>
          <w:szCs w:val="20"/>
        </w:rPr>
        <w:t>Celkem</w:t>
      </w:r>
      <w:r w:rsidR="00F87A3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D1091">
        <w:rPr>
          <w:rFonts w:ascii="Arial" w:hAnsi="Arial" w:cs="Arial"/>
          <w:sz w:val="20"/>
          <w:szCs w:val="20"/>
        </w:rPr>
        <w:t xml:space="preserve"> </w:t>
      </w:r>
      <w:r w:rsidR="006A5FBC">
        <w:rPr>
          <w:rFonts w:ascii="Arial" w:hAnsi="Arial" w:cs="Arial"/>
          <w:b/>
          <w:sz w:val="20"/>
          <w:szCs w:val="20"/>
        </w:rPr>
        <w:t>86.400</w:t>
      </w:r>
      <w:r w:rsidRPr="006D19A8">
        <w:rPr>
          <w:rFonts w:ascii="Arial" w:hAnsi="Arial" w:cs="Arial"/>
          <w:b/>
          <w:sz w:val="20"/>
          <w:szCs w:val="20"/>
        </w:rPr>
        <w:t>,-Kč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</w:p>
    <w:p w:rsidR="008D1258" w:rsidRDefault="008D1258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A5FBC" w:rsidRDefault="006A5FBC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A5FBC" w:rsidRDefault="006A5FBC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A5FBC" w:rsidRDefault="006A5FBC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D1091" w:rsidRDefault="001D1091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D1091" w:rsidRDefault="001D1091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A5FBC" w:rsidRDefault="006A5FBC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19A8" w:rsidRDefault="006D19A8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Cena za služby a platební podmínky</w:t>
      </w:r>
    </w:p>
    <w:p w:rsidR="006D19A8" w:rsidRDefault="006D19A8" w:rsidP="006D19A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D19A8" w:rsidRPr="006A5FBC" w:rsidRDefault="006D19A8" w:rsidP="006D19A8">
      <w:pPr>
        <w:pStyle w:val="Odstavecseseznamem1"/>
        <w:numPr>
          <w:ilvl w:val="0"/>
          <w:numId w:val="3"/>
        </w:numPr>
        <w:ind w:left="292" w:hanging="292"/>
        <w:jc w:val="both"/>
        <w:rPr>
          <w:rFonts w:ascii="Arial" w:hAnsi="Arial" w:cs="Arial"/>
          <w:b/>
          <w:bCs/>
          <w:sz w:val="20"/>
          <w:szCs w:val="20"/>
        </w:rPr>
      </w:pPr>
      <w:r w:rsidRPr="006A5FBC">
        <w:rPr>
          <w:rFonts w:ascii="Arial" w:hAnsi="Arial" w:cs="Arial"/>
          <w:sz w:val="20"/>
          <w:szCs w:val="20"/>
        </w:rPr>
        <w:t xml:space="preserve">Cena je stanovena jako balíček služeb (ubytování a stravování) a činí </w:t>
      </w:r>
      <w:r w:rsidR="006A5FBC" w:rsidRPr="006A5FBC">
        <w:rPr>
          <w:rFonts w:ascii="Arial" w:hAnsi="Arial" w:cs="Arial"/>
          <w:bCs/>
          <w:sz w:val="20"/>
          <w:szCs w:val="20"/>
        </w:rPr>
        <w:t xml:space="preserve">Kč </w:t>
      </w:r>
      <w:r w:rsidR="006A5FBC" w:rsidRPr="006A5FBC">
        <w:rPr>
          <w:rFonts w:ascii="Arial" w:hAnsi="Arial" w:cs="Arial"/>
          <w:b/>
          <w:bCs/>
          <w:sz w:val="20"/>
          <w:szCs w:val="20"/>
        </w:rPr>
        <w:t>86.400</w:t>
      </w:r>
      <w:r w:rsidRPr="006A5FBC">
        <w:rPr>
          <w:rFonts w:ascii="Arial" w:hAnsi="Arial" w:cs="Arial"/>
          <w:b/>
          <w:bCs/>
          <w:sz w:val="20"/>
          <w:szCs w:val="20"/>
        </w:rPr>
        <w:t>,-</w:t>
      </w:r>
      <w:r w:rsidR="008D1258" w:rsidRPr="006A5FBC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6A5FBC">
        <w:rPr>
          <w:rFonts w:ascii="Arial" w:hAnsi="Arial" w:cs="Arial"/>
          <w:sz w:val="20"/>
          <w:szCs w:val="20"/>
        </w:rPr>
        <w:t xml:space="preserve"> </w:t>
      </w:r>
      <w:r w:rsidRPr="006A5FBC">
        <w:rPr>
          <w:rFonts w:ascii="Arial" w:hAnsi="Arial" w:cs="Arial"/>
          <w:b/>
          <w:sz w:val="20"/>
          <w:szCs w:val="20"/>
        </w:rPr>
        <w:t>a bude</w:t>
      </w:r>
      <w:r w:rsidRPr="006A5FBC">
        <w:rPr>
          <w:rFonts w:ascii="Arial" w:hAnsi="Arial" w:cs="Arial"/>
          <w:sz w:val="20"/>
          <w:szCs w:val="20"/>
        </w:rPr>
        <w:t xml:space="preserve"> </w:t>
      </w:r>
      <w:r w:rsidRPr="006A5FBC">
        <w:rPr>
          <w:rFonts w:ascii="Arial" w:hAnsi="Arial" w:cs="Arial"/>
          <w:b/>
          <w:sz w:val="20"/>
          <w:szCs w:val="20"/>
        </w:rPr>
        <w:t>upravena dl</w:t>
      </w:r>
      <w:r w:rsidR="008D1258" w:rsidRPr="006A5FBC">
        <w:rPr>
          <w:rFonts w:ascii="Arial" w:hAnsi="Arial" w:cs="Arial"/>
          <w:b/>
          <w:sz w:val="20"/>
          <w:szCs w:val="20"/>
        </w:rPr>
        <w:t>e skutečného počtu</w:t>
      </w:r>
      <w:r w:rsidR="00CF6757">
        <w:rPr>
          <w:rFonts w:ascii="Arial" w:hAnsi="Arial" w:cs="Arial"/>
          <w:b/>
          <w:sz w:val="20"/>
          <w:szCs w:val="20"/>
        </w:rPr>
        <w:t xml:space="preserve"> zúčastněných dětí a jejich věku a dospělých osob</w:t>
      </w:r>
      <w:r w:rsidR="008D1258" w:rsidRPr="006A5FBC">
        <w:rPr>
          <w:rFonts w:ascii="Arial" w:hAnsi="Arial" w:cs="Arial"/>
          <w:b/>
          <w:sz w:val="20"/>
          <w:szCs w:val="20"/>
        </w:rPr>
        <w:t xml:space="preserve"> dle ceníku dodavatele</w:t>
      </w:r>
      <w:r w:rsidR="008D1258" w:rsidRPr="006A5FBC">
        <w:rPr>
          <w:rFonts w:ascii="Arial" w:hAnsi="Arial" w:cs="Arial"/>
          <w:sz w:val="20"/>
          <w:szCs w:val="20"/>
        </w:rPr>
        <w:t>.</w:t>
      </w:r>
    </w:p>
    <w:p w:rsidR="008D1258" w:rsidRDefault="008D1258" w:rsidP="006D19A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D19A8" w:rsidRDefault="006D19A8" w:rsidP="006D19A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ab/>
      </w:r>
      <w:r w:rsidR="008D1258">
        <w:rPr>
          <w:rFonts w:ascii="Arial" w:hAnsi="Arial" w:cs="Arial"/>
          <w:bCs/>
          <w:sz w:val="20"/>
          <w:szCs w:val="20"/>
        </w:rPr>
        <w:t>Strava bude započata obědem v</w:t>
      </w:r>
      <w:r>
        <w:rPr>
          <w:rFonts w:ascii="Arial" w:hAnsi="Arial" w:cs="Arial"/>
          <w:bCs/>
          <w:sz w:val="20"/>
          <w:szCs w:val="20"/>
        </w:rPr>
        <w:t xml:space="preserve"> 12:00 hod dn</w:t>
      </w:r>
      <w:r w:rsidR="008D1258">
        <w:rPr>
          <w:rFonts w:ascii="Arial" w:hAnsi="Arial" w:cs="Arial"/>
          <w:bCs/>
          <w:sz w:val="20"/>
          <w:szCs w:val="20"/>
        </w:rPr>
        <w:t>e 17. 8. 2018 a ukončena snídaní dne 25. 8. 2018.</w:t>
      </w:r>
    </w:p>
    <w:p w:rsidR="008D1258" w:rsidRDefault="008D1258" w:rsidP="006D19A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D19A8" w:rsidRDefault="006D19A8" w:rsidP="006D19A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ab/>
        <w:t>Dohodnutá cena je platná po celou dobu plnění smlouvy. Jednotkové ceny jsou neměnné. Celková cena bude upřesněna dle skutečného počtu osob.</w:t>
      </w:r>
    </w:p>
    <w:p w:rsidR="008D1258" w:rsidRDefault="008D1258" w:rsidP="006D19A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D19A8" w:rsidRDefault="006D19A8" w:rsidP="006D19A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ab/>
        <w:t>Odběratel na zá</w:t>
      </w:r>
      <w:r w:rsidR="00FB212D">
        <w:rPr>
          <w:rFonts w:ascii="Arial" w:hAnsi="Arial" w:cs="Arial"/>
          <w:bCs/>
          <w:sz w:val="20"/>
          <w:szCs w:val="20"/>
        </w:rPr>
        <w:t>kladě této smlouvy uhradí dle vystavené zálohové faktury dodavatelem zálohu</w:t>
      </w:r>
      <w:r>
        <w:rPr>
          <w:rFonts w:ascii="Arial" w:hAnsi="Arial" w:cs="Arial"/>
          <w:bCs/>
          <w:sz w:val="20"/>
          <w:szCs w:val="20"/>
        </w:rPr>
        <w:t xml:space="preserve"> ve výši Kč </w:t>
      </w:r>
      <w:r w:rsidR="006A5FBC">
        <w:rPr>
          <w:rFonts w:ascii="Arial" w:hAnsi="Arial" w:cs="Arial"/>
          <w:bCs/>
          <w:sz w:val="20"/>
          <w:szCs w:val="20"/>
        </w:rPr>
        <w:t>28.800</w:t>
      </w:r>
      <w:r>
        <w:rPr>
          <w:rFonts w:ascii="Arial" w:hAnsi="Arial" w:cs="Arial"/>
          <w:bCs/>
          <w:sz w:val="20"/>
          <w:szCs w:val="20"/>
        </w:rPr>
        <w:t xml:space="preserve">,- </w:t>
      </w:r>
      <w:r w:rsidR="00FB212D">
        <w:rPr>
          <w:rFonts w:ascii="Arial" w:hAnsi="Arial" w:cs="Arial"/>
          <w:bCs/>
          <w:sz w:val="20"/>
          <w:szCs w:val="20"/>
        </w:rPr>
        <w:t xml:space="preserve">Kč </w:t>
      </w:r>
      <w:r>
        <w:rPr>
          <w:rFonts w:ascii="Arial" w:hAnsi="Arial" w:cs="Arial"/>
          <w:bCs/>
          <w:sz w:val="20"/>
          <w:szCs w:val="20"/>
        </w:rPr>
        <w:t>nejpozději</w:t>
      </w:r>
      <w:r w:rsidR="001D1091">
        <w:rPr>
          <w:rFonts w:ascii="Arial" w:hAnsi="Arial" w:cs="Arial"/>
          <w:bCs/>
          <w:sz w:val="20"/>
          <w:szCs w:val="20"/>
        </w:rPr>
        <w:t xml:space="preserve">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A339B">
        <w:rPr>
          <w:rFonts w:ascii="Arial" w:hAnsi="Arial" w:cs="Arial"/>
          <w:bCs/>
          <w:sz w:val="20"/>
          <w:szCs w:val="20"/>
        </w:rPr>
        <w:t>30.4</w:t>
      </w:r>
      <w:r w:rsidR="005209E9">
        <w:rPr>
          <w:rFonts w:ascii="Arial" w:hAnsi="Arial" w:cs="Arial"/>
          <w:bCs/>
          <w:sz w:val="20"/>
          <w:szCs w:val="20"/>
        </w:rPr>
        <w:t>.</w:t>
      </w:r>
      <w:r w:rsidR="00226973">
        <w:rPr>
          <w:rFonts w:ascii="Arial" w:hAnsi="Arial" w:cs="Arial"/>
          <w:bCs/>
          <w:sz w:val="20"/>
          <w:szCs w:val="20"/>
        </w:rPr>
        <w:t>2018, variabilní symbol 181805</w:t>
      </w:r>
      <w:r>
        <w:rPr>
          <w:rFonts w:ascii="Arial" w:hAnsi="Arial" w:cs="Arial"/>
          <w:bCs/>
          <w:sz w:val="20"/>
          <w:szCs w:val="20"/>
        </w:rPr>
        <w:t xml:space="preserve">2018 </w:t>
      </w:r>
      <w:r w:rsidR="005519D7">
        <w:rPr>
          <w:rFonts w:ascii="Arial" w:hAnsi="Arial" w:cs="Arial"/>
          <w:bCs/>
          <w:sz w:val="20"/>
          <w:szCs w:val="20"/>
        </w:rPr>
        <w:t>na bankovní účet dodavatele.  F</w:t>
      </w:r>
      <w:r>
        <w:rPr>
          <w:rFonts w:ascii="Arial" w:hAnsi="Arial" w:cs="Arial"/>
          <w:bCs/>
          <w:sz w:val="20"/>
          <w:szCs w:val="20"/>
        </w:rPr>
        <w:t>akturu</w:t>
      </w:r>
      <w:r w:rsidR="005519D7">
        <w:rPr>
          <w:rFonts w:ascii="Arial" w:hAnsi="Arial" w:cs="Arial"/>
          <w:bCs/>
          <w:sz w:val="20"/>
          <w:szCs w:val="20"/>
        </w:rPr>
        <w:t xml:space="preserve"> daňový doklad</w:t>
      </w:r>
      <w:r>
        <w:rPr>
          <w:rFonts w:ascii="Arial" w:hAnsi="Arial" w:cs="Arial"/>
          <w:bCs/>
          <w:sz w:val="20"/>
          <w:szCs w:val="20"/>
        </w:rPr>
        <w:t xml:space="preserve"> obdrží odběratel při ukončení pobytu, nejpozději do 7 dnů po uskutečnění pobytu. Splatnost faktury je 14 dnů. V případě neuhrazení zálohy může dodavatel odstoupit od smlouvy do 3 dnů od data splatnosti zálohy.</w:t>
      </w:r>
    </w:p>
    <w:p w:rsidR="006D19A8" w:rsidRDefault="006D19A8" w:rsidP="006D19A8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19D7" w:rsidRDefault="006D19A8" w:rsidP="005519D7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Stornovací podmínky</w:t>
      </w:r>
    </w:p>
    <w:p w:rsidR="00CE65DD" w:rsidRDefault="00CE65DD" w:rsidP="005519D7">
      <w:pPr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D19A8" w:rsidRDefault="006D19A8" w:rsidP="00CE65DD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65DD">
        <w:rPr>
          <w:rFonts w:ascii="Arial" w:hAnsi="Arial" w:cs="Arial"/>
          <w:sz w:val="20"/>
          <w:szCs w:val="20"/>
        </w:rPr>
        <w:t xml:space="preserve">Smlouvu lze vypovědět pouze písemně na doručovací adresu dodavatele. Lhůta stanovená v odst. </w:t>
      </w:r>
      <w:r w:rsidR="005519D7" w:rsidRPr="00CE65DD">
        <w:rPr>
          <w:rFonts w:ascii="Arial" w:hAnsi="Arial" w:cs="Arial"/>
          <w:sz w:val="20"/>
          <w:szCs w:val="20"/>
        </w:rPr>
        <w:t xml:space="preserve">  </w:t>
      </w:r>
      <w:r w:rsidRPr="00CE65DD">
        <w:rPr>
          <w:rFonts w:ascii="Arial" w:hAnsi="Arial" w:cs="Arial"/>
          <w:sz w:val="20"/>
          <w:szCs w:val="20"/>
        </w:rPr>
        <w:t xml:space="preserve">2 </w:t>
      </w:r>
      <w:r w:rsidR="005519D7" w:rsidRPr="00CE65DD">
        <w:rPr>
          <w:rFonts w:ascii="Arial" w:hAnsi="Arial" w:cs="Arial"/>
          <w:sz w:val="20"/>
          <w:szCs w:val="20"/>
        </w:rPr>
        <w:t xml:space="preserve">    </w:t>
      </w:r>
      <w:r w:rsidRPr="00CE65DD">
        <w:rPr>
          <w:rFonts w:ascii="Arial" w:hAnsi="Arial" w:cs="Arial"/>
          <w:sz w:val="20"/>
          <w:szCs w:val="20"/>
        </w:rPr>
        <w:t>čl. IV této smlouvy se bude počítat ode dne doručení písemné výpovědi dodavateli.</w:t>
      </w:r>
    </w:p>
    <w:p w:rsidR="00CE65DD" w:rsidRPr="00CE65DD" w:rsidRDefault="00CE65DD" w:rsidP="00CE65DD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Pr="00CE65DD" w:rsidRDefault="00CE65DD" w:rsidP="00CE65D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Storno poplatky:   </w:t>
      </w:r>
      <w:r w:rsidR="006D19A8" w:rsidRPr="00CE65DD">
        <w:rPr>
          <w:rFonts w:ascii="Arial" w:hAnsi="Arial" w:cs="Arial"/>
          <w:sz w:val="20"/>
          <w:szCs w:val="20"/>
        </w:rPr>
        <w:t>do 40 dnů před příjezdem     50% z ceny pobytu</w:t>
      </w:r>
    </w:p>
    <w:p w:rsidR="006D19A8" w:rsidRDefault="006D19A8" w:rsidP="006D19A8">
      <w:pPr>
        <w:ind w:left="1700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65D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do 30 dnů před příjezdem </w:t>
      </w:r>
      <w:r>
        <w:rPr>
          <w:rFonts w:ascii="Arial" w:hAnsi="Arial" w:cs="Arial"/>
          <w:sz w:val="20"/>
          <w:szCs w:val="20"/>
        </w:rPr>
        <w:tab/>
        <w:t>75 % z ceny pobytu</w:t>
      </w:r>
    </w:p>
    <w:p w:rsidR="006D19A8" w:rsidRDefault="00CE65DD" w:rsidP="006D19A8">
      <w:pPr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D19A8">
        <w:rPr>
          <w:rFonts w:ascii="Arial" w:hAnsi="Arial" w:cs="Arial"/>
          <w:sz w:val="20"/>
          <w:szCs w:val="20"/>
        </w:rPr>
        <w:t xml:space="preserve">do 15 dnů před příjezdem </w:t>
      </w:r>
      <w:r w:rsidR="006D19A8">
        <w:rPr>
          <w:rFonts w:ascii="Arial" w:hAnsi="Arial" w:cs="Arial"/>
          <w:sz w:val="20"/>
          <w:szCs w:val="20"/>
        </w:rPr>
        <w:tab/>
        <w:t>100% z ceny pobytu</w:t>
      </w:r>
    </w:p>
    <w:p w:rsidR="006D19A8" w:rsidRDefault="006D19A8" w:rsidP="006D19A8">
      <w:pPr>
        <w:ind w:left="2160"/>
        <w:rPr>
          <w:rFonts w:ascii="Arial" w:hAnsi="Arial" w:cs="Arial"/>
          <w:sz w:val="20"/>
          <w:szCs w:val="20"/>
        </w:rPr>
      </w:pPr>
    </w:p>
    <w:p w:rsidR="00CE65DD" w:rsidRDefault="006D19A8" w:rsidP="00CE65DD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65DD">
        <w:rPr>
          <w:rFonts w:ascii="Arial" w:hAnsi="Arial" w:cs="Arial"/>
          <w:sz w:val="20"/>
          <w:szCs w:val="20"/>
        </w:rPr>
        <w:t>Stornovací podmínky nebudou účtovány v případě, že v účasti pobytu zabrá</w:t>
      </w:r>
      <w:r w:rsidR="00CE65DD">
        <w:rPr>
          <w:rFonts w:ascii="Arial" w:hAnsi="Arial" w:cs="Arial"/>
          <w:sz w:val="20"/>
          <w:szCs w:val="20"/>
        </w:rPr>
        <w:t xml:space="preserve">ní následující okolnosti.  </w:t>
      </w:r>
    </w:p>
    <w:p w:rsidR="006D19A8" w:rsidRPr="00CE65DD" w:rsidRDefault="006D19A8" w:rsidP="00CE65DD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E65DD">
        <w:rPr>
          <w:rFonts w:ascii="Arial" w:hAnsi="Arial" w:cs="Arial"/>
          <w:sz w:val="20"/>
          <w:szCs w:val="20"/>
        </w:rPr>
        <w:t>náhlé onemocnění podložené lékařským potvrzením</w:t>
      </w:r>
    </w:p>
    <w:p w:rsidR="006D19A8" w:rsidRPr="00CE65DD" w:rsidRDefault="006D19A8" w:rsidP="00CE65DD">
      <w:pPr>
        <w:pStyle w:val="Odstavecseseznamem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CE65DD">
        <w:rPr>
          <w:rFonts w:ascii="Arial" w:hAnsi="Arial" w:cs="Arial"/>
          <w:sz w:val="20"/>
          <w:szCs w:val="20"/>
        </w:rPr>
        <w:t>v případě dalších událostí, které nemohla ani jedna ze smluvních stran svévolí ovlivnit (např.: živelná pohroma)</w:t>
      </w: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Povinnosti dodavatele</w:t>
      </w:r>
    </w:p>
    <w:p w:rsidR="006D19A8" w:rsidRDefault="006D19A8" w:rsidP="006D19A8">
      <w:pPr>
        <w:jc w:val="center"/>
        <w:rPr>
          <w:rFonts w:ascii="Arial" w:hAnsi="Arial" w:cs="Arial"/>
          <w:b/>
          <w:sz w:val="20"/>
          <w:szCs w:val="20"/>
        </w:rPr>
      </w:pPr>
    </w:p>
    <w:p w:rsidR="00B35E62" w:rsidRDefault="006D19A8" w:rsidP="006D19A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35E62">
        <w:rPr>
          <w:rFonts w:ascii="Arial" w:hAnsi="Arial" w:cs="Arial"/>
          <w:sz w:val="20"/>
          <w:szCs w:val="20"/>
        </w:rPr>
        <w:t>Zajistit ubytování a stravování ve smluveném termínu viz článek II. odst. 3,4.</w:t>
      </w:r>
    </w:p>
    <w:p w:rsidR="00B35E62" w:rsidRDefault="00B35E62" w:rsidP="00B35E6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35E62">
        <w:rPr>
          <w:rFonts w:ascii="Arial" w:hAnsi="Arial" w:cs="Arial"/>
          <w:sz w:val="20"/>
          <w:szCs w:val="20"/>
        </w:rPr>
        <w:t>Zajistit dostupnost a možnost využití prostor v areálu v potřebném rozsahu.</w:t>
      </w:r>
    </w:p>
    <w:p w:rsidR="00B35E62" w:rsidRPr="00B35E62" w:rsidRDefault="00B35E62" w:rsidP="00B35E62">
      <w:pPr>
        <w:pStyle w:val="Odstavecseseznamem"/>
        <w:rPr>
          <w:rFonts w:ascii="Arial" w:hAnsi="Arial" w:cs="Arial"/>
          <w:sz w:val="20"/>
          <w:szCs w:val="20"/>
        </w:rPr>
      </w:pPr>
    </w:p>
    <w:p w:rsidR="007D12AF" w:rsidRDefault="006D19A8" w:rsidP="007D12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35E62">
        <w:rPr>
          <w:rFonts w:ascii="Arial" w:hAnsi="Arial" w:cs="Arial"/>
          <w:sz w:val="20"/>
          <w:szCs w:val="20"/>
        </w:rPr>
        <w:t>Při přípravě pokrmů teplých i studených se dodavatel zavazuje dodržovat pl</w:t>
      </w:r>
      <w:r w:rsidR="00866DD5">
        <w:rPr>
          <w:rFonts w:ascii="Arial" w:hAnsi="Arial" w:cs="Arial"/>
          <w:sz w:val="20"/>
          <w:szCs w:val="20"/>
        </w:rPr>
        <w:t xml:space="preserve">atné hygienické předpisy </w:t>
      </w:r>
      <w:r w:rsidRPr="00B35E62">
        <w:rPr>
          <w:rFonts w:ascii="Arial" w:hAnsi="Arial" w:cs="Arial"/>
          <w:sz w:val="20"/>
          <w:szCs w:val="20"/>
        </w:rPr>
        <w:t>a normy.</w:t>
      </w:r>
    </w:p>
    <w:p w:rsidR="007D12AF" w:rsidRPr="007D12AF" w:rsidRDefault="007D12AF" w:rsidP="007D12AF">
      <w:pPr>
        <w:pStyle w:val="Odstavecseseznamem"/>
        <w:rPr>
          <w:rFonts w:ascii="Arial" w:hAnsi="Arial" w:cs="Arial"/>
          <w:sz w:val="20"/>
          <w:szCs w:val="20"/>
        </w:rPr>
      </w:pPr>
    </w:p>
    <w:p w:rsidR="007D12AF" w:rsidRPr="007D12AF" w:rsidRDefault="007D12AF" w:rsidP="007D12A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</w:t>
      </w:r>
      <w:r w:rsidRPr="007D12AF">
        <w:rPr>
          <w:rFonts w:ascii="Arial" w:hAnsi="Arial" w:cs="Arial"/>
          <w:sz w:val="20"/>
          <w:szCs w:val="20"/>
        </w:rPr>
        <w:t>l prohlašuje, že v době plnění předmětu smlouvy bude nakládat s poskytnutými osobními údaj</w:t>
      </w:r>
      <w:r>
        <w:rPr>
          <w:rFonts w:ascii="Arial" w:hAnsi="Arial" w:cs="Arial"/>
          <w:sz w:val="20"/>
          <w:szCs w:val="20"/>
        </w:rPr>
        <w:t>i odběratele</w:t>
      </w:r>
      <w:r w:rsidRPr="007D12AF">
        <w:rPr>
          <w:rFonts w:ascii="Arial" w:hAnsi="Arial" w:cs="Arial"/>
          <w:sz w:val="20"/>
          <w:szCs w:val="20"/>
        </w:rPr>
        <w:t xml:space="preserve"> v souladu s Obecným nařízením Evropského parlamentu a Rady 2016/679 (GDPR), které nabývá v platnost 25.5.2018.</w:t>
      </w:r>
    </w:p>
    <w:p w:rsidR="007D12AF" w:rsidRPr="007D12AF" w:rsidRDefault="007D12AF" w:rsidP="007D12AF">
      <w:pPr>
        <w:jc w:val="both"/>
        <w:rPr>
          <w:rFonts w:ascii="Arial" w:hAnsi="Arial" w:cs="Arial"/>
          <w:sz w:val="20"/>
          <w:szCs w:val="20"/>
        </w:rPr>
      </w:pPr>
    </w:p>
    <w:p w:rsidR="00B35E62" w:rsidRDefault="00B35E62" w:rsidP="006D19A8">
      <w:pPr>
        <w:jc w:val="center"/>
        <w:rPr>
          <w:rFonts w:ascii="Arial" w:hAnsi="Arial" w:cs="Arial"/>
          <w:b/>
          <w:sz w:val="20"/>
          <w:szCs w:val="20"/>
        </w:rPr>
      </w:pPr>
    </w:p>
    <w:p w:rsidR="006D19A8" w:rsidRDefault="006D19A8" w:rsidP="006D19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Povinnosti odběratele</w:t>
      </w:r>
    </w:p>
    <w:p w:rsidR="006D19A8" w:rsidRDefault="006D19A8" w:rsidP="006D19A8">
      <w:pPr>
        <w:jc w:val="center"/>
        <w:rPr>
          <w:rFonts w:ascii="Arial" w:hAnsi="Arial" w:cs="Arial"/>
          <w:b/>
          <w:sz w:val="20"/>
          <w:szCs w:val="20"/>
        </w:rPr>
      </w:pPr>
    </w:p>
    <w:p w:rsidR="006D19A8" w:rsidRPr="007D12AF" w:rsidRDefault="006D19A8" w:rsidP="007D12AF">
      <w:pPr>
        <w:pStyle w:val="Bezmezer"/>
        <w:numPr>
          <w:ilvl w:val="0"/>
          <w:numId w:val="9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7D12AF">
        <w:rPr>
          <w:rFonts w:ascii="Arial" w:hAnsi="Arial" w:cs="Arial"/>
          <w:sz w:val="20"/>
          <w:szCs w:val="20"/>
        </w:rPr>
        <w:t xml:space="preserve">V den příjezdu předá </w:t>
      </w:r>
      <w:r w:rsidR="00294AA3" w:rsidRPr="007D12AF">
        <w:rPr>
          <w:rFonts w:ascii="Arial" w:hAnsi="Arial" w:cs="Arial"/>
          <w:sz w:val="20"/>
          <w:szCs w:val="20"/>
        </w:rPr>
        <w:t xml:space="preserve">odběratel dodavateli </w:t>
      </w:r>
      <w:r w:rsidRPr="007D12AF">
        <w:rPr>
          <w:rFonts w:ascii="Arial" w:hAnsi="Arial" w:cs="Arial"/>
          <w:sz w:val="20"/>
          <w:szCs w:val="20"/>
        </w:rPr>
        <w:t>kompletní seznam</w:t>
      </w:r>
      <w:r w:rsidR="007D12AF" w:rsidRPr="007D12AF">
        <w:rPr>
          <w:rFonts w:ascii="Arial" w:hAnsi="Arial" w:cs="Arial"/>
          <w:sz w:val="20"/>
          <w:szCs w:val="20"/>
        </w:rPr>
        <w:t xml:space="preserve"> všech účastníků pobytu</w:t>
      </w:r>
      <w:r w:rsidR="00294AA3" w:rsidRPr="007D12AF">
        <w:rPr>
          <w:rFonts w:ascii="Arial" w:hAnsi="Arial" w:cs="Arial"/>
          <w:sz w:val="20"/>
          <w:szCs w:val="20"/>
        </w:rPr>
        <w:t xml:space="preserve"> v tomto rozsahu: </w:t>
      </w:r>
      <w:r w:rsidRPr="007D12AF">
        <w:rPr>
          <w:rFonts w:ascii="Arial" w:hAnsi="Arial" w:cs="Arial"/>
          <w:sz w:val="20"/>
          <w:szCs w:val="20"/>
        </w:rPr>
        <w:t>jméno,</w:t>
      </w:r>
      <w:r w:rsidR="00294AA3" w:rsidRPr="007D12AF">
        <w:rPr>
          <w:rFonts w:ascii="Arial" w:hAnsi="Arial" w:cs="Arial"/>
          <w:sz w:val="20"/>
          <w:szCs w:val="20"/>
        </w:rPr>
        <w:t xml:space="preserve"> </w:t>
      </w:r>
      <w:r w:rsidR="00E15E5D" w:rsidRPr="007D12AF">
        <w:rPr>
          <w:rFonts w:ascii="Arial" w:hAnsi="Arial" w:cs="Arial"/>
          <w:sz w:val="20"/>
          <w:szCs w:val="20"/>
        </w:rPr>
        <w:t>příjmení,</w:t>
      </w:r>
      <w:r w:rsidR="00294AA3" w:rsidRPr="007D12AF">
        <w:rPr>
          <w:rFonts w:ascii="Arial" w:hAnsi="Arial" w:cs="Arial"/>
          <w:sz w:val="20"/>
          <w:szCs w:val="20"/>
        </w:rPr>
        <w:t xml:space="preserve"> </w:t>
      </w:r>
      <w:r w:rsidR="00E15E5D" w:rsidRPr="007D12AF">
        <w:rPr>
          <w:rFonts w:ascii="Arial" w:hAnsi="Arial" w:cs="Arial"/>
          <w:sz w:val="20"/>
          <w:szCs w:val="20"/>
        </w:rPr>
        <w:t>trvalé  bydliště, datum</w:t>
      </w:r>
      <w:r w:rsidRPr="007D12AF">
        <w:rPr>
          <w:rFonts w:ascii="Arial" w:hAnsi="Arial" w:cs="Arial"/>
          <w:sz w:val="20"/>
          <w:szCs w:val="20"/>
        </w:rPr>
        <w:t xml:space="preserve"> narození</w:t>
      </w:r>
      <w:r w:rsidR="00E15E5D" w:rsidRPr="007D12AF">
        <w:rPr>
          <w:rFonts w:ascii="Arial" w:hAnsi="Arial" w:cs="Arial"/>
          <w:sz w:val="20"/>
          <w:szCs w:val="20"/>
        </w:rPr>
        <w:t xml:space="preserve"> dětí</w:t>
      </w:r>
      <w:r w:rsidRPr="007D12AF">
        <w:rPr>
          <w:rFonts w:ascii="Arial" w:hAnsi="Arial" w:cs="Arial"/>
          <w:sz w:val="20"/>
          <w:szCs w:val="20"/>
        </w:rPr>
        <w:t>, u</w:t>
      </w:r>
      <w:r w:rsidR="00294AA3" w:rsidRPr="007D12AF">
        <w:rPr>
          <w:rFonts w:ascii="Arial" w:hAnsi="Arial" w:cs="Arial"/>
          <w:sz w:val="20"/>
          <w:szCs w:val="20"/>
        </w:rPr>
        <w:t xml:space="preserve"> dospělých účastníků navíc číslo občanského průkazu</w:t>
      </w:r>
      <w:r w:rsidR="007D12AF" w:rsidRPr="007D12AF">
        <w:rPr>
          <w:rFonts w:ascii="Arial" w:hAnsi="Arial" w:cs="Arial"/>
          <w:sz w:val="20"/>
          <w:szCs w:val="20"/>
        </w:rPr>
        <w:t xml:space="preserve">, které budou sloužit výhradně pro potřeby dodavatele v rámci plnění předmětu této smlouvy. </w:t>
      </w:r>
      <w:r w:rsidR="00294AA3" w:rsidRPr="007D12AF">
        <w:rPr>
          <w:rFonts w:ascii="Arial" w:hAnsi="Arial" w:cs="Arial"/>
          <w:color w:val="000000"/>
          <w:sz w:val="20"/>
          <w:szCs w:val="20"/>
        </w:rPr>
        <w:t>M</w:t>
      </w:r>
      <w:r w:rsidR="00226973" w:rsidRPr="007D12AF">
        <w:rPr>
          <w:rFonts w:ascii="Arial" w:hAnsi="Arial" w:cs="Arial"/>
          <w:color w:val="000000"/>
          <w:sz w:val="20"/>
          <w:szCs w:val="20"/>
        </w:rPr>
        <w:t>ěstský úřad Fulnek žádá vedení této evidence na základě zákona</w:t>
      </w:r>
      <w:r w:rsidR="007D12AF" w:rsidRPr="007D12A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12AF" w:rsidRPr="007D12AF" w:rsidRDefault="007D12AF" w:rsidP="007D12AF">
      <w:pPr>
        <w:pStyle w:val="Bezmezer"/>
        <w:ind w:left="348"/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7D12AF">
      <w:pPr>
        <w:pStyle w:val="Bezmezer"/>
        <w:numPr>
          <w:ilvl w:val="0"/>
          <w:numId w:val="9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7D12AF">
        <w:rPr>
          <w:rFonts w:ascii="Arial" w:hAnsi="Arial" w:cs="Arial"/>
          <w:sz w:val="20"/>
          <w:szCs w:val="20"/>
        </w:rPr>
        <w:t xml:space="preserve">Je povinen používat pronajaté prostory v souladu s účelem, ke kterému byly poskytnuty. </w:t>
      </w:r>
      <w:r w:rsidR="007D12AF">
        <w:rPr>
          <w:rFonts w:ascii="Arial" w:hAnsi="Arial" w:cs="Arial"/>
          <w:sz w:val="20"/>
          <w:szCs w:val="20"/>
        </w:rPr>
        <w:t xml:space="preserve">    </w:t>
      </w:r>
      <w:r w:rsidRPr="007D12AF">
        <w:rPr>
          <w:rFonts w:ascii="Arial" w:hAnsi="Arial" w:cs="Arial"/>
          <w:sz w:val="20"/>
          <w:szCs w:val="20"/>
        </w:rPr>
        <w:t>Pronajaté prostory si pronajímatel během pobytu uklízí sám.</w:t>
      </w:r>
    </w:p>
    <w:p w:rsidR="007D12AF" w:rsidRDefault="007D12AF" w:rsidP="007D12AF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Default="006D19A8" w:rsidP="007D12AF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12AF">
        <w:rPr>
          <w:rFonts w:ascii="Arial" w:hAnsi="Arial" w:cs="Arial"/>
          <w:sz w:val="20"/>
          <w:szCs w:val="20"/>
        </w:rPr>
        <w:lastRenderedPageBreak/>
        <w:t>Seznámit všechny osoby s vnitřním řádem pro provoz pronajatých prostor a dbát na jeho dodržování.</w:t>
      </w:r>
    </w:p>
    <w:p w:rsidR="007D12AF" w:rsidRDefault="007D12AF" w:rsidP="007D12AF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Default="006D19A8" w:rsidP="007D12AF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12AF">
        <w:rPr>
          <w:rFonts w:ascii="Arial" w:hAnsi="Arial" w:cs="Arial"/>
          <w:sz w:val="20"/>
          <w:szCs w:val="20"/>
        </w:rPr>
        <w:t>Způsobené škody na předmětu pronájmu, uhradit v plné výši, popřípadě ji uvede do původního stavu.</w:t>
      </w:r>
    </w:p>
    <w:p w:rsidR="007D12AF" w:rsidRDefault="007D12AF" w:rsidP="007D12AF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Default="006D19A8" w:rsidP="007D12AF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12AF">
        <w:rPr>
          <w:rFonts w:ascii="Arial" w:hAnsi="Arial" w:cs="Arial"/>
          <w:sz w:val="20"/>
          <w:szCs w:val="20"/>
        </w:rPr>
        <w:t>Dodržovat systém odpadového hospodářství. Po skončení pobytu vynést obsah odpadkových košů  na sběrné místo při vjezdu do areálu Dětského mlýna.</w:t>
      </w:r>
    </w:p>
    <w:p w:rsidR="007D12AF" w:rsidRDefault="007D12AF" w:rsidP="007D12AF">
      <w:pPr>
        <w:pStyle w:val="Odstavecseseznamem"/>
        <w:rPr>
          <w:rFonts w:ascii="Arial" w:hAnsi="Arial" w:cs="Arial"/>
          <w:sz w:val="20"/>
          <w:szCs w:val="20"/>
        </w:rPr>
      </w:pPr>
    </w:p>
    <w:p w:rsidR="007D12AF" w:rsidRDefault="006D19A8" w:rsidP="007D12AF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12AF">
        <w:rPr>
          <w:rFonts w:ascii="Arial" w:hAnsi="Arial" w:cs="Arial"/>
          <w:sz w:val="20"/>
          <w:szCs w:val="20"/>
        </w:rPr>
        <w:t>Po skončení pobytu předat vše ve stavu, jako před započtením pobytu s přihlédnutím k obvyklému opotřebení</w:t>
      </w:r>
      <w:r w:rsidR="007D12AF">
        <w:rPr>
          <w:rFonts w:ascii="Arial" w:hAnsi="Arial" w:cs="Arial"/>
          <w:sz w:val="20"/>
          <w:szCs w:val="20"/>
        </w:rPr>
        <w:t>.</w:t>
      </w:r>
    </w:p>
    <w:p w:rsidR="007D12AF" w:rsidRDefault="007D12AF" w:rsidP="007D12AF">
      <w:pPr>
        <w:pStyle w:val="Odstavecseseznamem"/>
        <w:rPr>
          <w:rFonts w:ascii="Arial" w:hAnsi="Arial" w:cs="Arial"/>
          <w:sz w:val="20"/>
          <w:szCs w:val="20"/>
        </w:rPr>
      </w:pPr>
    </w:p>
    <w:p w:rsidR="00226973" w:rsidRPr="007D12AF" w:rsidRDefault="00226973" w:rsidP="007D12AF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D12AF">
        <w:rPr>
          <w:rFonts w:ascii="Arial" w:hAnsi="Arial" w:cs="Arial"/>
          <w:sz w:val="20"/>
          <w:szCs w:val="20"/>
        </w:rPr>
        <w:t>Pronajímatel poskytuje možnost využití reprodukčních zařízení (TV a reproduktor). V případě, že objednatel využije tyto prostředky, je povinen se registrovat u Ochranného svazu autorského pro práva k dílům hudebním (OSA) a uhradit poplatek s tím související.</w:t>
      </w:r>
    </w:p>
    <w:p w:rsidR="00226973" w:rsidRDefault="00226973" w:rsidP="006D19A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Doba platnosti smlouvy</w:t>
      </w:r>
    </w:p>
    <w:p w:rsidR="006D19A8" w:rsidRDefault="006D19A8" w:rsidP="006D19A8">
      <w:pPr>
        <w:jc w:val="center"/>
        <w:rPr>
          <w:rFonts w:ascii="Arial" w:hAnsi="Arial" w:cs="Arial"/>
          <w:b/>
          <w:sz w:val="20"/>
          <w:szCs w:val="20"/>
        </w:rPr>
      </w:pP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do skončení posledního dne pobytu a uhrazení plateb.</w:t>
      </w:r>
    </w:p>
    <w:p w:rsidR="006D19A8" w:rsidRDefault="006D19A8" w:rsidP="006D19A8">
      <w:pPr>
        <w:jc w:val="both"/>
        <w:rPr>
          <w:rFonts w:ascii="Arial" w:hAnsi="Arial" w:cs="Arial"/>
          <w:sz w:val="20"/>
          <w:szCs w:val="20"/>
        </w:rPr>
      </w:pPr>
    </w:p>
    <w:p w:rsidR="00F917D1" w:rsidRDefault="00F917D1" w:rsidP="006D19A8">
      <w:pPr>
        <w:jc w:val="center"/>
        <w:rPr>
          <w:rFonts w:ascii="Arial" w:hAnsi="Arial" w:cs="Arial"/>
          <w:b/>
          <w:sz w:val="20"/>
          <w:szCs w:val="20"/>
        </w:rPr>
      </w:pPr>
    </w:p>
    <w:p w:rsidR="006D19A8" w:rsidRDefault="006D19A8" w:rsidP="006D19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Závěrečná ustanovení</w:t>
      </w:r>
    </w:p>
    <w:p w:rsidR="009930B6" w:rsidRDefault="009930B6" w:rsidP="006D19A8">
      <w:pPr>
        <w:jc w:val="center"/>
        <w:rPr>
          <w:rFonts w:ascii="Arial" w:hAnsi="Arial" w:cs="Arial"/>
          <w:b/>
          <w:sz w:val="20"/>
          <w:szCs w:val="20"/>
        </w:rPr>
      </w:pPr>
    </w:p>
    <w:p w:rsidR="009930B6" w:rsidRDefault="009930B6" w:rsidP="006D19A8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výslovně souhlasí s tím, aby tato smlouva byla uvedena v Registru smluv dle zákona č. 340/2015 Sb., o zvláštních podmínkách účinnosti některých smluv, uveřejňování těchto smluv a o registru smluv (zákon o registru smluv). </w:t>
      </w:r>
    </w:p>
    <w:p w:rsidR="009930B6" w:rsidRDefault="009930B6" w:rsidP="009930B6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9930B6">
        <w:rPr>
          <w:rFonts w:ascii="Arial" w:hAnsi="Arial" w:cs="Arial"/>
          <w:sz w:val="20"/>
          <w:szCs w:val="20"/>
        </w:rPr>
        <w:t>Smlouva může být změněna nebo zrušena pouze formou podepsaného písemného dodatku.</w:t>
      </w:r>
    </w:p>
    <w:p w:rsidR="009930B6" w:rsidRDefault="009930B6" w:rsidP="009930B6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9930B6">
        <w:rPr>
          <w:rFonts w:ascii="Arial" w:hAnsi="Arial" w:cs="Arial"/>
          <w:sz w:val="20"/>
          <w:szCs w:val="20"/>
        </w:rPr>
        <w:t>Pokud nebylo dohodnuto jinak, platí o ostatní ujednání příslušně a obecné platné závazné právní předpisy.</w:t>
      </w:r>
    </w:p>
    <w:p w:rsidR="009930B6" w:rsidRDefault="009930B6" w:rsidP="009930B6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9930B6">
        <w:rPr>
          <w:rFonts w:ascii="Arial" w:hAnsi="Arial" w:cs="Arial"/>
          <w:sz w:val="20"/>
          <w:szCs w:val="20"/>
        </w:rPr>
        <w:t>Odstoupit od smlouvy mohou strany na základě obecných ustanovení zákona č. 89/2012 Sb., občanský zákoník ve znění pozdějších předpisů.</w:t>
      </w:r>
    </w:p>
    <w:p w:rsidR="00F917D1" w:rsidRDefault="00F917D1" w:rsidP="00F917D1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F917D1">
        <w:rPr>
          <w:rFonts w:ascii="Arial" w:hAnsi="Arial" w:cs="Arial"/>
          <w:sz w:val="20"/>
          <w:szCs w:val="20"/>
        </w:rPr>
        <w:t>Smluvní strany prohlašují, že tato smlouva byla sepsána dle jejich pravé a svobodné vůle, což na důkaz pravosti a autentičnosti stvrzují svým podpisem.</w:t>
      </w:r>
    </w:p>
    <w:p w:rsidR="00F917D1" w:rsidRDefault="00F917D1" w:rsidP="00F917D1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F917D1">
        <w:rPr>
          <w:rFonts w:ascii="Arial" w:hAnsi="Arial" w:cs="Arial"/>
          <w:sz w:val="20"/>
          <w:szCs w:val="20"/>
        </w:rPr>
        <w:t>Smlouva byla vypracována ve dvou originálech vyhotovených, z nichž každá smluvní strana obdrží jeden výtisk.</w:t>
      </w:r>
    </w:p>
    <w:p w:rsidR="00F917D1" w:rsidRDefault="00F917D1" w:rsidP="00F917D1">
      <w:pPr>
        <w:pStyle w:val="Odstavecseseznamem"/>
        <w:rPr>
          <w:rFonts w:ascii="Arial" w:hAnsi="Arial" w:cs="Arial"/>
          <w:sz w:val="20"/>
          <w:szCs w:val="20"/>
        </w:rPr>
      </w:pPr>
    </w:p>
    <w:p w:rsidR="006D19A8" w:rsidRPr="00F917D1" w:rsidRDefault="006D19A8" w:rsidP="006D19A8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F917D1">
        <w:rPr>
          <w:rFonts w:ascii="Arial" w:hAnsi="Arial" w:cs="Arial"/>
          <w:sz w:val="20"/>
          <w:szCs w:val="20"/>
        </w:rPr>
        <w:t>Smlouva vychází v účinnost dnem podpisu obou smluvních stran.</w:t>
      </w:r>
    </w:p>
    <w:p w:rsidR="006D19A8" w:rsidRDefault="006D19A8" w:rsidP="006D19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19A8" w:rsidRDefault="006D19A8" w:rsidP="006D19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19A8" w:rsidRDefault="005209E9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0749F">
        <w:rPr>
          <w:rFonts w:ascii="Arial" w:hAnsi="Arial" w:cs="Arial"/>
          <w:sz w:val="20"/>
          <w:szCs w:val="20"/>
        </w:rPr>
        <w:t xml:space="preserve"> Havířově </w:t>
      </w:r>
      <w:r w:rsidR="006D19A8">
        <w:rPr>
          <w:rFonts w:ascii="Arial" w:hAnsi="Arial" w:cs="Arial"/>
          <w:sz w:val="20"/>
          <w:szCs w:val="20"/>
        </w:rPr>
        <w:t xml:space="preserve"> </w:t>
      </w:r>
      <w:r w:rsidR="0010749F">
        <w:rPr>
          <w:rFonts w:ascii="Arial" w:hAnsi="Arial" w:cs="Arial"/>
          <w:sz w:val="20"/>
          <w:szCs w:val="20"/>
        </w:rPr>
        <w:t xml:space="preserve">       </w:t>
      </w:r>
      <w:r w:rsidR="006D19A8">
        <w:rPr>
          <w:rFonts w:ascii="Arial" w:hAnsi="Arial" w:cs="Arial"/>
          <w:sz w:val="20"/>
          <w:szCs w:val="20"/>
        </w:rPr>
        <w:t>dne: .............................</w:t>
      </w:r>
      <w:r w:rsidR="006D19A8">
        <w:rPr>
          <w:rFonts w:ascii="Arial" w:hAnsi="Arial" w:cs="Arial"/>
          <w:sz w:val="20"/>
          <w:szCs w:val="20"/>
        </w:rPr>
        <w:tab/>
      </w:r>
      <w:r w:rsidR="006D19A8">
        <w:rPr>
          <w:rFonts w:ascii="Arial" w:hAnsi="Arial" w:cs="Arial"/>
          <w:sz w:val="20"/>
          <w:szCs w:val="20"/>
        </w:rPr>
        <w:tab/>
        <w:t xml:space="preserve">Ve Fulneku, </w:t>
      </w:r>
      <w:r w:rsidR="0010749F">
        <w:rPr>
          <w:rFonts w:ascii="Arial" w:hAnsi="Arial" w:cs="Arial"/>
          <w:sz w:val="20"/>
          <w:szCs w:val="20"/>
        </w:rPr>
        <w:t xml:space="preserve">       </w:t>
      </w:r>
      <w:r w:rsidR="006D19A8">
        <w:rPr>
          <w:rFonts w:ascii="Arial" w:hAnsi="Arial" w:cs="Arial"/>
          <w:sz w:val="20"/>
          <w:szCs w:val="20"/>
        </w:rPr>
        <w:t>dne:  .................................</w:t>
      </w:r>
      <w:r w:rsidR="006D19A8">
        <w:rPr>
          <w:rFonts w:ascii="Arial" w:hAnsi="Arial" w:cs="Arial"/>
          <w:sz w:val="20"/>
          <w:szCs w:val="20"/>
        </w:rPr>
        <w:tab/>
      </w: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</w:p>
    <w:p w:rsidR="00226973" w:rsidRDefault="00226973" w:rsidP="006D19A8">
      <w:pPr>
        <w:rPr>
          <w:rFonts w:ascii="Arial" w:hAnsi="Arial" w:cs="Arial"/>
          <w:sz w:val="20"/>
          <w:szCs w:val="20"/>
        </w:rPr>
      </w:pPr>
    </w:p>
    <w:p w:rsidR="00226973" w:rsidRDefault="00226973" w:rsidP="006D19A8">
      <w:pPr>
        <w:rPr>
          <w:rFonts w:ascii="Arial" w:hAnsi="Arial" w:cs="Arial"/>
          <w:sz w:val="20"/>
          <w:szCs w:val="20"/>
        </w:rPr>
      </w:pPr>
    </w:p>
    <w:p w:rsidR="006D19A8" w:rsidRDefault="006D19A8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5209E9" w:rsidRDefault="005209E9" w:rsidP="005209E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D19A8">
        <w:rPr>
          <w:rFonts w:ascii="Arial" w:hAnsi="Arial" w:cs="Arial"/>
          <w:sz w:val="20"/>
          <w:szCs w:val="20"/>
        </w:rPr>
        <w:t xml:space="preserve"> za odběratele</w:t>
      </w:r>
      <w:r w:rsidR="006D19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209E9" w:rsidRDefault="005209E9" w:rsidP="005209E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Kiedroňová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Ing. Vlastimil Výtisk</w:t>
      </w:r>
    </w:p>
    <w:p w:rsidR="006D19A8" w:rsidRDefault="005209E9" w:rsidP="006D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ředitelka příspěvkové organizace</w:t>
      </w:r>
      <w:r w:rsidR="006D19A8">
        <w:rPr>
          <w:rFonts w:ascii="Arial" w:hAnsi="Arial" w:cs="Arial"/>
          <w:sz w:val="20"/>
          <w:szCs w:val="20"/>
        </w:rPr>
        <w:t xml:space="preserve"> </w:t>
      </w:r>
      <w:r w:rsidR="006D19A8">
        <w:rPr>
          <w:rFonts w:ascii="Arial" w:hAnsi="Arial" w:cs="Arial"/>
          <w:sz w:val="20"/>
          <w:szCs w:val="20"/>
        </w:rPr>
        <w:tab/>
      </w:r>
      <w:r w:rsidR="006D19A8">
        <w:rPr>
          <w:rFonts w:ascii="Arial" w:hAnsi="Arial" w:cs="Arial"/>
          <w:sz w:val="20"/>
          <w:szCs w:val="20"/>
        </w:rPr>
        <w:tab/>
      </w:r>
      <w:r w:rsidR="00BD5191">
        <w:rPr>
          <w:rFonts w:ascii="Arial" w:hAnsi="Arial" w:cs="Arial"/>
          <w:sz w:val="20"/>
          <w:szCs w:val="20"/>
        </w:rPr>
        <w:t xml:space="preserve">                          předseda z.s.</w:t>
      </w:r>
    </w:p>
    <w:sectPr w:rsidR="006D19A8" w:rsidSect="0014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8C" w:rsidRDefault="0074078C" w:rsidP="00DA2696">
      <w:r>
        <w:separator/>
      </w:r>
    </w:p>
  </w:endnote>
  <w:endnote w:type="continuationSeparator" w:id="1">
    <w:p w:rsidR="0074078C" w:rsidRDefault="0074078C" w:rsidP="00DA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063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DA2696" w:rsidRDefault="00DA2696">
            <w:pPr>
              <w:pStyle w:val="Zpat"/>
              <w:jc w:val="center"/>
            </w:pPr>
            <w:r>
              <w:t xml:space="preserve">Stránka </w:t>
            </w:r>
            <w:r w:rsidR="00D0155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01559">
              <w:rPr>
                <w:b/>
              </w:rPr>
              <w:fldChar w:fldCharType="separate"/>
            </w:r>
            <w:r w:rsidR="00CD6C99">
              <w:rPr>
                <w:b/>
                <w:noProof/>
              </w:rPr>
              <w:t>2</w:t>
            </w:r>
            <w:r w:rsidR="00D01559">
              <w:rPr>
                <w:b/>
              </w:rPr>
              <w:fldChar w:fldCharType="end"/>
            </w:r>
            <w:r>
              <w:t xml:space="preserve"> z </w:t>
            </w:r>
            <w:r w:rsidR="00D0155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01559">
              <w:rPr>
                <w:b/>
              </w:rPr>
              <w:fldChar w:fldCharType="separate"/>
            </w:r>
            <w:r w:rsidR="00CD6C99">
              <w:rPr>
                <w:b/>
                <w:noProof/>
              </w:rPr>
              <w:t>3</w:t>
            </w:r>
            <w:r w:rsidR="00D01559">
              <w:rPr>
                <w:b/>
              </w:rPr>
              <w:fldChar w:fldCharType="end"/>
            </w:r>
          </w:p>
        </w:sdtContent>
      </w:sdt>
    </w:sdtContent>
  </w:sdt>
  <w:p w:rsidR="00DA2696" w:rsidRDefault="00DA26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8C" w:rsidRDefault="0074078C" w:rsidP="00DA2696">
      <w:r>
        <w:separator/>
      </w:r>
    </w:p>
  </w:footnote>
  <w:footnote w:type="continuationSeparator" w:id="1">
    <w:p w:rsidR="0074078C" w:rsidRDefault="0074078C" w:rsidP="00DA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32284F"/>
    <w:multiLevelType w:val="hybridMultilevel"/>
    <w:tmpl w:val="9FACF712"/>
    <w:lvl w:ilvl="0" w:tplc="FD6A5D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4172"/>
    <w:multiLevelType w:val="hybridMultilevel"/>
    <w:tmpl w:val="FEE07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95EA0"/>
    <w:multiLevelType w:val="hybridMultilevel"/>
    <w:tmpl w:val="61C8B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52A1"/>
    <w:multiLevelType w:val="hybridMultilevel"/>
    <w:tmpl w:val="20666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72926"/>
    <w:multiLevelType w:val="hybridMultilevel"/>
    <w:tmpl w:val="D2189014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6CD20703"/>
    <w:multiLevelType w:val="hybridMultilevel"/>
    <w:tmpl w:val="041627F2"/>
    <w:lvl w:ilvl="0" w:tplc="D18E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A789C"/>
    <w:multiLevelType w:val="hybridMultilevel"/>
    <w:tmpl w:val="8B7E001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9A8"/>
    <w:rsid w:val="000A7417"/>
    <w:rsid w:val="000E3964"/>
    <w:rsid w:val="000E6C66"/>
    <w:rsid w:val="0010749F"/>
    <w:rsid w:val="00146EB3"/>
    <w:rsid w:val="001D1091"/>
    <w:rsid w:val="001D14A5"/>
    <w:rsid w:val="00226973"/>
    <w:rsid w:val="0023348B"/>
    <w:rsid w:val="002875A8"/>
    <w:rsid w:val="00294AA3"/>
    <w:rsid w:val="002A2AA2"/>
    <w:rsid w:val="003F6230"/>
    <w:rsid w:val="004E513D"/>
    <w:rsid w:val="005209E9"/>
    <w:rsid w:val="005519D7"/>
    <w:rsid w:val="006A5FBC"/>
    <w:rsid w:val="006D19A8"/>
    <w:rsid w:val="006D21CB"/>
    <w:rsid w:val="006D540F"/>
    <w:rsid w:val="00707D11"/>
    <w:rsid w:val="0074078C"/>
    <w:rsid w:val="007D12AF"/>
    <w:rsid w:val="00866DD5"/>
    <w:rsid w:val="00880C72"/>
    <w:rsid w:val="008D1258"/>
    <w:rsid w:val="00983E25"/>
    <w:rsid w:val="009930B6"/>
    <w:rsid w:val="009A339B"/>
    <w:rsid w:val="00A01BA6"/>
    <w:rsid w:val="00B1069B"/>
    <w:rsid w:val="00B35E62"/>
    <w:rsid w:val="00B45520"/>
    <w:rsid w:val="00BD5191"/>
    <w:rsid w:val="00C36807"/>
    <w:rsid w:val="00C44DCA"/>
    <w:rsid w:val="00CA3423"/>
    <w:rsid w:val="00CD6C99"/>
    <w:rsid w:val="00CE65DD"/>
    <w:rsid w:val="00CF0B6E"/>
    <w:rsid w:val="00CF2A2D"/>
    <w:rsid w:val="00CF6757"/>
    <w:rsid w:val="00D01559"/>
    <w:rsid w:val="00D0567E"/>
    <w:rsid w:val="00D53A01"/>
    <w:rsid w:val="00DA2696"/>
    <w:rsid w:val="00DE17B1"/>
    <w:rsid w:val="00DE4D76"/>
    <w:rsid w:val="00E15E5D"/>
    <w:rsid w:val="00F13F14"/>
    <w:rsid w:val="00F87A3D"/>
    <w:rsid w:val="00F917D1"/>
    <w:rsid w:val="00FB212D"/>
    <w:rsid w:val="00FC0A03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D19A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semiHidden/>
    <w:unhideWhenUsed/>
    <w:rsid w:val="006D19A8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6D19A8"/>
    <w:pPr>
      <w:jc w:val="center"/>
    </w:pPr>
    <w:rPr>
      <w:b/>
      <w:bCs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6D19A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6D19A8"/>
    <w:pPr>
      <w:jc w:val="center"/>
    </w:pPr>
    <w:rPr>
      <w:rFonts w:ascii="Arial" w:hAnsi="Arial" w:cs="Arial"/>
      <w:b/>
      <w:bCs/>
      <w:sz w:val="22"/>
      <w:szCs w:val="36"/>
    </w:rPr>
  </w:style>
  <w:style w:type="character" w:customStyle="1" w:styleId="NzevChar">
    <w:name w:val="Název Char"/>
    <w:basedOn w:val="Standardnpsmoodstavce"/>
    <w:link w:val="Nzev"/>
    <w:rsid w:val="006D19A8"/>
    <w:rPr>
      <w:rFonts w:ascii="Arial" w:eastAsia="Times New Roman" w:hAnsi="Arial" w:cs="Arial"/>
      <w:b/>
      <w:bCs/>
      <w:szCs w:val="36"/>
      <w:lang w:eastAsia="ar-SA"/>
    </w:rPr>
  </w:style>
  <w:style w:type="paragraph" w:customStyle="1" w:styleId="Odstavecseseznamem1">
    <w:name w:val="Odstavec se seznamem1"/>
    <w:basedOn w:val="Normln"/>
    <w:rsid w:val="006D19A8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D19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22697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DA2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6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6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E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etskymly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pc</cp:lastModifiedBy>
  <cp:revision>33</cp:revision>
  <cp:lastPrinted>2018-03-09T09:38:00Z</cp:lastPrinted>
  <dcterms:created xsi:type="dcterms:W3CDTF">2018-02-25T20:39:00Z</dcterms:created>
  <dcterms:modified xsi:type="dcterms:W3CDTF">2018-04-04T07:15:00Z</dcterms:modified>
</cp:coreProperties>
</file>