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7731BA9A" w:rsidR="00405F21" w:rsidRDefault="00405F21" w:rsidP="00405F21">
      <w:pPr>
        <w:jc w:val="center"/>
      </w:pPr>
      <w:r>
        <w:rPr>
          <w:rFonts w:ascii="Arial" w:hAnsi="Arial" w:cs="Arial"/>
          <w:b/>
          <w:sz w:val="28"/>
          <w:szCs w:val="28"/>
        </w:rPr>
        <w:t xml:space="preserve">Zápis </w:t>
      </w:r>
      <w:r w:rsidR="00615249">
        <w:rPr>
          <w:rFonts w:ascii="Arial" w:hAnsi="Arial" w:cs="Arial"/>
          <w:b/>
          <w:sz w:val="28"/>
          <w:szCs w:val="28"/>
        </w:rPr>
        <w:t xml:space="preserve">č. </w:t>
      </w:r>
      <w:r w:rsidR="00605503">
        <w:rPr>
          <w:rFonts w:ascii="Arial" w:hAnsi="Arial" w:cs="Arial"/>
          <w:b/>
          <w:sz w:val="28"/>
          <w:szCs w:val="28"/>
        </w:rPr>
        <w:t>62</w:t>
      </w:r>
      <w:r w:rsidR="00615249" w:rsidRPr="00605503">
        <w:rPr>
          <w:rFonts w:ascii="Arial" w:hAnsi="Arial" w:cs="Arial"/>
          <w:b/>
          <w:sz w:val="28"/>
          <w:szCs w:val="28"/>
        </w:rPr>
        <w:t>/2018</w:t>
      </w:r>
      <w:r w:rsidR="00615249">
        <w:rPr>
          <w:rFonts w:ascii="Arial" w:hAnsi="Arial" w:cs="Arial"/>
          <w:b/>
          <w:sz w:val="28"/>
          <w:szCs w:val="28"/>
        </w:rPr>
        <w:t xml:space="preserve"> </w:t>
      </w:r>
      <w:r>
        <w:rPr>
          <w:rFonts w:ascii="Arial" w:hAnsi="Arial" w:cs="Arial"/>
          <w:b/>
          <w:sz w:val="28"/>
          <w:szCs w:val="28"/>
        </w:rPr>
        <w:t>z jednání ze dne</w:t>
      </w:r>
      <w:r w:rsidR="008C2289">
        <w:rPr>
          <w:rFonts w:ascii="Arial" w:hAnsi="Arial" w:cs="Arial"/>
          <w:b/>
          <w:sz w:val="28"/>
          <w:szCs w:val="28"/>
        </w:rPr>
        <w:t xml:space="preserve"> </w:t>
      </w:r>
      <w:r w:rsidR="00605503">
        <w:rPr>
          <w:rFonts w:ascii="Arial" w:hAnsi="Arial" w:cs="Arial"/>
          <w:b/>
          <w:sz w:val="28"/>
          <w:szCs w:val="28"/>
        </w:rPr>
        <w:t>25. 1. 2018</w:t>
      </w:r>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3E5D2658"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605503">
        <w:rPr>
          <w:rFonts w:ascii="Arial" w:hAnsi="Arial" w:cs="Arial"/>
          <w:b/>
        </w:rPr>
        <w:t>Ostrava</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15883000"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605503">
        <w:rPr>
          <w:rFonts w:ascii="Arial" w:hAnsi="Arial" w:cs="Arial"/>
          <w:b/>
        </w:rPr>
        <w:t>25. 1. 2018</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2A4E9B9E" w14:textId="77777777" w:rsidR="00605503" w:rsidRPr="005470AA" w:rsidRDefault="00605503" w:rsidP="00605503">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24B4B592" w14:textId="77777777" w:rsidR="00605503" w:rsidRPr="005470AA" w:rsidRDefault="00605503" w:rsidP="00605503">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3A66C38" w14:textId="77777777" w:rsidR="00605503" w:rsidRPr="005470AA" w:rsidRDefault="00605503" w:rsidP="00605503">
      <w:pPr>
        <w:jc w:val="both"/>
        <w:rPr>
          <w:rFonts w:ascii="Arial" w:hAnsi="Arial" w:cs="Arial"/>
        </w:rPr>
      </w:pPr>
      <w:r w:rsidRPr="005470AA">
        <w:rPr>
          <w:rFonts w:ascii="Arial" w:hAnsi="Arial" w:cs="Arial"/>
        </w:rPr>
        <w:t xml:space="preserve">IČO: </w:t>
      </w:r>
      <w:r>
        <w:rPr>
          <w:rFonts w:ascii="Arial" w:hAnsi="Arial" w:cs="Arial"/>
        </w:rPr>
        <w:t>44848200</w:t>
      </w:r>
    </w:p>
    <w:p w14:paraId="62927370" w14:textId="77777777" w:rsidR="00605503" w:rsidRPr="005470AA" w:rsidRDefault="00605503" w:rsidP="00605503">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7637A63" w14:textId="097F6E0E" w:rsidR="00605503" w:rsidRPr="00C7273D" w:rsidRDefault="00605503" w:rsidP="00605503">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2E5AF49E" w14:textId="77777777" w:rsidR="00605503" w:rsidRPr="005470AA" w:rsidRDefault="00605503" w:rsidP="00605503">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72672444" w14:textId="78ADCF26" w:rsidR="00605503" w:rsidRPr="005470AA" w:rsidRDefault="00605503" w:rsidP="00605503">
      <w:pPr>
        <w:ind w:left="2124" w:hanging="2124"/>
        <w:jc w:val="both"/>
        <w:rPr>
          <w:rStyle w:val="ra"/>
          <w:rFonts w:ascii="Arial" w:hAnsi="Arial" w:cs="Arial"/>
          <w:b/>
          <w:bCs/>
          <w:color w:val="000000"/>
          <w:shd w:val="clear" w:color="auto" w:fill="FFFFFF"/>
        </w:rPr>
      </w:pPr>
      <w:r>
        <w:rPr>
          <w:rFonts w:ascii="Arial" w:hAnsi="Arial" w:cs="Arial"/>
        </w:rPr>
        <w:t>Zastoupená: [</w:t>
      </w:r>
      <w:r w:rsidRPr="00D2797C">
        <w:rPr>
          <w:rFonts w:ascii="Arial" w:hAnsi="Arial" w:cs="Arial"/>
        </w:rPr>
        <w:t xml:space="preserve">OU </w:t>
      </w:r>
      <w:r w:rsidRPr="006A0C51">
        <w:rPr>
          <w:rStyle w:val="ra"/>
          <w:rFonts w:ascii="Arial" w:hAnsi="Arial" w:cs="Arial"/>
          <w:bCs/>
          <w:color w:val="000000"/>
          <w:shd w:val="clear" w:color="auto" w:fill="FFFFFF"/>
        </w:rPr>
        <w:t>OU]</w:t>
      </w:r>
      <w:r>
        <w:rPr>
          <w:rStyle w:val="ra"/>
          <w:rFonts w:ascii="Arial" w:hAnsi="Arial" w:cs="Arial"/>
          <w:bCs/>
          <w:color w:val="000000"/>
          <w:shd w:val="clear" w:color="auto" w:fill="FFFFFF"/>
        </w:rPr>
        <w:t xml:space="preserve">, </w:t>
      </w:r>
      <w:proofErr w:type="spellStart"/>
      <w:r>
        <w:rPr>
          <w:rFonts w:ascii="Arial" w:hAnsi="Arial" w:cs="Arial"/>
        </w:rPr>
        <w:t>Key</w:t>
      </w:r>
      <w:proofErr w:type="spellEnd"/>
      <w:r>
        <w:rPr>
          <w:rFonts w:ascii="Arial" w:hAnsi="Arial" w:cs="Arial"/>
        </w:rPr>
        <w:t xml:space="preserve">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Manager</w:t>
      </w:r>
      <w:proofErr w:type="spellEnd"/>
    </w:p>
    <w:p w14:paraId="79E740DB" w14:textId="77777777" w:rsidR="00605503" w:rsidRPr="00D239FA" w:rsidRDefault="00605503" w:rsidP="00605503">
      <w:pPr>
        <w:jc w:val="both"/>
        <w:rPr>
          <w:rFonts w:ascii="Arial" w:hAnsi="Arial" w:cs="Arial"/>
          <w:b/>
        </w:rPr>
      </w:pPr>
      <w:r w:rsidRPr="00D239FA">
        <w:rPr>
          <w:rFonts w:ascii="Arial" w:hAnsi="Arial" w:cs="Arial"/>
          <w:b/>
        </w:rPr>
        <w:t xml:space="preserve">na straně jedné </w:t>
      </w:r>
    </w:p>
    <w:p w14:paraId="37B01103" w14:textId="77777777" w:rsidR="00605503" w:rsidRDefault="00605503" w:rsidP="00605503">
      <w:pPr>
        <w:ind w:left="2124" w:hanging="2124"/>
        <w:jc w:val="both"/>
        <w:rPr>
          <w:rFonts w:ascii="Arial" w:hAnsi="Arial" w:cs="Arial"/>
          <w:b/>
        </w:rPr>
      </w:pPr>
    </w:p>
    <w:p w14:paraId="788978E0" w14:textId="77777777" w:rsidR="00605503" w:rsidRDefault="00605503" w:rsidP="00605503">
      <w:pPr>
        <w:ind w:left="2124" w:hanging="2124"/>
        <w:jc w:val="both"/>
        <w:rPr>
          <w:rFonts w:ascii="Arial" w:hAnsi="Arial" w:cs="Arial"/>
          <w:b/>
        </w:rPr>
      </w:pPr>
      <w:r w:rsidRPr="005470AA">
        <w:rPr>
          <w:rFonts w:ascii="Arial" w:hAnsi="Arial" w:cs="Arial"/>
          <w:b/>
        </w:rPr>
        <w:t>a</w:t>
      </w:r>
      <w:r w:rsidRPr="00E633F0">
        <w:rPr>
          <w:rFonts w:ascii="Arial" w:hAnsi="Arial" w:cs="Arial"/>
          <w:b/>
        </w:rPr>
        <w:t xml:space="preserve"> </w:t>
      </w:r>
    </w:p>
    <w:p w14:paraId="4CEF32F1" w14:textId="77777777" w:rsidR="00605503" w:rsidRPr="00E633F0" w:rsidRDefault="00605503" w:rsidP="00605503">
      <w:pPr>
        <w:ind w:left="2124" w:hanging="2124"/>
        <w:jc w:val="both"/>
        <w:rPr>
          <w:rFonts w:ascii="Arial" w:hAnsi="Arial" w:cs="Arial"/>
          <w:b/>
        </w:rPr>
      </w:pPr>
      <w:r w:rsidRPr="00E633F0">
        <w:rPr>
          <w:rFonts w:ascii="Arial" w:hAnsi="Arial" w:cs="Arial"/>
          <w:b/>
          <w:bCs/>
        </w:rPr>
        <w:t>na straně druhé:</w:t>
      </w:r>
    </w:p>
    <w:p w14:paraId="0F823446" w14:textId="77777777" w:rsidR="00605503" w:rsidRPr="00D2797C" w:rsidRDefault="00605503" w:rsidP="00605503">
      <w:pPr>
        <w:jc w:val="both"/>
        <w:rPr>
          <w:rFonts w:ascii="Arial" w:hAnsi="Arial" w:cs="Arial"/>
          <w:b/>
        </w:rPr>
      </w:pPr>
      <w:r w:rsidRPr="00D2797C">
        <w:rPr>
          <w:rFonts w:ascii="Arial" w:hAnsi="Arial" w:cs="Arial"/>
          <w:b/>
        </w:rPr>
        <w:t>Fakultní nemocnice Ostrava, příspěvková organizace</w:t>
      </w:r>
    </w:p>
    <w:p w14:paraId="111C2A6A" w14:textId="77777777" w:rsidR="00605503" w:rsidRPr="00D2797C" w:rsidRDefault="00605503" w:rsidP="00605503">
      <w:pPr>
        <w:jc w:val="both"/>
        <w:rPr>
          <w:rFonts w:ascii="Arial" w:hAnsi="Arial" w:cs="Arial"/>
        </w:rPr>
      </w:pPr>
      <w:r w:rsidRPr="00D2797C">
        <w:rPr>
          <w:rFonts w:ascii="Arial" w:hAnsi="Arial" w:cs="Arial"/>
        </w:rPr>
        <w:t xml:space="preserve">17. listopadu 1790, Ostrava - Poruba 708 52  </w:t>
      </w:r>
    </w:p>
    <w:p w14:paraId="0093D4D7" w14:textId="77777777" w:rsidR="00605503" w:rsidRPr="00D2797C" w:rsidRDefault="00605503" w:rsidP="00605503">
      <w:pPr>
        <w:jc w:val="both"/>
        <w:rPr>
          <w:rFonts w:ascii="Arial" w:hAnsi="Arial" w:cs="Arial"/>
        </w:rPr>
      </w:pPr>
      <w:r w:rsidRPr="00D2797C">
        <w:rPr>
          <w:rFonts w:ascii="Arial" w:hAnsi="Arial" w:cs="Arial"/>
        </w:rPr>
        <w:t>IČ: 00843989</w:t>
      </w:r>
    </w:p>
    <w:p w14:paraId="4258F5A7" w14:textId="77777777" w:rsidR="00605503" w:rsidRPr="00D2797C" w:rsidRDefault="00605503" w:rsidP="00605503">
      <w:pPr>
        <w:jc w:val="both"/>
        <w:rPr>
          <w:rFonts w:ascii="Arial" w:hAnsi="Arial" w:cs="Arial"/>
        </w:rPr>
      </w:pPr>
      <w:r w:rsidRPr="00D2797C">
        <w:rPr>
          <w:rFonts w:ascii="Arial" w:hAnsi="Arial" w:cs="Arial"/>
        </w:rPr>
        <w:t>DIČ: CZ00843989</w:t>
      </w:r>
    </w:p>
    <w:p w14:paraId="69D4CE53" w14:textId="3EF0CA42" w:rsidR="00605503" w:rsidRPr="00D2797C" w:rsidRDefault="00605503" w:rsidP="00605503">
      <w:pPr>
        <w:jc w:val="both"/>
        <w:rPr>
          <w:rFonts w:ascii="Arial" w:hAnsi="Arial" w:cs="Arial"/>
        </w:rPr>
      </w:pPr>
      <w:r w:rsidRPr="00D2797C">
        <w:rPr>
          <w:rFonts w:ascii="Arial" w:hAnsi="Arial" w:cs="Arial"/>
        </w:rPr>
        <w:t>Bankovní spojení: [XX XX]</w:t>
      </w:r>
    </w:p>
    <w:p w14:paraId="23FC3679" w14:textId="77777777" w:rsidR="00605503" w:rsidRPr="00D2797C" w:rsidRDefault="00605503" w:rsidP="00605503">
      <w:pPr>
        <w:jc w:val="both"/>
        <w:rPr>
          <w:rFonts w:ascii="Arial" w:hAnsi="Arial" w:cs="Arial"/>
        </w:rPr>
      </w:pPr>
      <w:r w:rsidRPr="00D2797C">
        <w:rPr>
          <w:rFonts w:ascii="Arial" w:hAnsi="Arial" w:cs="Arial"/>
        </w:rPr>
        <w:t xml:space="preserve">Zapsaná v obchodním rejstříku KS OV, oddíl </w:t>
      </w:r>
      <w:proofErr w:type="spellStart"/>
      <w:r w:rsidRPr="00D2797C">
        <w:rPr>
          <w:rFonts w:ascii="Arial" w:hAnsi="Arial" w:cs="Arial"/>
        </w:rPr>
        <w:t>Pr</w:t>
      </w:r>
      <w:proofErr w:type="spellEnd"/>
      <w:r w:rsidRPr="00D2797C">
        <w:rPr>
          <w:rFonts w:ascii="Arial" w:hAnsi="Arial" w:cs="Arial"/>
        </w:rPr>
        <w:t>., vložka 899</w:t>
      </w:r>
    </w:p>
    <w:p w14:paraId="496E4881" w14:textId="368C1DB8" w:rsidR="00605503" w:rsidRPr="00605503" w:rsidRDefault="00605503" w:rsidP="00605503">
      <w:pPr>
        <w:rPr>
          <w:rFonts w:ascii="Arial" w:hAnsi="Arial" w:cs="Arial"/>
          <w:b/>
        </w:rPr>
      </w:pPr>
      <w:r w:rsidRPr="00D2797C">
        <w:rPr>
          <w:rFonts w:ascii="Arial" w:hAnsi="Arial" w:cs="Arial"/>
        </w:rPr>
        <w:t xml:space="preserve">Zastoupená: [OU OU], Manažer pro </w:t>
      </w:r>
      <w:proofErr w:type="spellStart"/>
      <w:r w:rsidRPr="00D2797C">
        <w:rPr>
          <w:rFonts w:ascii="Arial" w:hAnsi="Arial" w:cs="Arial"/>
        </w:rPr>
        <w:t>farmakoekonomiku</w:t>
      </w:r>
      <w:proofErr w:type="spellEnd"/>
      <w:r w:rsidRPr="00D2797C">
        <w:rPr>
          <w:rFonts w:ascii="Arial" w:hAnsi="Arial" w:cs="Arial"/>
        </w:rPr>
        <w:t xml:space="preserve"> a obchod</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31475E38" w:rsidR="00405F21" w:rsidRDefault="00405F21" w:rsidP="00405F21">
      <w:pPr>
        <w:pStyle w:val="Zkladntext21"/>
        <w:numPr>
          <w:ilvl w:val="0"/>
          <w:numId w:val="4"/>
        </w:numPr>
        <w:rPr>
          <w:rFonts w:ascii="Arial" w:hAnsi="Arial" w:cs="Arial"/>
          <w:sz w:val="20"/>
        </w:rPr>
      </w:pPr>
      <w:r>
        <w:rPr>
          <w:rFonts w:ascii="Arial" w:hAnsi="Arial" w:cs="Arial"/>
          <w:sz w:val="20"/>
        </w:rPr>
        <w:t>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3DFA4610"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605503">
        <w:rPr>
          <w:rFonts w:ascii="Arial" w:hAnsi="Arial" w:cs="Arial"/>
          <w:sz w:val="20"/>
        </w:rPr>
        <w:t>15</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01D92">
        <w:rPr>
          <w:rFonts w:ascii="Arial" w:hAnsi="Arial" w:cs="Arial"/>
          <w:sz w:val="20"/>
        </w:rPr>
        <w:t xml:space="preserve">od </w:t>
      </w:r>
      <w:r w:rsidR="00001D92" w:rsidRPr="00D069FD">
        <w:rPr>
          <w:rFonts w:ascii="Arial" w:hAnsi="Arial" w:cs="Arial"/>
          <w:sz w:val="20"/>
        </w:rPr>
        <w:t>1. 1. 201</w:t>
      </w:r>
      <w:r w:rsidR="001D7EFF" w:rsidRPr="00D069FD">
        <w:rPr>
          <w:rFonts w:ascii="Arial" w:hAnsi="Arial" w:cs="Arial"/>
          <w:sz w:val="20"/>
        </w:rPr>
        <w:t>8</w:t>
      </w:r>
      <w:r w:rsidR="00ED681A" w:rsidRPr="00D069FD">
        <w:rPr>
          <w:rFonts w:ascii="Arial" w:hAnsi="Arial" w:cs="Arial"/>
          <w:sz w:val="20"/>
        </w:rPr>
        <w:t xml:space="preserve"> do </w:t>
      </w:r>
      <w:r w:rsidR="00001D92" w:rsidRPr="00D069FD">
        <w:rPr>
          <w:rFonts w:ascii="Arial" w:hAnsi="Arial" w:cs="Arial"/>
          <w:sz w:val="20"/>
        </w:rPr>
        <w:t>31. 12. 201</w:t>
      </w:r>
      <w:r w:rsidR="001D7EFF" w:rsidRPr="00D069FD">
        <w:rPr>
          <w:rFonts w:ascii="Arial" w:hAnsi="Arial" w:cs="Arial"/>
          <w:sz w:val="20"/>
        </w:rPr>
        <w:t>8</w:t>
      </w:r>
      <w:r w:rsidR="00001D92" w:rsidRPr="00D069FD">
        <w:rPr>
          <w:rFonts w:ascii="Arial" w:hAnsi="Arial" w:cs="Arial"/>
          <w:sz w:val="20"/>
        </w:rPr>
        <w:t>.</w:t>
      </w:r>
      <w:r w:rsidRPr="00D069FD">
        <w:rPr>
          <w:rFonts w:ascii="Arial" w:hAnsi="Arial" w:cs="Arial"/>
          <w:sz w:val="20"/>
        </w:rPr>
        <w:t xml:space="preserve"> Kaž</w:t>
      </w:r>
      <w:r w:rsidRPr="00001D92">
        <w:rPr>
          <w:rFonts w:ascii="Arial" w:hAnsi="Arial" w:cs="Arial"/>
          <w:sz w:val="20"/>
        </w:rPr>
        <w:t>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FAAE0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lastRenderedPageBreak/>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6429FE9C" w14:textId="77777777" w:rsidR="005510FA" w:rsidRPr="00605503" w:rsidRDefault="005510FA" w:rsidP="005510FA">
      <w:pPr>
        <w:pStyle w:val="Zkladntext21"/>
        <w:jc w:val="center"/>
        <w:rPr>
          <w:rFonts w:ascii="Arial" w:hAnsi="Arial" w:cs="Arial"/>
          <w:b/>
          <w:sz w:val="20"/>
        </w:rPr>
      </w:pPr>
      <w:r w:rsidRPr="00605503">
        <w:rPr>
          <w:rFonts w:ascii="Arial" w:hAnsi="Arial" w:cs="Arial"/>
          <w:b/>
          <w:sz w:val="20"/>
        </w:rPr>
        <w:t>SAMOSTATNÉ UJEDNÁNÍ - REGISTR SMLUV</w:t>
      </w:r>
    </w:p>
    <w:p w14:paraId="3A198B73" w14:textId="0495186D" w:rsidR="005510FA" w:rsidRPr="00605503" w:rsidRDefault="005510FA" w:rsidP="005510FA">
      <w:pPr>
        <w:spacing w:after="120"/>
        <w:jc w:val="both"/>
        <w:rPr>
          <w:rFonts w:ascii="Arial" w:hAnsi="Arial" w:cs="Arial"/>
        </w:rPr>
      </w:pPr>
      <w:r w:rsidRPr="00605503">
        <w:rPr>
          <w:rFonts w:ascii="Arial" w:hAnsi="Arial" w:cs="Arial"/>
        </w:rPr>
        <w:t>Je-li dána zákonná povinnost k uveřejnění výše uvedeného zápisu v Registru smluv dle zákona č. 340/2015 Sb., o registru smluv (dále jen „</w:t>
      </w:r>
      <w:r w:rsidRPr="00605503">
        <w:rPr>
          <w:rFonts w:ascii="Arial" w:hAnsi="Arial" w:cs="Arial"/>
          <w:b/>
        </w:rPr>
        <w:t>zákon o RS</w:t>
      </w:r>
      <w:r w:rsidRPr="00605503">
        <w:rPr>
          <w:rFonts w:ascii="Arial" w:hAnsi="Arial" w:cs="Arial"/>
        </w:rPr>
        <w:t>“), dohodli se účastníci, že takovou povinnost splní Zdravotnické zařízení, a nikoli Společnost, a to v souladu s níže uvedeným.</w:t>
      </w:r>
    </w:p>
    <w:p w14:paraId="0107A062" w14:textId="25E0D7FB" w:rsidR="005510FA" w:rsidRPr="00605503" w:rsidRDefault="005510FA" w:rsidP="005510FA">
      <w:pPr>
        <w:spacing w:after="120"/>
        <w:jc w:val="both"/>
        <w:rPr>
          <w:rFonts w:ascii="Arial" w:hAnsi="Arial" w:cs="Arial"/>
        </w:rPr>
      </w:pPr>
      <w:r w:rsidRPr="00605503">
        <w:rPr>
          <w:rFonts w:ascii="Arial" w:hAnsi="Arial" w:cs="Arial"/>
        </w:rPr>
        <w:t>Zdravotnické zařízení neuveřejní v Registru smluv, zejm. neuvede v metadatech obchodní tajemství, které účastníci označili výše tak, že jej umístili mezi symboly: „[XX…XX]“, shodně budou z uveřejnění vyloučeny části zápisu výše umístěné mezi symboly: „[OU…OU]“ pro ochranu osobních údajů. Dále nebudou uveřejňovány v souladu s § 3 odst. 2 zákona o RS části označené symboly „[NP…NP]“.</w:t>
      </w:r>
    </w:p>
    <w:p w14:paraId="1CA08EC5" w14:textId="40E72BBA" w:rsidR="005510FA" w:rsidRPr="00605503" w:rsidRDefault="005510FA" w:rsidP="005510FA">
      <w:pPr>
        <w:spacing w:after="120"/>
        <w:jc w:val="both"/>
        <w:rPr>
          <w:rFonts w:ascii="Arial" w:hAnsi="Arial" w:cs="Arial"/>
        </w:rPr>
      </w:pPr>
      <w:r w:rsidRPr="00605503">
        <w:rPr>
          <w:rFonts w:ascii="Arial" w:hAnsi="Arial" w:cs="Arial"/>
        </w:rPr>
        <w:t>Společnost se zavazuje poskytnout Zdravotnickému zařízení na kontaktní email: [OU BUDE DOPLNĚNO OU] výše uvedený zápis s úpravami dle předchozího odstavce v přípustném formátu za účelem jeho uveřejnění Zdravotnickým zařízením.</w:t>
      </w:r>
    </w:p>
    <w:p w14:paraId="5691D3C3" w14:textId="31F48161" w:rsidR="005510FA" w:rsidRPr="00605503" w:rsidRDefault="005510FA" w:rsidP="005510FA">
      <w:pPr>
        <w:spacing w:after="120"/>
        <w:jc w:val="both"/>
        <w:rPr>
          <w:rFonts w:ascii="Arial" w:hAnsi="Arial" w:cs="Arial"/>
        </w:rPr>
      </w:pPr>
      <w:r w:rsidRPr="00605503">
        <w:rPr>
          <w:rFonts w:ascii="Arial" w:eastAsia="Calibri" w:hAnsi="Arial" w:cs="Arial"/>
        </w:rPr>
        <w:t>Zdravotnické zařízení uvede v metadatech datovou schránku Společnosti, aby potvrzení o uveřejnění bylo doručeno všem účastníkům. Dohoda účastníků dle tohoto článku tvoří samostatné ujednání</w:t>
      </w:r>
      <w:r w:rsidRPr="00605503">
        <w:rPr>
          <w:rFonts w:ascii="Arial" w:hAnsi="Arial" w:cs="Arial"/>
        </w:rPr>
        <w:t>.</w:t>
      </w:r>
    </w:p>
    <w:p w14:paraId="4A2E5227" w14:textId="26B10138" w:rsidR="00405F21" w:rsidRPr="005510FA" w:rsidRDefault="005510FA" w:rsidP="005510FA">
      <w:pPr>
        <w:pStyle w:val="Zkladntext21"/>
        <w:rPr>
          <w:rFonts w:ascii="Arial" w:hAnsi="Arial" w:cs="Arial"/>
          <w:sz w:val="20"/>
        </w:rPr>
      </w:pPr>
      <w:r w:rsidRPr="00605503">
        <w:rPr>
          <w:rFonts w:ascii="Arial" w:hAnsi="Arial" w:cs="Arial"/>
          <w:sz w:val="20"/>
        </w:rPr>
        <w:t>NA DŮKAZ ČEHOŽ účastníci uzavřeli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7E409055" w14:textId="77777777" w:rsidR="00605503" w:rsidRPr="00D2797C" w:rsidRDefault="00605503" w:rsidP="00605503">
      <w:pPr>
        <w:ind w:left="2124" w:hanging="2124"/>
        <w:jc w:val="both"/>
        <w:rPr>
          <w:rFonts w:ascii="Arial" w:hAnsi="Arial" w:cs="Arial"/>
          <w:b/>
          <w:bCs/>
          <w:color w:val="000000"/>
          <w:shd w:val="clear" w:color="auto" w:fill="FFFFFF"/>
        </w:rPr>
      </w:pPr>
      <w:r w:rsidRPr="00D2797C">
        <w:rPr>
          <w:rFonts w:ascii="Arial" w:hAnsi="Arial" w:cs="Arial"/>
        </w:rPr>
        <w:t xml:space="preserve">Za </w:t>
      </w:r>
      <w:proofErr w:type="spellStart"/>
      <w:r w:rsidRPr="00D2797C">
        <w:rPr>
          <w:rFonts w:ascii="Arial" w:hAnsi="Arial" w:cs="Arial"/>
          <w:b/>
          <w:bCs/>
          <w:color w:val="000000"/>
          <w:shd w:val="clear" w:color="auto" w:fill="FFFFFF"/>
        </w:rPr>
        <w:t>sanofi-aventis</w:t>
      </w:r>
      <w:proofErr w:type="spellEnd"/>
      <w:r w:rsidRPr="00D2797C">
        <w:rPr>
          <w:rFonts w:ascii="Arial" w:hAnsi="Arial" w:cs="Arial"/>
          <w:b/>
          <w:bCs/>
          <w:color w:val="000000"/>
          <w:shd w:val="clear" w:color="auto" w:fill="FFFFFF"/>
        </w:rPr>
        <w:t>, s.r.o.</w:t>
      </w:r>
      <w:r w:rsidRPr="00D2797C">
        <w:rPr>
          <w:rFonts w:ascii="Arial" w:hAnsi="Arial" w:cs="Arial"/>
          <w:b/>
          <w:bCs/>
          <w:color w:val="000000"/>
          <w:shd w:val="clear" w:color="auto" w:fill="FFFFFF"/>
        </w:rPr>
        <w:tab/>
      </w:r>
      <w:r w:rsidRPr="00D2797C">
        <w:rPr>
          <w:rFonts w:ascii="Arial" w:hAnsi="Arial" w:cs="Arial"/>
          <w:b/>
          <w:bCs/>
          <w:color w:val="000000"/>
          <w:shd w:val="clear" w:color="auto" w:fill="FFFFFF"/>
        </w:rPr>
        <w:tab/>
      </w:r>
      <w:r w:rsidRPr="00D2797C">
        <w:rPr>
          <w:rFonts w:ascii="Arial" w:hAnsi="Arial" w:cs="Arial"/>
          <w:b/>
          <w:bCs/>
          <w:color w:val="000000"/>
          <w:shd w:val="clear" w:color="auto" w:fill="FFFFFF"/>
        </w:rPr>
        <w:tab/>
        <w:t xml:space="preserve">     </w:t>
      </w:r>
      <w:r w:rsidRPr="00D2797C">
        <w:rPr>
          <w:rFonts w:ascii="Arial" w:hAnsi="Arial" w:cs="Arial"/>
        </w:rPr>
        <w:t xml:space="preserve">Za </w:t>
      </w:r>
      <w:r w:rsidRPr="00D2797C">
        <w:rPr>
          <w:rFonts w:ascii="Arial" w:hAnsi="Arial" w:cs="Arial"/>
          <w:b/>
        </w:rPr>
        <w:t>Fakultní nemocnici Ostrava</w:t>
      </w:r>
      <w:r w:rsidRPr="00D2797C">
        <w:rPr>
          <w:rFonts w:ascii="Arial" w:eastAsia="Calibri" w:hAnsi="Arial" w:cs="Arial"/>
        </w:rPr>
        <w:t>:</w:t>
      </w:r>
    </w:p>
    <w:p w14:paraId="0DEE10AE" w14:textId="77777777" w:rsidR="00605503" w:rsidRPr="00D2797C" w:rsidRDefault="00605503" w:rsidP="00605503">
      <w:pPr>
        <w:jc w:val="both"/>
        <w:rPr>
          <w:rFonts w:ascii="Arial" w:hAnsi="Arial" w:cs="Arial"/>
        </w:rPr>
      </w:pPr>
      <w:r w:rsidRPr="00D2797C">
        <w:rPr>
          <w:rFonts w:ascii="Arial" w:eastAsia="Calibri" w:hAnsi="Arial" w:cs="Arial"/>
        </w:rPr>
        <w:tab/>
      </w:r>
      <w:r w:rsidRPr="00D2797C">
        <w:rPr>
          <w:rFonts w:ascii="Arial" w:eastAsia="Calibri" w:hAnsi="Arial" w:cs="Arial"/>
        </w:rPr>
        <w:tab/>
      </w:r>
      <w:r w:rsidRPr="00D2797C">
        <w:rPr>
          <w:rFonts w:ascii="Arial" w:eastAsia="Calibri" w:hAnsi="Arial" w:cs="Arial"/>
        </w:rPr>
        <w:tab/>
      </w:r>
      <w:r w:rsidRPr="00D2797C">
        <w:rPr>
          <w:rFonts w:ascii="Arial" w:eastAsia="Calibri" w:hAnsi="Arial" w:cs="Arial"/>
        </w:rPr>
        <w:tab/>
      </w:r>
    </w:p>
    <w:p w14:paraId="0102AA2C" w14:textId="77777777" w:rsidR="00605503" w:rsidRPr="00D2797C" w:rsidRDefault="00605503" w:rsidP="00605503">
      <w:pPr>
        <w:jc w:val="both"/>
        <w:rPr>
          <w:rFonts w:ascii="Arial" w:hAnsi="Arial" w:cs="Arial"/>
        </w:rPr>
      </w:pPr>
    </w:p>
    <w:p w14:paraId="5E470DFC" w14:textId="77777777" w:rsidR="00605503" w:rsidRPr="00D2797C" w:rsidRDefault="00605503" w:rsidP="00605503">
      <w:pPr>
        <w:jc w:val="both"/>
        <w:rPr>
          <w:rFonts w:ascii="Arial" w:eastAsia="Arial" w:hAnsi="Arial" w:cs="Arial"/>
          <w:b/>
        </w:rPr>
      </w:pPr>
      <w:r w:rsidRPr="00D2797C">
        <w:rPr>
          <w:rFonts w:ascii="Arial" w:eastAsia="Arial" w:hAnsi="Arial" w:cs="Arial"/>
          <w:b/>
        </w:rPr>
        <w:t xml:space="preserve"> </w:t>
      </w:r>
    </w:p>
    <w:p w14:paraId="66F058A2" w14:textId="77777777" w:rsidR="00605503" w:rsidRPr="00D2797C" w:rsidRDefault="00605503" w:rsidP="00605503">
      <w:pPr>
        <w:jc w:val="both"/>
        <w:rPr>
          <w:rFonts w:ascii="Arial" w:eastAsia="Arial" w:hAnsi="Arial" w:cs="Arial"/>
          <w:b/>
        </w:rPr>
      </w:pPr>
    </w:p>
    <w:p w14:paraId="2D852D39" w14:textId="77777777" w:rsidR="00605503" w:rsidRPr="00D2797C" w:rsidRDefault="00605503" w:rsidP="00605503">
      <w:pPr>
        <w:jc w:val="both"/>
        <w:rPr>
          <w:rFonts w:ascii="Arial" w:eastAsia="Arial" w:hAnsi="Arial" w:cs="Arial"/>
          <w:b/>
        </w:rPr>
      </w:pPr>
    </w:p>
    <w:p w14:paraId="6924AC89" w14:textId="77777777" w:rsidR="00605503" w:rsidRPr="00D2797C" w:rsidRDefault="00605503" w:rsidP="00605503">
      <w:pPr>
        <w:jc w:val="both"/>
        <w:rPr>
          <w:rFonts w:ascii="Arial" w:eastAsia="Arial" w:hAnsi="Arial" w:cs="Arial"/>
          <w:b/>
        </w:rPr>
      </w:pPr>
    </w:p>
    <w:p w14:paraId="3EFBF2E3" w14:textId="77777777" w:rsidR="00605503" w:rsidRPr="00D2797C" w:rsidRDefault="00605503" w:rsidP="00605503">
      <w:pPr>
        <w:jc w:val="both"/>
        <w:rPr>
          <w:rFonts w:ascii="Arial" w:eastAsia="Arial" w:hAnsi="Arial" w:cs="Arial"/>
        </w:rPr>
      </w:pPr>
      <w:r w:rsidRPr="00D2797C">
        <w:rPr>
          <w:rFonts w:ascii="Arial" w:eastAsia="Arial" w:hAnsi="Arial" w:cs="Arial"/>
        </w:rPr>
        <w:t>__________________________________</w:t>
      </w:r>
      <w:r w:rsidRPr="00D2797C">
        <w:rPr>
          <w:rFonts w:ascii="Arial" w:eastAsia="Arial" w:hAnsi="Arial" w:cs="Arial"/>
        </w:rPr>
        <w:tab/>
        <w:t xml:space="preserve">     __________________________________</w:t>
      </w:r>
    </w:p>
    <w:p w14:paraId="62A1D69D" w14:textId="5B1E986A" w:rsidR="00605503" w:rsidRPr="00D2797C" w:rsidRDefault="00605503" w:rsidP="00605503">
      <w:pPr>
        <w:jc w:val="both"/>
        <w:rPr>
          <w:rFonts w:ascii="Arial" w:hAnsi="Arial" w:cs="Arial"/>
        </w:rPr>
      </w:pPr>
      <w:r w:rsidRPr="00D2797C">
        <w:rPr>
          <w:rFonts w:ascii="Arial" w:hAnsi="Arial" w:cs="Arial"/>
        </w:rPr>
        <w:t>Jméno:</w:t>
      </w:r>
      <w:r w:rsidRPr="00D2797C">
        <w:rPr>
          <w:rFonts w:ascii="Arial" w:hAnsi="Arial" w:cs="Arial"/>
        </w:rPr>
        <w:tab/>
        <w:t xml:space="preserve"> [OU OU]</w:t>
      </w:r>
      <w:r w:rsidRPr="00D2797C">
        <w:rPr>
          <w:rFonts w:ascii="Arial" w:hAnsi="Arial" w:cs="Arial"/>
        </w:rPr>
        <w:tab/>
        <w:t xml:space="preserve">    </w:t>
      </w:r>
      <w:r>
        <w:rPr>
          <w:rFonts w:ascii="Arial" w:hAnsi="Arial" w:cs="Arial"/>
        </w:rPr>
        <w:t xml:space="preserve"> </w:t>
      </w:r>
      <w:r w:rsidR="006D49CA">
        <w:rPr>
          <w:rFonts w:ascii="Arial" w:hAnsi="Arial" w:cs="Arial"/>
        </w:rPr>
        <w:tab/>
      </w:r>
      <w:r w:rsidR="006D49CA">
        <w:rPr>
          <w:rFonts w:ascii="Arial" w:hAnsi="Arial" w:cs="Arial"/>
        </w:rPr>
        <w:tab/>
      </w:r>
      <w:r w:rsidR="006D49CA">
        <w:rPr>
          <w:rFonts w:ascii="Arial" w:hAnsi="Arial" w:cs="Arial"/>
        </w:rPr>
        <w:tab/>
        <w:t xml:space="preserve">     </w:t>
      </w:r>
      <w:r w:rsidRPr="00D2797C">
        <w:rPr>
          <w:rFonts w:ascii="Arial" w:hAnsi="Arial" w:cs="Arial"/>
        </w:rPr>
        <w:t>Jméno:  [OU OU]</w:t>
      </w:r>
    </w:p>
    <w:p w14:paraId="75B3314E" w14:textId="77777777" w:rsidR="00605503" w:rsidRPr="00D2797C" w:rsidRDefault="00605503" w:rsidP="00605503">
      <w:pPr>
        <w:jc w:val="both"/>
        <w:rPr>
          <w:rFonts w:ascii="Arial" w:hAnsi="Arial" w:cs="Arial"/>
        </w:rPr>
      </w:pPr>
      <w:r w:rsidRPr="00D2797C">
        <w:rPr>
          <w:rFonts w:ascii="Arial" w:hAnsi="Arial" w:cs="Arial"/>
          <w:bCs/>
          <w:color w:val="000000"/>
          <w:shd w:val="clear" w:color="auto" w:fill="FFFFFF"/>
        </w:rPr>
        <w:t xml:space="preserve">Funkce: </w:t>
      </w:r>
      <w:proofErr w:type="spellStart"/>
      <w:r w:rsidRPr="00D2797C">
        <w:rPr>
          <w:rFonts w:ascii="Arial" w:hAnsi="Arial" w:cs="Arial"/>
          <w:bCs/>
          <w:color w:val="000000"/>
          <w:shd w:val="clear" w:color="auto" w:fill="FFFFFF"/>
        </w:rPr>
        <w:t>Key</w:t>
      </w:r>
      <w:proofErr w:type="spellEnd"/>
      <w:r w:rsidRPr="00D2797C">
        <w:rPr>
          <w:rFonts w:ascii="Arial" w:hAnsi="Arial" w:cs="Arial"/>
          <w:bCs/>
          <w:color w:val="000000"/>
          <w:shd w:val="clear" w:color="auto" w:fill="FFFFFF"/>
        </w:rPr>
        <w:t xml:space="preserve"> </w:t>
      </w:r>
      <w:proofErr w:type="spellStart"/>
      <w:r w:rsidRPr="00D2797C">
        <w:rPr>
          <w:rFonts w:ascii="Arial" w:hAnsi="Arial" w:cs="Arial"/>
          <w:bCs/>
          <w:color w:val="000000"/>
          <w:shd w:val="clear" w:color="auto" w:fill="FFFFFF"/>
        </w:rPr>
        <w:t>Account</w:t>
      </w:r>
      <w:proofErr w:type="spellEnd"/>
      <w:r w:rsidRPr="00D2797C">
        <w:rPr>
          <w:rFonts w:ascii="Arial" w:hAnsi="Arial" w:cs="Arial"/>
          <w:bCs/>
          <w:color w:val="000000"/>
          <w:shd w:val="clear" w:color="auto" w:fill="FFFFFF"/>
        </w:rPr>
        <w:t xml:space="preserve"> </w:t>
      </w:r>
      <w:proofErr w:type="spellStart"/>
      <w:r w:rsidRPr="00D2797C">
        <w:rPr>
          <w:rFonts w:ascii="Arial" w:hAnsi="Arial" w:cs="Arial"/>
          <w:bCs/>
          <w:color w:val="000000"/>
          <w:shd w:val="clear" w:color="auto" w:fill="FFFFFF"/>
        </w:rPr>
        <w:t>Manager</w:t>
      </w:r>
      <w:proofErr w:type="spellEnd"/>
      <w:r w:rsidRPr="00D2797C">
        <w:rPr>
          <w:rFonts w:ascii="Arial" w:hAnsi="Arial" w:cs="Arial"/>
        </w:rPr>
        <w:tab/>
      </w:r>
      <w:r w:rsidRPr="00D2797C">
        <w:rPr>
          <w:rFonts w:ascii="Arial" w:hAnsi="Arial" w:cs="Arial"/>
        </w:rPr>
        <w:tab/>
      </w:r>
      <w:r w:rsidRPr="00D2797C">
        <w:rPr>
          <w:rFonts w:ascii="Arial" w:hAnsi="Arial" w:cs="Arial"/>
        </w:rPr>
        <w:tab/>
        <w:t xml:space="preserve">     Funkce: Manažer pro </w:t>
      </w:r>
      <w:proofErr w:type="spellStart"/>
      <w:r w:rsidRPr="00D2797C">
        <w:rPr>
          <w:rFonts w:ascii="Arial" w:hAnsi="Arial" w:cs="Arial"/>
        </w:rPr>
        <w:t>farmakoekonomiku</w:t>
      </w:r>
      <w:proofErr w:type="spellEnd"/>
      <w:r w:rsidRPr="00D2797C">
        <w:rPr>
          <w:rFonts w:ascii="Arial" w:hAnsi="Arial" w:cs="Arial"/>
        </w:rPr>
        <w:t xml:space="preserve"> a obchod</w:t>
      </w:r>
    </w:p>
    <w:p w14:paraId="7677693B" w14:textId="77777777" w:rsidR="00605503" w:rsidRPr="00D2797C" w:rsidRDefault="00605503" w:rsidP="00605503">
      <w:pPr>
        <w:jc w:val="both"/>
        <w:rPr>
          <w:rFonts w:ascii="Arial" w:hAnsi="Arial" w:cs="Arial"/>
        </w:rPr>
      </w:pPr>
      <w:r w:rsidRPr="00D2797C">
        <w:rPr>
          <w:rFonts w:ascii="Arial" w:hAnsi="Arial" w:cs="Arial"/>
        </w:rPr>
        <w:t>Místo:    Ostrava</w:t>
      </w:r>
      <w:r w:rsidRPr="00D2797C">
        <w:rPr>
          <w:rFonts w:ascii="Arial" w:hAnsi="Arial" w:cs="Arial"/>
        </w:rPr>
        <w:tab/>
      </w:r>
      <w:r w:rsidRPr="00D2797C">
        <w:rPr>
          <w:rFonts w:ascii="Arial" w:hAnsi="Arial" w:cs="Arial"/>
        </w:rPr>
        <w:tab/>
      </w:r>
      <w:r w:rsidRPr="00D2797C">
        <w:rPr>
          <w:rFonts w:ascii="Arial" w:hAnsi="Arial" w:cs="Arial"/>
        </w:rPr>
        <w:tab/>
      </w:r>
      <w:r w:rsidRPr="00D2797C">
        <w:rPr>
          <w:rFonts w:ascii="Arial" w:hAnsi="Arial" w:cs="Arial"/>
        </w:rPr>
        <w:tab/>
        <w:t xml:space="preserve">     Místo:   Ostrava</w:t>
      </w:r>
    </w:p>
    <w:p w14:paraId="5E0CEBDA" w14:textId="37C8E2B1" w:rsidR="00605503" w:rsidRPr="00D2797C" w:rsidRDefault="00605503" w:rsidP="00605503">
      <w:pPr>
        <w:jc w:val="both"/>
        <w:rPr>
          <w:rFonts w:ascii="Arial" w:hAnsi="Arial" w:cs="Arial"/>
        </w:rPr>
      </w:pPr>
      <w:r w:rsidRPr="00D2797C">
        <w:rPr>
          <w:rFonts w:ascii="Arial" w:hAnsi="Arial" w:cs="Arial"/>
        </w:rPr>
        <w:t>Datum:</w:t>
      </w:r>
      <w:r w:rsidRPr="00D2797C">
        <w:rPr>
          <w:rFonts w:ascii="Arial" w:hAnsi="Arial" w:cs="Arial"/>
        </w:rPr>
        <w:tab/>
      </w:r>
      <w:r w:rsidR="009C0FA2">
        <w:rPr>
          <w:rFonts w:ascii="Arial" w:hAnsi="Arial" w:cs="Arial"/>
        </w:rPr>
        <w:t xml:space="preserve">  8. 3</w:t>
      </w:r>
      <w:r>
        <w:rPr>
          <w:rFonts w:ascii="Arial" w:hAnsi="Arial" w:cs="Arial"/>
        </w:rPr>
        <w:t>. 2018</w:t>
      </w:r>
      <w:r w:rsidRPr="00D2797C">
        <w:rPr>
          <w:rFonts w:ascii="Arial" w:hAnsi="Arial" w:cs="Arial"/>
        </w:rPr>
        <w:tab/>
      </w:r>
      <w:r w:rsidRPr="00D2797C">
        <w:rPr>
          <w:rFonts w:ascii="Arial" w:hAnsi="Arial" w:cs="Arial"/>
        </w:rPr>
        <w:tab/>
      </w:r>
      <w:r w:rsidRPr="00D2797C">
        <w:rPr>
          <w:rFonts w:ascii="Arial" w:hAnsi="Arial" w:cs="Arial"/>
        </w:rPr>
        <w:tab/>
      </w:r>
      <w:r w:rsidRPr="00D2797C">
        <w:rPr>
          <w:rFonts w:ascii="Arial" w:hAnsi="Arial" w:cs="Arial"/>
        </w:rPr>
        <w:tab/>
        <w:t xml:space="preserve">     Datum:</w:t>
      </w:r>
      <w:r w:rsidR="009C0FA2">
        <w:rPr>
          <w:rFonts w:ascii="Arial" w:hAnsi="Arial" w:cs="Arial"/>
        </w:rPr>
        <w:t xml:space="preserve">  8. 3</w:t>
      </w:r>
      <w:r>
        <w:rPr>
          <w:rFonts w:ascii="Arial" w:hAnsi="Arial" w:cs="Arial"/>
        </w:rPr>
        <w:t>. 2018</w:t>
      </w: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5F34FA8A" w14:textId="47B62D7F"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14:paraId="43D1E780" w14:textId="6CC9D14E" w:rsidR="00B86BEB" w:rsidRPr="00B86BEB" w:rsidRDefault="00B86BEB" w:rsidP="006D49CA">
      <w:pPr>
        <w:pStyle w:val="Zkladntext21"/>
        <w:spacing w:after="240"/>
        <w:rPr>
          <w:rFonts w:ascii="Arial" w:hAnsi="Arial" w:cs="Arial"/>
          <w:sz w:val="20"/>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6D49CA">
        <w:rPr>
          <w:rFonts w:ascii="Arial" w:hAnsi="Arial" w:cs="Arial"/>
          <w:sz w:val="20"/>
        </w:rPr>
        <w:t xml:space="preserve"> </w:t>
      </w:r>
      <w:r w:rsidRPr="00B86BEB">
        <w:rPr>
          <w:rFonts w:ascii="Arial" w:hAnsi="Arial" w:cs="Arial"/>
          <w:b/>
          <w:sz w:val="22"/>
          <w:szCs w:val="22"/>
        </w:rPr>
        <w:t>XX]</w:t>
      </w:r>
    </w:p>
    <w:p w14:paraId="42269B0F" w14:textId="77777777" w:rsidR="00B86BEB" w:rsidRPr="00BC4D32" w:rsidRDefault="00B86BEB" w:rsidP="00B86BEB">
      <w:pPr>
        <w:pStyle w:val="Zkladntext21"/>
        <w:ind w:left="989"/>
        <w:rPr>
          <w:rFonts w:ascii="Arial" w:hAnsi="Arial" w:cs="Arial"/>
          <w:sz w:val="20"/>
        </w:rPr>
      </w:pPr>
    </w:p>
    <w:p w14:paraId="1071EB5C" w14:textId="77777777" w:rsidR="003956FD" w:rsidRDefault="003956FD">
      <w:bookmarkStart w:id="0" w:name="_GoBack"/>
      <w:bookmarkEnd w:id="0"/>
    </w:p>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1C7D3C"/>
    <w:rsid w:val="001D7EFF"/>
    <w:rsid w:val="003279D8"/>
    <w:rsid w:val="0035375A"/>
    <w:rsid w:val="003956FD"/>
    <w:rsid w:val="00405F21"/>
    <w:rsid w:val="00425F17"/>
    <w:rsid w:val="004378AD"/>
    <w:rsid w:val="005510FA"/>
    <w:rsid w:val="005B13DE"/>
    <w:rsid w:val="00605503"/>
    <w:rsid w:val="00615249"/>
    <w:rsid w:val="00622B7E"/>
    <w:rsid w:val="006359AC"/>
    <w:rsid w:val="00670DD4"/>
    <w:rsid w:val="006D49CA"/>
    <w:rsid w:val="00716249"/>
    <w:rsid w:val="00726C66"/>
    <w:rsid w:val="00754533"/>
    <w:rsid w:val="008120A1"/>
    <w:rsid w:val="00820BA2"/>
    <w:rsid w:val="008C2289"/>
    <w:rsid w:val="009C0FA2"/>
    <w:rsid w:val="009D4954"/>
    <w:rsid w:val="009E5FAC"/>
    <w:rsid w:val="00A43F04"/>
    <w:rsid w:val="00B86BEB"/>
    <w:rsid w:val="00BC4CA2"/>
    <w:rsid w:val="00C5715E"/>
    <w:rsid w:val="00C57A25"/>
    <w:rsid w:val="00CD211F"/>
    <w:rsid w:val="00D069FD"/>
    <w:rsid w:val="00E20316"/>
    <w:rsid w:val="00E3095A"/>
    <w:rsid w:val="00E744AA"/>
    <w:rsid w:val="00E76D51"/>
    <w:rsid w:val="00ED681A"/>
    <w:rsid w:val="00F230D4"/>
    <w:rsid w:val="00F252DE"/>
    <w:rsid w:val="00F55DDF"/>
    <w:rsid w:val="00FA5A15"/>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605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60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9A8A44AD-2E53-42DA-B03B-D6D85595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11575</Characters>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2018-03-08T08:07:00Z</cp:lastPrinted>
  <dcterms:created xsi:type="dcterms:W3CDTF">2018-01-25T10:21:00Z</dcterms:created>
  <dcterms:modified xsi:type="dcterms:W3CDTF">2018-03-28T13:05:00Z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-1316851320</vt:i4>
  </property>
  <property fmtid="{D5CDD505-2E9C-101B-9397-08002B2CF9AE}" pid="3" name="_NewReviewCycle">
    <vt:lpwstr/>
  </property>
  <property fmtid="{D5CDD505-2E9C-101B-9397-08002B2CF9AE}" pid="4" name="_EmailSubject">
    <vt:lpwstr>FN Ostrava</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