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2B" w:rsidRDefault="00693F8E" w:rsidP="00B92F32">
      <w:pPr>
        <w:pStyle w:val="Bezmezer"/>
        <w:jc w:val="center"/>
        <w:rPr>
          <w:rFonts w:ascii="Tahoma" w:hAnsi="Tahoma" w:cs="Tahoma"/>
          <w:b/>
          <w:i/>
        </w:rPr>
      </w:pPr>
      <w:r w:rsidRPr="00B92F32">
        <w:rPr>
          <w:rFonts w:ascii="Tahoma" w:hAnsi="Tahoma" w:cs="Tahoma"/>
          <w:b/>
          <w:i/>
        </w:rPr>
        <w:t xml:space="preserve">Dodatek č. </w:t>
      </w:r>
      <w:r w:rsidR="00511697">
        <w:rPr>
          <w:rFonts w:ascii="Tahoma" w:hAnsi="Tahoma" w:cs="Tahoma"/>
          <w:b/>
          <w:i/>
        </w:rPr>
        <w:t>1</w:t>
      </w:r>
    </w:p>
    <w:p w:rsidR="00511697" w:rsidRDefault="00693F8E" w:rsidP="00B92F32">
      <w:pPr>
        <w:pStyle w:val="Bezmezer"/>
        <w:jc w:val="center"/>
        <w:rPr>
          <w:rFonts w:ascii="Tahoma" w:hAnsi="Tahoma" w:cs="Tahoma"/>
          <w:b/>
          <w:i/>
        </w:rPr>
      </w:pPr>
      <w:r w:rsidRPr="00B92F32">
        <w:rPr>
          <w:rFonts w:ascii="Tahoma" w:hAnsi="Tahoma" w:cs="Tahoma"/>
          <w:b/>
          <w:i/>
        </w:rPr>
        <w:t xml:space="preserve">Smlouvy o </w:t>
      </w:r>
      <w:r w:rsidR="00A8048E">
        <w:rPr>
          <w:rFonts w:ascii="Tahoma" w:hAnsi="Tahoma" w:cs="Tahoma"/>
          <w:b/>
          <w:i/>
        </w:rPr>
        <w:t>nájmu</w:t>
      </w:r>
      <w:r w:rsidR="00B036C6">
        <w:rPr>
          <w:rFonts w:ascii="Tahoma" w:hAnsi="Tahoma" w:cs="Tahoma"/>
          <w:b/>
          <w:i/>
        </w:rPr>
        <w:t xml:space="preserve"> </w:t>
      </w:r>
      <w:r w:rsidR="00511697">
        <w:rPr>
          <w:rFonts w:ascii="Tahoma" w:hAnsi="Tahoma" w:cs="Tahoma"/>
          <w:b/>
          <w:i/>
        </w:rPr>
        <w:t>prostorů sloužících k podnikání ze dne 03.08.2017</w:t>
      </w:r>
      <w:r w:rsidR="00B036C6">
        <w:rPr>
          <w:rFonts w:ascii="Tahoma" w:hAnsi="Tahoma" w:cs="Tahoma"/>
          <w:b/>
          <w:i/>
        </w:rPr>
        <w:t xml:space="preserve"> </w:t>
      </w:r>
    </w:p>
    <w:p w:rsidR="00693F8E" w:rsidRPr="00B92F32" w:rsidRDefault="00693F8E" w:rsidP="00B92F32">
      <w:pPr>
        <w:pStyle w:val="Bezmezer"/>
        <w:jc w:val="center"/>
        <w:rPr>
          <w:rFonts w:ascii="Tahoma" w:hAnsi="Tahoma" w:cs="Tahoma"/>
          <w:b/>
          <w:i/>
        </w:rPr>
      </w:pPr>
      <w:r w:rsidRPr="00B92F32">
        <w:rPr>
          <w:rFonts w:ascii="Tahoma" w:hAnsi="Tahoma" w:cs="Tahoma"/>
          <w:b/>
          <w:i/>
        </w:rPr>
        <w:t>(dále jen „Smlouva“)</w:t>
      </w:r>
    </w:p>
    <w:p w:rsidR="00693F8E" w:rsidRPr="00693F8E" w:rsidRDefault="00693F8E" w:rsidP="00693F8E">
      <w:pPr>
        <w:spacing w:before="100" w:beforeAutospacing="1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693F8E">
        <w:rPr>
          <w:rFonts w:ascii="Tahoma" w:hAnsi="Tahoma" w:cs="Tahoma"/>
          <w:b/>
          <w:bCs/>
          <w:i/>
          <w:sz w:val="20"/>
          <w:szCs w:val="20"/>
        </w:rPr>
        <w:t>uzavřené mezi smluvními stranami:</w:t>
      </w:r>
    </w:p>
    <w:p w:rsidR="00693F8E" w:rsidRPr="00C73083" w:rsidRDefault="00693F8E" w:rsidP="00693F8E">
      <w:pPr>
        <w:pStyle w:val="Bezmezer"/>
        <w:rPr>
          <w:rFonts w:ascii="Tahoma" w:hAnsi="Tahoma" w:cs="Tahoma"/>
          <w:b/>
          <w:i/>
          <w:sz w:val="20"/>
          <w:szCs w:val="20"/>
        </w:rPr>
      </w:pPr>
      <w:r w:rsidRPr="00C73083">
        <w:rPr>
          <w:rFonts w:ascii="Tahoma" w:hAnsi="Tahoma" w:cs="Tahoma"/>
          <w:b/>
          <w:i/>
          <w:sz w:val="20"/>
          <w:szCs w:val="20"/>
        </w:rPr>
        <w:t>Nemocnice Na Bulovce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Se sídlem: 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  <w:t>Budínova 67/2, 180 81 Praha 8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Zastoupená: 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="00F2285D">
        <w:rPr>
          <w:rFonts w:ascii="Tahoma" w:hAnsi="Tahoma" w:cs="Tahoma"/>
          <w:i/>
          <w:sz w:val="20"/>
          <w:szCs w:val="20"/>
        </w:rPr>
        <w:t>Ing. František Novák, provozně technický náměstek, dle pověření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>IČO: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  <w:t>000 64 211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DIČ: 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  <w:t>CZ00064211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Bankovní spojení: </w:t>
      </w:r>
      <w:r w:rsidRPr="00693F8E">
        <w:rPr>
          <w:rFonts w:ascii="Tahoma" w:hAnsi="Tahoma" w:cs="Tahoma"/>
          <w:i/>
          <w:sz w:val="20"/>
          <w:szCs w:val="20"/>
        </w:rPr>
        <w:tab/>
        <w:t>Česká národní banka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Číslo účtu: 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  <w:t>16231081/0710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  <w:lang w:val="pt-BR"/>
        </w:rPr>
      </w:pPr>
      <w:r w:rsidRPr="00693F8E">
        <w:rPr>
          <w:rFonts w:ascii="Tahoma" w:hAnsi="Tahoma" w:cs="Tahoma"/>
          <w:i/>
          <w:sz w:val="20"/>
          <w:szCs w:val="20"/>
          <w:lang w:val="pt-BR"/>
        </w:rPr>
        <w:t>Datová schránka:</w:t>
      </w:r>
      <w:r w:rsidRPr="00693F8E">
        <w:rPr>
          <w:rFonts w:ascii="Tahoma" w:hAnsi="Tahoma" w:cs="Tahoma"/>
          <w:i/>
          <w:sz w:val="20"/>
          <w:szCs w:val="20"/>
          <w:lang w:val="pt-BR"/>
        </w:rPr>
        <w:tab/>
        <w:t>n9hiezm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iCs/>
          <w:sz w:val="20"/>
          <w:szCs w:val="20"/>
        </w:rPr>
        <w:t xml:space="preserve">(dále jen </w:t>
      </w:r>
      <w:r w:rsidRPr="00693F8E">
        <w:rPr>
          <w:rFonts w:ascii="Tahoma" w:hAnsi="Tahoma" w:cs="Tahoma"/>
          <w:bCs/>
          <w:i/>
          <w:iCs/>
          <w:sz w:val="20"/>
          <w:szCs w:val="20"/>
        </w:rPr>
        <w:t>„</w:t>
      </w:r>
      <w:r w:rsidR="00511697">
        <w:rPr>
          <w:rFonts w:ascii="Tahoma" w:hAnsi="Tahoma" w:cs="Tahoma"/>
          <w:bCs/>
          <w:i/>
          <w:iCs/>
          <w:sz w:val="20"/>
          <w:szCs w:val="20"/>
        </w:rPr>
        <w:t>pronajímatel</w:t>
      </w:r>
      <w:r w:rsidRPr="00693F8E">
        <w:rPr>
          <w:rFonts w:ascii="Tahoma" w:hAnsi="Tahoma" w:cs="Tahoma"/>
          <w:bCs/>
          <w:i/>
          <w:iCs/>
          <w:sz w:val="20"/>
          <w:szCs w:val="20"/>
        </w:rPr>
        <w:t>“</w:t>
      </w:r>
      <w:r w:rsidRPr="00693F8E">
        <w:rPr>
          <w:rFonts w:ascii="Tahoma" w:hAnsi="Tahoma" w:cs="Tahoma"/>
          <w:i/>
          <w:iCs/>
          <w:sz w:val="20"/>
          <w:szCs w:val="20"/>
        </w:rPr>
        <w:t>)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bCs/>
          <w:i/>
          <w:sz w:val="20"/>
          <w:szCs w:val="20"/>
        </w:rPr>
        <w:t>a</w:t>
      </w:r>
    </w:p>
    <w:p w:rsidR="00693F8E" w:rsidRPr="00C73083" w:rsidRDefault="005A712B" w:rsidP="00693F8E">
      <w:pPr>
        <w:pStyle w:val="Bezmezer"/>
        <w:rPr>
          <w:rFonts w:ascii="Tahoma" w:hAnsi="Tahoma" w:cs="Tahoma"/>
          <w:b/>
          <w:i/>
          <w:sz w:val="20"/>
          <w:szCs w:val="20"/>
        </w:rPr>
      </w:pPr>
      <w:r w:rsidRPr="00C73083">
        <w:rPr>
          <w:rFonts w:ascii="Tahoma" w:hAnsi="Tahoma" w:cs="Tahoma"/>
          <w:b/>
          <w:i/>
          <w:sz w:val="20"/>
          <w:szCs w:val="20"/>
        </w:rPr>
        <w:t>Forenzní DNA servis, s.r.o.</w:t>
      </w:r>
    </w:p>
    <w:p w:rsidR="00374D3B" w:rsidRPr="00693F8E" w:rsidRDefault="00374D3B" w:rsidP="00693F8E">
      <w:pPr>
        <w:pStyle w:val="Bezmez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Zastoupená: </w:t>
      </w:r>
      <w:r w:rsidR="005A712B">
        <w:rPr>
          <w:rFonts w:ascii="Tahoma" w:hAnsi="Tahoma" w:cs="Tahoma"/>
          <w:i/>
          <w:sz w:val="20"/>
          <w:szCs w:val="20"/>
        </w:rPr>
        <w:t>RNDr. Daniel Vaněk, Ph.D, jednatel</w:t>
      </w:r>
    </w:p>
    <w:p w:rsidR="003359D1" w:rsidRDefault="00E22F87" w:rsidP="00693F8E">
      <w:pPr>
        <w:pStyle w:val="Bezmez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IČO: </w:t>
      </w:r>
      <w:r w:rsidR="005A712B">
        <w:rPr>
          <w:rFonts w:ascii="Tahoma" w:hAnsi="Tahoma" w:cs="Tahoma"/>
          <w:i/>
          <w:sz w:val="20"/>
          <w:szCs w:val="20"/>
        </w:rPr>
        <w:t>272 27 529</w:t>
      </w:r>
      <w:r w:rsidR="00A27049">
        <w:rPr>
          <w:rFonts w:ascii="Tahoma" w:hAnsi="Tahoma" w:cs="Tahoma"/>
          <w:i/>
          <w:sz w:val="20"/>
          <w:szCs w:val="20"/>
        </w:rPr>
        <w:t xml:space="preserve">, DIČ: </w:t>
      </w:r>
      <w:r w:rsidR="003359D1">
        <w:rPr>
          <w:rFonts w:ascii="Tahoma" w:hAnsi="Tahoma" w:cs="Tahoma"/>
          <w:i/>
          <w:sz w:val="20"/>
          <w:szCs w:val="20"/>
        </w:rPr>
        <w:t>CZ27227529</w:t>
      </w:r>
    </w:p>
    <w:p w:rsidR="00693F8E" w:rsidRPr="00736A07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736A07">
        <w:rPr>
          <w:rFonts w:ascii="Tahoma" w:hAnsi="Tahoma" w:cs="Tahoma"/>
          <w:i/>
          <w:sz w:val="20"/>
          <w:szCs w:val="20"/>
        </w:rPr>
        <w:t xml:space="preserve">Se sídlem: </w:t>
      </w:r>
      <w:r w:rsidR="005A712B">
        <w:rPr>
          <w:rFonts w:ascii="Tahoma" w:hAnsi="Tahoma" w:cs="Tahoma"/>
          <w:i/>
          <w:sz w:val="20"/>
          <w:szCs w:val="20"/>
        </w:rPr>
        <w:t>Janovského 18/1251, 170 00 Praha 7</w:t>
      </w:r>
      <w:r w:rsidR="00A8048E" w:rsidRPr="00736A07">
        <w:rPr>
          <w:rFonts w:ascii="Tahoma" w:hAnsi="Tahoma" w:cs="Tahoma"/>
          <w:i/>
          <w:sz w:val="20"/>
          <w:szCs w:val="20"/>
        </w:rPr>
        <w:t xml:space="preserve"> </w:t>
      </w:r>
    </w:p>
    <w:p w:rsidR="00693F8E" w:rsidRPr="00736A07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736A07">
        <w:rPr>
          <w:rFonts w:ascii="Tahoma" w:hAnsi="Tahoma" w:cs="Tahoma"/>
          <w:i/>
          <w:sz w:val="20"/>
          <w:szCs w:val="20"/>
        </w:rPr>
        <w:t xml:space="preserve">Bankovní spojení: </w:t>
      </w:r>
      <w:r w:rsidR="001A4198">
        <w:rPr>
          <w:rFonts w:ascii="Tahoma" w:hAnsi="Tahoma" w:cs="Tahoma"/>
          <w:i/>
          <w:sz w:val="20"/>
          <w:szCs w:val="20"/>
        </w:rPr>
        <w:t>Raiffaisenbank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Číslo účtu: </w:t>
      </w:r>
      <w:r w:rsidR="001A4198">
        <w:rPr>
          <w:rFonts w:ascii="Tahoma" w:hAnsi="Tahoma" w:cs="Tahoma"/>
          <w:i/>
          <w:sz w:val="20"/>
          <w:szCs w:val="20"/>
        </w:rPr>
        <w:t>758544028/5500</w:t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sz w:val="20"/>
          <w:szCs w:val="20"/>
          <w:lang w:val="pt-BR"/>
        </w:rPr>
      </w:pPr>
      <w:r w:rsidRPr="00693F8E">
        <w:rPr>
          <w:rFonts w:ascii="Tahoma" w:hAnsi="Tahoma" w:cs="Tahoma"/>
          <w:i/>
          <w:sz w:val="20"/>
          <w:szCs w:val="20"/>
          <w:lang w:val="pt-BR"/>
        </w:rPr>
        <w:t>Datová schránka:</w:t>
      </w:r>
      <w:r w:rsidRPr="00693F8E">
        <w:rPr>
          <w:rFonts w:ascii="Tahoma" w:hAnsi="Tahoma" w:cs="Tahoma"/>
          <w:i/>
          <w:sz w:val="20"/>
          <w:szCs w:val="20"/>
          <w:lang w:val="pt-BR"/>
        </w:rPr>
        <w:tab/>
      </w:r>
    </w:p>
    <w:p w:rsidR="00693F8E" w:rsidRPr="00693F8E" w:rsidRDefault="00693F8E" w:rsidP="00693F8E">
      <w:pPr>
        <w:pStyle w:val="Bezmezer"/>
        <w:rPr>
          <w:rFonts w:ascii="Tahoma" w:hAnsi="Tahoma" w:cs="Tahoma"/>
          <w:i/>
          <w:iCs/>
          <w:sz w:val="20"/>
          <w:szCs w:val="20"/>
        </w:rPr>
      </w:pPr>
      <w:r w:rsidRPr="00693F8E">
        <w:rPr>
          <w:rFonts w:ascii="Tahoma" w:hAnsi="Tahoma" w:cs="Tahoma"/>
          <w:i/>
          <w:iCs/>
          <w:sz w:val="20"/>
          <w:szCs w:val="20"/>
        </w:rPr>
        <w:t xml:space="preserve"> (dále jen </w:t>
      </w:r>
      <w:r w:rsidRPr="00693F8E">
        <w:rPr>
          <w:rFonts w:ascii="Tahoma" w:hAnsi="Tahoma" w:cs="Tahoma"/>
          <w:bCs/>
          <w:i/>
          <w:iCs/>
          <w:sz w:val="20"/>
          <w:szCs w:val="20"/>
        </w:rPr>
        <w:t>„</w:t>
      </w:r>
      <w:r w:rsidR="005A712B">
        <w:rPr>
          <w:rFonts w:ascii="Tahoma" w:hAnsi="Tahoma" w:cs="Tahoma"/>
          <w:bCs/>
          <w:i/>
          <w:iCs/>
          <w:sz w:val="20"/>
          <w:szCs w:val="20"/>
        </w:rPr>
        <w:t>n</w:t>
      </w:r>
      <w:r w:rsidR="00A8048E">
        <w:rPr>
          <w:rFonts w:ascii="Tahoma" w:hAnsi="Tahoma" w:cs="Tahoma"/>
          <w:bCs/>
          <w:i/>
          <w:iCs/>
          <w:sz w:val="20"/>
          <w:szCs w:val="20"/>
        </w:rPr>
        <w:t>ájemce</w:t>
      </w:r>
      <w:r w:rsidRPr="00693F8E">
        <w:rPr>
          <w:rFonts w:ascii="Tahoma" w:hAnsi="Tahoma" w:cs="Tahoma"/>
          <w:bCs/>
          <w:i/>
          <w:iCs/>
          <w:sz w:val="20"/>
          <w:szCs w:val="20"/>
        </w:rPr>
        <w:t>“</w:t>
      </w:r>
      <w:r w:rsidRPr="00693F8E">
        <w:rPr>
          <w:rFonts w:ascii="Tahoma" w:hAnsi="Tahoma" w:cs="Tahoma"/>
          <w:i/>
          <w:iCs/>
          <w:sz w:val="20"/>
          <w:szCs w:val="20"/>
        </w:rPr>
        <w:t>)</w:t>
      </w:r>
    </w:p>
    <w:p w:rsidR="00693F8E" w:rsidRPr="00693F8E" w:rsidRDefault="00693F8E" w:rsidP="00693F8E">
      <w:pPr>
        <w:spacing w:before="100" w:beforeAutospacing="1"/>
        <w:ind w:left="284" w:hanging="284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693F8E">
        <w:rPr>
          <w:rFonts w:ascii="Tahoma" w:hAnsi="Tahoma" w:cs="Tahoma"/>
          <w:b/>
          <w:bCs/>
          <w:i/>
          <w:sz w:val="20"/>
          <w:szCs w:val="20"/>
        </w:rPr>
        <w:t>I. Předmět dodatku Smlouvy</w:t>
      </w:r>
    </w:p>
    <w:p w:rsidR="00693F8E" w:rsidRPr="00693F8E" w:rsidRDefault="00693F8E" w:rsidP="00B036C6">
      <w:pPr>
        <w:ind w:left="15"/>
        <w:jc w:val="both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Předmětem </w:t>
      </w:r>
      <w:r w:rsidR="00B036C6">
        <w:rPr>
          <w:rFonts w:ascii="Tahoma" w:hAnsi="Tahoma" w:cs="Tahoma"/>
          <w:i/>
          <w:sz w:val="20"/>
          <w:szCs w:val="20"/>
        </w:rPr>
        <w:t>Dodatku č.</w:t>
      </w:r>
      <w:r w:rsidR="001F6397">
        <w:rPr>
          <w:rFonts w:ascii="Tahoma" w:hAnsi="Tahoma" w:cs="Tahoma"/>
          <w:i/>
          <w:sz w:val="20"/>
          <w:szCs w:val="20"/>
        </w:rPr>
        <w:t xml:space="preserve"> </w:t>
      </w:r>
      <w:r w:rsidR="00511697">
        <w:rPr>
          <w:rFonts w:ascii="Tahoma" w:hAnsi="Tahoma" w:cs="Tahoma"/>
          <w:i/>
          <w:sz w:val="20"/>
          <w:szCs w:val="20"/>
        </w:rPr>
        <w:t>1</w:t>
      </w:r>
      <w:r w:rsidR="00A8048E">
        <w:rPr>
          <w:rFonts w:ascii="Tahoma" w:hAnsi="Tahoma" w:cs="Tahoma"/>
          <w:i/>
          <w:sz w:val="20"/>
          <w:szCs w:val="20"/>
        </w:rPr>
        <w:t xml:space="preserve"> Smlouvy</w:t>
      </w:r>
      <w:r w:rsidR="003C32B9">
        <w:rPr>
          <w:rFonts w:ascii="Tahoma" w:hAnsi="Tahoma" w:cs="Tahoma"/>
          <w:i/>
          <w:sz w:val="20"/>
          <w:szCs w:val="20"/>
        </w:rPr>
        <w:t xml:space="preserve"> </w:t>
      </w:r>
      <w:r w:rsidR="00B036C6">
        <w:rPr>
          <w:rFonts w:ascii="Tahoma" w:hAnsi="Tahoma" w:cs="Tahoma"/>
          <w:i/>
          <w:sz w:val="20"/>
          <w:szCs w:val="20"/>
        </w:rPr>
        <w:t xml:space="preserve">je </w:t>
      </w:r>
      <w:r w:rsidR="00A8048E">
        <w:rPr>
          <w:rFonts w:ascii="Tahoma" w:hAnsi="Tahoma" w:cs="Tahoma"/>
          <w:i/>
          <w:sz w:val="20"/>
          <w:szCs w:val="20"/>
        </w:rPr>
        <w:t>dohoda smluvní</w:t>
      </w:r>
      <w:r w:rsidR="00B036C6">
        <w:rPr>
          <w:rFonts w:ascii="Tahoma" w:hAnsi="Tahoma" w:cs="Tahoma"/>
          <w:i/>
          <w:sz w:val="20"/>
          <w:szCs w:val="20"/>
        </w:rPr>
        <w:t>ch</w:t>
      </w:r>
      <w:r w:rsidR="00A8048E">
        <w:rPr>
          <w:rFonts w:ascii="Tahoma" w:hAnsi="Tahoma" w:cs="Tahoma"/>
          <w:i/>
          <w:sz w:val="20"/>
          <w:szCs w:val="20"/>
        </w:rPr>
        <w:t xml:space="preserve"> stran o její změně</w:t>
      </w:r>
      <w:r w:rsidR="001F6397">
        <w:rPr>
          <w:rFonts w:ascii="Tahoma" w:hAnsi="Tahoma" w:cs="Tahoma"/>
          <w:i/>
          <w:sz w:val="20"/>
          <w:szCs w:val="20"/>
        </w:rPr>
        <w:t xml:space="preserve"> následovně</w:t>
      </w:r>
      <w:r w:rsidR="00A8048E">
        <w:rPr>
          <w:rFonts w:ascii="Tahoma" w:hAnsi="Tahoma" w:cs="Tahoma"/>
          <w:i/>
          <w:sz w:val="20"/>
          <w:szCs w:val="20"/>
        </w:rPr>
        <w:t xml:space="preserve"> </w:t>
      </w:r>
      <w:r w:rsidRPr="00693F8E">
        <w:rPr>
          <w:rFonts w:ascii="Tahoma" w:hAnsi="Tahoma" w:cs="Tahoma"/>
          <w:i/>
          <w:sz w:val="20"/>
          <w:szCs w:val="20"/>
        </w:rPr>
        <w:t>(dále jen „dodatek“):</w:t>
      </w:r>
    </w:p>
    <w:p w:rsidR="00693F8E" w:rsidRPr="00693F8E" w:rsidRDefault="00693F8E" w:rsidP="00693F8E">
      <w:pPr>
        <w:rPr>
          <w:rFonts w:ascii="Tahoma" w:hAnsi="Tahoma" w:cs="Tahoma"/>
          <w:i/>
          <w:sz w:val="20"/>
          <w:szCs w:val="20"/>
        </w:rPr>
      </w:pPr>
    </w:p>
    <w:p w:rsidR="00693F8E" w:rsidRPr="00693F8E" w:rsidRDefault="00A8048E" w:rsidP="00693F8E">
      <w:pPr>
        <w:numPr>
          <w:ilvl w:val="0"/>
          <w:numId w:val="36"/>
        </w:numPr>
        <w:suppressAutoHyphens w:val="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Do </w:t>
      </w:r>
      <w:r w:rsidR="001F6397">
        <w:rPr>
          <w:rFonts w:ascii="Tahoma" w:hAnsi="Tahoma" w:cs="Tahoma"/>
          <w:i/>
          <w:sz w:val="20"/>
          <w:szCs w:val="20"/>
        </w:rPr>
        <w:t>č</w:t>
      </w:r>
      <w:r w:rsidR="00693F8E" w:rsidRPr="00693F8E">
        <w:rPr>
          <w:rFonts w:ascii="Tahoma" w:hAnsi="Tahoma" w:cs="Tahoma"/>
          <w:i/>
          <w:sz w:val="20"/>
          <w:szCs w:val="20"/>
        </w:rPr>
        <w:t>l.</w:t>
      </w:r>
      <w:r>
        <w:rPr>
          <w:rFonts w:ascii="Tahoma" w:hAnsi="Tahoma" w:cs="Tahoma"/>
          <w:i/>
          <w:sz w:val="20"/>
          <w:szCs w:val="20"/>
        </w:rPr>
        <w:t xml:space="preserve"> VII. </w:t>
      </w:r>
      <w:r w:rsidR="00693F8E" w:rsidRPr="00693F8E">
        <w:rPr>
          <w:rFonts w:ascii="Tahoma" w:hAnsi="Tahoma" w:cs="Tahoma"/>
          <w:i/>
          <w:sz w:val="20"/>
          <w:szCs w:val="20"/>
        </w:rPr>
        <w:t xml:space="preserve">Smlouvy </w:t>
      </w:r>
      <w:r>
        <w:rPr>
          <w:rFonts w:ascii="Tahoma" w:hAnsi="Tahoma" w:cs="Tahoma"/>
          <w:i/>
          <w:sz w:val="20"/>
          <w:szCs w:val="20"/>
        </w:rPr>
        <w:t>se doplňuje nový odst. 7.</w:t>
      </w:r>
      <w:r w:rsidR="005A712B">
        <w:rPr>
          <w:rFonts w:ascii="Tahoma" w:hAnsi="Tahoma" w:cs="Tahoma"/>
          <w:i/>
          <w:sz w:val="20"/>
          <w:szCs w:val="20"/>
        </w:rPr>
        <w:t>7</w:t>
      </w:r>
      <w:r>
        <w:rPr>
          <w:rFonts w:ascii="Tahoma" w:hAnsi="Tahoma" w:cs="Tahoma"/>
          <w:i/>
          <w:sz w:val="20"/>
          <w:szCs w:val="20"/>
        </w:rPr>
        <w:t>, který zní</w:t>
      </w:r>
      <w:r w:rsidR="00693F8E" w:rsidRPr="00693F8E">
        <w:rPr>
          <w:rFonts w:ascii="Tahoma" w:hAnsi="Tahoma" w:cs="Tahoma"/>
          <w:i/>
          <w:sz w:val="20"/>
          <w:szCs w:val="20"/>
        </w:rPr>
        <w:t>:</w:t>
      </w:r>
    </w:p>
    <w:p w:rsidR="00693F8E" w:rsidRPr="00693F8E" w:rsidRDefault="00693F8E" w:rsidP="00693F8E">
      <w:pPr>
        <w:rPr>
          <w:rFonts w:ascii="Tahoma" w:hAnsi="Tahoma" w:cs="Tahoma"/>
          <w:sz w:val="20"/>
          <w:szCs w:val="20"/>
        </w:rPr>
      </w:pPr>
    </w:p>
    <w:p w:rsidR="00693F8E" w:rsidRPr="00693F8E" w:rsidRDefault="00693F8E" w:rsidP="00975DD8">
      <w:pPr>
        <w:jc w:val="both"/>
        <w:rPr>
          <w:rFonts w:ascii="Tahoma" w:hAnsi="Tahoma" w:cs="Tahoma"/>
          <w:sz w:val="20"/>
          <w:szCs w:val="20"/>
        </w:rPr>
      </w:pPr>
      <w:r w:rsidRPr="00693F8E">
        <w:rPr>
          <w:rFonts w:ascii="Tahoma" w:hAnsi="Tahoma" w:cs="Tahoma"/>
          <w:sz w:val="20"/>
          <w:szCs w:val="20"/>
        </w:rPr>
        <w:t>„</w:t>
      </w:r>
      <w:r w:rsidR="00A8048E">
        <w:rPr>
          <w:rFonts w:ascii="Tahoma" w:hAnsi="Tahoma" w:cs="Tahoma"/>
          <w:sz w:val="20"/>
          <w:szCs w:val="20"/>
        </w:rPr>
        <w:t>7.</w:t>
      </w:r>
      <w:r w:rsidR="005A712B">
        <w:rPr>
          <w:rFonts w:ascii="Tahoma" w:hAnsi="Tahoma" w:cs="Tahoma"/>
          <w:sz w:val="20"/>
          <w:szCs w:val="20"/>
        </w:rPr>
        <w:t>7</w:t>
      </w:r>
      <w:r w:rsidR="00A8048E">
        <w:rPr>
          <w:rFonts w:ascii="Tahoma" w:hAnsi="Tahoma" w:cs="Tahoma"/>
          <w:sz w:val="20"/>
          <w:szCs w:val="20"/>
        </w:rPr>
        <w:t xml:space="preserve"> </w:t>
      </w:r>
      <w:r w:rsidR="00511697">
        <w:rPr>
          <w:rFonts w:ascii="Tahoma" w:hAnsi="Tahoma" w:cs="Tahoma"/>
          <w:sz w:val="20"/>
          <w:szCs w:val="20"/>
        </w:rPr>
        <w:t xml:space="preserve">Pronajímatel </w:t>
      </w:r>
      <w:r w:rsidR="00A8048E">
        <w:rPr>
          <w:rFonts w:ascii="Tahoma" w:hAnsi="Tahoma" w:cs="Tahoma"/>
          <w:sz w:val="20"/>
          <w:szCs w:val="20"/>
        </w:rPr>
        <w:t>plní vůči odpadu nacházejícího se v</w:t>
      </w:r>
      <w:r w:rsidR="00975DD8">
        <w:rPr>
          <w:rFonts w:ascii="Tahoma" w:hAnsi="Tahoma" w:cs="Tahoma"/>
          <w:sz w:val="20"/>
          <w:szCs w:val="20"/>
        </w:rPr>
        <w:t xml:space="preserve"> předmětu nájmu </w:t>
      </w:r>
      <w:r w:rsidR="00A8048E">
        <w:rPr>
          <w:rFonts w:ascii="Tahoma" w:hAnsi="Tahoma" w:cs="Tahoma"/>
          <w:sz w:val="20"/>
          <w:szCs w:val="20"/>
        </w:rPr>
        <w:t>veškeré povinnosti původce odpadu podle zák. č. 185/2001 Sb. až do doby</w:t>
      </w:r>
      <w:r w:rsidR="00975DD8">
        <w:rPr>
          <w:rFonts w:ascii="Tahoma" w:hAnsi="Tahoma" w:cs="Tahoma"/>
          <w:sz w:val="20"/>
          <w:szCs w:val="20"/>
        </w:rPr>
        <w:t xml:space="preserve"> předání o</w:t>
      </w:r>
      <w:r w:rsidR="001F6397">
        <w:rPr>
          <w:rFonts w:ascii="Tahoma" w:hAnsi="Tahoma" w:cs="Tahoma"/>
          <w:sz w:val="20"/>
          <w:szCs w:val="20"/>
        </w:rPr>
        <w:t>d</w:t>
      </w:r>
      <w:r w:rsidR="00975DD8">
        <w:rPr>
          <w:rFonts w:ascii="Tahoma" w:hAnsi="Tahoma" w:cs="Tahoma"/>
          <w:sz w:val="20"/>
          <w:szCs w:val="20"/>
        </w:rPr>
        <w:t xml:space="preserve">padu oprávněné osobě. </w:t>
      </w:r>
      <w:r w:rsidR="002E6EA5">
        <w:rPr>
          <w:rFonts w:ascii="Tahoma" w:hAnsi="Tahoma" w:cs="Tahoma"/>
          <w:sz w:val="20"/>
          <w:szCs w:val="20"/>
        </w:rPr>
        <w:t xml:space="preserve">Nakládání s odpadem v předmětu nájmu </w:t>
      </w:r>
      <w:r w:rsidR="00A8048E">
        <w:rPr>
          <w:rFonts w:ascii="Tahoma" w:hAnsi="Tahoma" w:cs="Tahoma"/>
          <w:sz w:val="20"/>
          <w:szCs w:val="20"/>
        </w:rPr>
        <w:t xml:space="preserve">je </w:t>
      </w:r>
      <w:r w:rsidR="00975DD8">
        <w:rPr>
          <w:rFonts w:ascii="Tahoma" w:hAnsi="Tahoma" w:cs="Tahoma"/>
          <w:sz w:val="20"/>
          <w:szCs w:val="20"/>
        </w:rPr>
        <w:t>zahrnut</w:t>
      </w:r>
      <w:r w:rsidR="002E6EA5">
        <w:rPr>
          <w:rFonts w:ascii="Tahoma" w:hAnsi="Tahoma" w:cs="Tahoma"/>
          <w:sz w:val="20"/>
          <w:szCs w:val="20"/>
        </w:rPr>
        <w:t>o</w:t>
      </w:r>
      <w:r w:rsidR="00975DD8">
        <w:rPr>
          <w:rFonts w:ascii="Tahoma" w:hAnsi="Tahoma" w:cs="Tahoma"/>
          <w:sz w:val="20"/>
          <w:szCs w:val="20"/>
        </w:rPr>
        <w:t xml:space="preserve"> do úhrady </w:t>
      </w:r>
      <w:r w:rsidR="00CC5CE8">
        <w:rPr>
          <w:rFonts w:ascii="Tahoma" w:hAnsi="Tahoma" w:cs="Tahoma"/>
          <w:sz w:val="20"/>
          <w:szCs w:val="20"/>
        </w:rPr>
        <w:t>za služby</w:t>
      </w:r>
      <w:r w:rsidR="00A8048E">
        <w:rPr>
          <w:rFonts w:ascii="Tahoma" w:hAnsi="Tahoma" w:cs="Tahoma"/>
          <w:sz w:val="20"/>
          <w:szCs w:val="20"/>
        </w:rPr>
        <w:t xml:space="preserve"> dle čl. VI. Smlouvy.</w:t>
      </w:r>
      <w:r w:rsidR="00975DD8">
        <w:rPr>
          <w:rFonts w:ascii="Tahoma" w:hAnsi="Tahoma" w:cs="Tahoma"/>
          <w:sz w:val="20"/>
          <w:szCs w:val="20"/>
        </w:rPr>
        <w:t xml:space="preserve"> </w:t>
      </w:r>
      <w:r w:rsidR="00511697">
        <w:rPr>
          <w:rFonts w:ascii="Tahoma" w:hAnsi="Tahoma" w:cs="Tahoma"/>
          <w:sz w:val="20"/>
          <w:szCs w:val="20"/>
        </w:rPr>
        <w:t>N</w:t>
      </w:r>
      <w:r w:rsidR="00975DD8">
        <w:rPr>
          <w:rFonts w:ascii="Tahoma" w:hAnsi="Tahoma" w:cs="Tahoma"/>
          <w:sz w:val="20"/>
          <w:szCs w:val="20"/>
        </w:rPr>
        <w:t xml:space="preserve">ájemce se zavazuje dodržovat veškeré povinnosti </w:t>
      </w:r>
      <w:r w:rsidR="002E6EA5">
        <w:rPr>
          <w:rFonts w:ascii="Tahoma" w:hAnsi="Tahoma" w:cs="Tahoma"/>
          <w:sz w:val="20"/>
          <w:szCs w:val="20"/>
        </w:rPr>
        <w:t xml:space="preserve">při </w:t>
      </w:r>
      <w:r w:rsidR="00975DD8">
        <w:rPr>
          <w:rFonts w:ascii="Tahoma" w:hAnsi="Tahoma" w:cs="Tahoma"/>
          <w:sz w:val="20"/>
          <w:szCs w:val="20"/>
        </w:rPr>
        <w:t xml:space="preserve">nakládání s odpady dle vnitřního předpisu </w:t>
      </w:r>
      <w:r w:rsidR="00511697">
        <w:rPr>
          <w:rFonts w:ascii="Tahoma" w:hAnsi="Tahoma" w:cs="Tahoma"/>
          <w:sz w:val="20"/>
          <w:szCs w:val="20"/>
        </w:rPr>
        <w:t>pronajímatele</w:t>
      </w:r>
      <w:r w:rsidR="00975DD8">
        <w:rPr>
          <w:rFonts w:ascii="Tahoma" w:hAnsi="Tahoma" w:cs="Tahoma"/>
          <w:sz w:val="20"/>
          <w:szCs w:val="20"/>
        </w:rPr>
        <w:t xml:space="preserve">, se kterým </w:t>
      </w:r>
      <w:r w:rsidR="001F6397">
        <w:rPr>
          <w:rFonts w:ascii="Tahoma" w:hAnsi="Tahoma" w:cs="Tahoma"/>
          <w:sz w:val="20"/>
          <w:szCs w:val="20"/>
        </w:rPr>
        <w:t>byl nájemce seznámen.“</w:t>
      </w:r>
    </w:p>
    <w:p w:rsidR="00693F8E" w:rsidRPr="00693F8E" w:rsidRDefault="00A8048E" w:rsidP="00693F8E">
      <w:pPr>
        <w:spacing w:before="100" w:beforeAutospacing="1"/>
        <w:jc w:val="center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>I</w:t>
      </w:r>
      <w:r w:rsidR="00693F8E" w:rsidRPr="00693F8E">
        <w:rPr>
          <w:rFonts w:ascii="Tahoma" w:hAnsi="Tahoma" w:cs="Tahoma"/>
          <w:b/>
          <w:bCs/>
          <w:i/>
          <w:sz w:val="20"/>
          <w:szCs w:val="20"/>
        </w:rPr>
        <w:t>I.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 </w:t>
      </w:r>
      <w:r w:rsidR="00693F8E" w:rsidRPr="00693F8E">
        <w:rPr>
          <w:rFonts w:ascii="Tahoma" w:hAnsi="Tahoma" w:cs="Tahoma"/>
          <w:b/>
          <w:bCs/>
          <w:i/>
          <w:sz w:val="20"/>
          <w:szCs w:val="20"/>
        </w:rPr>
        <w:t>Závěrečná ustanovení</w:t>
      </w:r>
    </w:p>
    <w:p w:rsidR="00A8048E" w:rsidRDefault="00693F8E" w:rsidP="00A8048E">
      <w:pPr>
        <w:pStyle w:val="Bezmezer"/>
        <w:numPr>
          <w:ilvl w:val="0"/>
          <w:numId w:val="37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A8048E">
        <w:rPr>
          <w:rFonts w:ascii="Tahoma" w:hAnsi="Tahoma" w:cs="Tahoma"/>
          <w:i/>
          <w:sz w:val="20"/>
          <w:szCs w:val="20"/>
        </w:rPr>
        <w:t>Ustanovení Smlouvy nedotčené tímto dodatkem zůstávají v platnosti beze změn.</w:t>
      </w:r>
    </w:p>
    <w:p w:rsidR="00A8048E" w:rsidRDefault="00693F8E" w:rsidP="00F2285D">
      <w:pPr>
        <w:pStyle w:val="Bezmezer"/>
        <w:numPr>
          <w:ilvl w:val="0"/>
          <w:numId w:val="37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A8048E">
        <w:rPr>
          <w:rFonts w:ascii="Tahoma" w:hAnsi="Tahoma" w:cs="Tahoma"/>
          <w:i/>
          <w:sz w:val="20"/>
          <w:szCs w:val="20"/>
        </w:rPr>
        <w:t>Tento dodatek je sepsán ve </w:t>
      </w:r>
      <w:r w:rsidR="00F2285D">
        <w:rPr>
          <w:rFonts w:ascii="Tahoma" w:hAnsi="Tahoma" w:cs="Tahoma"/>
          <w:i/>
          <w:sz w:val="20"/>
          <w:szCs w:val="20"/>
        </w:rPr>
        <w:t>dvou</w:t>
      </w:r>
      <w:r w:rsidRPr="00A8048E">
        <w:rPr>
          <w:rFonts w:ascii="Tahoma" w:hAnsi="Tahoma" w:cs="Tahoma"/>
          <w:i/>
          <w:sz w:val="20"/>
          <w:szCs w:val="20"/>
        </w:rPr>
        <w:t xml:space="preserve"> stejnopisech s platností originálu, z nichž každá smluvní strana obdrží </w:t>
      </w:r>
      <w:r w:rsidR="00F2285D">
        <w:rPr>
          <w:rFonts w:ascii="Tahoma" w:hAnsi="Tahoma" w:cs="Tahoma"/>
          <w:i/>
          <w:sz w:val="20"/>
          <w:szCs w:val="20"/>
        </w:rPr>
        <w:t xml:space="preserve">jedno </w:t>
      </w:r>
      <w:r w:rsidRPr="00A8048E">
        <w:rPr>
          <w:rFonts w:ascii="Tahoma" w:hAnsi="Tahoma" w:cs="Tahoma"/>
          <w:i/>
          <w:sz w:val="20"/>
          <w:szCs w:val="20"/>
        </w:rPr>
        <w:t>vyhotovení.</w:t>
      </w:r>
    </w:p>
    <w:p w:rsidR="00F2285D" w:rsidRDefault="00693F8E" w:rsidP="00F2285D">
      <w:pPr>
        <w:pStyle w:val="Bezmezer"/>
        <w:numPr>
          <w:ilvl w:val="0"/>
          <w:numId w:val="37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A8048E">
        <w:rPr>
          <w:rFonts w:ascii="Tahoma" w:hAnsi="Tahoma" w:cs="Tahoma"/>
          <w:i/>
          <w:sz w:val="20"/>
          <w:szCs w:val="20"/>
        </w:rPr>
        <w:t>Dodatek nabývá platnosti dnem jeho podpisu oběma smluvními stra</w:t>
      </w:r>
      <w:r w:rsidR="00F2285D">
        <w:rPr>
          <w:rFonts w:ascii="Tahoma" w:hAnsi="Tahoma" w:cs="Tahoma"/>
          <w:i/>
          <w:sz w:val="20"/>
          <w:szCs w:val="20"/>
        </w:rPr>
        <w:t xml:space="preserve">nami a účinnosti nabývá dodatek </w:t>
      </w:r>
      <w:r w:rsidRPr="00A8048E">
        <w:rPr>
          <w:rFonts w:ascii="Tahoma" w:hAnsi="Tahoma" w:cs="Tahoma"/>
          <w:i/>
          <w:sz w:val="20"/>
          <w:szCs w:val="20"/>
        </w:rPr>
        <w:t xml:space="preserve">dnem uveřejnění v registru smluv. </w:t>
      </w:r>
    </w:p>
    <w:p w:rsidR="00693F8E" w:rsidRPr="00F2285D" w:rsidRDefault="00F2285D" w:rsidP="00F2285D">
      <w:pPr>
        <w:pStyle w:val="Bezmezer"/>
        <w:numPr>
          <w:ilvl w:val="0"/>
          <w:numId w:val="37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Zástupci s</w:t>
      </w:r>
      <w:r w:rsidR="00693F8E" w:rsidRPr="00F2285D">
        <w:rPr>
          <w:rFonts w:ascii="Tahoma" w:hAnsi="Tahoma" w:cs="Tahoma"/>
          <w:i/>
          <w:sz w:val="20"/>
          <w:szCs w:val="20"/>
        </w:rPr>
        <w:t>mluvní</w:t>
      </w:r>
      <w:r>
        <w:rPr>
          <w:rFonts w:ascii="Tahoma" w:hAnsi="Tahoma" w:cs="Tahoma"/>
          <w:i/>
          <w:sz w:val="20"/>
          <w:szCs w:val="20"/>
        </w:rPr>
        <w:t>ch</w:t>
      </w:r>
      <w:r w:rsidR="00693F8E" w:rsidRPr="00F2285D">
        <w:rPr>
          <w:rFonts w:ascii="Tahoma" w:hAnsi="Tahoma" w:cs="Tahoma"/>
          <w:i/>
          <w:sz w:val="20"/>
          <w:szCs w:val="20"/>
        </w:rPr>
        <w:t xml:space="preserve"> stran potvrzují, že si tento dodatek </w:t>
      </w:r>
      <w:r>
        <w:rPr>
          <w:rFonts w:ascii="Tahoma" w:hAnsi="Tahoma" w:cs="Tahoma"/>
          <w:i/>
          <w:sz w:val="20"/>
          <w:szCs w:val="20"/>
        </w:rPr>
        <w:t>před jeho podpisem přečetli</w:t>
      </w:r>
      <w:r w:rsidR="00693F8E" w:rsidRPr="00F2285D">
        <w:rPr>
          <w:rFonts w:ascii="Tahoma" w:hAnsi="Tahoma" w:cs="Tahoma"/>
          <w:i/>
          <w:sz w:val="20"/>
          <w:szCs w:val="20"/>
        </w:rPr>
        <w:t>, porozuměl</w:t>
      </w:r>
      <w:r>
        <w:rPr>
          <w:rFonts w:ascii="Tahoma" w:hAnsi="Tahoma" w:cs="Tahoma"/>
          <w:i/>
          <w:sz w:val="20"/>
          <w:szCs w:val="20"/>
        </w:rPr>
        <w:t xml:space="preserve">i jeho obsahu a že jej </w:t>
      </w:r>
      <w:r w:rsidR="00693F8E" w:rsidRPr="00F2285D">
        <w:rPr>
          <w:rFonts w:ascii="Tahoma" w:hAnsi="Tahoma" w:cs="Tahoma"/>
          <w:i/>
          <w:sz w:val="20"/>
          <w:szCs w:val="20"/>
        </w:rPr>
        <w:t>uzavírají svobodně a vážně</w:t>
      </w:r>
      <w:r>
        <w:rPr>
          <w:rFonts w:ascii="Tahoma" w:hAnsi="Tahoma" w:cs="Tahoma"/>
          <w:i/>
          <w:sz w:val="20"/>
          <w:szCs w:val="20"/>
        </w:rPr>
        <w:t xml:space="preserve">, na důkaz čehož </w:t>
      </w:r>
      <w:r w:rsidR="00693F8E" w:rsidRPr="00F2285D">
        <w:rPr>
          <w:rFonts w:ascii="Tahoma" w:hAnsi="Tahoma" w:cs="Tahoma"/>
          <w:i/>
          <w:sz w:val="20"/>
          <w:szCs w:val="20"/>
        </w:rPr>
        <w:t xml:space="preserve">připojují své vlastnoruční podpisy. </w:t>
      </w:r>
    </w:p>
    <w:p w:rsidR="00693F8E" w:rsidRPr="00693F8E" w:rsidRDefault="00693F8E" w:rsidP="00693F8E">
      <w:pPr>
        <w:spacing w:before="100" w:beforeAutospacing="1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>V</w:t>
      </w:r>
      <w:r w:rsidR="0000273F">
        <w:rPr>
          <w:rFonts w:ascii="Tahoma" w:hAnsi="Tahoma" w:cs="Tahoma"/>
          <w:i/>
          <w:sz w:val="20"/>
          <w:szCs w:val="20"/>
        </w:rPr>
        <w:t> Praze 12. 1.</w:t>
      </w:r>
      <w:bookmarkStart w:id="0" w:name="_GoBack"/>
      <w:bookmarkEnd w:id="0"/>
      <w:r w:rsidR="0000273F">
        <w:rPr>
          <w:rFonts w:ascii="Tahoma" w:hAnsi="Tahoma" w:cs="Tahoma"/>
          <w:i/>
          <w:sz w:val="20"/>
          <w:szCs w:val="20"/>
        </w:rPr>
        <w:t xml:space="preserve"> 2018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="00F2285D">
        <w:rPr>
          <w:rFonts w:ascii="Tahoma" w:hAnsi="Tahoma" w:cs="Tahoma"/>
          <w:i/>
          <w:sz w:val="20"/>
          <w:szCs w:val="20"/>
        </w:rPr>
        <w:tab/>
      </w:r>
      <w:r w:rsidR="00A65279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>V </w:t>
      </w:r>
      <w:r w:rsidR="00F2285D">
        <w:rPr>
          <w:rFonts w:ascii="Tahoma" w:hAnsi="Tahoma" w:cs="Tahoma"/>
          <w:i/>
          <w:sz w:val="20"/>
          <w:szCs w:val="20"/>
        </w:rPr>
        <w:t>Praze</w:t>
      </w:r>
      <w:r w:rsidRPr="00693F8E">
        <w:rPr>
          <w:rFonts w:ascii="Tahoma" w:hAnsi="Tahoma" w:cs="Tahoma"/>
          <w:i/>
          <w:sz w:val="20"/>
          <w:szCs w:val="20"/>
        </w:rPr>
        <w:t xml:space="preserve"> dne ……………………..</w:t>
      </w:r>
      <w:r w:rsidRPr="00693F8E">
        <w:rPr>
          <w:rFonts w:ascii="Tahoma" w:hAnsi="Tahoma" w:cs="Tahoma"/>
          <w:i/>
          <w:sz w:val="20"/>
          <w:szCs w:val="20"/>
        </w:rPr>
        <w:tab/>
      </w:r>
    </w:p>
    <w:p w:rsidR="002E6EA5" w:rsidRDefault="002E6EA5" w:rsidP="00693F8E">
      <w:pPr>
        <w:spacing w:before="100" w:beforeAutospacing="1"/>
        <w:rPr>
          <w:rFonts w:ascii="Tahoma" w:hAnsi="Tahoma" w:cs="Tahoma"/>
          <w:i/>
          <w:sz w:val="20"/>
          <w:szCs w:val="20"/>
        </w:rPr>
      </w:pPr>
    </w:p>
    <w:p w:rsidR="00693F8E" w:rsidRPr="00693F8E" w:rsidRDefault="00693F8E" w:rsidP="00693F8E">
      <w:pPr>
        <w:spacing w:before="100" w:beforeAutospacing="1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_____________________________ 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="00A65279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>________________________</w:t>
      </w:r>
    </w:p>
    <w:p w:rsidR="00693F8E" w:rsidRPr="00F2285D" w:rsidRDefault="00A65279" w:rsidP="00A65279">
      <w:pPr>
        <w:pStyle w:val="Bezmezer"/>
        <w:ind w:left="4248" w:firstLine="70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N</w:t>
      </w:r>
      <w:r w:rsidR="00693F8E" w:rsidRPr="00F2285D">
        <w:rPr>
          <w:rFonts w:ascii="Tahoma" w:hAnsi="Tahoma" w:cs="Tahoma"/>
          <w:i/>
          <w:sz w:val="20"/>
          <w:szCs w:val="20"/>
        </w:rPr>
        <w:t xml:space="preserve">emocnice Na Bulovce </w:t>
      </w:r>
      <w:r w:rsidR="00693F8E" w:rsidRPr="00F2285D">
        <w:rPr>
          <w:rFonts w:ascii="Tahoma" w:hAnsi="Tahoma" w:cs="Tahoma"/>
          <w:i/>
          <w:sz w:val="20"/>
          <w:szCs w:val="20"/>
        </w:rPr>
        <w:tab/>
      </w:r>
      <w:r w:rsidR="00693F8E" w:rsidRPr="00F2285D">
        <w:rPr>
          <w:rFonts w:ascii="Tahoma" w:hAnsi="Tahoma" w:cs="Tahoma"/>
          <w:i/>
          <w:sz w:val="20"/>
          <w:szCs w:val="20"/>
        </w:rPr>
        <w:tab/>
      </w:r>
      <w:r w:rsidR="00693F8E" w:rsidRPr="00F2285D">
        <w:rPr>
          <w:rFonts w:ascii="Tahoma" w:hAnsi="Tahoma" w:cs="Tahoma"/>
          <w:i/>
          <w:sz w:val="20"/>
          <w:szCs w:val="20"/>
        </w:rPr>
        <w:tab/>
      </w:r>
    </w:p>
    <w:p w:rsidR="00A65279" w:rsidRDefault="00F2285D" w:rsidP="00A65279">
      <w:pPr>
        <w:pStyle w:val="Bezmezer"/>
        <w:ind w:left="4248" w:firstLine="70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Ing. František Novák</w:t>
      </w:r>
    </w:p>
    <w:p w:rsidR="00F2285D" w:rsidRDefault="00F2285D" w:rsidP="00A65279">
      <w:pPr>
        <w:pStyle w:val="Bezmezer"/>
        <w:ind w:left="4248" w:firstLine="70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provozně technický náměstek</w:t>
      </w:r>
    </w:p>
    <w:p w:rsidR="00693F8E" w:rsidRPr="00F2285D" w:rsidRDefault="00F2285D" w:rsidP="00A65279">
      <w:pPr>
        <w:pStyle w:val="Bezmezer"/>
        <w:ind w:left="4956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dle pověření</w:t>
      </w:r>
      <w:r w:rsidR="00693F8E" w:rsidRPr="00F2285D">
        <w:rPr>
          <w:rFonts w:ascii="Tahoma" w:hAnsi="Tahoma" w:cs="Tahoma"/>
          <w:i/>
          <w:sz w:val="20"/>
          <w:szCs w:val="20"/>
        </w:rPr>
        <w:tab/>
      </w:r>
      <w:r w:rsidR="00693F8E" w:rsidRPr="00F2285D">
        <w:rPr>
          <w:rFonts w:ascii="Tahoma" w:hAnsi="Tahoma" w:cs="Tahoma"/>
          <w:i/>
          <w:sz w:val="20"/>
          <w:szCs w:val="20"/>
        </w:rPr>
        <w:tab/>
      </w:r>
    </w:p>
    <w:p w:rsidR="000A7785" w:rsidRPr="00A65279" w:rsidRDefault="00A65279" w:rsidP="00181321">
      <w:pPr>
        <w:rPr>
          <w:rFonts w:ascii="Tahoma" w:hAnsi="Tahoma" w:cs="Tahoma"/>
          <w:i/>
          <w:sz w:val="20"/>
          <w:szCs w:val="20"/>
        </w:rPr>
      </w:pPr>
      <w:r w:rsidRPr="00A65279">
        <w:rPr>
          <w:rFonts w:ascii="Tahoma" w:hAnsi="Tahoma" w:cs="Tahoma"/>
          <w:i/>
          <w:sz w:val="20"/>
          <w:szCs w:val="20"/>
        </w:rPr>
        <w:t>nájemce</w:t>
      </w:r>
      <w:r w:rsidRPr="00A65279">
        <w:rPr>
          <w:rFonts w:ascii="Tahoma" w:hAnsi="Tahoma" w:cs="Tahoma"/>
          <w:i/>
          <w:sz w:val="20"/>
          <w:szCs w:val="20"/>
        </w:rPr>
        <w:tab/>
      </w:r>
      <w:r w:rsidRPr="00A65279">
        <w:rPr>
          <w:rFonts w:ascii="Tahoma" w:hAnsi="Tahoma" w:cs="Tahoma"/>
          <w:i/>
          <w:sz w:val="20"/>
          <w:szCs w:val="20"/>
        </w:rPr>
        <w:tab/>
      </w:r>
      <w:r w:rsidRPr="00A65279">
        <w:rPr>
          <w:rFonts w:ascii="Tahoma" w:hAnsi="Tahoma" w:cs="Tahoma"/>
          <w:i/>
          <w:sz w:val="20"/>
          <w:szCs w:val="20"/>
        </w:rPr>
        <w:tab/>
      </w:r>
      <w:r w:rsidRPr="00A65279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511697">
        <w:rPr>
          <w:rFonts w:ascii="Tahoma" w:hAnsi="Tahoma" w:cs="Tahoma"/>
          <w:i/>
          <w:sz w:val="20"/>
          <w:szCs w:val="20"/>
        </w:rPr>
        <w:t>pronajímatel</w:t>
      </w:r>
    </w:p>
    <w:sectPr w:rsidR="000A7785" w:rsidRPr="00A65279" w:rsidSect="006404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C6" w:rsidRDefault="008C3DC6" w:rsidP="00A818DC">
      <w:r>
        <w:separator/>
      </w:r>
    </w:p>
  </w:endnote>
  <w:endnote w:type="continuationSeparator" w:id="0">
    <w:p w:rsidR="008C3DC6" w:rsidRDefault="008C3DC6" w:rsidP="00A8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57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8048E" w:rsidRPr="00D5321B" w:rsidRDefault="00E31DAE">
        <w:pPr>
          <w:pStyle w:val="Zpat"/>
          <w:jc w:val="center"/>
          <w:rPr>
            <w:sz w:val="20"/>
            <w:szCs w:val="20"/>
          </w:rPr>
        </w:pPr>
        <w:r w:rsidRPr="00D5321B">
          <w:rPr>
            <w:sz w:val="20"/>
            <w:szCs w:val="20"/>
          </w:rPr>
          <w:fldChar w:fldCharType="begin"/>
        </w:r>
        <w:r w:rsidR="00A8048E" w:rsidRPr="00D5321B">
          <w:rPr>
            <w:sz w:val="20"/>
            <w:szCs w:val="20"/>
          </w:rPr>
          <w:instrText xml:space="preserve"> PAGE   \* MERGEFORMAT </w:instrText>
        </w:r>
        <w:r w:rsidRPr="00D5321B">
          <w:rPr>
            <w:sz w:val="20"/>
            <w:szCs w:val="20"/>
          </w:rPr>
          <w:fldChar w:fldCharType="separate"/>
        </w:r>
        <w:r w:rsidR="0000273F">
          <w:rPr>
            <w:noProof/>
            <w:sz w:val="20"/>
            <w:szCs w:val="20"/>
          </w:rPr>
          <w:t>1</w:t>
        </w:r>
        <w:r w:rsidRPr="00D5321B">
          <w:rPr>
            <w:sz w:val="20"/>
            <w:szCs w:val="20"/>
          </w:rPr>
          <w:fldChar w:fldCharType="end"/>
        </w:r>
      </w:p>
    </w:sdtContent>
  </w:sdt>
  <w:p w:rsidR="00A8048E" w:rsidRDefault="00A804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C6" w:rsidRDefault="008C3DC6" w:rsidP="00A818DC">
      <w:r>
        <w:separator/>
      </w:r>
    </w:p>
  </w:footnote>
  <w:footnote w:type="continuationSeparator" w:id="0">
    <w:p w:rsidR="008C3DC6" w:rsidRDefault="008C3DC6" w:rsidP="00A8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CC295C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</w:abstractNum>
  <w:abstractNum w:abstractNumId="1" w15:restartNumberingAfterBreak="0">
    <w:nsid w:val="00000005"/>
    <w:multiLevelType w:val="multilevel"/>
    <w:tmpl w:val="59FC89B6"/>
    <w:name w:val="WW8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7"/>
    <w:multiLevelType w:val="singleLevel"/>
    <w:tmpl w:val="F16408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i w:val="0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4"/>
    <w:multiLevelType w:val="singleLevel"/>
    <w:tmpl w:val="D8E20DF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25A6F01"/>
    <w:multiLevelType w:val="hybridMultilevel"/>
    <w:tmpl w:val="10F4B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D06FE"/>
    <w:multiLevelType w:val="hybridMultilevel"/>
    <w:tmpl w:val="0A06F6B4"/>
    <w:lvl w:ilvl="0" w:tplc="E10A00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02E51"/>
    <w:multiLevelType w:val="hybridMultilevel"/>
    <w:tmpl w:val="9216F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31BD2"/>
    <w:multiLevelType w:val="multilevel"/>
    <w:tmpl w:val="7CC61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10E14A5A"/>
    <w:multiLevelType w:val="hybridMultilevel"/>
    <w:tmpl w:val="0938F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63FD3"/>
    <w:multiLevelType w:val="hybridMultilevel"/>
    <w:tmpl w:val="87EE2E76"/>
    <w:lvl w:ilvl="0" w:tplc="136A08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6AF6B4C"/>
    <w:multiLevelType w:val="multilevel"/>
    <w:tmpl w:val="1D4647E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16DB069D"/>
    <w:multiLevelType w:val="hybridMultilevel"/>
    <w:tmpl w:val="7876A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62683"/>
    <w:multiLevelType w:val="multilevel"/>
    <w:tmpl w:val="CD26BD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4CB2ED9"/>
    <w:multiLevelType w:val="multilevel"/>
    <w:tmpl w:val="B630DE7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0A722A"/>
    <w:multiLevelType w:val="multilevel"/>
    <w:tmpl w:val="B52A8E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28FE57D5"/>
    <w:multiLevelType w:val="hybridMultilevel"/>
    <w:tmpl w:val="F8B4A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50007"/>
    <w:multiLevelType w:val="hybridMultilevel"/>
    <w:tmpl w:val="B386A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61C52"/>
    <w:multiLevelType w:val="hybridMultilevel"/>
    <w:tmpl w:val="4EF0C7D2"/>
    <w:lvl w:ilvl="0" w:tplc="F976D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A2CA0"/>
    <w:multiLevelType w:val="hybridMultilevel"/>
    <w:tmpl w:val="F9409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83003"/>
    <w:multiLevelType w:val="hybridMultilevel"/>
    <w:tmpl w:val="D9566BB0"/>
    <w:lvl w:ilvl="0" w:tplc="6FC426C0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2" w:hanging="360"/>
      </w:pPr>
    </w:lvl>
    <w:lvl w:ilvl="2" w:tplc="0405001B" w:tentative="1">
      <w:start w:val="1"/>
      <w:numFmt w:val="lowerRoman"/>
      <w:lvlText w:val="%3."/>
      <w:lvlJc w:val="right"/>
      <w:pPr>
        <w:ind w:left="2002" w:hanging="180"/>
      </w:pPr>
    </w:lvl>
    <w:lvl w:ilvl="3" w:tplc="0405000F" w:tentative="1">
      <w:start w:val="1"/>
      <w:numFmt w:val="decimal"/>
      <w:lvlText w:val="%4."/>
      <w:lvlJc w:val="left"/>
      <w:pPr>
        <w:ind w:left="2722" w:hanging="360"/>
      </w:pPr>
    </w:lvl>
    <w:lvl w:ilvl="4" w:tplc="04050019" w:tentative="1">
      <w:start w:val="1"/>
      <w:numFmt w:val="lowerLetter"/>
      <w:lvlText w:val="%5."/>
      <w:lvlJc w:val="left"/>
      <w:pPr>
        <w:ind w:left="3442" w:hanging="360"/>
      </w:pPr>
    </w:lvl>
    <w:lvl w:ilvl="5" w:tplc="0405001B" w:tentative="1">
      <w:start w:val="1"/>
      <w:numFmt w:val="lowerRoman"/>
      <w:lvlText w:val="%6."/>
      <w:lvlJc w:val="right"/>
      <w:pPr>
        <w:ind w:left="4162" w:hanging="180"/>
      </w:pPr>
    </w:lvl>
    <w:lvl w:ilvl="6" w:tplc="0405000F" w:tentative="1">
      <w:start w:val="1"/>
      <w:numFmt w:val="decimal"/>
      <w:lvlText w:val="%7."/>
      <w:lvlJc w:val="left"/>
      <w:pPr>
        <w:ind w:left="4882" w:hanging="360"/>
      </w:pPr>
    </w:lvl>
    <w:lvl w:ilvl="7" w:tplc="04050019" w:tentative="1">
      <w:start w:val="1"/>
      <w:numFmt w:val="lowerLetter"/>
      <w:lvlText w:val="%8."/>
      <w:lvlJc w:val="left"/>
      <w:pPr>
        <w:ind w:left="5602" w:hanging="360"/>
      </w:pPr>
    </w:lvl>
    <w:lvl w:ilvl="8" w:tplc="040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6" w15:restartNumberingAfterBreak="0">
    <w:nsid w:val="48022705"/>
    <w:multiLevelType w:val="hybridMultilevel"/>
    <w:tmpl w:val="5090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B573C"/>
    <w:multiLevelType w:val="multilevel"/>
    <w:tmpl w:val="F0544D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02574F"/>
    <w:multiLevelType w:val="multilevel"/>
    <w:tmpl w:val="99140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0642C54"/>
    <w:multiLevelType w:val="hybridMultilevel"/>
    <w:tmpl w:val="80C43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F7E1B"/>
    <w:multiLevelType w:val="hybridMultilevel"/>
    <w:tmpl w:val="A5AA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E6D87"/>
    <w:multiLevelType w:val="hybridMultilevel"/>
    <w:tmpl w:val="C9BEF3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62CF"/>
    <w:multiLevelType w:val="hybridMultilevel"/>
    <w:tmpl w:val="A7C48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85263"/>
    <w:multiLevelType w:val="multilevel"/>
    <w:tmpl w:val="CA14E1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85770F2"/>
    <w:multiLevelType w:val="hybridMultilevel"/>
    <w:tmpl w:val="1B1A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5286D"/>
    <w:multiLevelType w:val="multilevel"/>
    <w:tmpl w:val="09FE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C9E1B3D"/>
    <w:multiLevelType w:val="hybridMultilevel"/>
    <w:tmpl w:val="470CE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4"/>
  </w:num>
  <w:num w:numId="6">
    <w:abstractNumId w:val="29"/>
  </w:num>
  <w:num w:numId="7">
    <w:abstractNumId w:val="5"/>
  </w:num>
  <w:num w:numId="8">
    <w:abstractNumId w:val="6"/>
  </w:num>
  <w:num w:numId="9">
    <w:abstractNumId w:val="28"/>
  </w:num>
  <w:num w:numId="10">
    <w:abstractNumId w:val="3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20"/>
  </w:num>
  <w:num w:numId="17">
    <w:abstractNumId w:val="13"/>
  </w:num>
  <w:num w:numId="18">
    <w:abstractNumId w:val="16"/>
  </w:num>
  <w:num w:numId="19">
    <w:abstractNumId w:val="19"/>
  </w:num>
  <w:num w:numId="20">
    <w:abstractNumId w:val="11"/>
  </w:num>
  <w:num w:numId="21">
    <w:abstractNumId w:val="33"/>
  </w:num>
  <w:num w:numId="22">
    <w:abstractNumId w:val="27"/>
  </w:num>
  <w:num w:numId="23">
    <w:abstractNumId w:val="36"/>
  </w:num>
  <w:num w:numId="24">
    <w:abstractNumId w:val="15"/>
  </w:num>
  <w:num w:numId="25">
    <w:abstractNumId w:val="23"/>
  </w:num>
  <w:num w:numId="26">
    <w:abstractNumId w:val="18"/>
  </w:num>
  <w:num w:numId="27">
    <w:abstractNumId w:val="25"/>
  </w:num>
  <w:num w:numId="28">
    <w:abstractNumId w:val="17"/>
  </w:num>
  <w:num w:numId="29">
    <w:abstractNumId w:val="32"/>
  </w:num>
  <w:num w:numId="30">
    <w:abstractNumId w:val="26"/>
  </w:num>
  <w:num w:numId="31">
    <w:abstractNumId w:val="12"/>
  </w:num>
  <w:num w:numId="32">
    <w:abstractNumId w:val="30"/>
  </w:num>
  <w:num w:numId="33">
    <w:abstractNumId w:val="34"/>
  </w:num>
  <w:num w:numId="34">
    <w:abstractNumId w:val="22"/>
  </w:num>
  <w:num w:numId="35">
    <w:abstractNumId w:val="14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99"/>
    <w:rsid w:val="0000273F"/>
    <w:rsid w:val="00035C4C"/>
    <w:rsid w:val="00056F6A"/>
    <w:rsid w:val="0006010F"/>
    <w:rsid w:val="00084929"/>
    <w:rsid w:val="00095D17"/>
    <w:rsid w:val="000A7785"/>
    <w:rsid w:val="000B2C67"/>
    <w:rsid w:val="000F4D07"/>
    <w:rsid w:val="000F5E5B"/>
    <w:rsid w:val="00102794"/>
    <w:rsid w:val="00116671"/>
    <w:rsid w:val="00140B30"/>
    <w:rsid w:val="0016161B"/>
    <w:rsid w:val="0017760E"/>
    <w:rsid w:val="00181321"/>
    <w:rsid w:val="00184303"/>
    <w:rsid w:val="001A4198"/>
    <w:rsid w:val="001F1A24"/>
    <w:rsid w:val="001F6397"/>
    <w:rsid w:val="00206987"/>
    <w:rsid w:val="002C07E3"/>
    <w:rsid w:val="002E6EA5"/>
    <w:rsid w:val="002F2029"/>
    <w:rsid w:val="002F741D"/>
    <w:rsid w:val="00314B48"/>
    <w:rsid w:val="003334A5"/>
    <w:rsid w:val="003359D1"/>
    <w:rsid w:val="003631D2"/>
    <w:rsid w:val="003666D6"/>
    <w:rsid w:val="00374D3B"/>
    <w:rsid w:val="003A0727"/>
    <w:rsid w:val="003B52A0"/>
    <w:rsid w:val="003C32B9"/>
    <w:rsid w:val="003C7CD9"/>
    <w:rsid w:val="003D6CAB"/>
    <w:rsid w:val="003F4326"/>
    <w:rsid w:val="004045CF"/>
    <w:rsid w:val="004444E3"/>
    <w:rsid w:val="00452F8C"/>
    <w:rsid w:val="004A5F85"/>
    <w:rsid w:val="004C263C"/>
    <w:rsid w:val="004E5373"/>
    <w:rsid w:val="004E6A3B"/>
    <w:rsid w:val="004F2D1F"/>
    <w:rsid w:val="00511697"/>
    <w:rsid w:val="005129EA"/>
    <w:rsid w:val="00517C1F"/>
    <w:rsid w:val="005579BB"/>
    <w:rsid w:val="00573DEC"/>
    <w:rsid w:val="005A712B"/>
    <w:rsid w:val="005D4927"/>
    <w:rsid w:val="005E4A41"/>
    <w:rsid w:val="00602D73"/>
    <w:rsid w:val="006114C7"/>
    <w:rsid w:val="00640491"/>
    <w:rsid w:val="0065192A"/>
    <w:rsid w:val="0066208F"/>
    <w:rsid w:val="006718B6"/>
    <w:rsid w:val="006919C2"/>
    <w:rsid w:val="00693F8E"/>
    <w:rsid w:val="006B5238"/>
    <w:rsid w:val="006C2890"/>
    <w:rsid w:val="00725215"/>
    <w:rsid w:val="00736A07"/>
    <w:rsid w:val="00765AFB"/>
    <w:rsid w:val="00795D19"/>
    <w:rsid w:val="007B44CD"/>
    <w:rsid w:val="007B6D40"/>
    <w:rsid w:val="007C530B"/>
    <w:rsid w:val="00823DCC"/>
    <w:rsid w:val="00824BCD"/>
    <w:rsid w:val="0085642E"/>
    <w:rsid w:val="0088607E"/>
    <w:rsid w:val="008C3DC6"/>
    <w:rsid w:val="008D08B0"/>
    <w:rsid w:val="008D182E"/>
    <w:rsid w:val="00907382"/>
    <w:rsid w:val="00912C71"/>
    <w:rsid w:val="009238A6"/>
    <w:rsid w:val="00930650"/>
    <w:rsid w:val="0094203D"/>
    <w:rsid w:val="00960FA1"/>
    <w:rsid w:val="009623C1"/>
    <w:rsid w:val="009640E0"/>
    <w:rsid w:val="00975DD8"/>
    <w:rsid w:val="009B28E4"/>
    <w:rsid w:val="009E5192"/>
    <w:rsid w:val="009E7056"/>
    <w:rsid w:val="00A0012B"/>
    <w:rsid w:val="00A16FCC"/>
    <w:rsid w:val="00A17979"/>
    <w:rsid w:val="00A27049"/>
    <w:rsid w:val="00A27EF5"/>
    <w:rsid w:val="00A35F3C"/>
    <w:rsid w:val="00A404CB"/>
    <w:rsid w:val="00A63E7A"/>
    <w:rsid w:val="00A65279"/>
    <w:rsid w:val="00A77BED"/>
    <w:rsid w:val="00A8048E"/>
    <w:rsid w:val="00A818DC"/>
    <w:rsid w:val="00AA49FF"/>
    <w:rsid w:val="00AB3A62"/>
    <w:rsid w:val="00B036C6"/>
    <w:rsid w:val="00B25C3A"/>
    <w:rsid w:val="00B43972"/>
    <w:rsid w:val="00B45159"/>
    <w:rsid w:val="00B55405"/>
    <w:rsid w:val="00B819D5"/>
    <w:rsid w:val="00B92F32"/>
    <w:rsid w:val="00BC0A77"/>
    <w:rsid w:val="00BD47C6"/>
    <w:rsid w:val="00C075E1"/>
    <w:rsid w:val="00C10F22"/>
    <w:rsid w:val="00C2163C"/>
    <w:rsid w:val="00C2386D"/>
    <w:rsid w:val="00C47813"/>
    <w:rsid w:val="00C64272"/>
    <w:rsid w:val="00C73083"/>
    <w:rsid w:val="00C8021F"/>
    <w:rsid w:val="00C80689"/>
    <w:rsid w:val="00C829F6"/>
    <w:rsid w:val="00C941AA"/>
    <w:rsid w:val="00CB59A8"/>
    <w:rsid w:val="00CC5CE8"/>
    <w:rsid w:val="00CF6EE3"/>
    <w:rsid w:val="00D02399"/>
    <w:rsid w:val="00D05E07"/>
    <w:rsid w:val="00D12C04"/>
    <w:rsid w:val="00D5321B"/>
    <w:rsid w:val="00D62136"/>
    <w:rsid w:val="00D66F5E"/>
    <w:rsid w:val="00D7488D"/>
    <w:rsid w:val="00DB4B57"/>
    <w:rsid w:val="00DE1DCF"/>
    <w:rsid w:val="00E025E2"/>
    <w:rsid w:val="00E035E2"/>
    <w:rsid w:val="00E17AE0"/>
    <w:rsid w:val="00E22F87"/>
    <w:rsid w:val="00E31DAE"/>
    <w:rsid w:val="00E46C66"/>
    <w:rsid w:val="00E715CD"/>
    <w:rsid w:val="00E743A7"/>
    <w:rsid w:val="00E81D71"/>
    <w:rsid w:val="00EB021D"/>
    <w:rsid w:val="00EC284F"/>
    <w:rsid w:val="00EF22B8"/>
    <w:rsid w:val="00EF5A2C"/>
    <w:rsid w:val="00F2285D"/>
    <w:rsid w:val="00F32025"/>
    <w:rsid w:val="00F35DEE"/>
    <w:rsid w:val="00F50D21"/>
    <w:rsid w:val="00F57D61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D1E65-F030-40E0-84E4-DEEF3B0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9238A6"/>
    <w:pPr>
      <w:spacing w:before="150" w:after="60" w:line="450" w:lineRule="atLeast"/>
      <w:outlineLvl w:val="1"/>
    </w:pPr>
    <w:rPr>
      <w:rFonts w:ascii="Calibri" w:hAnsi="Calibri"/>
      <w:b/>
      <w:bCs/>
      <w:color w:val="BB1D42"/>
      <w:spacing w:val="-15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38A6"/>
    <w:rPr>
      <w:rFonts w:ascii="Calibri" w:eastAsia="Times New Roman" w:hAnsi="Calibri" w:cs="Times New Roman"/>
      <w:b/>
      <w:bCs/>
      <w:color w:val="BB1D42"/>
      <w:spacing w:val="-15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38A6"/>
    <w:rPr>
      <w:strike w:val="0"/>
      <w:dstrike w:val="0"/>
      <w:color w:val="333333"/>
      <w:u w:val="single"/>
      <w:effect w:val="none"/>
    </w:rPr>
  </w:style>
  <w:style w:type="character" w:styleId="Siln">
    <w:name w:val="Strong"/>
    <w:basedOn w:val="Standardnpsmoodstavce"/>
    <w:uiPriority w:val="22"/>
    <w:qFormat/>
    <w:rsid w:val="009238A6"/>
    <w:rPr>
      <w:b/>
      <w:bCs/>
    </w:rPr>
  </w:style>
  <w:style w:type="paragraph" w:styleId="Normlnweb">
    <w:name w:val="Normal (Web)"/>
    <w:basedOn w:val="Normln"/>
    <w:uiPriority w:val="99"/>
    <w:unhideWhenUsed/>
    <w:rsid w:val="009238A6"/>
    <w:pPr>
      <w:spacing w:after="150" w:line="315" w:lineRule="atLeast"/>
    </w:pPr>
    <w:rPr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A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818DC"/>
    <w:pPr>
      <w:jc w:val="center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818DC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Zkladntext21">
    <w:name w:val="Základní text 21"/>
    <w:basedOn w:val="Normln"/>
    <w:rsid w:val="00A818DC"/>
    <w:pPr>
      <w:spacing w:after="120" w:line="480" w:lineRule="auto"/>
    </w:pPr>
  </w:style>
  <w:style w:type="paragraph" w:styleId="Odstavecseseznamem">
    <w:name w:val="List Paragraph"/>
    <w:basedOn w:val="Normln"/>
    <w:uiPriority w:val="99"/>
    <w:qFormat/>
    <w:rsid w:val="00A818DC"/>
    <w:pPr>
      <w:ind w:left="708"/>
    </w:pPr>
  </w:style>
  <w:style w:type="paragraph" w:customStyle="1" w:styleId="Kapitola">
    <w:name w:val="Kapitola"/>
    <w:basedOn w:val="Normln"/>
    <w:rsid w:val="00A818DC"/>
    <w:pPr>
      <w:widowControl w:val="0"/>
      <w:jc w:val="center"/>
    </w:pPr>
    <w:rPr>
      <w:b/>
      <w:sz w:val="28"/>
      <w:szCs w:val="20"/>
      <w:lang w:val="en-GB"/>
    </w:rPr>
  </w:style>
  <w:style w:type="paragraph" w:customStyle="1" w:styleId="Zkladntextodsazen21">
    <w:name w:val="Základní text odsazený 21"/>
    <w:basedOn w:val="Normln"/>
    <w:rsid w:val="00A818DC"/>
    <w:pPr>
      <w:spacing w:before="120" w:after="120"/>
      <w:ind w:left="36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A818DC"/>
    <w:pPr>
      <w:ind w:left="993" w:hanging="284"/>
      <w:jc w:val="both"/>
    </w:pPr>
    <w:rPr>
      <w:szCs w:val="20"/>
      <w:lang w:val="en-GB"/>
    </w:rPr>
  </w:style>
  <w:style w:type="character" w:styleId="Odkaznakoment">
    <w:name w:val="annotation reference"/>
    <w:uiPriority w:val="99"/>
    <w:semiHidden/>
    <w:unhideWhenUsed/>
    <w:rsid w:val="00A818D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818DC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eznam31">
    <w:name w:val="Seznam 31"/>
    <w:basedOn w:val="Normln"/>
    <w:rsid w:val="00A818DC"/>
    <w:pPr>
      <w:overflowPunct w:val="0"/>
      <w:autoSpaceDE w:val="0"/>
      <w:ind w:left="849" w:hanging="283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8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A818DC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1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81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E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0601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776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77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17760E"/>
    <w:pPr>
      <w:overflowPunct w:val="0"/>
      <w:autoSpaceDE w:val="0"/>
      <w:ind w:left="283" w:hanging="283"/>
      <w:textAlignment w:val="baseline"/>
    </w:pPr>
    <w:rPr>
      <w:szCs w:val="20"/>
    </w:rPr>
  </w:style>
  <w:style w:type="paragraph" w:customStyle="1" w:styleId="Seznam21">
    <w:name w:val="Seznam 21"/>
    <w:basedOn w:val="Normln"/>
    <w:rsid w:val="0017760E"/>
    <w:pPr>
      <w:overflowPunct w:val="0"/>
      <w:autoSpaceDE w:val="0"/>
      <w:ind w:left="566" w:hanging="283"/>
      <w:textAlignment w:val="baseline"/>
    </w:pPr>
    <w:rPr>
      <w:szCs w:val="20"/>
    </w:rPr>
  </w:style>
  <w:style w:type="paragraph" w:styleId="Bezmezer">
    <w:name w:val="No Spacing"/>
    <w:uiPriority w:val="1"/>
    <w:qFormat/>
    <w:rsid w:val="0017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D53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3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67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380">
      <w:bodyDiv w:val="1"/>
      <w:marLeft w:val="78"/>
      <w:marRight w:val="7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81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498">
                  <w:marLeft w:val="0"/>
                  <w:marRight w:val="0"/>
                  <w:marTop w:val="78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230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260">
                              <w:marLeft w:val="0"/>
                              <w:marRight w:val="0"/>
                              <w:marTop w:val="157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329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691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0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4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9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06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2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81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39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5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09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88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942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8EA8-3489-48B7-B513-376ED76B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</dc:creator>
  <cp:lastModifiedBy>Monika WILDOVA</cp:lastModifiedBy>
  <cp:revision>11</cp:revision>
  <cp:lastPrinted>2017-12-12T13:35:00Z</cp:lastPrinted>
  <dcterms:created xsi:type="dcterms:W3CDTF">2017-12-07T13:41:00Z</dcterms:created>
  <dcterms:modified xsi:type="dcterms:W3CDTF">2018-03-23T09:06:00Z</dcterms:modified>
</cp:coreProperties>
</file>