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INOB201800586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AQUA THERM Kyiv 2018/131N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AQUA THERM Kyiv 2018/131N.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AQUA THERM Kyiv 2018/131N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15.5.2018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International Exhibition Centre ,  Kyjev, UA - Ukrajina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