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INOB201800583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OutDoor Friedrichshafen 2018/132N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veletrhuOutDoor Friedrichshafen 2018/132N.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OutDoor Friedrichshafen 2018/132N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17.6.2018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Friedrichshafen ,  Friedrichshafen,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