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INOB201800589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Mongolia Mining 2018/130N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Mongolia Mining 2018/130N. Cena bez DPH 190 100,00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Mongolia Mining 2018/130N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230 021,00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Buyant Ukhaa Sport Palace ,  Ulaanbaatar, MN - Mongolsko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