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43"/>
        <w:gridCol w:w="10699"/>
        <w:gridCol w:w="28"/>
      </w:tblGrid>
      <w:tr>
        <w:trPr>
          <w:trHeight w:val="100" w:hRule="atLeast"/>
        </w:trPr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699"/>
            </w:tblGrid>
            <w:tr>
              <w:trPr>
                <w:trHeight w:val="10555" w:hRule="atLeast"/>
              </w:trPr>
              <w:tc>
                <w:tcPr>
                  <w:tcW w:w="106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>
                    <w:trPr>
                      <w:trHeight w:val="2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205"/>
                          <w:gridCol w:w="90"/>
                          <w:gridCol w:w="5385"/>
                        </w:tblGrid>
                        <w:tr>
                          <w:trPr>
                            <w:trHeight w:val="188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7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Ing. Jíchová Jana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+420224907528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jana.jichova@czechtrade.cz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95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ARTEO CZ s.r.o.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18240160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Tržní 818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336 01 Blovice 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7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Borders>
                            <w:top w:val="single" w:color="C0C0C0" w:sz="3"/>
                            <w:left w:val="single" w:color="C0C0C0" w:sz="3"/>
                            <w:bottom w:val="single" w:color="C0C0C0" w:sz="3"/>
                            <w:right w:val="single" w:color="C0C0C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4"/>
                          <w:gridCol w:w="10627"/>
                        </w:tblGrid>
                        <w:tr>
                          <w:trPr>
                            <w:trHeight w:val="56" w:hRule="atLeast"/>
                          </w:trPr>
                          <w:tc>
                            <w:tcPr>
                              <w:tcW w:w="54" w:type="dxa"/>
                              <w:tcBorders>
                                <w:top w:val="single" w:color="C0C0C0" w:sz="3"/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color="C0C0C0" w:sz="3"/>
                              </w:tcBorders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313"/>
                                <w:gridCol w:w="5313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20"/>
                                      </w:rPr>
                                      <w:t xml:space="preserve">INOB201800585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3" w:hRule="atLeast"/>
                          </w:trPr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  <w:bottom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402"/>
                          <w:gridCol w:w="8063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akci HEIM+Handwerk 2018/088N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veletrhu  HEIM+Handwerk 2018/088N. Cena bez DPH 190 000,00 Kč.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Objednatel je oprávněn zrušit objednávku na expozici kdykoli do 14 dnů předcházejících den oficiálního otevření veletrhu, nedosáhne-li počet účastníků nasmlouvaných objednatelem do dne zrušení objednávky počtu alespoň 5, a to bez nároku dodavatele veletrhu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Prosím uvést do textu faktury: HEIM+Handwerk 2018/088N je spolufinancován z OP PIK, projekt NOVUMM - CZ.01.2.111/0.0/0.0/15_023/0005664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229 900,00 Kč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28.11.2018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Messe Munich ,  Mnichov, DE - Německo 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bankovním převodem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faxem nebo e-mailem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>
                          <w:trPr>
                            <w:trHeight w:val="41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952" w:hRule="atLeast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0519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Pokyny pro dodavatele: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číslo objednávky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Pokud nejste plátci DPH, na faktuře uveďte: Nejsme plátci DPH.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pgSz w:w="11905" w:h="16837"/>
      <w:pgMar w:top="566" w:right="566" w:bottom="566" w:left="566" w:header="" w:footer="" w:gutter=""/>
    </w:sectPr>
  </w:body>
</w:document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771"/>
    </w:tblGrid>
    <w:tr>
      <w:trPr/>
      <w:tc>
        <w:tcPr>
          <w:tcW w:w="10771" w:type="dxa"/>
        </w:tcPr>
        <w:tbl>
          <w:tblPr>
            <w:tblBorders>
              <w:top w:val="nil" w:color="000000" w:sz="7"/>
              <w:left w:val="nil" w:color="000000" w:sz="7"/>
              <w:bottom w:val="nil" w:color="000000" w:sz="7"/>
              <w:right w:val="nil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771"/>
          </w:tblGrid>
          <w:tr>
            <w:trPr>
              <w:trHeight w:val="396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0771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71"/>
                </w:tblGrid>
                <w:tr>
                  <w:trPr>
                    <w:trHeight w:val="807" w:hRule="atLeast"/>
                  </w:trPr>
                  <w:tc>
                    <w:tcPr>
                      <w:tcW w:w="10771" w:type="dxa"/>
                      <w:tcBorders>
                        <w:top w:val="single" w:color="000000" w:sz="3"/>
                        <w:left w:val="single" w:color="000000" w:sz="3"/>
                        <w:bottom w:val="single" w:color="000000" w:sz="3"/>
                        <w:right w:val="single" w:color="000000" w:sz="3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Česká agentura na podporu obchodu / CzechTrade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Adresa: Dittrichova 21, 128 01 Praha 28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ČNB, č.ú.: 87434011/0710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jsme plátci DPH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</w:tr>
          <w:tr>
            <w:trPr>
              <w:trHeight w:val="58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771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INOBNahled</dc:title>
</cp:coreProperties>
</file>