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INOB201800588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MINING WORLD CENTRAL ASIA 2018/089N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MINING WORLD CENTRAL ASIA 2018/089N. Cena bez DPH 189 700,00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MINING WORLD CENTRAL ASIA 2018/089N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229 537,00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19.6.2018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"Korme" Еxhibition Center ,  Astana, KZ - Kazachstán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