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Slunečková Dita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+420 224 907 537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dita.sluneckova@czechtrade.cz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Mladá fronta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49240315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Mezi Vodami 1952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14300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INOB201800620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Objednávka redakčních služeb - březen 2018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Objednávka redakčních prací v rámci provozu portálu BusinessInfo.cz na březen 2018.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Počet jednotek (hodiny, normostrany) / cena za jednotku / cena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Aktivní normostrany 80 / 330 / 26 400,00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Pasivní normostrany 450 / 230 / 103 500,00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Odborné texty - normostrany 25 / 330 / 8 250,00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Pasivní normostrany cizojazyčně 10 / 230 / 2 300,00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Anotace, description, upoutávky 260 / 52,5 / 13 650,00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Kontrola obsahu, aktualizace rubrik, evidence, přípravy podkladů 300 / 290 / 87 000,00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Kontaktní centrum - telefonické a email odpovědi hod 160 / 100 / 16 000,00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Odborné texty: Aktualizace + konzultace - odborné texty 70 / 500 / 35 000,00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Audio/video zpracování 135 / 700 / 94 500,00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Služby poskytované v rámci rozvoje 110 / 450 / 49 500,00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        436 100 Kč 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Celkem včetně DPH 527 681 Kč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527 681,00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30.3.2018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