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F5" w:rsidRPr="005862F5" w:rsidRDefault="008B7EA3" w:rsidP="005862F5">
      <w:pPr>
        <w:pStyle w:val="Zhlav"/>
        <w:jc w:val="right"/>
      </w:pPr>
      <w:bookmarkStart w:id="0" w:name="_GoBack"/>
      <w:bookmarkEnd w:id="0"/>
      <w:r w:rsidRPr="008B7EA3">
        <w:rPr>
          <w:rFonts w:ascii="Garamond" w:hAnsi="Garamond"/>
          <w:noProof/>
          <w:sz w:val="32"/>
          <w:szCs w:val="36"/>
        </w:rPr>
        <w:drawing>
          <wp:inline distT="0" distB="0" distL="0" distR="0" wp14:anchorId="2099F8F3" wp14:editId="4DF04F14">
            <wp:extent cx="1378280" cy="631372"/>
            <wp:effectExtent l="0" t="0" r="0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4" cy="63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2F5">
        <w:rPr>
          <w:rFonts w:ascii="Garamond" w:hAnsi="Garamond"/>
        </w:rPr>
        <w:tab/>
      </w:r>
      <w:r w:rsidR="005862F5">
        <w:rPr>
          <w:rFonts w:ascii="Garamond" w:hAnsi="Garamond"/>
        </w:rPr>
        <w:tab/>
      </w:r>
      <w:r w:rsidR="005862F5" w:rsidRPr="005862F5">
        <w:rPr>
          <w:rFonts w:ascii="Garamond" w:hAnsi="Garamond"/>
          <w:i/>
        </w:rPr>
        <w:t>Příloha č. 1 Výzvy</w:t>
      </w:r>
    </w:p>
    <w:p w:rsidR="005862F5" w:rsidRDefault="005862F5" w:rsidP="005862F5">
      <w:pPr>
        <w:pStyle w:val="Zkladntext"/>
        <w:spacing w:line="276" w:lineRule="auto"/>
        <w:jc w:val="both"/>
        <w:rPr>
          <w:rFonts w:ascii="Garamond" w:hAnsi="Garamond"/>
          <w:sz w:val="22"/>
        </w:rPr>
      </w:pPr>
    </w:p>
    <w:p w:rsidR="008B7EA3" w:rsidRDefault="008B7EA3" w:rsidP="00F335A1">
      <w:pPr>
        <w:pStyle w:val="Zkladntext"/>
        <w:spacing w:line="276" w:lineRule="auto"/>
        <w:jc w:val="center"/>
        <w:rPr>
          <w:rFonts w:ascii="Garamond" w:hAnsi="Garamond"/>
        </w:rPr>
      </w:pPr>
    </w:p>
    <w:p w:rsidR="0092768E" w:rsidRPr="0092768E" w:rsidRDefault="0092768E" w:rsidP="00F335A1">
      <w:pPr>
        <w:pStyle w:val="Zkladntext"/>
        <w:spacing w:line="276" w:lineRule="auto"/>
        <w:jc w:val="center"/>
        <w:rPr>
          <w:rFonts w:ascii="Garamond" w:hAnsi="Garamond"/>
          <w:sz w:val="22"/>
          <w:szCs w:val="22"/>
        </w:rPr>
      </w:pPr>
    </w:p>
    <w:p w:rsidR="00FD1767" w:rsidRPr="00DD6056" w:rsidRDefault="00484835" w:rsidP="005862F5">
      <w:pPr>
        <w:pStyle w:val="Zkladntext"/>
        <w:spacing w:after="120" w:line="276" w:lineRule="auto"/>
        <w:jc w:val="center"/>
        <w:rPr>
          <w:rFonts w:ascii="Garamond" w:hAnsi="Garamond"/>
        </w:rPr>
      </w:pPr>
      <w:r w:rsidRPr="00DD6056">
        <w:rPr>
          <w:rFonts w:ascii="Garamond" w:hAnsi="Garamond"/>
        </w:rPr>
        <w:t>Kupní smlouva</w:t>
      </w:r>
      <w:r w:rsidR="00160102">
        <w:rPr>
          <w:rFonts w:ascii="Garamond" w:hAnsi="Garamond"/>
        </w:rPr>
        <w:t xml:space="preserve"> č</w:t>
      </w:r>
      <w:r w:rsidR="00FA2716">
        <w:rPr>
          <w:rFonts w:ascii="Garamond" w:hAnsi="Garamond"/>
        </w:rPr>
        <w:t>. P1</w:t>
      </w:r>
      <w:r w:rsidR="00D52D51">
        <w:rPr>
          <w:rFonts w:ascii="Garamond" w:hAnsi="Garamond"/>
        </w:rPr>
        <w:t>8</w:t>
      </w:r>
      <w:r w:rsidR="00FA2716">
        <w:rPr>
          <w:rFonts w:ascii="Garamond" w:hAnsi="Garamond"/>
        </w:rPr>
        <w:t>V</w:t>
      </w:r>
      <w:r w:rsidR="000B33D0" w:rsidRPr="000B33D0">
        <w:rPr>
          <w:rFonts w:ascii="Garamond" w:hAnsi="Garamond"/>
        </w:rPr>
        <w:t>0000001</w:t>
      </w:r>
      <w:r w:rsidR="00EC1AC1">
        <w:rPr>
          <w:rFonts w:ascii="Garamond" w:hAnsi="Garamond"/>
        </w:rPr>
        <w:t>7</w:t>
      </w:r>
      <w:r w:rsidR="00160102">
        <w:rPr>
          <w:rFonts w:ascii="Garamond" w:hAnsi="Garamond"/>
        </w:rPr>
        <w:t xml:space="preserve"> </w:t>
      </w:r>
      <w:permStart w:id="724454889" w:edGrp="everyone"/>
      <w:permEnd w:id="724454889"/>
    </w:p>
    <w:p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/>
          <w:i/>
        </w:rPr>
        <w:t>(dále jen „Smlouva“)</w:t>
      </w:r>
    </w:p>
    <w:p w:rsidR="005862F5" w:rsidRDefault="00FD1767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uzavřená podle ust</w:t>
      </w:r>
      <w:r w:rsidR="005862F5">
        <w:rPr>
          <w:rFonts w:ascii="Garamond" w:hAnsi="Garamond" w:cs="Arial"/>
          <w:i/>
        </w:rPr>
        <w:t>.</w:t>
      </w:r>
      <w:r w:rsidRPr="005862F5">
        <w:rPr>
          <w:rFonts w:ascii="Garamond" w:hAnsi="Garamond" w:cs="Arial"/>
          <w:i/>
        </w:rPr>
        <w:t xml:space="preserve"> § 2079 a ná</w:t>
      </w:r>
      <w:r w:rsidR="00D8015E" w:rsidRPr="005862F5">
        <w:rPr>
          <w:rFonts w:ascii="Garamond" w:hAnsi="Garamond" w:cs="Arial"/>
          <w:i/>
        </w:rPr>
        <w:t xml:space="preserve">sl. zákona č. 89/2012 Sb., </w:t>
      </w:r>
      <w:r w:rsidR="005862F5">
        <w:rPr>
          <w:rFonts w:ascii="Garamond" w:hAnsi="Garamond" w:cs="Arial"/>
          <w:i/>
        </w:rPr>
        <w:t>o</w:t>
      </w:r>
      <w:r w:rsidRPr="005862F5">
        <w:rPr>
          <w:rFonts w:ascii="Garamond" w:hAnsi="Garamond" w:cs="Arial"/>
          <w:i/>
        </w:rPr>
        <w:t>bčanský zákoník, ve znění pozdějších předpisů</w:t>
      </w:r>
      <w:r w:rsidR="00403767" w:rsidRPr="005862F5">
        <w:rPr>
          <w:rFonts w:ascii="Garamond" w:hAnsi="Garamond" w:cs="Arial"/>
          <w:i/>
        </w:rPr>
        <w:t xml:space="preserve"> </w:t>
      </w:r>
    </w:p>
    <w:p w:rsidR="00FD1767" w:rsidRDefault="00403767" w:rsidP="007343C1">
      <w:pPr>
        <w:spacing w:after="12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(dále jen</w:t>
      </w:r>
      <w:r w:rsidR="00DA45C6" w:rsidRPr="005862F5">
        <w:rPr>
          <w:rFonts w:ascii="Garamond" w:hAnsi="Garamond" w:cs="Arial"/>
          <w:i/>
        </w:rPr>
        <w:t xml:space="preserve"> </w:t>
      </w:r>
      <w:r w:rsidRPr="005862F5">
        <w:rPr>
          <w:rFonts w:ascii="Garamond" w:hAnsi="Garamond" w:cs="Arial"/>
          <w:i/>
        </w:rPr>
        <w:t>„zákon“)</w:t>
      </w:r>
    </w:p>
    <w:p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</w:p>
    <w:p w:rsidR="00FD1767" w:rsidRPr="00DD6056" w:rsidRDefault="000E6D8F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</w:t>
      </w:r>
      <w:r w:rsidR="00FD1767" w:rsidRPr="00DD6056">
        <w:rPr>
          <w:rFonts w:ascii="Garamond" w:hAnsi="Garamond"/>
          <w:b/>
          <w:sz w:val="26"/>
          <w:szCs w:val="26"/>
        </w:rPr>
        <w:t xml:space="preserve">.  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Kupující:</w:t>
      </w:r>
      <w:r w:rsidRPr="00DD6056">
        <w:rPr>
          <w:rFonts w:ascii="Garamond" w:hAnsi="Garamond" w:cs="Arial"/>
          <w:b/>
        </w:rPr>
        <w:tab/>
        <w:t xml:space="preserve"> </w:t>
      </w:r>
      <w:r w:rsidRPr="00DD6056">
        <w:rPr>
          <w:rFonts w:ascii="Garamond" w:hAnsi="Garamond" w:cs="Arial"/>
          <w:b/>
        </w:rPr>
        <w:tab/>
      </w:r>
      <w:r w:rsidR="00FD1767" w:rsidRPr="00DD6056">
        <w:rPr>
          <w:rFonts w:ascii="Garamond" w:hAnsi="Garamond" w:cs="Arial"/>
          <w:b/>
        </w:rPr>
        <w:t>Západočeská univerzita v Plzni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sídlo: 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D61296">
        <w:rPr>
          <w:rFonts w:ascii="Garamond" w:hAnsi="Garamond" w:cs="Arial"/>
        </w:rPr>
        <w:t>Univerzitní 2732/8, 306 14 Plzeň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zastoupená: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B750F1">
        <w:rPr>
          <w:rFonts w:ascii="Garamond" w:hAnsi="Garamond" w:cs="Arial"/>
        </w:rPr>
        <w:t>d</w:t>
      </w:r>
      <w:r w:rsidR="002A3ED6" w:rsidRPr="00DD6056">
        <w:rPr>
          <w:rFonts w:ascii="Garamond" w:hAnsi="Garamond" w:cs="Arial"/>
        </w:rPr>
        <w:t xml:space="preserve">oc. Dr. </w:t>
      </w:r>
      <w:r w:rsidR="00B750F1">
        <w:rPr>
          <w:rFonts w:ascii="Garamond" w:hAnsi="Garamond" w:cs="Arial"/>
        </w:rPr>
        <w:t>RNDr. Miroslav Holeček</w:t>
      </w:r>
      <w:r w:rsidR="002A3ED6" w:rsidRPr="00DD6056">
        <w:rPr>
          <w:rFonts w:ascii="Garamond" w:hAnsi="Garamond" w:cs="Arial"/>
        </w:rPr>
        <w:t>, rektor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DD6056">
        <w:rPr>
          <w:rFonts w:ascii="Garamond" w:hAnsi="Garamond" w:cs="Arial"/>
        </w:rPr>
        <w:t>IČ: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   </w:t>
      </w:r>
      <w:r w:rsidRPr="00DD6056">
        <w:rPr>
          <w:rFonts w:ascii="Garamond" w:hAnsi="Garamond" w:cs="Arial"/>
        </w:rPr>
        <w:tab/>
      </w:r>
      <w:r w:rsidR="00FD1767" w:rsidRPr="00DD6056">
        <w:rPr>
          <w:rFonts w:ascii="Garamond" w:hAnsi="Garamond"/>
        </w:rPr>
        <w:t>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DIČ: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CZ49777513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č. účtu</w:t>
      </w:r>
      <w:r w:rsidR="00825DA9" w:rsidRPr="00DD6056">
        <w:rPr>
          <w:rFonts w:ascii="Garamond" w:hAnsi="Garamond" w:cs="Arial"/>
        </w:rPr>
        <w:t>:</w:t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2A3ED6" w:rsidRPr="00DD6056">
        <w:rPr>
          <w:rFonts w:ascii="Garamond" w:hAnsi="Garamond" w:cs="Arial"/>
        </w:rPr>
        <w:t>4811530257/0100</w:t>
      </w:r>
    </w:p>
    <w:p w:rsidR="00FD1767" w:rsidRPr="00866B5E" w:rsidRDefault="00FD1767" w:rsidP="00F335A1">
      <w:pPr>
        <w:spacing w:after="0"/>
        <w:ind w:left="709"/>
        <w:jc w:val="both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>(dále jen „Kupující“ nebo „ZČU“ nebo „Zadavatel“)</w:t>
      </w:r>
      <w:r w:rsidR="008576DD" w:rsidRPr="00866B5E">
        <w:rPr>
          <w:rFonts w:ascii="Garamond" w:hAnsi="Garamond" w:cs="Arial"/>
          <w:i/>
        </w:rPr>
        <w:t xml:space="preserve"> na straně jedné</w:t>
      </w: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a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01576A" w:rsidRDefault="00D21250" w:rsidP="0001576A">
      <w:pPr>
        <w:spacing w:after="0"/>
        <w:ind w:firstLine="709"/>
      </w:pPr>
      <w:r w:rsidRPr="00DD6056">
        <w:rPr>
          <w:rFonts w:ascii="Garamond" w:hAnsi="Garamond" w:cs="Arial"/>
          <w:b/>
        </w:rPr>
        <w:t>Prodávající:</w:t>
      </w:r>
      <w:r w:rsidRPr="00DD6056">
        <w:rPr>
          <w:rFonts w:ascii="Garamond" w:hAnsi="Garamond" w:cs="Arial"/>
          <w:b/>
        </w:rPr>
        <w:tab/>
      </w:r>
      <w:r w:rsidR="006865AA" w:rsidRPr="00DD6056">
        <w:rPr>
          <w:rFonts w:ascii="Garamond" w:hAnsi="Garamond" w:cs="Arial"/>
          <w:b/>
        </w:rPr>
        <w:tab/>
      </w:r>
      <w:permStart w:id="443170446" w:edGrp="everyone"/>
      <w:r w:rsidR="0001576A" w:rsidRPr="0001576A">
        <w:t>TR instruments spol. s r.o.</w:t>
      </w:r>
    </w:p>
    <w:p w:rsidR="0001576A" w:rsidRDefault="00D21250" w:rsidP="0001576A">
      <w:pPr>
        <w:spacing w:after="0"/>
        <w:ind w:firstLine="709"/>
      </w:pPr>
      <w:r w:rsidRPr="00DD6056">
        <w:rPr>
          <w:rFonts w:ascii="Garamond" w:hAnsi="Garamond" w:cs="Arial"/>
        </w:rPr>
        <w:t>sídlo</w:t>
      </w:r>
      <w:r w:rsidR="00CC4585" w:rsidRPr="00DD6056">
        <w:rPr>
          <w:rFonts w:ascii="Garamond" w:hAnsi="Garamond" w:cs="Arial"/>
        </w:rPr>
        <w:t>:</w:t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01576A" w:rsidRPr="0001576A">
        <w:t>Kameníčkova 28, 616 00 Brno</w:t>
      </w:r>
    </w:p>
    <w:p w:rsidR="00D21250" w:rsidRPr="00DD6056" w:rsidRDefault="00D21250" w:rsidP="0001576A">
      <w:pPr>
        <w:spacing w:after="0"/>
        <w:ind w:firstLine="709"/>
        <w:rPr>
          <w:rFonts w:ascii="Garamond" w:hAnsi="Garamond" w:cs="Arial"/>
        </w:rPr>
      </w:pPr>
      <w:r w:rsidRPr="00DD6056">
        <w:rPr>
          <w:rFonts w:ascii="Garamond" w:hAnsi="Garamond" w:cs="Arial"/>
        </w:rPr>
        <w:t>zastoupená: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01576A" w:rsidRPr="0001576A">
        <w:t xml:space="preserve">Ing. Jiří Kalvoda 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IČ: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01576A" w:rsidRPr="0001576A">
        <w:t>15530779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</w:t>
      </w:r>
      <w:r w:rsidR="00825DA9" w:rsidRPr="00DD6056">
        <w:rPr>
          <w:rFonts w:ascii="Garamond" w:hAnsi="Garamond"/>
        </w:rPr>
        <w:t>:</w:t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01576A" w:rsidRPr="0001576A">
        <w:t>CZ15530779</w:t>
      </w:r>
    </w:p>
    <w:p w:rsidR="00D21250" w:rsidRPr="00DD6056" w:rsidRDefault="00D21250" w:rsidP="005C58C0">
      <w:pPr>
        <w:spacing w:after="0"/>
        <w:ind w:firstLine="709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bankovní spojení:  </w:t>
      </w:r>
      <w:r w:rsidRPr="00DD6056">
        <w:rPr>
          <w:rFonts w:ascii="Garamond" w:hAnsi="Garamond" w:cs="Arial"/>
        </w:rPr>
        <w:tab/>
      </w:r>
      <w:r w:rsidR="0001576A" w:rsidRPr="0001576A">
        <w:t>Unicredit Bank</w:t>
      </w:r>
    </w:p>
    <w:p w:rsidR="0001576A" w:rsidRDefault="00D21250" w:rsidP="00F335A1">
      <w:pPr>
        <w:spacing w:after="0"/>
        <w:ind w:firstLine="708"/>
        <w:jc w:val="both"/>
      </w:pPr>
      <w:r w:rsidRPr="00DD6056">
        <w:rPr>
          <w:rFonts w:ascii="Garamond" w:hAnsi="Garamond" w:cs="Arial"/>
        </w:rPr>
        <w:t xml:space="preserve">č. účtu: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01576A" w:rsidRPr="0001576A">
        <w:t>82172024/2700</w:t>
      </w:r>
    </w:p>
    <w:permEnd w:id="443170446"/>
    <w:p w:rsidR="00FD1767" w:rsidRPr="00866B5E" w:rsidRDefault="00FD1767" w:rsidP="00F335A1">
      <w:pPr>
        <w:spacing w:after="0"/>
        <w:ind w:firstLine="708"/>
        <w:jc w:val="both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>(dále jen „Prodávající“)</w:t>
      </w:r>
      <w:r w:rsidR="008576DD" w:rsidRPr="00866B5E">
        <w:rPr>
          <w:rFonts w:ascii="Garamond" w:hAnsi="Garamond" w:cs="Arial"/>
          <w:i/>
        </w:rPr>
        <w:t xml:space="preserve"> na straně druhé; společně dále také jako „smluvní strany“.</w:t>
      </w:r>
    </w:p>
    <w:p w:rsidR="006A79CC" w:rsidRDefault="006A79CC" w:rsidP="00F335A1">
      <w:pPr>
        <w:spacing w:after="0"/>
        <w:jc w:val="both"/>
        <w:rPr>
          <w:rFonts w:ascii="Garamond" w:hAnsi="Garamond" w:cs="Arial"/>
          <w:b/>
          <w:i/>
        </w:rPr>
      </w:pPr>
    </w:p>
    <w:p w:rsidR="00866B5E" w:rsidRPr="00866B5E" w:rsidRDefault="00866B5E" w:rsidP="00F335A1">
      <w:pPr>
        <w:spacing w:after="0"/>
        <w:jc w:val="both"/>
        <w:rPr>
          <w:rFonts w:ascii="Garamond" w:hAnsi="Garamond" w:cs="Arial"/>
          <w:b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DD6056">
        <w:rPr>
          <w:rFonts w:ascii="Garamond" w:hAnsi="Garamond" w:cs="Arial"/>
          <w:b/>
          <w:sz w:val="26"/>
          <w:szCs w:val="26"/>
        </w:rPr>
        <w:t>.</w:t>
      </w:r>
      <w:r w:rsidR="00FD1767" w:rsidRPr="00DD6056">
        <w:rPr>
          <w:rFonts w:ascii="Garamond" w:hAnsi="Garamond" w:cs="Arial"/>
          <w:sz w:val="26"/>
          <w:szCs w:val="26"/>
        </w:rPr>
        <w:t xml:space="preserve">        </w:t>
      </w:r>
      <w:r w:rsidR="00FD1767" w:rsidRPr="00DD6056">
        <w:rPr>
          <w:rFonts w:ascii="Garamond" w:hAnsi="Garamond"/>
          <w:b/>
          <w:sz w:val="26"/>
          <w:szCs w:val="26"/>
        </w:rPr>
        <w:t>Základní ustanovení</w:t>
      </w:r>
    </w:p>
    <w:p w:rsidR="00B6299C" w:rsidRPr="00B6299C" w:rsidRDefault="00FA3D99" w:rsidP="008E67FF">
      <w:pPr>
        <w:widowControl w:val="0"/>
        <w:suppressAutoHyphens/>
        <w:spacing w:before="120" w:after="0"/>
        <w:ind w:left="720" w:hanging="720"/>
        <w:jc w:val="both"/>
        <w:rPr>
          <w:rFonts w:ascii="Garamond" w:hAnsi="Garamond" w:cs="Palatino Linotype"/>
        </w:rPr>
      </w:pPr>
      <w:r w:rsidRPr="00862627">
        <w:rPr>
          <w:rFonts w:ascii="Garamond" w:hAnsi="Garamond" w:cs="Arial"/>
        </w:rPr>
        <w:t>2.1</w:t>
      </w:r>
      <w:r w:rsidRPr="00862627">
        <w:rPr>
          <w:rFonts w:ascii="Garamond" w:hAnsi="Garamond" w:cs="Arial"/>
        </w:rPr>
        <w:tab/>
        <w:t xml:space="preserve">Tato Smlouva je uzavřena na základě nabídky </w:t>
      </w:r>
      <w:r w:rsidR="008576DD" w:rsidRPr="00862627">
        <w:rPr>
          <w:rFonts w:ascii="Garamond" w:hAnsi="Garamond" w:cs="Arial"/>
        </w:rPr>
        <w:t>P</w:t>
      </w:r>
      <w:r w:rsidRPr="00862627">
        <w:rPr>
          <w:rFonts w:ascii="Garamond" w:hAnsi="Garamond" w:cs="Arial"/>
        </w:rPr>
        <w:t xml:space="preserve">rodávajícího předložené </w:t>
      </w:r>
      <w:r w:rsidR="00B47BD0" w:rsidRPr="00862627">
        <w:rPr>
          <w:rFonts w:ascii="Garamond" w:hAnsi="Garamond" w:cs="Arial"/>
        </w:rPr>
        <w:t xml:space="preserve">na veřejnou zakázku </w:t>
      </w:r>
      <w:r w:rsidR="00B47BD0" w:rsidRPr="003B4958">
        <w:rPr>
          <w:rFonts w:ascii="Garamond" w:hAnsi="Garamond" w:cs="Arial"/>
        </w:rPr>
        <w:t>„</w:t>
      </w:r>
      <w:r w:rsidR="003B4958" w:rsidRPr="003B4958">
        <w:rPr>
          <w:rFonts w:ascii="Garamond" w:hAnsi="Garamond" w:cs="Arial"/>
          <w:b/>
        </w:rPr>
        <w:t>Laboratorní a měřicí technika (I</w:t>
      </w:r>
      <w:r w:rsidR="000B33D0">
        <w:rPr>
          <w:rFonts w:ascii="Garamond" w:hAnsi="Garamond" w:cs="Arial"/>
          <w:b/>
        </w:rPr>
        <w:t>I</w:t>
      </w:r>
      <w:r w:rsidR="003B4958" w:rsidRPr="003B4958">
        <w:rPr>
          <w:rFonts w:ascii="Garamond" w:hAnsi="Garamond" w:cs="Arial"/>
          <w:b/>
        </w:rPr>
        <w:t>I.)</w:t>
      </w:r>
      <w:r w:rsidR="005909B9" w:rsidRPr="003B4958">
        <w:rPr>
          <w:rFonts w:ascii="Garamond" w:hAnsi="Garamond" w:cs="Arial"/>
          <w:b/>
          <w:bCs/>
        </w:rPr>
        <w:t xml:space="preserve"> </w:t>
      </w:r>
      <w:r w:rsidR="003B4958" w:rsidRPr="003B4958">
        <w:rPr>
          <w:rFonts w:ascii="Garamond" w:hAnsi="Garamond" w:cs="Arial"/>
          <w:b/>
          <w:bCs/>
        </w:rPr>
        <w:t>0</w:t>
      </w:r>
      <w:r w:rsidR="00D52D51">
        <w:rPr>
          <w:rFonts w:ascii="Garamond" w:hAnsi="Garamond" w:cs="Arial"/>
          <w:b/>
          <w:bCs/>
        </w:rPr>
        <w:t>0</w:t>
      </w:r>
      <w:r w:rsidR="00EC1AC1">
        <w:rPr>
          <w:rFonts w:ascii="Garamond" w:hAnsi="Garamond" w:cs="Arial"/>
          <w:b/>
          <w:bCs/>
        </w:rPr>
        <w:t>2</w:t>
      </w:r>
      <w:r w:rsidR="005909B9" w:rsidRPr="003B4958">
        <w:rPr>
          <w:rFonts w:ascii="Garamond" w:hAnsi="Garamond" w:cs="Arial"/>
          <w:b/>
          <w:bCs/>
        </w:rPr>
        <w:t xml:space="preserve"> - 201</w:t>
      </w:r>
      <w:r w:rsidR="00D52D51">
        <w:rPr>
          <w:rFonts w:ascii="Garamond" w:hAnsi="Garamond" w:cs="Arial"/>
          <w:b/>
          <w:bCs/>
        </w:rPr>
        <w:t>8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v rámci zavedeného dynamického nákupního</w:t>
      </w:r>
      <w:r w:rsidR="00B47BD0" w:rsidRPr="00862627">
        <w:rPr>
          <w:rFonts w:ascii="Garamond" w:hAnsi="Garamond" w:cs="Arial"/>
        </w:rPr>
        <w:t xml:space="preserve"> </w:t>
      </w:r>
      <w:r w:rsidR="00B47BD0" w:rsidRPr="003B4958">
        <w:rPr>
          <w:rFonts w:ascii="Garamond" w:hAnsi="Garamond" w:cs="Arial"/>
        </w:rPr>
        <w:t>systému „</w:t>
      </w:r>
      <w:r w:rsidR="005909B9" w:rsidRPr="003B4958">
        <w:rPr>
          <w:rFonts w:ascii="Garamond" w:hAnsi="Garamond" w:cs="Arial"/>
          <w:bCs/>
        </w:rPr>
        <w:t xml:space="preserve">Dynamický nákupní systém na </w:t>
      </w:r>
      <w:r w:rsidR="003B4958" w:rsidRPr="003B4958">
        <w:rPr>
          <w:rFonts w:ascii="Garamond" w:hAnsi="Garamond" w:cs="Arial"/>
          <w:bCs/>
        </w:rPr>
        <w:t>laboratorní a měřicí techniku (</w:t>
      </w:r>
      <w:r w:rsidR="000B33D0">
        <w:rPr>
          <w:rFonts w:ascii="Garamond" w:hAnsi="Garamond" w:cs="Arial"/>
          <w:bCs/>
        </w:rPr>
        <w:t>I</w:t>
      </w:r>
      <w:r w:rsidR="003B4958" w:rsidRPr="003B4958">
        <w:rPr>
          <w:rFonts w:ascii="Garamond" w:hAnsi="Garamond" w:cs="Arial"/>
          <w:bCs/>
        </w:rPr>
        <w:t>II.)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(</w:t>
      </w:r>
      <w:r w:rsidR="00B47BD0" w:rsidRPr="003B4958">
        <w:rPr>
          <w:rFonts w:ascii="Garamond" w:hAnsi="Garamond"/>
        </w:rPr>
        <w:t xml:space="preserve">ev. č. zakázky v </w:t>
      </w:r>
      <w:r w:rsidR="00B47BD0" w:rsidRPr="003B4958">
        <w:rPr>
          <w:rFonts w:ascii="Garamond" w:hAnsi="Garamond"/>
          <w:bCs/>
        </w:rPr>
        <w:t>IS</w:t>
      </w:r>
      <w:r w:rsidR="00B47BD0" w:rsidRPr="00862627">
        <w:rPr>
          <w:rFonts w:ascii="Garamond" w:hAnsi="Garamond"/>
          <w:bCs/>
        </w:rPr>
        <w:t xml:space="preserve"> </w:t>
      </w:r>
      <w:r w:rsidR="00B47BD0" w:rsidRPr="009E7969">
        <w:rPr>
          <w:rFonts w:ascii="Garamond" w:hAnsi="Garamond"/>
          <w:bCs/>
        </w:rPr>
        <w:t>VZ</w:t>
      </w:r>
      <w:r w:rsidR="000B33D0">
        <w:rPr>
          <w:rFonts w:ascii="Garamond" w:hAnsi="Garamond"/>
          <w:bCs/>
        </w:rPr>
        <w:t>:</w:t>
      </w:r>
      <w:r w:rsidR="00B47BD0" w:rsidRPr="009E7969">
        <w:rPr>
          <w:rFonts w:ascii="Garamond" w:hAnsi="Garamond"/>
          <w:bCs/>
        </w:rPr>
        <w:t xml:space="preserve"> </w:t>
      </w:r>
      <w:r w:rsidR="000B33D0" w:rsidRPr="000B33D0">
        <w:rPr>
          <w:rFonts w:ascii="Garamond" w:hAnsi="Garamond"/>
          <w:bCs/>
        </w:rPr>
        <w:t>Z2017-033258</w:t>
      </w:r>
      <w:r w:rsidR="00B47BD0" w:rsidRPr="009E7969">
        <w:rPr>
          <w:rFonts w:ascii="Garamond" w:hAnsi="Garamond"/>
          <w:bCs/>
        </w:rPr>
        <w:t xml:space="preserve">) </w:t>
      </w:r>
      <w:r w:rsidRPr="006D3B10">
        <w:rPr>
          <w:rFonts w:ascii="Garamond" w:hAnsi="Garamond" w:cs="Arial"/>
        </w:rPr>
        <w:t>v </w:t>
      </w:r>
      <w:r w:rsidR="009E7969">
        <w:rPr>
          <w:rFonts w:ascii="Garamond" w:hAnsi="Garamond" w:cs="Arial"/>
        </w:rPr>
        <w:t xml:space="preserve">souladu se </w:t>
      </w:r>
      <w:r w:rsidR="008576DD" w:rsidRPr="009E7969">
        <w:rPr>
          <w:rFonts w:ascii="Garamond" w:hAnsi="Garamond" w:cs="Arial"/>
        </w:rPr>
        <w:t>zákon</w:t>
      </w:r>
      <w:r w:rsidR="009E7969">
        <w:rPr>
          <w:rFonts w:ascii="Garamond" w:hAnsi="Garamond" w:cs="Arial"/>
        </w:rPr>
        <w:t>em č.</w:t>
      </w:r>
      <w:r w:rsidR="008576DD" w:rsidRPr="009E7969">
        <w:rPr>
          <w:rFonts w:ascii="Garamond" w:hAnsi="Garamond" w:cs="Arial"/>
        </w:rPr>
        <w:t xml:space="preserve"> </w:t>
      </w:r>
      <w:r w:rsidR="00B6299C" w:rsidRPr="009E7969">
        <w:rPr>
          <w:rFonts w:ascii="Garamond" w:hAnsi="Garamond" w:cs="Palatino Linotype"/>
        </w:rPr>
        <w:t>134/2016 Sb., o zadávání veřejných zakázek, ve</w:t>
      </w:r>
      <w:r w:rsidR="00B6299C" w:rsidRPr="00B6299C">
        <w:rPr>
          <w:rFonts w:ascii="Garamond" w:hAnsi="Garamond" w:cs="Palatino Linotype"/>
        </w:rPr>
        <w:t xml:space="preserve"> znění pozdějších předpisů</w:t>
      </w:r>
      <w:r w:rsidR="00484C87">
        <w:rPr>
          <w:rFonts w:ascii="Garamond" w:hAnsi="Garamond" w:cs="Palatino Linotype"/>
        </w:rPr>
        <w:t xml:space="preserve"> (dále jen „ZZVZ“)</w:t>
      </w:r>
      <w:r w:rsidR="00B6299C" w:rsidRPr="00B6299C">
        <w:rPr>
          <w:rFonts w:ascii="Garamond" w:hAnsi="Garamond" w:cs="Palatino Linotype"/>
        </w:rPr>
        <w:t>.</w:t>
      </w:r>
    </w:p>
    <w:p w:rsidR="006865AA" w:rsidRPr="00862627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t>2.2</w:t>
      </w:r>
      <w:r w:rsidRPr="00862627">
        <w:rPr>
          <w:rFonts w:ascii="Garamond" w:hAnsi="Garamond" w:cs="Arial"/>
        </w:rPr>
        <w:tab/>
        <w:t xml:space="preserve">V rámci předmětné veřejné zakázky byla jako </w:t>
      </w:r>
      <w:r w:rsidR="00B86C2B">
        <w:rPr>
          <w:rFonts w:ascii="Garamond" w:hAnsi="Garamond" w:cs="Arial"/>
        </w:rPr>
        <w:t xml:space="preserve">ekonomicky </w:t>
      </w:r>
      <w:r w:rsidRPr="00862627">
        <w:rPr>
          <w:rFonts w:ascii="Garamond" w:hAnsi="Garamond" w:cs="Arial"/>
        </w:rPr>
        <w:t>nejv</w:t>
      </w:r>
      <w:r w:rsidR="00B86C2B">
        <w:rPr>
          <w:rFonts w:ascii="Garamond" w:hAnsi="Garamond" w:cs="Arial"/>
        </w:rPr>
        <w:t>ý</w:t>
      </w:r>
      <w:r w:rsidRPr="00862627">
        <w:rPr>
          <w:rFonts w:ascii="Garamond" w:hAnsi="Garamond" w:cs="Arial"/>
        </w:rPr>
        <w:t>hodnější nabídka vyhodnocena nabídka Prodávajícího.</w:t>
      </w:r>
    </w:p>
    <w:p w:rsidR="00F81A35" w:rsidRDefault="00F81A3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2.3</w:t>
      </w:r>
      <w:r w:rsidRPr="00DD6056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020F55" w:rsidRPr="00DD6056" w:rsidRDefault="00020F5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4E76C4" w:rsidRDefault="006865AA" w:rsidP="004E76C4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lastRenderedPageBreak/>
        <w:t>2.4</w:t>
      </w:r>
      <w:r w:rsidRPr="00DD6056">
        <w:rPr>
          <w:rFonts w:ascii="Garamond" w:hAnsi="Garamond" w:cs="Arial"/>
        </w:rPr>
        <w:tab/>
      </w:r>
      <w:r w:rsidR="004E76C4">
        <w:rPr>
          <w:rFonts w:ascii="Garamond" w:hAnsi="Garamond" w:cs="Arial"/>
        </w:rPr>
        <w:t>Prodávající výslovně potvrzuje, že prověřil veškeré podklady a pokyny Kupujícího, které obdržel do dne uzavř</w:t>
      </w:r>
      <w:r w:rsidR="005F03DF">
        <w:rPr>
          <w:rFonts w:ascii="Garamond" w:hAnsi="Garamond" w:cs="Arial"/>
        </w:rPr>
        <w:t>ení této Smlouvy</w:t>
      </w:r>
      <w:r w:rsidR="0036167C">
        <w:rPr>
          <w:rFonts w:ascii="Garamond" w:hAnsi="Garamond" w:cs="Arial"/>
        </w:rPr>
        <w:t>,</w:t>
      </w:r>
      <w:r w:rsidR="005F03DF">
        <w:rPr>
          <w:rFonts w:ascii="Garamond" w:hAnsi="Garamond" w:cs="Arial"/>
        </w:rPr>
        <w:t xml:space="preserve"> i pokyny</w:t>
      </w:r>
      <w:r w:rsidR="004E76C4">
        <w:rPr>
          <w:rFonts w:ascii="Garamond" w:hAnsi="Garamond" w:cs="Arial"/>
        </w:rPr>
        <w:t xml:space="preserve"> obsažen</w:t>
      </w:r>
      <w:r w:rsidR="005F03DF">
        <w:rPr>
          <w:rFonts w:ascii="Garamond" w:hAnsi="Garamond" w:cs="Arial"/>
        </w:rPr>
        <w:t>é</w:t>
      </w:r>
      <w:r w:rsidR="004E76C4">
        <w:rPr>
          <w:rFonts w:ascii="Garamond" w:hAnsi="Garamond" w:cs="Arial"/>
        </w:rPr>
        <w:t xml:space="preserve"> v zadávacích podmínkách </w:t>
      </w:r>
      <w:r w:rsidR="00C16539">
        <w:rPr>
          <w:rFonts w:ascii="Garamond" w:hAnsi="Garamond" w:cs="Arial"/>
        </w:rPr>
        <w:t>v</w:t>
      </w:r>
      <w:r w:rsidR="004E76C4">
        <w:rPr>
          <w:rFonts w:ascii="Garamond" w:hAnsi="Garamond" w:cs="Arial"/>
        </w:rPr>
        <w:t xml:space="preserve">eřejné zakázky, </w:t>
      </w:r>
      <w:r w:rsidR="0036167C" w:rsidRPr="00DD6056">
        <w:rPr>
          <w:rFonts w:ascii="Garamond" w:hAnsi="Garamond" w:cs="Arial"/>
        </w:rPr>
        <w:t>které Kupující stanovil pro zadání Smlouvy</w:t>
      </w:r>
      <w:r w:rsidR="0036167C">
        <w:rPr>
          <w:rFonts w:ascii="Garamond" w:hAnsi="Garamond" w:cs="Arial"/>
        </w:rPr>
        <w:t xml:space="preserve">, </w:t>
      </w:r>
      <w:r w:rsidR="004E76C4">
        <w:rPr>
          <w:rFonts w:ascii="Garamond" w:hAnsi="Garamond" w:cs="Arial"/>
        </w:rPr>
        <w:t>že je shledal vhodnými</w:t>
      </w:r>
      <w:r w:rsidR="0036167C">
        <w:rPr>
          <w:rFonts w:ascii="Garamond" w:hAnsi="Garamond" w:cs="Arial"/>
        </w:rPr>
        <w:t xml:space="preserve"> a</w:t>
      </w:r>
      <w:r w:rsidR="004E76C4">
        <w:rPr>
          <w:rFonts w:ascii="Garamond" w:hAnsi="Garamond" w:cs="Arial"/>
        </w:rPr>
        <w:t xml:space="preserve"> že sjednaná cena a způsob plnění Smlouvy obsahuje a zohledňuje všechny výše uvedené podmínky a okolnosti</w:t>
      </w:r>
      <w:r w:rsidR="0036167C">
        <w:rPr>
          <w:rFonts w:ascii="Garamond" w:hAnsi="Garamond" w:cs="Arial"/>
        </w:rPr>
        <w:t>.</w:t>
      </w:r>
    </w:p>
    <w:p w:rsidR="004E76C4" w:rsidRDefault="004E76C4" w:rsidP="004E76C4">
      <w:pPr>
        <w:spacing w:after="0"/>
        <w:ind w:left="703" w:hanging="703"/>
        <w:jc w:val="both"/>
        <w:rPr>
          <w:rFonts w:ascii="Garamond" w:hAnsi="Garamond" w:cs="Arial"/>
        </w:rPr>
      </w:pPr>
    </w:p>
    <w:p w:rsidR="00FD1767" w:rsidRDefault="004E76C4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2.5</w:t>
      </w:r>
      <w:r>
        <w:rPr>
          <w:rFonts w:ascii="Garamond" w:hAnsi="Garamond" w:cs="Arial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 w:cs="Arial"/>
          <w:szCs w:val="24"/>
        </w:rPr>
        <w:t>Smluvní strany prohlašují, že údaje v článku 1 této Smlouvy a taktéž oprávnění k podnikání jsou v 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Pr="00DD6056">
        <w:rPr>
          <w:rFonts w:ascii="Garamond" w:hAnsi="Garamond" w:cs="Arial"/>
          <w:szCs w:val="24"/>
        </w:rPr>
        <w:t>.</w:t>
      </w:r>
    </w:p>
    <w:p w:rsidR="00EC038E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</w:p>
    <w:p w:rsidR="00EC038E" w:rsidRPr="00DD6056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 w:rsidRPr="00EC038E">
        <w:rPr>
          <w:rFonts w:ascii="Garamond" w:hAnsi="Garamond"/>
        </w:rPr>
        <w:t>2.6</w:t>
      </w:r>
      <w:r w:rsidRPr="00EC038E">
        <w:rPr>
          <w:rFonts w:ascii="Garamond" w:hAnsi="Garamond"/>
        </w:rPr>
        <w:tab/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</w:t>
      </w:r>
      <w:r w:rsidR="00E134C3">
        <w:rPr>
          <w:rFonts w:ascii="Garamond" w:hAnsi="Garamond"/>
        </w:rPr>
        <w:t xml:space="preserve"> za předmět plnění převyšující </w:t>
      </w:r>
      <w:r w:rsidRPr="00EC038E">
        <w:rPr>
          <w:rFonts w:ascii="Garamond" w:hAnsi="Garamond"/>
        </w:rPr>
        <w:t>50</w:t>
      </w:r>
      <w:r w:rsidR="00E134C3">
        <w:rPr>
          <w:rFonts w:ascii="Garamond" w:hAnsi="Garamond"/>
        </w:rPr>
        <w:t>.</w:t>
      </w:r>
      <w:r w:rsidRPr="00EC038E">
        <w:rPr>
          <w:rFonts w:ascii="Garamond" w:hAnsi="Garamond"/>
        </w:rPr>
        <w:t>000,- Kč bez DPH</w:t>
      </w:r>
      <w:r>
        <w:rPr>
          <w:rFonts w:ascii="Garamond" w:hAnsi="Garamond"/>
        </w:rPr>
        <w:t>.</w:t>
      </w:r>
    </w:p>
    <w:p w:rsidR="008576DD" w:rsidRDefault="008576DD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Předmět smlouvy</w:t>
      </w:r>
    </w:p>
    <w:p w:rsidR="00AA2840" w:rsidRDefault="00FD1767" w:rsidP="00AA2840">
      <w:pPr>
        <w:spacing w:after="0"/>
        <w:ind w:left="705" w:hanging="705"/>
        <w:jc w:val="both"/>
        <w:rPr>
          <w:rFonts w:ascii="Garamond" w:hAnsi="Garamond" w:cs="Arial"/>
        </w:rPr>
      </w:pPr>
      <w:r w:rsidRPr="000441B2">
        <w:rPr>
          <w:rFonts w:ascii="Garamond" w:hAnsi="Garamond"/>
        </w:rPr>
        <w:t>3.1</w:t>
      </w:r>
      <w:r w:rsidRPr="000441B2">
        <w:rPr>
          <w:rFonts w:ascii="Garamond" w:hAnsi="Garamond"/>
        </w:rPr>
        <w:tab/>
      </w:r>
      <w:r w:rsidR="006865AA" w:rsidRPr="000441B2">
        <w:rPr>
          <w:rFonts w:ascii="Garamond" w:hAnsi="Garamond"/>
        </w:rPr>
        <w:t xml:space="preserve">Prodávající se v rozsahu a za podmínek stanovených touto Smlouvou zavazuje dodat Kupujícímu </w:t>
      </w:r>
      <w:r w:rsidR="003B4958">
        <w:rPr>
          <w:rFonts w:ascii="Garamond" w:hAnsi="Garamond"/>
        </w:rPr>
        <w:t>laboratorní a měřicí techniku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/>
        </w:rPr>
        <w:t>pro potřeby ZČU</w:t>
      </w:r>
      <w:r w:rsidR="00AA2840">
        <w:rPr>
          <w:rFonts w:ascii="Garamond" w:hAnsi="Garamond"/>
        </w:rPr>
        <w:t xml:space="preserve"> </w:t>
      </w:r>
      <w:r w:rsidR="00AA2840" w:rsidRPr="00AA2840">
        <w:rPr>
          <w:rFonts w:ascii="Garamond" w:hAnsi="Garamond"/>
        </w:rPr>
        <w:t xml:space="preserve">(dále „Zboží nebo Zařízení“) </w:t>
      </w:r>
      <w:r w:rsidR="00AA2840" w:rsidRPr="000441B2">
        <w:rPr>
          <w:rFonts w:ascii="Garamond" w:hAnsi="Garamond"/>
        </w:rPr>
        <w:t>a převést na Kupujícího vlastnické právo k předmětu Smlouvy.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 w:cs="Arial"/>
        </w:rPr>
        <w:t xml:space="preserve">Požadavky Kupujícího na předmět koupě jsou </w:t>
      </w:r>
      <w:r w:rsidR="00AA2840" w:rsidRPr="003B4958">
        <w:rPr>
          <w:rFonts w:ascii="Garamond" w:hAnsi="Garamond" w:cs="Arial"/>
        </w:rPr>
        <w:t>obsaženy v</w:t>
      </w:r>
      <w:r w:rsidR="00EC1AC1">
        <w:rPr>
          <w:rFonts w:ascii="Garamond" w:hAnsi="Garamond" w:cs="Arial"/>
        </w:rPr>
        <w:t> </w:t>
      </w:r>
      <w:r w:rsidR="00AA2840" w:rsidRPr="003B4958">
        <w:rPr>
          <w:rFonts w:ascii="Garamond" w:hAnsi="Garamond" w:cs="Arial"/>
        </w:rPr>
        <w:t>Přílo</w:t>
      </w:r>
      <w:r w:rsidR="00EC1AC1">
        <w:rPr>
          <w:rFonts w:ascii="Garamond" w:hAnsi="Garamond" w:cs="Arial"/>
        </w:rPr>
        <w:t>ze č. 1</w:t>
      </w:r>
      <w:r w:rsidR="00AA2840" w:rsidRPr="003B4958">
        <w:rPr>
          <w:rFonts w:ascii="Garamond" w:hAnsi="Garamond" w:cs="Arial"/>
        </w:rPr>
        <w:t xml:space="preserve"> této Smlouvy.</w:t>
      </w:r>
    </w:p>
    <w:p w:rsidR="00B3566F" w:rsidRPr="00AA2840" w:rsidRDefault="00B3566F" w:rsidP="00AA2840">
      <w:pPr>
        <w:spacing w:after="0"/>
        <w:ind w:left="705" w:hanging="705"/>
        <w:jc w:val="both"/>
        <w:rPr>
          <w:rFonts w:ascii="Garamond" w:hAnsi="Garamond"/>
        </w:rPr>
      </w:pPr>
    </w:p>
    <w:p w:rsidR="005366E0" w:rsidRDefault="005366E0" w:rsidP="00752216">
      <w:pPr>
        <w:spacing w:after="0"/>
        <w:ind w:left="705"/>
        <w:jc w:val="both"/>
        <w:rPr>
          <w:rFonts w:ascii="Garamond" w:hAnsi="Garamond" w:cs="Arial"/>
        </w:rPr>
      </w:pPr>
      <w:r w:rsidRPr="00CD0E87">
        <w:rPr>
          <w:rFonts w:ascii="Garamond" w:hAnsi="Garamond"/>
        </w:rPr>
        <w:t xml:space="preserve">Předmět koupě musí být nový, plně funkční a kompletní a </w:t>
      </w:r>
      <w:r w:rsidRPr="00CD0E87">
        <w:rPr>
          <w:rFonts w:ascii="Garamond" w:eastAsia="MS Mincho" w:hAnsi="Garamond" w:cs="Arial"/>
          <w:iCs/>
        </w:rPr>
        <w:t>musí se jednat o výrobcem standardně dodávané Zařízení</w:t>
      </w:r>
      <w:r w:rsidRPr="00CD0E87">
        <w:rPr>
          <w:rFonts w:ascii="Garamond" w:hAnsi="Garamond"/>
        </w:rPr>
        <w:t>. Zboží bude připraveno k okamžitému plnohodnotnému použití bez nutnosti pořizovat další komponenty a bude dodáno se všemi nezbytnými součástmi, a to i v případě, že tyto komponenty nej</w:t>
      </w:r>
      <w:r>
        <w:rPr>
          <w:rFonts w:ascii="Garamond" w:hAnsi="Garamond"/>
        </w:rPr>
        <w:t>sou výslovně popsány v</w:t>
      </w:r>
      <w:r w:rsidR="00F91D93">
        <w:rPr>
          <w:rFonts w:ascii="Garamond" w:hAnsi="Garamond"/>
        </w:rPr>
        <w:t> </w:t>
      </w:r>
      <w:r>
        <w:rPr>
          <w:rFonts w:ascii="Garamond" w:hAnsi="Garamond"/>
        </w:rPr>
        <w:t>Přílo</w:t>
      </w:r>
      <w:r w:rsidR="00F91D93">
        <w:rPr>
          <w:rFonts w:ascii="Garamond" w:hAnsi="Garamond"/>
        </w:rPr>
        <w:t>ze č. 1</w:t>
      </w:r>
      <w:r w:rsidRPr="00CD0E87">
        <w:rPr>
          <w:rFonts w:ascii="Garamond" w:hAnsi="Garamond"/>
        </w:rPr>
        <w:t xml:space="preserve"> této Smlouvy. </w:t>
      </w:r>
      <w:r w:rsidRPr="00CD0E87">
        <w:rPr>
          <w:rFonts w:ascii="Garamond" w:hAnsi="Garamond" w:cs="Arial"/>
        </w:rPr>
        <w:t>Spolu se Zbožím dodá Prodávající Kupujícímu příslušné návody k použití v</w:t>
      </w:r>
      <w:r>
        <w:rPr>
          <w:rFonts w:ascii="Garamond" w:hAnsi="Garamond" w:cs="Arial"/>
        </w:rPr>
        <w:t> </w:t>
      </w:r>
      <w:r w:rsidRPr="00CD0E87">
        <w:rPr>
          <w:rFonts w:ascii="Garamond" w:hAnsi="Garamond" w:cs="Arial"/>
        </w:rPr>
        <w:t>českém</w:t>
      </w:r>
      <w:r>
        <w:rPr>
          <w:rFonts w:ascii="Garamond" w:hAnsi="Garamond" w:cs="Arial"/>
        </w:rPr>
        <w:t xml:space="preserve"> nebo anglickém jazyce v elektronické nebo tištěné podobě</w:t>
      </w:r>
      <w:r w:rsidRPr="00742610">
        <w:rPr>
          <w:rFonts w:ascii="Garamond" w:hAnsi="Garamond" w:cs="Arial"/>
        </w:rPr>
        <w:t>.</w:t>
      </w:r>
    </w:p>
    <w:p w:rsidR="00413229" w:rsidRDefault="00413229" w:rsidP="00752216">
      <w:pPr>
        <w:spacing w:after="0"/>
        <w:ind w:left="705"/>
        <w:jc w:val="both"/>
        <w:rPr>
          <w:rFonts w:ascii="Garamond" w:hAnsi="Garamond" w:cs="Arial"/>
        </w:rPr>
      </w:pPr>
    </w:p>
    <w:p w:rsidR="00413229" w:rsidRDefault="00413229" w:rsidP="00413229">
      <w:pPr>
        <w:spacing w:after="0"/>
        <w:ind w:left="705"/>
        <w:jc w:val="both"/>
        <w:rPr>
          <w:rFonts w:ascii="Garamond" w:hAnsi="Garamond"/>
          <w:szCs w:val="24"/>
        </w:rPr>
      </w:pPr>
      <w:r w:rsidRPr="00E80AF7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7B2585" w:rsidRDefault="007B2585" w:rsidP="00413229">
      <w:pPr>
        <w:spacing w:after="0"/>
        <w:ind w:left="705"/>
        <w:jc w:val="both"/>
        <w:rPr>
          <w:rFonts w:ascii="Garamond" w:hAnsi="Garamond"/>
          <w:szCs w:val="24"/>
        </w:rPr>
      </w:pPr>
    </w:p>
    <w:p w:rsidR="00EC1AC1" w:rsidRPr="00EC1AC1" w:rsidRDefault="00EC1AC1" w:rsidP="00EC1AC1">
      <w:pPr>
        <w:spacing w:after="0"/>
        <w:ind w:left="705"/>
        <w:jc w:val="both"/>
        <w:rPr>
          <w:rFonts w:ascii="Garamond" w:hAnsi="Garamond"/>
          <w:i/>
        </w:rPr>
      </w:pPr>
      <w:r w:rsidRPr="00EC1AC1">
        <w:rPr>
          <w:rFonts w:ascii="Garamond" w:hAnsi="Garamond"/>
          <w:i/>
        </w:rPr>
        <w:t>Název projektu:</w:t>
      </w:r>
      <w:r w:rsidRPr="00EC1AC1">
        <w:rPr>
          <w:rFonts w:ascii="Garamond" w:hAnsi="Garamond"/>
          <w:i/>
        </w:rPr>
        <w:tab/>
        <w:t>Inženýrské aplikace fyziky mikrosvěta</w:t>
      </w:r>
    </w:p>
    <w:p w:rsidR="00B2409A" w:rsidRDefault="00EC1AC1" w:rsidP="00EC1AC1">
      <w:pPr>
        <w:spacing w:after="0"/>
        <w:ind w:left="705"/>
        <w:jc w:val="both"/>
        <w:rPr>
          <w:rFonts w:ascii="Garamond" w:hAnsi="Garamond"/>
          <w:i/>
        </w:rPr>
      </w:pPr>
      <w:r w:rsidRPr="00EC1AC1">
        <w:rPr>
          <w:rFonts w:ascii="Garamond" w:hAnsi="Garamond"/>
          <w:i/>
        </w:rPr>
        <w:t>Číslo projektu:</w:t>
      </w:r>
      <w:r w:rsidRPr="00EC1AC1">
        <w:rPr>
          <w:rFonts w:ascii="Garamond" w:hAnsi="Garamond"/>
          <w:i/>
        </w:rPr>
        <w:tab/>
        <w:t>CZ.02.1.01/0.0/0.0/16_019/0000766</w:t>
      </w:r>
    </w:p>
    <w:p w:rsidR="00EC1AC1" w:rsidRPr="00EC1AC1" w:rsidRDefault="00EC1AC1" w:rsidP="00EC1AC1">
      <w:pPr>
        <w:spacing w:after="0"/>
        <w:ind w:left="705"/>
        <w:jc w:val="both"/>
        <w:rPr>
          <w:rFonts w:ascii="Garamond" w:hAnsi="Garamond"/>
          <w:szCs w:val="24"/>
        </w:rPr>
      </w:pPr>
    </w:p>
    <w:p w:rsidR="002748A0" w:rsidRDefault="00FD1767" w:rsidP="002748A0">
      <w:pPr>
        <w:spacing w:after="0"/>
        <w:ind w:left="705" w:hanging="705"/>
        <w:jc w:val="both"/>
        <w:rPr>
          <w:rFonts w:ascii="Garamond" w:hAnsi="Garamond"/>
        </w:rPr>
      </w:pPr>
      <w:r w:rsidRPr="00086FFB">
        <w:rPr>
          <w:rFonts w:ascii="Garamond" w:hAnsi="Garamond" w:cs="Arial"/>
          <w:szCs w:val="24"/>
        </w:rPr>
        <w:t xml:space="preserve">3.2 </w:t>
      </w:r>
      <w:r w:rsidRPr="00086FFB">
        <w:rPr>
          <w:rFonts w:ascii="Garamond" w:hAnsi="Garamond" w:cs="Arial"/>
          <w:szCs w:val="24"/>
        </w:rPr>
        <w:tab/>
      </w:r>
      <w:r w:rsidR="0033732B" w:rsidRPr="00086FFB">
        <w:rPr>
          <w:rFonts w:ascii="Garamond" w:hAnsi="Garamond" w:cs="Arial"/>
          <w:szCs w:val="24"/>
        </w:rPr>
        <w:t>Kupující se zavazuje předmět Smlouvy převzít a uhradit sjednanou kupní cenu</w:t>
      </w:r>
      <w:r w:rsidRPr="00086FFB">
        <w:rPr>
          <w:rFonts w:ascii="Garamond" w:hAnsi="Garamond" w:cs="Arial"/>
          <w:szCs w:val="24"/>
        </w:rPr>
        <w:t>.</w:t>
      </w:r>
      <w:r w:rsidR="002748A0" w:rsidRPr="00086FFB">
        <w:rPr>
          <w:rFonts w:ascii="Garamond" w:hAnsi="Garamond" w:cs="Arial"/>
          <w:szCs w:val="24"/>
        </w:rPr>
        <w:t xml:space="preserve"> </w:t>
      </w:r>
      <w:r w:rsidR="002748A0" w:rsidRPr="00086FFB">
        <w:rPr>
          <w:rFonts w:ascii="Garamond" w:hAnsi="Garamond"/>
        </w:rPr>
        <w:t>Kupující je oprávněn odepřít převzetí Zboží v případ</w:t>
      </w:r>
      <w:r w:rsidR="00A70DC6" w:rsidRPr="00086FFB">
        <w:rPr>
          <w:rFonts w:ascii="Garamond" w:hAnsi="Garamond"/>
        </w:rPr>
        <w:t>ech</w:t>
      </w:r>
      <w:r w:rsidR="002748A0" w:rsidRPr="00086FFB">
        <w:rPr>
          <w:rFonts w:ascii="Garamond" w:hAnsi="Garamond"/>
        </w:rPr>
        <w:t xml:space="preserve"> uveden</w:t>
      </w:r>
      <w:r w:rsidR="00A70DC6" w:rsidRPr="00086FFB">
        <w:rPr>
          <w:rFonts w:ascii="Garamond" w:hAnsi="Garamond"/>
        </w:rPr>
        <w:t>ých</w:t>
      </w:r>
      <w:r w:rsidR="002748A0" w:rsidRPr="00086FFB">
        <w:rPr>
          <w:rFonts w:ascii="Garamond" w:hAnsi="Garamond"/>
        </w:rPr>
        <w:t xml:space="preserve"> v článku 4 této Smlouvy.</w:t>
      </w:r>
    </w:p>
    <w:p w:rsidR="00413217" w:rsidRDefault="00413217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EC1AC1" w:rsidRDefault="00EC1AC1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086FFB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086FFB">
        <w:rPr>
          <w:rFonts w:ascii="Garamond" w:hAnsi="Garamond"/>
          <w:b/>
          <w:sz w:val="26"/>
          <w:szCs w:val="26"/>
        </w:rPr>
        <w:t>4</w:t>
      </w:r>
      <w:r w:rsidR="00FD1767" w:rsidRPr="00086FFB">
        <w:rPr>
          <w:rFonts w:ascii="Garamond" w:hAnsi="Garamond"/>
          <w:b/>
          <w:sz w:val="26"/>
          <w:szCs w:val="26"/>
        </w:rPr>
        <w:t xml:space="preserve">. </w:t>
      </w:r>
      <w:r w:rsidR="00FD1767" w:rsidRPr="00086FFB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E845E7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4C6D4A">
        <w:rPr>
          <w:rFonts w:ascii="Garamond" w:hAnsi="Garamond" w:cs="Arial"/>
        </w:rPr>
        <w:t>4.1</w:t>
      </w:r>
      <w:r w:rsidRPr="004C6D4A">
        <w:rPr>
          <w:rFonts w:ascii="Garamond" w:hAnsi="Garamond" w:cs="Arial"/>
        </w:rPr>
        <w:tab/>
      </w:r>
      <w:r w:rsidR="003824F4" w:rsidRPr="004C6D4A">
        <w:rPr>
          <w:rFonts w:ascii="Garamond" w:hAnsi="Garamond" w:cs="Arial"/>
        </w:rPr>
        <w:t>Prodávající je povinen Kupujícímu řádně dodat Zboží do místa plnění d</w:t>
      </w:r>
      <w:r w:rsidR="003824F4" w:rsidRPr="004C6D4A">
        <w:rPr>
          <w:rFonts w:ascii="Garamond" w:hAnsi="Garamond"/>
        </w:rPr>
        <w:t xml:space="preserve">o </w:t>
      </w:r>
      <w:r w:rsidR="0000021F">
        <w:rPr>
          <w:rFonts w:ascii="Garamond" w:hAnsi="Garamond"/>
        </w:rPr>
        <w:t>6</w:t>
      </w:r>
      <w:r w:rsidR="006B319A">
        <w:rPr>
          <w:rFonts w:ascii="Garamond" w:hAnsi="Garamond"/>
        </w:rPr>
        <w:t xml:space="preserve"> </w:t>
      </w:r>
      <w:r w:rsidR="0000021F">
        <w:rPr>
          <w:rFonts w:ascii="Garamond" w:hAnsi="Garamond"/>
        </w:rPr>
        <w:t>tý</w:t>
      </w:r>
      <w:r w:rsidR="006B319A">
        <w:rPr>
          <w:rFonts w:ascii="Garamond" w:hAnsi="Garamond"/>
        </w:rPr>
        <w:t>dnů</w:t>
      </w:r>
      <w:r w:rsidR="00E13E0D" w:rsidRPr="00201704">
        <w:rPr>
          <w:rFonts w:ascii="Garamond" w:hAnsi="Garamond"/>
        </w:rPr>
        <w:t xml:space="preserve"> </w:t>
      </w:r>
      <w:r w:rsidR="003824F4" w:rsidRPr="00201704">
        <w:rPr>
          <w:rFonts w:ascii="Garamond" w:hAnsi="Garamond"/>
        </w:rPr>
        <w:t xml:space="preserve">ode dne dojití výzvy k plnění </w:t>
      </w:r>
      <w:r w:rsidR="00B92A50" w:rsidRPr="00201704">
        <w:rPr>
          <w:rFonts w:ascii="Garamond" w:hAnsi="Garamond"/>
        </w:rPr>
        <w:t>S</w:t>
      </w:r>
      <w:r w:rsidR="003824F4" w:rsidRPr="00201704">
        <w:rPr>
          <w:rFonts w:ascii="Garamond" w:hAnsi="Garamond"/>
        </w:rPr>
        <w:t xml:space="preserve">mlouvy zaslané Kupujícím prostřednictvím elektronického nástroje </w:t>
      </w:r>
      <w:r w:rsidR="003B4958" w:rsidRPr="003B4958">
        <w:rPr>
          <w:rFonts w:ascii="Garamond" w:hAnsi="Garamond"/>
        </w:rPr>
        <w:t>E-ZAK</w:t>
      </w:r>
      <w:r w:rsidR="001A4429" w:rsidRPr="003B4958">
        <w:rPr>
          <w:rFonts w:ascii="Garamond" w:hAnsi="Garamond"/>
        </w:rPr>
        <w:t>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O předání a převzetí Zboží bude smluvními stranami sepsán předávací protokol, jehož obsahem bude potvrzení</w:t>
      </w:r>
      <w:r w:rsidR="00AA2957" w:rsidRPr="009160E3">
        <w:rPr>
          <w:rFonts w:ascii="Garamond" w:hAnsi="Garamond"/>
        </w:rPr>
        <w:t xml:space="preserve"> o předání a převzetí Zboží</w:t>
      </w:r>
      <w:r w:rsidR="00AA2957" w:rsidRPr="009160E3">
        <w:rPr>
          <w:rFonts w:ascii="Garamond" w:hAnsi="Garamond" w:cs="Arial"/>
        </w:rPr>
        <w:t xml:space="preserve"> s uvedením data</w:t>
      </w:r>
      <w:r w:rsidR="00AA2957">
        <w:rPr>
          <w:rFonts w:ascii="Garamond" w:hAnsi="Garamond" w:cs="Arial"/>
        </w:rPr>
        <w:t>, kdy se uskutečnilo</w:t>
      </w:r>
      <w:r w:rsidR="00AA2957" w:rsidRPr="009160E3">
        <w:rPr>
          <w:rFonts w:ascii="Garamond" w:hAnsi="Garamond" w:cs="Arial"/>
        </w:rPr>
        <w:t>. Předávací protokol bude pod</w:t>
      </w:r>
      <w:r>
        <w:rPr>
          <w:rFonts w:ascii="Garamond" w:hAnsi="Garamond" w:cs="Arial"/>
        </w:rPr>
        <w:t>epsán oběma smluvními stranami.</w:t>
      </w:r>
    </w:p>
    <w:p w:rsidR="00A268FF" w:rsidRDefault="00A268FF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E845E7" w:rsidRPr="00DD6056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E845E7">
        <w:rPr>
          <w:rFonts w:ascii="Garamond" w:hAnsi="Garamond" w:cs="Arial"/>
        </w:rPr>
        <w:t>Okamžikem</w:t>
      </w:r>
      <w:r w:rsidR="00E845E7" w:rsidRPr="009160E3">
        <w:rPr>
          <w:rFonts w:ascii="Garamond" w:hAnsi="Garamond" w:cs="Arial"/>
        </w:rPr>
        <w:t xml:space="preserve"> podpisu předávacího protokolu smluvními stranami přechází z Prodávajícího na Kupujícího vlastnické právo ke Zboží. Nebezpečí škody na Zboží nese až do přechodu </w:t>
      </w:r>
      <w:r w:rsidR="00E845E7" w:rsidRPr="009160E3">
        <w:rPr>
          <w:rFonts w:ascii="Garamond" w:hAnsi="Garamond" w:cs="Arial"/>
        </w:rPr>
        <w:lastRenderedPageBreak/>
        <w:t xml:space="preserve">vlastnického práva na Kupujícího Prodávající. K podpisu Předávacího protokolu je pověřena </w:t>
      </w:r>
      <w:r w:rsidR="00E845E7" w:rsidRPr="003544F1">
        <w:rPr>
          <w:rFonts w:ascii="Garamond" w:hAnsi="Garamond" w:cs="Arial"/>
        </w:rPr>
        <w:t>osoba uvedená v článku 4.</w:t>
      </w:r>
      <w:r w:rsidR="003544F1" w:rsidRPr="003544F1">
        <w:rPr>
          <w:rFonts w:ascii="Garamond" w:hAnsi="Garamond" w:cs="Arial"/>
        </w:rPr>
        <w:t>8</w:t>
      </w:r>
      <w:r w:rsidR="00E845E7" w:rsidRPr="003544F1">
        <w:rPr>
          <w:rFonts w:ascii="Garamond" w:hAnsi="Garamond" w:cs="Arial"/>
        </w:rPr>
        <w:t xml:space="preserve"> této Smlouvy.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6A42E5" w:rsidRDefault="00A74EAB" w:rsidP="00A74EAB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4.4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 xml:space="preserve">Kupující je oprávněn odepřít převzetí Zboží v případě, že Zboží nevykazuje vlastnosti </w:t>
      </w:r>
      <w:r w:rsidR="00AA2957" w:rsidRPr="003B4958">
        <w:rPr>
          <w:rFonts w:ascii="Garamond" w:hAnsi="Garamond" w:cs="Arial"/>
        </w:rPr>
        <w:t xml:space="preserve">požadované Kupujícím v článku </w:t>
      </w:r>
      <w:r w:rsidR="00034B1C" w:rsidRPr="003B4958">
        <w:rPr>
          <w:rFonts w:ascii="Garamond" w:hAnsi="Garamond" w:cs="Arial"/>
        </w:rPr>
        <w:t>3</w:t>
      </w:r>
      <w:r w:rsidR="00AA2957" w:rsidRPr="003B4958">
        <w:rPr>
          <w:rFonts w:ascii="Garamond" w:hAnsi="Garamond" w:cs="Arial"/>
        </w:rPr>
        <w:t xml:space="preserve"> této Smlouvy (resp. v</w:t>
      </w:r>
      <w:r w:rsidR="005909B9" w:rsidRPr="003B4958">
        <w:rPr>
          <w:rFonts w:ascii="Garamond" w:hAnsi="Garamond" w:cs="Arial"/>
        </w:rPr>
        <w:t> </w:t>
      </w:r>
      <w:r w:rsidR="00AA2957" w:rsidRPr="003B4958">
        <w:rPr>
          <w:rFonts w:ascii="Garamond" w:hAnsi="Garamond" w:cs="Arial"/>
        </w:rPr>
        <w:t>Příl</w:t>
      </w:r>
      <w:r w:rsidR="00752216" w:rsidRPr="003B4958">
        <w:rPr>
          <w:rFonts w:ascii="Garamond" w:hAnsi="Garamond" w:cs="Arial"/>
        </w:rPr>
        <w:t>o</w:t>
      </w:r>
      <w:r w:rsidR="002253E1">
        <w:rPr>
          <w:rFonts w:ascii="Garamond" w:hAnsi="Garamond" w:cs="Arial"/>
        </w:rPr>
        <w:t>hách</w:t>
      </w:r>
      <w:r w:rsidR="005909B9" w:rsidRPr="003B4958">
        <w:rPr>
          <w:rFonts w:ascii="Garamond" w:hAnsi="Garamond" w:cs="Arial"/>
        </w:rPr>
        <w:t xml:space="preserve"> </w:t>
      </w:r>
      <w:r w:rsidR="00AA2957" w:rsidRPr="003B4958">
        <w:rPr>
          <w:rFonts w:ascii="Garamond" w:hAnsi="Garamond" w:cs="Arial"/>
        </w:rPr>
        <w:t xml:space="preserve">této Smlouvy). </w:t>
      </w:r>
      <w:r w:rsidR="004E76C4" w:rsidRPr="003B4958">
        <w:rPr>
          <w:rFonts w:ascii="Garamond" w:hAnsi="Garamond" w:cs="Arial"/>
        </w:rPr>
        <w:t>Kupující není</w:t>
      </w:r>
      <w:r w:rsidR="004E76C4" w:rsidRPr="0036119B">
        <w:rPr>
          <w:rFonts w:ascii="Garamond" w:hAnsi="Garamond" w:cs="Arial"/>
        </w:rPr>
        <w:t xml:space="preserve"> povinen převzít předmět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vykazující jakoukoliv vadu či nedodělek. Prodávající je povinen při předání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předat Kupujícímu rovněž doklady potřebné k řádnému předání </w:t>
      </w:r>
      <w:r w:rsidR="00261BCE">
        <w:rPr>
          <w:rFonts w:ascii="Garamond" w:hAnsi="Garamond" w:cs="Arial"/>
        </w:rPr>
        <w:br/>
      </w:r>
      <w:r w:rsidR="004E76C4" w:rsidRPr="0036119B">
        <w:rPr>
          <w:rFonts w:ascii="Garamond" w:hAnsi="Garamond" w:cs="Arial"/>
        </w:rPr>
        <w:t xml:space="preserve">a následnému užívání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>a jejich předání je podmínkou převzetí předmětu koupě Kupujícím</w:t>
      </w:r>
      <w:r w:rsidR="004E76C4">
        <w:rPr>
          <w:rFonts w:ascii="Garamond" w:hAnsi="Garamond" w:cs="Arial"/>
        </w:rPr>
        <w:t>.</w:t>
      </w:r>
    </w:p>
    <w:p w:rsidR="000B0FE0" w:rsidRDefault="000B0FE0" w:rsidP="00A74EAB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0B0FE0" w:rsidP="000B0FE0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>
        <w:rPr>
          <w:rFonts w:ascii="Garamond" w:hAnsi="Garamond" w:cs="Arial"/>
        </w:rPr>
        <w:tab/>
      </w:r>
      <w:r w:rsidRPr="000E2027">
        <w:rPr>
          <w:rFonts w:ascii="Garamond" w:hAnsi="Garamond" w:cs="Arial"/>
        </w:rPr>
        <w:t xml:space="preserve">Prodávající je povinen dodat Zboží do každého jednotlivého místa plnění uvedeného v Příloze </w:t>
      </w:r>
      <w:r w:rsidR="00261BCE">
        <w:rPr>
          <w:rFonts w:ascii="Garamond" w:hAnsi="Garamond" w:cs="Arial"/>
        </w:rPr>
        <w:br/>
      </w:r>
      <w:r w:rsidRPr="000E2027">
        <w:rPr>
          <w:rFonts w:ascii="Garamond" w:hAnsi="Garamond" w:cs="Arial"/>
        </w:rPr>
        <w:t xml:space="preserve">č. 1 této </w:t>
      </w:r>
      <w:r w:rsidR="00E13E0D">
        <w:rPr>
          <w:rFonts w:ascii="Garamond" w:hAnsi="Garamond" w:cs="Arial"/>
        </w:rPr>
        <w:t>S</w:t>
      </w:r>
      <w:r w:rsidRPr="000E2027">
        <w:rPr>
          <w:rFonts w:ascii="Garamond" w:hAnsi="Garamond" w:cs="Arial"/>
        </w:rPr>
        <w:t xml:space="preserve">mlouvy, přičemž zásadně dodává do každého místa plnění </w:t>
      </w:r>
      <w:r>
        <w:rPr>
          <w:rFonts w:ascii="Garamond" w:hAnsi="Garamond" w:cs="Arial"/>
        </w:rPr>
        <w:t xml:space="preserve">kompletní Zboží </w:t>
      </w:r>
      <w:r w:rsidR="009842ED" w:rsidRPr="009842ED">
        <w:rPr>
          <w:rFonts w:ascii="Garamond" w:hAnsi="Garamond" w:cs="Arial"/>
        </w:rPr>
        <w:t>určené pro toto místo plnění. Ve výjimečných případech lze s ohledem na charakter dodávaného Zboží dodat Zboží do konkré</w:t>
      </w:r>
      <w:r w:rsidR="009842ED">
        <w:rPr>
          <w:rFonts w:ascii="Garamond" w:hAnsi="Garamond" w:cs="Arial"/>
        </w:rPr>
        <w:t>tního místa plnění uvedeného v P</w:t>
      </w:r>
      <w:r w:rsidR="009842ED" w:rsidRPr="009842ED">
        <w:rPr>
          <w:rFonts w:ascii="Garamond" w:hAnsi="Garamond" w:cs="Arial"/>
        </w:rPr>
        <w:t xml:space="preserve">říloze </w:t>
      </w:r>
      <w:r w:rsidR="009842ED">
        <w:rPr>
          <w:rFonts w:ascii="Garamond" w:hAnsi="Garamond" w:cs="Arial"/>
        </w:rPr>
        <w:t xml:space="preserve">č. 1 </w:t>
      </w:r>
      <w:r w:rsidR="009842ED" w:rsidRPr="009842ED">
        <w:rPr>
          <w:rFonts w:ascii="Garamond" w:hAnsi="Garamond" w:cs="Arial"/>
        </w:rPr>
        <w:t>této Smlouvy po částech. O této skutečnosti musí Prodávající Kupujícího neprodleně písemně informovat a Kupující musí s touto skutečností písemně souhlasit před dodáním Zboží.</w:t>
      </w:r>
    </w:p>
    <w:p w:rsidR="000B0FE0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FD1767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DD6056">
        <w:rPr>
          <w:rFonts w:ascii="Garamond" w:hAnsi="Garamond" w:cs="Arial"/>
        </w:rPr>
        <w:tab/>
      </w:r>
      <w:r w:rsidR="0033732B" w:rsidRPr="009160E3">
        <w:rPr>
          <w:rFonts w:ascii="Garamond" w:hAnsi="Garamond" w:cs="Arial"/>
        </w:rPr>
        <w:t>Místem plnění jsou objekty ZČU, kdy přesná specifikace místa plnění konkrétní položky je uvedena v Příloze č. 1 této Smlouvy</w:t>
      </w:r>
      <w:r w:rsidR="00FD1767" w:rsidRPr="00DD6056">
        <w:rPr>
          <w:rFonts w:ascii="Garamond" w:hAnsi="Garamond" w:cs="Arial"/>
        </w:rPr>
        <w:t>.</w:t>
      </w:r>
    </w:p>
    <w:p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</w:rPr>
        <w:t>4.</w:t>
      </w:r>
      <w:r w:rsidR="001960EE">
        <w:rPr>
          <w:rFonts w:ascii="Garamond" w:hAnsi="Garamond" w:cs="Arial"/>
        </w:rPr>
        <w:t>7</w:t>
      </w:r>
      <w:r w:rsidRPr="00DD6056">
        <w:rPr>
          <w:rFonts w:ascii="Garamond" w:hAnsi="Garamond" w:cs="Arial"/>
        </w:rPr>
        <w:tab/>
        <w:t xml:space="preserve">Osobou oprávněnou </w:t>
      </w:r>
      <w:r w:rsidR="004C5E48" w:rsidRPr="00DD6056">
        <w:rPr>
          <w:rFonts w:ascii="Garamond" w:hAnsi="Garamond" w:cs="Arial"/>
        </w:rPr>
        <w:t xml:space="preserve">jednat </w:t>
      </w:r>
      <w:r w:rsidRPr="00DD6056">
        <w:rPr>
          <w:rFonts w:ascii="Garamond" w:hAnsi="Garamond" w:cs="Arial"/>
        </w:rPr>
        <w:t xml:space="preserve">za Prodávajícího je </w:t>
      </w:r>
      <w:permStart w:id="935792902" w:edGrp="everyone"/>
      <w:r w:rsidR="001E7D47">
        <w:t>XXX</w:t>
      </w:r>
      <w:r w:rsidR="00B57923" w:rsidRPr="00DD6056" w:rsidDel="004C5E48">
        <w:rPr>
          <w:rFonts w:ascii="Garamond" w:hAnsi="Garamond" w:cs="Arial"/>
        </w:rPr>
        <w:t>, email</w:t>
      </w:r>
      <w:r w:rsidR="004C5E48" w:rsidRPr="00DD6056">
        <w:rPr>
          <w:rFonts w:ascii="Garamond" w:hAnsi="Garamond" w:cs="Arial"/>
        </w:rPr>
        <w:t xml:space="preserve"> </w:t>
      </w:r>
      <w:r w:rsidR="001E7D47">
        <w:t>XXX</w:t>
      </w:r>
      <w:r w:rsidR="004C5E48" w:rsidRPr="00DD6056">
        <w:rPr>
          <w:rFonts w:ascii="Garamond" w:hAnsi="Garamond" w:cs="Arial"/>
        </w:rPr>
        <w:t xml:space="preserve">, telefon </w:t>
      </w:r>
      <w:r w:rsidR="001E7D47">
        <w:t>XXX</w:t>
      </w:r>
    </w:p>
    <w:permEnd w:id="935792902"/>
    <w:p w:rsidR="009842ED" w:rsidRDefault="0049439A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  <w:i/>
        </w:rPr>
        <w:tab/>
      </w:r>
    </w:p>
    <w:p w:rsidR="00FD1767" w:rsidRDefault="0049439A" w:rsidP="009842ED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33732B" w:rsidRPr="0035688E" w:rsidRDefault="003373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B17827" w:rsidRDefault="00B76EB4" w:rsidP="00322FAD">
      <w:pPr>
        <w:spacing w:after="0"/>
        <w:ind w:left="705" w:hanging="705"/>
        <w:jc w:val="both"/>
        <w:rPr>
          <w:rFonts w:ascii="Garamond" w:hAnsi="Garamond" w:cs="Arial"/>
        </w:rPr>
      </w:pPr>
      <w:r w:rsidRPr="00966D83">
        <w:rPr>
          <w:rFonts w:ascii="Garamond" w:hAnsi="Garamond" w:cs="Arial"/>
        </w:rPr>
        <w:t>4.8</w:t>
      </w:r>
      <w:r w:rsidR="00264A4A" w:rsidRPr="00966D83">
        <w:rPr>
          <w:rFonts w:ascii="Garamond" w:hAnsi="Garamond" w:cs="Arial"/>
        </w:rPr>
        <w:tab/>
      </w:r>
      <w:r w:rsidR="00322FAD" w:rsidRPr="009160E3">
        <w:rPr>
          <w:rFonts w:ascii="Garamond" w:hAnsi="Garamond" w:cs="Arial"/>
        </w:rPr>
        <w:t>Osobami oprávněnými za Kupujícího k převzetí konkrétn</w:t>
      </w:r>
      <w:r w:rsidR="00322FAD">
        <w:rPr>
          <w:rFonts w:ascii="Garamond" w:hAnsi="Garamond" w:cs="Arial"/>
        </w:rPr>
        <w:t>ích</w:t>
      </w:r>
      <w:r w:rsidR="00322FAD" w:rsidRPr="009160E3">
        <w:rPr>
          <w:rFonts w:ascii="Garamond" w:hAnsi="Garamond" w:cs="Arial"/>
        </w:rPr>
        <w:t xml:space="preserve"> polož</w:t>
      </w:r>
      <w:r w:rsidR="00322FAD">
        <w:rPr>
          <w:rFonts w:ascii="Garamond" w:hAnsi="Garamond" w:cs="Arial"/>
        </w:rPr>
        <w:t>ek</w:t>
      </w:r>
      <w:r w:rsidR="00322FAD" w:rsidRPr="009160E3">
        <w:rPr>
          <w:rFonts w:ascii="Garamond" w:hAnsi="Garamond" w:cs="Arial"/>
        </w:rPr>
        <w:t xml:space="preserve"> </w:t>
      </w:r>
      <w:r w:rsidR="00322FAD">
        <w:rPr>
          <w:rFonts w:ascii="Garamond" w:hAnsi="Garamond" w:cs="Arial"/>
        </w:rPr>
        <w:t>Z</w:t>
      </w:r>
      <w:r w:rsidR="00322FAD" w:rsidRPr="009160E3">
        <w:rPr>
          <w:rFonts w:ascii="Garamond" w:hAnsi="Garamond" w:cs="Arial"/>
        </w:rPr>
        <w:t>boží jsou osoby uveden</w:t>
      </w:r>
      <w:r w:rsidR="00322FAD">
        <w:rPr>
          <w:rFonts w:ascii="Garamond" w:hAnsi="Garamond" w:cs="Arial"/>
        </w:rPr>
        <w:t>é</w:t>
      </w:r>
      <w:r w:rsidR="00322FAD" w:rsidRPr="009160E3">
        <w:rPr>
          <w:rFonts w:ascii="Garamond" w:hAnsi="Garamond" w:cs="Arial"/>
        </w:rPr>
        <w:t xml:space="preserve"> v Příloze č. 1 této Smlouvy.</w:t>
      </w:r>
    </w:p>
    <w:p w:rsidR="005909B9" w:rsidRPr="009160E3" w:rsidRDefault="005909B9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Default="0078607D" w:rsidP="00427DD3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Jakákoli jednání učiněná prostřednictvím uvedených e-mailových adres a telefonních kontaktů </w:t>
      </w:r>
      <w:r w:rsidRPr="003544F1">
        <w:rPr>
          <w:rFonts w:ascii="Garamond" w:hAnsi="Garamond" w:cs="Arial"/>
        </w:rPr>
        <w:t>nezakládají změnu této Smlouvy</w:t>
      </w:r>
      <w:r w:rsidR="003544F1" w:rsidRPr="003544F1">
        <w:rPr>
          <w:rFonts w:ascii="Garamond" w:hAnsi="Garamond" w:cs="Arial"/>
        </w:rPr>
        <w:t>,</w:t>
      </w:r>
      <w:r w:rsidRPr="003544F1">
        <w:rPr>
          <w:rFonts w:ascii="Garamond" w:hAnsi="Garamond" w:cs="Arial"/>
        </w:rPr>
        <w:t xml:space="preserve"> a nepůjde tak o dodatky dle bodu 10.3 této Smlouvy.</w:t>
      </w:r>
    </w:p>
    <w:p w:rsidR="00B3566F" w:rsidRDefault="00B3566F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B3566F" w:rsidRDefault="00B3566F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080F29" w:rsidRPr="00DD6056">
        <w:rPr>
          <w:rFonts w:ascii="Garamond" w:hAnsi="Garamond"/>
          <w:b/>
          <w:sz w:val="26"/>
          <w:szCs w:val="26"/>
        </w:rPr>
        <w:t>Kupní c</w:t>
      </w:r>
      <w:r w:rsidR="00FD1767" w:rsidRPr="00DD6056">
        <w:rPr>
          <w:rFonts w:ascii="Garamond" w:hAnsi="Garamond"/>
          <w:b/>
          <w:sz w:val="26"/>
          <w:szCs w:val="26"/>
        </w:rPr>
        <w:t>ena a platební podmínky</w:t>
      </w:r>
    </w:p>
    <w:p w:rsidR="00B52434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037A57">
        <w:rPr>
          <w:rFonts w:ascii="Garamond" w:hAnsi="Garamond" w:cs="Arial"/>
        </w:rPr>
        <w:t>5.1</w:t>
      </w:r>
      <w:r w:rsidRPr="00037A57">
        <w:rPr>
          <w:rFonts w:ascii="Garamond" w:hAnsi="Garamond" w:cs="Arial"/>
        </w:rPr>
        <w:tab/>
        <w:t xml:space="preserve">Kupní cena za </w:t>
      </w:r>
      <w:r w:rsidR="00504BAE">
        <w:rPr>
          <w:rFonts w:ascii="Garamond" w:hAnsi="Garamond" w:cs="Arial"/>
        </w:rPr>
        <w:t>Z</w:t>
      </w:r>
      <w:r w:rsidRPr="00037A57">
        <w:rPr>
          <w:rFonts w:ascii="Garamond" w:hAnsi="Garamond" w:cs="Arial"/>
        </w:rPr>
        <w:t xml:space="preserve">boží dle čl. </w:t>
      </w:r>
      <w:r w:rsidR="00034B1C">
        <w:rPr>
          <w:rFonts w:ascii="Garamond" w:hAnsi="Garamond" w:cs="Arial"/>
        </w:rPr>
        <w:t>3</w:t>
      </w:r>
      <w:r w:rsidRPr="00037A57">
        <w:rPr>
          <w:rFonts w:ascii="Garamond" w:hAnsi="Garamond" w:cs="Arial"/>
        </w:rPr>
        <w:t xml:space="preserve"> této Smlouvy je stanovena dohodou smluvních stran a vychází z cenové nabídky Prodávajícího, kalkulované v rámci </w:t>
      </w:r>
      <w:r w:rsidR="009E7969">
        <w:rPr>
          <w:rFonts w:ascii="Garamond" w:hAnsi="Garamond" w:cs="Arial"/>
        </w:rPr>
        <w:t>veřejné zakázky</w:t>
      </w:r>
      <w:r w:rsidRPr="00037A57">
        <w:rPr>
          <w:rFonts w:ascii="Garamond" w:hAnsi="Garamond" w:cs="Arial"/>
        </w:rPr>
        <w:t xml:space="preserve"> na předmět plnění této Smlouvy</w:t>
      </w:r>
      <w:r>
        <w:rPr>
          <w:rFonts w:ascii="Garamond" w:hAnsi="Garamond" w:cs="Arial"/>
        </w:rPr>
        <w:t>.</w:t>
      </w:r>
    </w:p>
    <w:p w:rsidR="00DD63AB" w:rsidRPr="00037A57" w:rsidRDefault="00DD63A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DA5B83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5.2</w:t>
      </w:r>
      <w:r w:rsidRPr="00DD6056">
        <w:rPr>
          <w:rFonts w:ascii="Garamond" w:hAnsi="Garamond" w:cs="Arial"/>
        </w:rPr>
        <w:tab/>
      </w:r>
      <w:r w:rsidR="00080F29" w:rsidRPr="00DD6056">
        <w:rPr>
          <w:rFonts w:ascii="Garamond" w:hAnsi="Garamond" w:cs="Arial"/>
        </w:rPr>
        <w:t xml:space="preserve">Kupující se zavazuje uhradit prodávajícímu za dodání Zboží </w:t>
      </w:r>
      <w:r w:rsidR="00080F29" w:rsidRPr="00DD6056">
        <w:rPr>
          <w:rFonts w:ascii="Garamond" w:hAnsi="Garamond" w:cs="Arial"/>
          <w:b/>
        </w:rPr>
        <w:t>sjednanou kupní cenu ve výši</w:t>
      </w:r>
      <w:r w:rsidR="00080F29" w:rsidRPr="00DD6056">
        <w:rPr>
          <w:rFonts w:ascii="Garamond" w:hAnsi="Garamond" w:cs="Arial"/>
        </w:rPr>
        <w:t>:</w:t>
      </w:r>
    </w:p>
    <w:p w:rsidR="00080F29" w:rsidRPr="00DD6056" w:rsidRDefault="00E42979" w:rsidP="00F335A1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755565425" w:edGrp="everyone"/>
      <w:r>
        <w:t>124 590</w:t>
      </w:r>
      <w:r w:rsidR="00080F29" w:rsidRPr="00DD6056">
        <w:rPr>
          <w:rFonts w:ascii="Garamond" w:hAnsi="Garamond" w:cs="Arial"/>
        </w:rPr>
        <w:t xml:space="preserve">,- Kč bez DPH (slovy: </w:t>
      </w:r>
      <w:r>
        <w:t xml:space="preserve">stodvacetčtyřitisícpětsetdevadesát </w:t>
      </w:r>
      <w:r w:rsidR="00080F29" w:rsidRPr="00DD6056">
        <w:rPr>
          <w:rFonts w:ascii="Garamond" w:hAnsi="Garamond" w:cs="Arial"/>
        </w:rPr>
        <w:t>korun českých</w:t>
      </w:r>
      <w:r w:rsidR="00DA5B83" w:rsidRPr="00DD6056">
        <w:rPr>
          <w:rFonts w:ascii="Garamond" w:hAnsi="Garamond" w:cs="Arial"/>
        </w:rPr>
        <w:t>);</w:t>
      </w:r>
      <w:r w:rsidR="00080F29" w:rsidRPr="00DD6056">
        <w:rPr>
          <w:rFonts w:ascii="Garamond" w:hAnsi="Garamond" w:cs="Arial"/>
        </w:rPr>
        <w:t xml:space="preserve"> </w:t>
      </w:r>
    </w:p>
    <w:p w:rsidR="00080F29" w:rsidRPr="00DD6056" w:rsidRDefault="00080F29" w:rsidP="00F335A1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DPH činí </w:t>
      </w:r>
      <w:r w:rsidR="00E42979">
        <w:t>21</w:t>
      </w:r>
      <w:r w:rsidR="00DA5B83" w:rsidRPr="00DD6056">
        <w:rPr>
          <w:rFonts w:ascii="Garamond" w:hAnsi="Garamond" w:cs="Arial"/>
        </w:rPr>
        <w:t>%;</w:t>
      </w:r>
      <w:r w:rsidRPr="00DD6056">
        <w:rPr>
          <w:rFonts w:ascii="Garamond" w:hAnsi="Garamond" w:cs="Arial"/>
        </w:rPr>
        <w:t xml:space="preserve"> </w:t>
      </w:r>
    </w:p>
    <w:p w:rsidR="00080F29" w:rsidRPr="00DD6056" w:rsidRDefault="00E42979" w:rsidP="00F335A1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>
        <w:t>150 753,90</w:t>
      </w:r>
      <w:r w:rsidR="00DA5B83" w:rsidRPr="00DD6056">
        <w:rPr>
          <w:rFonts w:ascii="Garamond" w:hAnsi="Garamond" w:cs="Arial"/>
        </w:rPr>
        <w:t>,- Kč včetně DPH</w:t>
      </w:r>
      <w:r w:rsidR="00080F29" w:rsidRPr="00DD6056">
        <w:rPr>
          <w:rFonts w:ascii="Garamond" w:hAnsi="Garamond" w:cs="Arial"/>
        </w:rPr>
        <w:t xml:space="preserve"> (slovy:</w:t>
      </w:r>
      <w:r>
        <w:t xml:space="preserve"> stopadesáttisícsedmsetpadesáttři </w:t>
      </w:r>
      <w:r w:rsidR="00080F29" w:rsidRPr="00DD6056">
        <w:rPr>
          <w:rFonts w:ascii="Garamond" w:hAnsi="Garamond" w:cs="Arial"/>
        </w:rPr>
        <w:t>korun českých</w:t>
      </w:r>
      <w:r>
        <w:t>, devadesát haléřů</w:t>
      </w:r>
      <w:r w:rsidR="00080F29" w:rsidRPr="00DD6056">
        <w:rPr>
          <w:rFonts w:ascii="Garamond" w:hAnsi="Garamond" w:cs="Arial"/>
        </w:rPr>
        <w:t>).</w:t>
      </w:r>
    </w:p>
    <w:permEnd w:id="755565425"/>
    <w:p w:rsidR="00FD1767" w:rsidRPr="00DD6056" w:rsidRDefault="00DA5B83" w:rsidP="003D4551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Kupní </w:t>
      </w:r>
      <w:r w:rsidR="00FD1767" w:rsidRPr="00DD6056">
        <w:rPr>
          <w:rFonts w:ascii="Garamond" w:hAnsi="Garamond" w:cs="Arial"/>
        </w:rPr>
        <w:t xml:space="preserve">cena je </w:t>
      </w:r>
      <w:r w:rsidRPr="00DD6056">
        <w:rPr>
          <w:rFonts w:ascii="Garamond" w:hAnsi="Garamond" w:cs="Arial"/>
        </w:rPr>
        <w:t>sjednána jako nejvýše přípustná, včetně všech</w:t>
      </w:r>
      <w:r w:rsidR="00FD1767" w:rsidRPr="00DD6056">
        <w:rPr>
          <w:rFonts w:ascii="Garamond" w:hAnsi="Garamond" w:cs="Arial"/>
        </w:rPr>
        <w:t xml:space="preserve"> </w:t>
      </w:r>
      <w:r w:rsidRPr="00DD6056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DD6056">
        <w:rPr>
          <w:rFonts w:ascii="Garamond" w:hAnsi="Garamond" w:cs="Arial"/>
        </w:rPr>
        <w:t>.</w:t>
      </w:r>
      <w:r w:rsidR="00427DD3">
        <w:rPr>
          <w:rFonts w:ascii="Garamond" w:hAnsi="Garamond" w:cs="Arial"/>
        </w:rPr>
        <w:t xml:space="preserve"> Kupní cena zahrnuje veškeré </w:t>
      </w:r>
      <w:r w:rsidR="00427DD3" w:rsidRPr="003544F1">
        <w:rPr>
          <w:rFonts w:ascii="Garamond" w:hAnsi="Garamond" w:cs="Arial"/>
        </w:rPr>
        <w:t>náklady na splnění povinností uvedených v</w:t>
      </w:r>
      <w:r w:rsidR="003544F1" w:rsidRPr="003544F1">
        <w:rPr>
          <w:rFonts w:ascii="Garamond" w:hAnsi="Garamond" w:cs="Arial"/>
        </w:rPr>
        <w:t> čl.</w:t>
      </w:r>
      <w:r w:rsidR="00427DD3" w:rsidRPr="003544F1">
        <w:rPr>
          <w:rFonts w:ascii="Garamond" w:hAnsi="Garamond" w:cs="Arial"/>
        </w:rPr>
        <w:t xml:space="preserve"> </w:t>
      </w:r>
      <w:r w:rsidR="003544F1" w:rsidRPr="003544F1">
        <w:rPr>
          <w:rFonts w:ascii="Garamond" w:hAnsi="Garamond" w:cs="Arial"/>
        </w:rPr>
        <w:t>3</w:t>
      </w:r>
      <w:r w:rsidR="00427DD3" w:rsidRPr="003544F1">
        <w:rPr>
          <w:rFonts w:ascii="Garamond" w:hAnsi="Garamond" w:cs="Arial"/>
        </w:rPr>
        <w:t xml:space="preserve"> a čl. 8 této Smlouvy.</w:t>
      </w:r>
    </w:p>
    <w:p w:rsidR="00DA5B83" w:rsidRPr="00DD6056" w:rsidRDefault="00DA5B83" w:rsidP="00F335A1">
      <w:pPr>
        <w:spacing w:after="0"/>
        <w:jc w:val="both"/>
        <w:rPr>
          <w:rFonts w:ascii="Garamond" w:hAnsi="Garamond" w:cs="Arial"/>
        </w:rPr>
      </w:pPr>
    </w:p>
    <w:p w:rsidR="00A739C5" w:rsidRDefault="00FD1767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5.4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Kupní cena bude Kupujícím uhrazena jako jednorázová platba v české měně na základě daňového </w:t>
      </w:r>
      <w:r w:rsidR="00A739C5">
        <w:rPr>
          <w:rFonts w:ascii="Garamond" w:hAnsi="Garamond" w:cs="Arial"/>
        </w:rPr>
        <w:t>dokladu – faktury</w:t>
      </w:r>
      <w:r w:rsidR="00A739C5" w:rsidRPr="00A739C5">
        <w:rPr>
          <w:rFonts w:ascii="Garamond" w:hAnsi="Garamond" w:cs="Arial"/>
        </w:rPr>
        <w:t>, případně daňových dokladů – faktur (tj. v p</w:t>
      </w:r>
      <w:r w:rsidR="00607DB4">
        <w:rPr>
          <w:rFonts w:ascii="Garamond" w:hAnsi="Garamond" w:cs="Arial"/>
        </w:rPr>
        <w:t xml:space="preserve">řípadě dodávek předmětu plnění </w:t>
      </w:r>
      <w:r w:rsidR="00A739C5" w:rsidRPr="00A739C5">
        <w:rPr>
          <w:rFonts w:ascii="Garamond" w:hAnsi="Garamond" w:cs="Arial"/>
        </w:rPr>
        <w:t>na více odběrných míst).</w:t>
      </w:r>
    </w:p>
    <w:p w:rsidR="00A739C5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</w:p>
    <w:p w:rsidR="00A739C5" w:rsidRPr="000E2027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5.5</w:t>
      </w:r>
      <w:r w:rsidRPr="00DB4A3F">
        <w:rPr>
          <w:rFonts w:ascii="Garamond" w:hAnsi="Garamond" w:cs="Arial"/>
        </w:rPr>
        <w:tab/>
      </w:r>
      <w:r w:rsidR="0078607D" w:rsidRPr="00DB4A3F">
        <w:rPr>
          <w:rFonts w:ascii="Garamond" w:hAnsi="Garamond" w:cs="Arial"/>
        </w:rPr>
        <w:t>Kupní cena bude Prodávajícím fakturována do 30 dnů ode dne dodání a převzetí Zboží, tj. ode</w:t>
      </w:r>
      <w:r w:rsidR="0078607D" w:rsidRPr="009160E3">
        <w:rPr>
          <w:rFonts w:ascii="Garamond" w:hAnsi="Garamond" w:cs="Arial"/>
        </w:rPr>
        <w:t xml:space="preserve"> dne podpisu předávacího protokolu oběma smluvními stranami</w:t>
      </w:r>
      <w:r w:rsidR="0078607D" w:rsidRPr="009160E3">
        <w:rPr>
          <w:rFonts w:ascii="Garamond" w:hAnsi="Garamond" w:cs="Times New Roman"/>
        </w:rPr>
        <w:t xml:space="preserve"> </w:t>
      </w:r>
      <w:r w:rsidR="0078607D" w:rsidRPr="009160E3">
        <w:rPr>
          <w:rFonts w:ascii="Garamond" w:hAnsi="Garamond" w:cs="Arial"/>
        </w:rPr>
        <w:t>a sp</w:t>
      </w:r>
      <w:r w:rsidR="004D23BF">
        <w:rPr>
          <w:rFonts w:ascii="Garamond" w:hAnsi="Garamond" w:cs="Arial"/>
        </w:rPr>
        <w:t>lnění všech povinností dle čl.</w:t>
      </w:r>
      <w:r w:rsidR="0078607D" w:rsidRPr="009160E3">
        <w:rPr>
          <w:rFonts w:ascii="Garamond" w:hAnsi="Garamond" w:cs="Arial"/>
        </w:rPr>
        <w:t xml:space="preserve"> </w:t>
      </w:r>
      <w:r w:rsidR="00034B1C">
        <w:rPr>
          <w:rFonts w:ascii="Garamond" w:hAnsi="Garamond" w:cs="Arial"/>
        </w:rPr>
        <w:t>3</w:t>
      </w:r>
      <w:r w:rsidR="0078607D" w:rsidRPr="009160E3">
        <w:rPr>
          <w:rFonts w:ascii="Garamond" w:hAnsi="Garamond" w:cs="Arial"/>
        </w:rPr>
        <w:t xml:space="preserve"> této Smlouvy.</w:t>
      </w:r>
      <w:r>
        <w:rPr>
          <w:rFonts w:ascii="Garamond" w:hAnsi="Garamond" w:cs="Arial"/>
        </w:rPr>
        <w:t xml:space="preserve"> Uvedené</w:t>
      </w:r>
      <w:r w:rsidRPr="000E2027">
        <w:rPr>
          <w:rFonts w:ascii="Garamond" w:hAnsi="Garamond" w:cs="Arial"/>
        </w:rPr>
        <w:t xml:space="preserve"> dokument</w:t>
      </w:r>
      <w:r>
        <w:rPr>
          <w:rFonts w:ascii="Garamond" w:hAnsi="Garamond" w:cs="Arial"/>
        </w:rPr>
        <w:t>y</w:t>
      </w:r>
      <w:r w:rsidRPr="000E2027">
        <w:rPr>
          <w:rFonts w:ascii="Garamond" w:hAnsi="Garamond" w:cs="Arial"/>
        </w:rPr>
        <w:t xml:space="preserve"> - předávací protokol(y), resp. dodací list(y), budou přílohou každého daňového dokladu. </w:t>
      </w:r>
      <w:r>
        <w:rPr>
          <w:rFonts w:ascii="Garamond" w:hAnsi="Garamond" w:cs="Arial"/>
        </w:rPr>
        <w:t>Rovněž tak</w:t>
      </w:r>
      <w:r w:rsidRPr="000E2027">
        <w:rPr>
          <w:rFonts w:ascii="Garamond" w:hAnsi="Garamond" w:cs="Arial"/>
        </w:rPr>
        <w:t xml:space="preserve"> doplněná Příloha č. 1 této Smlouvy, ve které bu</w:t>
      </w:r>
      <w:r w:rsidR="00504BAE">
        <w:rPr>
          <w:rFonts w:ascii="Garamond" w:hAnsi="Garamond" w:cs="Arial"/>
        </w:rPr>
        <w:t>de vyznačena konkrétní dodávka Z</w:t>
      </w:r>
      <w:r w:rsidRPr="000E2027">
        <w:rPr>
          <w:rFonts w:ascii="Garamond" w:hAnsi="Garamond" w:cs="Arial"/>
        </w:rPr>
        <w:t>boží na příslušné odběrné místo, kterého se faktura týká.</w:t>
      </w:r>
    </w:p>
    <w:p w:rsidR="00163640" w:rsidRDefault="00163640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DA5B83" w:rsidRPr="00DD6056" w:rsidRDefault="0078607D" w:rsidP="00F335A1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Fakturační adresou je sídlo </w:t>
      </w:r>
      <w:r w:rsidR="00A158FE">
        <w:rPr>
          <w:rFonts w:ascii="Garamond" w:hAnsi="Garamond" w:cs="Arial"/>
        </w:rPr>
        <w:t>Kupujícího</w:t>
      </w:r>
      <w:r w:rsidR="004D23BF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 xml:space="preserve"> Univerzitní 2732/8, 306 14 Plzeň</w:t>
      </w:r>
      <w:r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44259F" w:rsidRPr="00DD6056" w:rsidRDefault="00DA5B83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</w:t>
      </w:r>
      <w:r w:rsidR="00FD1767" w:rsidRPr="00DD6056">
        <w:rPr>
          <w:rFonts w:ascii="Garamond" w:hAnsi="Garamond" w:cs="Arial"/>
        </w:rPr>
        <w:t xml:space="preserve">aňový doklad (faktura) </w:t>
      </w:r>
      <w:r w:rsidRPr="00DD6056">
        <w:rPr>
          <w:rFonts w:ascii="Garamond" w:hAnsi="Garamond" w:cs="Arial"/>
        </w:rPr>
        <w:t>musí</w:t>
      </w:r>
      <w:r w:rsidR="00FD1767" w:rsidRPr="00DD6056">
        <w:rPr>
          <w:rFonts w:ascii="Garamond" w:hAnsi="Garamond" w:cs="Arial"/>
        </w:rPr>
        <w:t xml:space="preserve"> obsahovat </w:t>
      </w:r>
      <w:r w:rsidRPr="00DD6056">
        <w:rPr>
          <w:rFonts w:ascii="Garamond" w:hAnsi="Garamond" w:cs="Arial"/>
        </w:rPr>
        <w:t xml:space="preserve">všechny </w:t>
      </w:r>
      <w:r w:rsidR="00FD1767" w:rsidRPr="00DD6056">
        <w:rPr>
          <w:rFonts w:ascii="Garamond" w:hAnsi="Garamond" w:cs="Arial"/>
        </w:rPr>
        <w:t xml:space="preserve">náležitosti </w:t>
      </w:r>
      <w:r w:rsidRPr="00DD6056">
        <w:rPr>
          <w:rFonts w:ascii="Garamond" w:hAnsi="Garamond" w:cs="Arial"/>
        </w:rPr>
        <w:t xml:space="preserve">řádného </w:t>
      </w:r>
      <w:r w:rsidR="00FD1767" w:rsidRPr="00DD6056">
        <w:rPr>
          <w:rFonts w:ascii="Garamond" w:hAnsi="Garamond" w:cs="Arial"/>
        </w:rPr>
        <w:t xml:space="preserve">daňového a účetního dokladu </w:t>
      </w:r>
      <w:r w:rsidRPr="00DD6056">
        <w:rPr>
          <w:rFonts w:ascii="Garamond" w:hAnsi="Garamond" w:cs="Arial"/>
        </w:rPr>
        <w:t>ve smyslu příslušných právních předpisů, zejména z</w:t>
      </w:r>
      <w:r w:rsidR="00FD1767" w:rsidRPr="00DD6056">
        <w:rPr>
          <w:rFonts w:ascii="Garamond" w:hAnsi="Garamond" w:cs="Arial"/>
        </w:rPr>
        <w:t>ákona č. 563/1991 Sb., o účetnictví, ve znění pozdějších předpisů</w:t>
      </w:r>
      <w:r w:rsidR="0044259F" w:rsidRPr="00DD6056">
        <w:rPr>
          <w:rFonts w:ascii="Garamond" w:hAnsi="Garamond" w:cs="Arial"/>
        </w:rPr>
        <w:t>, zákona č. 235/2004 Sb., o dani z</w:t>
      </w:r>
      <w:r w:rsidR="0078607D">
        <w:rPr>
          <w:rFonts w:ascii="Garamond" w:hAnsi="Garamond" w:cs="Arial"/>
        </w:rPr>
        <w:t> </w:t>
      </w:r>
      <w:r w:rsidR="0044259F" w:rsidRPr="00DD6056">
        <w:rPr>
          <w:rFonts w:ascii="Garamond" w:hAnsi="Garamond" w:cs="Arial"/>
        </w:rPr>
        <w:t>přidané</w:t>
      </w:r>
      <w:r w:rsidR="0078607D">
        <w:rPr>
          <w:rFonts w:ascii="Garamond" w:hAnsi="Garamond" w:cs="Arial"/>
        </w:rPr>
        <w:t xml:space="preserve"> hodnoty</w:t>
      </w:r>
      <w:r w:rsidR="0044259F" w:rsidRPr="00DD6056">
        <w:rPr>
          <w:rFonts w:ascii="Garamond" w:hAnsi="Garamond" w:cs="Arial"/>
        </w:rPr>
        <w:t>, ve znění pozdějších předpisů</w:t>
      </w:r>
      <w:r w:rsidR="00FD1767" w:rsidRPr="00DD6056">
        <w:rPr>
          <w:rFonts w:ascii="Garamond" w:hAnsi="Garamond" w:cs="Arial"/>
        </w:rPr>
        <w:t xml:space="preserve">. 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Daňový doklad nesplňující předepsané náležitosti bude Kupujícím vrácen do dne splatnosti daňového dokladu k</w:t>
      </w:r>
      <w:r w:rsidR="0044259F" w:rsidRPr="00DD6056">
        <w:rPr>
          <w:rFonts w:ascii="Garamond" w:hAnsi="Garamond" w:cs="Arial"/>
        </w:rPr>
        <w:t> doplnění (</w:t>
      </w:r>
      <w:r w:rsidRPr="00DD6056">
        <w:rPr>
          <w:rFonts w:ascii="Garamond" w:hAnsi="Garamond" w:cs="Arial"/>
        </w:rPr>
        <w:t>opravě</w:t>
      </w:r>
      <w:r w:rsidR="0044259F" w:rsidRPr="00DD6056">
        <w:rPr>
          <w:rFonts w:ascii="Garamond" w:hAnsi="Garamond" w:cs="Arial"/>
        </w:rPr>
        <w:t>)</w:t>
      </w:r>
      <w:r w:rsidRPr="00DD6056">
        <w:rPr>
          <w:rFonts w:ascii="Garamond" w:hAnsi="Garamond" w:cs="Arial"/>
        </w:rPr>
        <w:t xml:space="preserve">, </w:t>
      </w:r>
      <w:r w:rsidR="0044259F" w:rsidRPr="00DD6056">
        <w:rPr>
          <w:rFonts w:ascii="Garamond" w:hAnsi="Garamond" w:cs="Arial"/>
        </w:rPr>
        <w:t xml:space="preserve">aniž se tak </w:t>
      </w:r>
      <w:r w:rsidR="0078607D">
        <w:rPr>
          <w:rFonts w:ascii="Garamond" w:hAnsi="Garamond" w:cs="Arial"/>
        </w:rPr>
        <w:t>do</w:t>
      </w:r>
      <w:r w:rsidR="0044259F" w:rsidRPr="00DD6056">
        <w:rPr>
          <w:rFonts w:ascii="Garamond" w:hAnsi="Garamond" w:cs="Arial"/>
        </w:rPr>
        <w:t>stane do prodlení se splatností. Lhůta splatnosti počíná běžet znovu od opětovného doručení náležitě doplněné či opravené faktury Kupujícímu</w:t>
      </w:r>
      <w:r w:rsidRPr="00DD6056">
        <w:rPr>
          <w:rFonts w:ascii="Garamond" w:hAnsi="Garamond" w:cs="Arial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B4A3F">
        <w:rPr>
          <w:rFonts w:ascii="Garamond" w:hAnsi="Garamond"/>
        </w:rPr>
        <w:t>5.</w:t>
      </w:r>
      <w:r w:rsidR="002A68A5" w:rsidRPr="00DB4A3F">
        <w:rPr>
          <w:rFonts w:ascii="Garamond" w:hAnsi="Garamond"/>
        </w:rPr>
        <w:t>6</w:t>
      </w:r>
      <w:r w:rsidRPr="00DB4A3F">
        <w:rPr>
          <w:rFonts w:ascii="Garamond" w:hAnsi="Garamond"/>
        </w:rPr>
        <w:tab/>
      </w:r>
      <w:r w:rsidR="00037A57" w:rsidRPr="00DB4A3F">
        <w:rPr>
          <w:rFonts w:ascii="Garamond" w:hAnsi="Garamond"/>
        </w:rPr>
        <w:t xml:space="preserve">Splatnost faktury se sjednává na </w:t>
      </w:r>
      <w:r w:rsidR="004F1175">
        <w:rPr>
          <w:rFonts w:ascii="Garamond" w:hAnsi="Garamond"/>
        </w:rPr>
        <w:t>30</w:t>
      </w:r>
      <w:r w:rsidR="00037A57" w:rsidRPr="00DB4A3F">
        <w:rPr>
          <w:rFonts w:ascii="Garamond" w:hAnsi="Garamond"/>
        </w:rPr>
        <w:t xml:space="preserve"> kalendářních dnů ode dne jejího prokazatelného doručení</w:t>
      </w:r>
      <w:r w:rsidR="00037A57" w:rsidRPr="00D6027D">
        <w:rPr>
          <w:rFonts w:ascii="Garamond" w:hAnsi="Garamond"/>
        </w:rPr>
        <w:t xml:space="preserve"> Kupujícímu.</w:t>
      </w:r>
      <w:r w:rsidR="00BA11E1" w:rsidRPr="00D6027D">
        <w:rPr>
          <w:rFonts w:ascii="Garamond" w:hAnsi="Garamond"/>
        </w:rPr>
        <w:t xml:space="preserve"> 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7</w:t>
      </w:r>
      <w:r w:rsidRPr="00DD6056">
        <w:rPr>
          <w:rFonts w:ascii="Garamond" w:hAnsi="Garamond"/>
        </w:rPr>
        <w:tab/>
      </w:r>
      <w:r w:rsidR="00735704" w:rsidRPr="00DD6056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197DE0" w:rsidRPr="00DD6056">
        <w:rPr>
          <w:rFonts w:ascii="Garamond" w:hAnsi="Garamond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 xml:space="preserve"> </w:t>
      </w:r>
    </w:p>
    <w:p w:rsidR="00735704" w:rsidRDefault="00735704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8</w:t>
      </w:r>
      <w:r w:rsidRPr="00DD6056">
        <w:rPr>
          <w:rFonts w:ascii="Garamond" w:hAnsi="Garamond"/>
        </w:rPr>
        <w:tab/>
        <w:t>Kupující neposkytuje zálohy na úhradu ceny plnění.</w:t>
      </w:r>
    </w:p>
    <w:p w:rsidR="00BA11E1" w:rsidRDefault="00BA11E1" w:rsidP="00F335A1">
      <w:pPr>
        <w:spacing w:after="0"/>
        <w:jc w:val="both"/>
        <w:rPr>
          <w:rFonts w:ascii="Garamond" w:hAnsi="Garamond"/>
        </w:rPr>
      </w:pP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  <w:r w:rsidRPr="006128CD">
        <w:rPr>
          <w:rFonts w:ascii="Garamond" w:hAnsi="Garamond"/>
        </w:rPr>
        <w:t>5.</w:t>
      </w:r>
      <w:r w:rsidR="001D1F3D" w:rsidRPr="006128CD">
        <w:rPr>
          <w:rFonts w:ascii="Garamond" w:hAnsi="Garamond"/>
        </w:rPr>
        <w:t>9</w:t>
      </w:r>
      <w:r w:rsidRPr="006128CD">
        <w:rPr>
          <w:rFonts w:ascii="Garamond" w:hAnsi="Garamond"/>
        </w:rPr>
        <w:tab/>
        <w:t>Kupující je oprávněn započíst jakoukoli smluvní pokutu, kterou je povinen uhradit Prodávající</w:t>
      </w:r>
      <w:r w:rsidR="006128CD" w:rsidRPr="006128CD">
        <w:rPr>
          <w:rFonts w:ascii="Garamond" w:hAnsi="Garamond"/>
        </w:rPr>
        <w:t>,</w:t>
      </w:r>
      <w:r w:rsidRPr="006128CD">
        <w:rPr>
          <w:rFonts w:ascii="Garamond" w:hAnsi="Garamond"/>
        </w:rPr>
        <w:t xml:space="preserve"> proti fakturované kupní ceně. Prodávající pro případné </w:t>
      </w:r>
      <w:r w:rsidR="00AA1847">
        <w:rPr>
          <w:rFonts w:ascii="Garamond" w:hAnsi="Garamond"/>
        </w:rPr>
        <w:t xml:space="preserve">uplatnění smluvní pokuty </w:t>
      </w:r>
      <w:r w:rsidRPr="006128CD">
        <w:rPr>
          <w:rFonts w:ascii="Garamond" w:hAnsi="Garamond"/>
        </w:rPr>
        <w:t>musí vystavit zvláštní fakturu a nemůže t</w:t>
      </w:r>
      <w:r w:rsidR="00EF2AD7">
        <w:rPr>
          <w:rFonts w:ascii="Garamond" w:hAnsi="Garamond"/>
        </w:rPr>
        <w:t>akové</w:t>
      </w:r>
      <w:r w:rsidRPr="006128CD">
        <w:rPr>
          <w:rFonts w:ascii="Garamond" w:hAnsi="Garamond"/>
        </w:rPr>
        <w:t xml:space="preserve"> </w:t>
      </w:r>
      <w:r w:rsidR="00AA1847">
        <w:rPr>
          <w:rFonts w:ascii="Garamond" w:hAnsi="Garamond"/>
        </w:rPr>
        <w:t xml:space="preserve">uplatnění </w:t>
      </w:r>
      <w:r w:rsidR="00EF2AD7">
        <w:rPr>
          <w:rFonts w:ascii="Garamond" w:hAnsi="Garamond"/>
        </w:rPr>
        <w:t>smluvní pokuty</w:t>
      </w:r>
      <w:r w:rsidRPr="006128CD">
        <w:rPr>
          <w:rFonts w:ascii="Garamond" w:hAnsi="Garamond"/>
        </w:rPr>
        <w:t xml:space="preserve"> provést např. jednostranným navýšením kupní ceny.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DD6056" w:rsidRDefault="00403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ab/>
        <w:t xml:space="preserve">Povinnost Kupujícího uhradit fakturu </w:t>
      </w:r>
      <w:r w:rsidR="000E6D8F">
        <w:rPr>
          <w:rFonts w:ascii="Garamond" w:hAnsi="Garamond"/>
        </w:rPr>
        <w:t>uvedenou v čl. 5.9</w:t>
      </w:r>
      <w:r w:rsidR="0078607D" w:rsidRPr="0078607D">
        <w:rPr>
          <w:rFonts w:ascii="Garamond" w:hAnsi="Garamond"/>
        </w:rPr>
        <w:t xml:space="preserve"> této Smlouvy </w:t>
      </w:r>
      <w:r w:rsidR="00FD1767" w:rsidRPr="00DD6056">
        <w:rPr>
          <w:rFonts w:ascii="Garamond" w:hAnsi="Garamond"/>
        </w:rPr>
        <w:t>je splněna dnem připsání příslušné částky na účet Prodávajícího.</w:t>
      </w:r>
    </w:p>
    <w:p w:rsidR="00F81A35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EC1AC1" w:rsidRDefault="00EC1AC1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1601E2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686C8A">
        <w:rPr>
          <w:rFonts w:ascii="Garamond" w:hAnsi="Garamond"/>
          <w:b/>
          <w:sz w:val="26"/>
          <w:szCs w:val="26"/>
        </w:rPr>
        <w:t>6</w:t>
      </w:r>
      <w:r w:rsidR="001601E2" w:rsidRPr="00686C8A">
        <w:rPr>
          <w:rFonts w:ascii="Garamond" w:hAnsi="Garamond"/>
          <w:b/>
          <w:sz w:val="26"/>
          <w:szCs w:val="26"/>
        </w:rPr>
        <w:t>.</w:t>
      </w:r>
      <w:r w:rsidR="001601E2" w:rsidRPr="00686C8A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024F5A">
        <w:rPr>
          <w:rFonts w:ascii="Garamond" w:hAnsi="Garamond" w:cs="Arial"/>
        </w:rPr>
        <w:t>6.1</w:t>
      </w:r>
      <w:r w:rsidRPr="00024F5A">
        <w:rPr>
          <w:rFonts w:ascii="Garamond" w:hAnsi="Garamond" w:cs="Arial"/>
        </w:rPr>
        <w:tab/>
      </w:r>
      <w:r w:rsidR="0078607D" w:rsidRPr="00024F5A">
        <w:rPr>
          <w:rFonts w:ascii="Garamond" w:hAnsi="Garamond" w:cs="Arial"/>
        </w:rPr>
        <w:t>Smluvní strany spolu budou komunikovat všemi oběma smluvním stranám dostupnými způsoby komunikace. Sjednávají si, že v případě podnětu (telefonického či e-mailového) bude dotčená strana reagovat do 24 hodin od obdržení tohoto podnětu.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6.2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Prodávající je povinen dodat předmět plnění za podmínek dle této Smlouvy a předmět plnění </w:t>
      </w:r>
      <w:r w:rsidR="0078607D" w:rsidRPr="003B4958">
        <w:rPr>
          <w:rFonts w:ascii="Garamond" w:hAnsi="Garamond" w:cs="Arial"/>
        </w:rPr>
        <w:t>musí odpovídat technickým požadavkům specifikovaným v</w:t>
      </w:r>
      <w:r w:rsidR="00F91D93">
        <w:rPr>
          <w:rFonts w:ascii="Garamond" w:hAnsi="Garamond" w:cs="Arial"/>
        </w:rPr>
        <w:t> </w:t>
      </w:r>
      <w:r w:rsidR="0078607D" w:rsidRPr="003B4958">
        <w:rPr>
          <w:rFonts w:ascii="Garamond" w:hAnsi="Garamond" w:cs="Arial"/>
        </w:rPr>
        <w:t>Přílo</w:t>
      </w:r>
      <w:r w:rsidR="00F91D93">
        <w:rPr>
          <w:rFonts w:ascii="Garamond" w:hAnsi="Garamond" w:cs="Arial"/>
        </w:rPr>
        <w:t>ze č. 1</w:t>
      </w:r>
      <w:r w:rsidR="00E76777" w:rsidRPr="003B4958">
        <w:rPr>
          <w:rFonts w:ascii="Garamond" w:hAnsi="Garamond" w:cs="Arial"/>
        </w:rPr>
        <w:t xml:space="preserve"> </w:t>
      </w:r>
      <w:r w:rsidR="0078607D" w:rsidRPr="003B4958">
        <w:rPr>
          <w:rFonts w:ascii="Garamond" w:hAnsi="Garamond" w:cs="Arial"/>
        </w:rPr>
        <w:t>této Smlouvy a musí být bez</w:t>
      </w:r>
      <w:r w:rsidR="0078607D" w:rsidRPr="009160E3">
        <w:rPr>
          <w:rFonts w:ascii="Garamond" w:hAnsi="Garamond" w:cs="Arial"/>
        </w:rPr>
        <w:t xml:space="preserve"> jakýchkoliv vad, které by bránily plnohodnotnému </w:t>
      </w:r>
      <w:r w:rsidR="0078607D">
        <w:rPr>
          <w:rFonts w:ascii="Garamond" w:hAnsi="Garamond" w:cs="Arial"/>
        </w:rPr>
        <w:t>užívání</w:t>
      </w:r>
      <w:r w:rsidR="0078607D" w:rsidRPr="009160E3">
        <w:rPr>
          <w:rFonts w:ascii="Garamond" w:hAnsi="Garamond" w:cs="Arial"/>
        </w:rPr>
        <w:t xml:space="preserve"> Zboží. </w:t>
      </w:r>
      <w:r w:rsidR="00D2641C" w:rsidRPr="00D2641C">
        <w:rPr>
          <w:rFonts w:ascii="Garamond" w:hAnsi="Garamond" w:cs="Arial"/>
        </w:rPr>
        <w:t>Případné drobné vady budou uvedeny v předávacím protokolu a bude v něm uvedena i lhůta pro jejich odstranění.</w:t>
      </w:r>
      <w:r w:rsidR="00F952D2">
        <w:rPr>
          <w:rFonts w:ascii="Garamond" w:hAnsi="Garamond" w:cs="Arial"/>
        </w:rPr>
        <w:t xml:space="preserve"> V případě nedodržení těchto lhůt pro odstranění vad je Kupující oprávněn uplatnit na </w:t>
      </w:r>
      <w:r w:rsidR="00F952D2" w:rsidRPr="003544F1">
        <w:rPr>
          <w:rFonts w:ascii="Garamond" w:hAnsi="Garamond" w:cs="Arial"/>
        </w:rPr>
        <w:t>Prodávajícím smluvní pokutu dle článku 7.2 této Smlouvy.</w:t>
      </w:r>
    </w:p>
    <w:p w:rsidR="00037A57" w:rsidRPr="00DD6056" w:rsidRDefault="00037A57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 w:cs="Arial"/>
        </w:rPr>
        <w:t>6.3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/>
        </w:rPr>
        <w:t>Prodávající není oprá</w:t>
      </w:r>
      <w:r w:rsidR="0078607D">
        <w:rPr>
          <w:rFonts w:ascii="Garamond" w:hAnsi="Garamond"/>
        </w:rPr>
        <w:t xml:space="preserve">vněn postoupit jakákoliv práva </w:t>
      </w:r>
      <w:r w:rsidRPr="00DD6056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6.4</w:t>
      </w:r>
      <w:r w:rsidRPr="00DD6056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DD6056">
        <w:rPr>
          <w:rFonts w:ascii="Garamond" w:hAnsi="Garamond"/>
        </w:rPr>
        <w:t xml:space="preserve"> jednáním</w:t>
      </w:r>
      <w:r w:rsidRPr="00DD6056">
        <w:rPr>
          <w:rFonts w:ascii="Garamond" w:hAnsi="Garamond"/>
        </w:rPr>
        <w:t>.</w:t>
      </w:r>
    </w:p>
    <w:p w:rsidR="00034B1C" w:rsidRPr="00DD6056" w:rsidRDefault="00034B1C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6.5</w:t>
      </w:r>
      <w:r w:rsidRPr="00DD6056">
        <w:rPr>
          <w:rFonts w:ascii="Garamond" w:hAnsi="Garamond"/>
        </w:rPr>
        <w:tab/>
        <w:t xml:space="preserve">Prodávající odpovídá Kupujícímu za </w:t>
      </w:r>
      <w:r w:rsidR="00C2230C" w:rsidRPr="00DD6056">
        <w:rPr>
          <w:rFonts w:ascii="Garamond" w:hAnsi="Garamond"/>
        </w:rPr>
        <w:t>újmu</w:t>
      </w:r>
      <w:r w:rsidRPr="00DD6056">
        <w:rPr>
          <w:rFonts w:ascii="Garamond" w:hAnsi="Garamond"/>
        </w:rPr>
        <w:t xml:space="preserve"> </w:t>
      </w:r>
      <w:r w:rsidR="0078607D">
        <w:rPr>
          <w:rFonts w:ascii="Garamond" w:hAnsi="Garamond"/>
        </w:rPr>
        <w:t>(majetkovou i nemajetkovou</w:t>
      </w:r>
      <w:r w:rsidR="00197DE0" w:rsidRPr="00DD6056">
        <w:rPr>
          <w:rFonts w:ascii="Garamond" w:hAnsi="Garamond"/>
        </w:rPr>
        <w:t xml:space="preserve">) </w:t>
      </w:r>
      <w:r w:rsidRPr="00DD6056">
        <w:rPr>
          <w:rFonts w:ascii="Garamond" w:hAnsi="Garamond"/>
        </w:rPr>
        <w:t>způsobenou porušením povinností podle této Smlouvy nebo povinnosti stanovené obecně závazným právním předpisem.</w:t>
      </w:r>
      <w:r w:rsidR="00AC28D2">
        <w:rPr>
          <w:rFonts w:ascii="Garamond" w:hAnsi="Garamond"/>
        </w:rPr>
        <w:t xml:space="preserve"> </w:t>
      </w:r>
      <w:r w:rsidR="00AC28D2" w:rsidRPr="009E7969">
        <w:rPr>
          <w:rFonts w:ascii="Garamond" w:hAnsi="Garamond"/>
        </w:rPr>
        <w:t>Odpovědnost Prodávajícího za újmu způsobenou porušením povinností podle této Smlouvy, není-li dále stanoveno jinak, odpovídá nejvýše hodnotě předmětu plnění této Smlouvy, tj. celkové kupní ceně bez DPH uvedené v čl. 5.2 této Smlouvy</w:t>
      </w:r>
      <w:r w:rsidR="00077DE6">
        <w:rPr>
          <w:rFonts w:ascii="Garamond" w:hAnsi="Garamond"/>
        </w:rPr>
        <w:t>,</w:t>
      </w:r>
      <w:r w:rsidR="00FC5C7B">
        <w:rPr>
          <w:rFonts w:ascii="Garamond" w:hAnsi="Garamond"/>
        </w:rPr>
        <w:t xml:space="preserve"> navýšené o </w:t>
      </w:r>
      <w:r w:rsidR="00FE6A6D">
        <w:rPr>
          <w:rFonts w:ascii="Garamond" w:hAnsi="Garamond"/>
        </w:rPr>
        <w:t xml:space="preserve">30 </w:t>
      </w:r>
      <w:r w:rsidR="00FC5C7B">
        <w:rPr>
          <w:rFonts w:ascii="Garamond" w:hAnsi="Garamond"/>
        </w:rPr>
        <w:t>%.</w:t>
      </w:r>
    </w:p>
    <w:p w:rsidR="00C95F4E" w:rsidRDefault="00C95F4E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940E93" w:rsidRDefault="00BA11E1" w:rsidP="00BA0E31">
      <w:pPr>
        <w:spacing w:after="0"/>
        <w:ind w:left="703" w:hanging="703"/>
        <w:jc w:val="both"/>
        <w:rPr>
          <w:rFonts w:ascii="Garamond" w:hAnsi="Garamond"/>
        </w:rPr>
      </w:pPr>
      <w:r w:rsidRPr="00656D8B">
        <w:rPr>
          <w:rFonts w:ascii="Garamond" w:hAnsi="Garamond"/>
        </w:rPr>
        <w:t>6.</w:t>
      </w:r>
      <w:r w:rsidR="00656D8B" w:rsidRPr="00656D8B">
        <w:rPr>
          <w:rFonts w:ascii="Garamond" w:hAnsi="Garamond"/>
        </w:rPr>
        <w:t>6</w:t>
      </w:r>
      <w:r w:rsidRPr="00656D8B">
        <w:rPr>
          <w:rFonts w:ascii="Garamond" w:hAnsi="Garamond"/>
        </w:rPr>
        <w:tab/>
      </w:r>
      <w:r w:rsidR="00940E93" w:rsidRPr="00037A57">
        <w:rPr>
          <w:rFonts w:ascii="Garamond" w:hAnsi="Garamond"/>
        </w:rPr>
        <w:t xml:space="preserve">Prodávající bere na vědomí, že jako osoba povinná dle </w:t>
      </w:r>
      <w:r w:rsidR="00940E93">
        <w:rPr>
          <w:rFonts w:ascii="Garamond" w:hAnsi="Garamond"/>
        </w:rPr>
        <w:t xml:space="preserve">ust. </w:t>
      </w:r>
      <w:r w:rsidR="00940E93" w:rsidRPr="00037A57">
        <w:rPr>
          <w:rFonts w:ascii="Garamond" w:hAnsi="Garamond"/>
        </w:rPr>
        <w:t xml:space="preserve">§ 2 písm. e) zákona č. 320/2001 Sb., </w:t>
      </w:r>
      <w:r w:rsidR="00940E93">
        <w:rPr>
          <w:rFonts w:ascii="Garamond" w:hAnsi="Garamond"/>
        </w:rPr>
        <w:br/>
      </w:r>
      <w:r w:rsidR="00940E93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940E93">
        <w:rPr>
          <w:rFonts w:ascii="Garamond" w:hAnsi="Garamond"/>
        </w:rPr>
        <w:t>ntroly.</w:t>
      </w:r>
    </w:p>
    <w:p w:rsidR="00940E93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BA11E1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>
        <w:rPr>
          <w:rFonts w:ascii="Garamond" w:hAnsi="Garamond"/>
        </w:rPr>
        <w:tab/>
      </w:r>
      <w:r w:rsidR="00BA11E1" w:rsidRPr="00656D8B">
        <w:rPr>
          <w:rFonts w:ascii="Garamond" w:hAnsi="Garamond"/>
        </w:rPr>
        <w:t>Prodávající je povinen dodržet veškeré závazky obsažené v jeho nabídce do veřejné zakázky, která</w:t>
      </w:r>
      <w:r w:rsidR="00BA11E1" w:rsidRPr="009160E3">
        <w:rPr>
          <w:rFonts w:ascii="Garamond" w:hAnsi="Garamond"/>
        </w:rPr>
        <w:t xml:space="preserve"> předcházela uzavření této Smlouvy</w:t>
      </w:r>
      <w:r w:rsidR="00BA11E1">
        <w:rPr>
          <w:rFonts w:ascii="Garamond" w:hAnsi="Garamond"/>
        </w:rPr>
        <w:t>.</w:t>
      </w:r>
    </w:p>
    <w:p w:rsidR="009E5F4D" w:rsidRPr="00DD6056" w:rsidRDefault="009E5F4D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Pr="00DD6056" w:rsidRDefault="00BA11E1" w:rsidP="00F335A1">
      <w:pPr>
        <w:spacing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 w:rsidRPr="00940E93">
        <w:rPr>
          <w:rFonts w:ascii="Garamond" w:hAnsi="Garamond"/>
        </w:rPr>
        <w:t>6.</w:t>
      </w:r>
      <w:r w:rsidR="00940E93" w:rsidRPr="00940E93">
        <w:rPr>
          <w:rFonts w:ascii="Garamond" w:hAnsi="Garamond"/>
        </w:rPr>
        <w:t>8</w:t>
      </w:r>
      <w:r w:rsidR="0049439A" w:rsidRPr="00940E93">
        <w:rPr>
          <w:rFonts w:ascii="Garamond" w:hAnsi="Garamond"/>
        </w:rPr>
        <w:tab/>
      </w:r>
      <w:r w:rsidR="00940E93" w:rsidRPr="00940E93">
        <w:rPr>
          <w:rFonts w:ascii="Garamond" w:hAnsi="Garamond"/>
        </w:rPr>
        <w:t xml:space="preserve">Prodávající bere na vědomí a souhlasí s tím, že tato smlouva bude uveřejněna na profilu </w:t>
      </w:r>
      <w:r w:rsidR="00940E93" w:rsidRPr="00484C87">
        <w:rPr>
          <w:rFonts w:ascii="Garamond" w:hAnsi="Garamond"/>
        </w:rPr>
        <w:t xml:space="preserve">Kupujícího ve smyslu ust. § </w:t>
      </w:r>
      <w:r w:rsidR="002F180F" w:rsidRPr="00484C87">
        <w:rPr>
          <w:rFonts w:ascii="Garamond" w:hAnsi="Garamond"/>
        </w:rPr>
        <w:t xml:space="preserve">219 </w:t>
      </w:r>
      <w:r w:rsidR="00940E93" w:rsidRPr="00484C87">
        <w:rPr>
          <w:rFonts w:ascii="Garamond" w:hAnsi="Garamond"/>
        </w:rPr>
        <w:t>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 nebo v souladu se zák. č. 340/2015 Sb. v registru smluv,</w:t>
      </w:r>
      <w:r w:rsidR="00940E93" w:rsidRPr="00940E93">
        <w:rPr>
          <w:rFonts w:ascii="Garamond" w:hAnsi="Garamond"/>
        </w:rPr>
        <w:t xml:space="preserve"> pakliže podléhá zveřejnění, stejně tak jako bude uveřejněna výše skutečně uhrazené ceny za plnění předmětu této smlouvy, a to ve lhůtách a způsobem uvedeným </w:t>
      </w:r>
      <w:r w:rsidR="00940E93" w:rsidRPr="00484C87">
        <w:rPr>
          <w:rFonts w:ascii="Garamond" w:hAnsi="Garamond"/>
        </w:rPr>
        <w:t xml:space="preserve">v ust. § </w:t>
      </w:r>
      <w:r w:rsidR="00A142E3" w:rsidRPr="00484C87">
        <w:rPr>
          <w:rFonts w:ascii="Garamond" w:hAnsi="Garamond"/>
        </w:rPr>
        <w:t>219</w:t>
      </w:r>
      <w:r w:rsidR="00940E93" w:rsidRPr="00484C87">
        <w:rPr>
          <w:rFonts w:ascii="Garamond" w:hAnsi="Garamond"/>
        </w:rPr>
        <w:t xml:space="preserve"> 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</w:t>
      </w:r>
      <w:r w:rsidR="00940E93" w:rsidRPr="00940E93">
        <w:rPr>
          <w:rFonts w:ascii="Garamond" w:hAnsi="Garamond"/>
        </w:rPr>
        <w:t xml:space="preserve"> a </w:t>
      </w:r>
      <w:r w:rsidR="004B1D27">
        <w:rPr>
          <w:rFonts w:ascii="Garamond" w:hAnsi="Garamond"/>
        </w:rPr>
        <w:t xml:space="preserve">v </w:t>
      </w:r>
      <w:r w:rsidR="00940E93" w:rsidRPr="00940E93">
        <w:rPr>
          <w:rFonts w:ascii="Garamond" w:hAnsi="Garamond"/>
        </w:rPr>
        <w:t>jiný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příslušný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předpis</w:t>
      </w:r>
      <w:r w:rsidR="00484C87">
        <w:rPr>
          <w:rFonts w:ascii="Garamond" w:hAnsi="Garamond"/>
        </w:rPr>
        <w:t>ech</w:t>
      </w:r>
      <w:r w:rsidR="00940E93" w:rsidRPr="00940E93">
        <w:rPr>
          <w:rFonts w:ascii="Garamond" w:hAnsi="Garamond"/>
        </w:rPr>
        <w:t xml:space="preserve">. </w:t>
      </w:r>
    </w:p>
    <w:p w:rsidR="00020F55" w:rsidRDefault="00020F55" w:rsidP="00F335A1">
      <w:pPr>
        <w:spacing w:after="0"/>
        <w:jc w:val="both"/>
        <w:rPr>
          <w:rFonts w:ascii="Garamond" w:hAnsi="Garamond"/>
        </w:rPr>
      </w:pPr>
    </w:p>
    <w:p w:rsidR="00B3566F" w:rsidRDefault="00B3566F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</w:t>
      </w:r>
      <w:r w:rsidRPr="00935096">
        <w:rPr>
          <w:rFonts w:ascii="Garamond" w:hAnsi="Garamond" w:cs="Arial"/>
        </w:rPr>
        <w:t>1</w:t>
      </w:r>
      <w:r w:rsidR="00FD1767" w:rsidRPr="00935096">
        <w:rPr>
          <w:rFonts w:ascii="Garamond" w:hAnsi="Garamond" w:cs="Arial"/>
        </w:rPr>
        <w:tab/>
      </w:r>
      <w:r w:rsidR="00D84E64" w:rsidRPr="00935096">
        <w:rPr>
          <w:rFonts w:ascii="Garamond" w:hAnsi="Garamond" w:cs="Arial"/>
        </w:rPr>
        <w:t xml:space="preserve">V případě prodlení </w:t>
      </w:r>
      <w:r w:rsidR="00F335A1" w:rsidRPr="00935096">
        <w:rPr>
          <w:rFonts w:ascii="Garamond" w:hAnsi="Garamond" w:cs="Arial"/>
        </w:rPr>
        <w:t>Prodávajícího s dodáním Z</w:t>
      </w:r>
      <w:r w:rsidR="00D84E64" w:rsidRPr="00935096">
        <w:rPr>
          <w:rFonts w:ascii="Garamond" w:hAnsi="Garamond" w:cs="Arial"/>
        </w:rPr>
        <w:t xml:space="preserve">boží </w:t>
      </w:r>
      <w:r w:rsidR="00F335A1" w:rsidRPr="00935096">
        <w:rPr>
          <w:rFonts w:ascii="Garamond" w:hAnsi="Garamond" w:cs="Arial"/>
        </w:rPr>
        <w:t xml:space="preserve">a splněním veškerých povinností uvedených </w:t>
      </w:r>
      <w:r w:rsidR="00F335A1" w:rsidRPr="00935096">
        <w:rPr>
          <w:rFonts w:ascii="Garamond" w:hAnsi="Garamond" w:cs="Arial"/>
        </w:rPr>
        <w:br/>
        <w:t xml:space="preserve">v článku 3 a 4 této Smlouvy </w:t>
      </w:r>
      <w:r w:rsidR="00D84E64" w:rsidRPr="00935096">
        <w:rPr>
          <w:rFonts w:ascii="Garamond" w:hAnsi="Garamond" w:cs="Arial"/>
        </w:rPr>
        <w:t xml:space="preserve">oproti termínu stanovenému v článku 4.1 je Prodávající povinen </w:t>
      </w:r>
      <w:r w:rsidR="00D84E64" w:rsidRPr="009E7969">
        <w:rPr>
          <w:rFonts w:ascii="Garamond" w:hAnsi="Garamond" w:cs="Arial"/>
        </w:rPr>
        <w:t>zaplatit smluvní pokutu ve výši 0,</w:t>
      </w:r>
      <w:r w:rsidR="004F1175" w:rsidRPr="009E7969">
        <w:rPr>
          <w:rFonts w:ascii="Garamond" w:hAnsi="Garamond" w:cs="Arial"/>
        </w:rPr>
        <w:t>5</w:t>
      </w:r>
      <w:r w:rsidR="00D84E64" w:rsidRPr="009E7969">
        <w:rPr>
          <w:rFonts w:ascii="Garamond" w:hAnsi="Garamond" w:cs="Arial"/>
        </w:rPr>
        <w:t xml:space="preserve"> % z celkové kupní ceny bez DPH za každý, byť i jen započatý</w:t>
      </w:r>
      <w:r w:rsidR="00D84E64" w:rsidRPr="00935096">
        <w:rPr>
          <w:rFonts w:ascii="Garamond" w:hAnsi="Garamond" w:cs="Arial"/>
        </w:rPr>
        <w:t xml:space="preserve"> den prodlení, čímž není dotčen nárok Kupujícího na náhradu újmy (majetkové </w:t>
      </w:r>
      <w:r w:rsidR="00D84E64" w:rsidRPr="009E7969">
        <w:rPr>
          <w:rFonts w:ascii="Garamond" w:hAnsi="Garamond" w:cs="Arial"/>
        </w:rPr>
        <w:t>i nemajetkové).</w:t>
      </w:r>
      <w:r w:rsidR="00AC28D2" w:rsidRPr="009E7969">
        <w:rPr>
          <w:rFonts w:ascii="Garamond" w:hAnsi="Garamond" w:cs="Arial"/>
        </w:rPr>
        <w:t xml:space="preserve"> </w:t>
      </w:r>
      <w:r w:rsidR="00E55809" w:rsidRPr="009E7969">
        <w:rPr>
          <w:rFonts w:ascii="Garamond" w:hAnsi="Garamond" w:cs="Arial"/>
        </w:rPr>
        <w:t xml:space="preserve">Maximální výše </w:t>
      </w:r>
      <w:r w:rsidR="00803F99" w:rsidRPr="009E7969">
        <w:rPr>
          <w:rFonts w:ascii="Garamond" w:hAnsi="Garamond" w:cs="Arial"/>
        </w:rPr>
        <w:t>smluvní pokuty činí 15</w:t>
      </w:r>
      <w:r w:rsidR="00446FC6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>% celkové kupní ceny bez DPH</w:t>
      </w:r>
      <w:r w:rsidR="00B6299C" w:rsidRPr="009E7969">
        <w:rPr>
          <w:rFonts w:ascii="Garamond" w:hAnsi="Garamond" w:cs="Arial"/>
        </w:rPr>
        <w:t xml:space="preserve"> uvedené </w:t>
      </w:r>
      <w:r w:rsidR="00B6299C" w:rsidRPr="009E7969">
        <w:rPr>
          <w:rFonts w:ascii="Garamond" w:hAnsi="Garamond"/>
        </w:rPr>
        <w:t>v čl. 5.2 této Smlouvy</w:t>
      </w:r>
      <w:r w:rsidR="00803F99" w:rsidRPr="009E7969">
        <w:rPr>
          <w:rFonts w:ascii="Garamond" w:hAnsi="Garamond" w:cs="Arial"/>
        </w:rPr>
        <w:t>.</w:t>
      </w:r>
      <w:r w:rsidR="001C1F03">
        <w:rPr>
          <w:rFonts w:ascii="Garamond" w:hAnsi="Garamond" w:cs="Arial"/>
        </w:rPr>
        <w:t xml:space="preserve"> </w:t>
      </w:r>
    </w:p>
    <w:p w:rsidR="00FD1767" w:rsidRPr="00F74C74" w:rsidRDefault="00FD1767" w:rsidP="00F335A1">
      <w:pPr>
        <w:spacing w:after="0"/>
        <w:jc w:val="both"/>
        <w:rPr>
          <w:rFonts w:ascii="Garamond" w:hAnsi="Garamond"/>
          <w:highlight w:val="yellow"/>
        </w:rPr>
      </w:pPr>
    </w:p>
    <w:p w:rsidR="00622E7F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7.2</w:t>
      </w:r>
      <w:r w:rsidR="00FD1767" w:rsidRPr="00935096">
        <w:rPr>
          <w:rFonts w:ascii="Garamond" w:hAnsi="Garamond" w:cs="Arial"/>
        </w:rPr>
        <w:tab/>
      </w:r>
      <w:r w:rsidR="00E845E7" w:rsidRPr="00935096">
        <w:rPr>
          <w:rFonts w:ascii="Garamond" w:hAnsi="Garamond" w:cs="Arial"/>
        </w:rPr>
        <w:t xml:space="preserve">V případě nedodržení uvedené (či jinak dohodnuté) lhůty </w:t>
      </w:r>
      <w:r w:rsidR="00622E7F" w:rsidRPr="00935096">
        <w:rPr>
          <w:rFonts w:ascii="Garamond" w:hAnsi="Garamond" w:cs="Arial"/>
        </w:rPr>
        <w:t xml:space="preserve">pro provedení záruční </w:t>
      </w:r>
      <w:r w:rsidR="00272AB2" w:rsidRPr="00935096">
        <w:rPr>
          <w:rFonts w:ascii="Garamond" w:hAnsi="Garamond" w:cs="Arial"/>
        </w:rPr>
        <w:t>opravy ve lhůtě podle článku 8.</w:t>
      </w:r>
      <w:r w:rsidR="00622E7F" w:rsidRPr="00935096">
        <w:rPr>
          <w:rFonts w:ascii="Garamond" w:hAnsi="Garamond" w:cs="Arial"/>
        </w:rPr>
        <w:t xml:space="preserve">3 </w:t>
      </w:r>
      <w:r w:rsidR="00F335A1" w:rsidRPr="00935096">
        <w:rPr>
          <w:rFonts w:ascii="Garamond" w:hAnsi="Garamond" w:cs="Arial"/>
        </w:rPr>
        <w:t xml:space="preserve">této Smlouvy </w:t>
      </w:r>
      <w:r w:rsidR="00622E7F" w:rsidRPr="00935096">
        <w:rPr>
          <w:rFonts w:ascii="Garamond" w:hAnsi="Garamond" w:cs="Arial"/>
        </w:rPr>
        <w:t>je</w:t>
      </w:r>
      <w:r w:rsidR="00F335A1" w:rsidRPr="00935096">
        <w:rPr>
          <w:rFonts w:ascii="Garamond" w:hAnsi="Garamond" w:cs="Arial"/>
        </w:rPr>
        <w:t xml:space="preserve"> Kupující oprávněn uplatnit na P</w:t>
      </w:r>
      <w:r w:rsidR="00622E7F" w:rsidRPr="00935096">
        <w:rPr>
          <w:rFonts w:ascii="Garamond" w:hAnsi="Garamond" w:cs="Arial"/>
        </w:rPr>
        <w:t xml:space="preserve">rodávajícím smluvní </w:t>
      </w:r>
      <w:r w:rsidR="00272AB2" w:rsidRPr="00935096">
        <w:rPr>
          <w:rFonts w:ascii="Garamond" w:hAnsi="Garamond" w:cs="Arial"/>
        </w:rPr>
        <w:t xml:space="preserve">pokutu ve </w:t>
      </w:r>
      <w:r w:rsidR="00272AB2" w:rsidRPr="003B4958">
        <w:rPr>
          <w:rFonts w:ascii="Garamond" w:hAnsi="Garamond" w:cs="Arial"/>
        </w:rPr>
        <w:t>výši 0,</w:t>
      </w:r>
      <w:r w:rsidR="00562044" w:rsidRPr="003B4958">
        <w:rPr>
          <w:rFonts w:ascii="Garamond" w:hAnsi="Garamond" w:cs="Arial"/>
        </w:rPr>
        <w:t>5</w:t>
      </w:r>
      <w:r w:rsidR="00272AB2" w:rsidRPr="003B4958">
        <w:rPr>
          <w:rFonts w:ascii="Garamond" w:hAnsi="Garamond" w:cs="Arial"/>
        </w:rPr>
        <w:t xml:space="preserve"> </w:t>
      </w:r>
      <w:r w:rsidR="00562044" w:rsidRPr="003B4958">
        <w:rPr>
          <w:rFonts w:ascii="Garamond" w:hAnsi="Garamond" w:cs="Arial"/>
        </w:rPr>
        <w:t>% z</w:t>
      </w:r>
      <w:r w:rsidR="00272AB2" w:rsidRPr="003B4958">
        <w:rPr>
          <w:rFonts w:ascii="Garamond" w:hAnsi="Garamond" w:cs="Arial"/>
        </w:rPr>
        <w:t xml:space="preserve"> kupní ceny </w:t>
      </w:r>
      <w:r w:rsidR="00562044" w:rsidRPr="003B4958">
        <w:rPr>
          <w:rFonts w:ascii="Garamond" w:hAnsi="Garamond" w:cs="Arial"/>
        </w:rPr>
        <w:t>každ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dotčen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položk</w:t>
      </w:r>
      <w:r w:rsidR="00272AB2" w:rsidRPr="003B4958">
        <w:rPr>
          <w:rFonts w:ascii="Garamond" w:hAnsi="Garamond" w:cs="Arial"/>
        </w:rPr>
        <w:t>y</w:t>
      </w:r>
      <w:r w:rsidR="00562044" w:rsidRPr="003B4958">
        <w:rPr>
          <w:rFonts w:ascii="Garamond" w:hAnsi="Garamond" w:cs="Arial"/>
        </w:rPr>
        <w:t xml:space="preserve"> Zboží</w:t>
      </w:r>
      <w:r w:rsidR="00272AB2" w:rsidRPr="003B4958">
        <w:rPr>
          <w:rFonts w:ascii="Garamond" w:hAnsi="Garamond" w:cs="Arial"/>
        </w:rPr>
        <w:t xml:space="preserve"> bez DPH</w:t>
      </w:r>
      <w:r w:rsidR="00562044" w:rsidRPr="003B4958">
        <w:rPr>
          <w:rFonts w:ascii="Garamond" w:hAnsi="Garamond" w:cs="Arial"/>
        </w:rPr>
        <w:t xml:space="preserve"> za k</w:t>
      </w:r>
      <w:r w:rsidR="00622E7F" w:rsidRPr="003B4958">
        <w:rPr>
          <w:rFonts w:ascii="Garamond" w:hAnsi="Garamond" w:cs="Arial"/>
        </w:rPr>
        <w:t>aždý, byť i jen započatý den</w:t>
      </w:r>
      <w:r w:rsidR="00622E7F" w:rsidRPr="00935096">
        <w:rPr>
          <w:rFonts w:ascii="Garamond" w:hAnsi="Garamond" w:cs="Arial"/>
        </w:rPr>
        <w:t xml:space="preserve"> prodlení. Zaplacením smluvní pokuty není dotčeno právo Kupujícího na náhradu újmy </w:t>
      </w:r>
      <w:r w:rsidR="00622E7F" w:rsidRPr="009E7969">
        <w:rPr>
          <w:rFonts w:ascii="Garamond" w:hAnsi="Garamond" w:cs="Arial"/>
        </w:rPr>
        <w:t>(majetkové i nemajetkové).</w:t>
      </w:r>
      <w:r w:rsidR="00803F99" w:rsidRPr="009E7969">
        <w:rPr>
          <w:rFonts w:ascii="Garamond" w:hAnsi="Garamond" w:cs="Arial"/>
        </w:rPr>
        <w:t xml:space="preserve"> Maximální výše smluvní pokuty činí 15</w:t>
      </w:r>
      <w:r w:rsidR="00477A70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803F99" w:rsidRPr="009E7969">
        <w:rPr>
          <w:rFonts w:ascii="Garamond" w:hAnsi="Garamond" w:cs="Arial"/>
        </w:rPr>
        <w:t xml:space="preserve"> kupní ceny</w:t>
      </w:r>
      <w:r w:rsidR="00B6299C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803F99" w:rsidRPr="009E7969">
        <w:rPr>
          <w:rFonts w:ascii="Garamond" w:hAnsi="Garamond" w:cs="Arial"/>
        </w:rPr>
        <w:t xml:space="preserve"> bez DPH pro každý jednotlivý případ.</w:t>
      </w:r>
    </w:p>
    <w:p w:rsidR="00FD1767" w:rsidRPr="00F74C74" w:rsidRDefault="00FD176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.3</w:t>
      </w:r>
      <w:r w:rsidR="00FD1767" w:rsidRPr="00935096">
        <w:rPr>
          <w:rFonts w:ascii="Garamond" w:hAnsi="Garamond" w:cs="Arial"/>
        </w:rPr>
        <w:tab/>
      </w:r>
      <w:r w:rsidR="000450AA" w:rsidRPr="00935096">
        <w:rPr>
          <w:rFonts w:ascii="Garamond" w:hAnsi="Garamond" w:cs="Arial"/>
        </w:rPr>
        <w:t xml:space="preserve">V případě prodlení Kupujícího s úhradou faktury je Prodávající oprávněn uplatnit vůči </w:t>
      </w:r>
      <w:r w:rsidR="000450AA" w:rsidRPr="003B4958">
        <w:rPr>
          <w:rFonts w:ascii="Garamond" w:hAnsi="Garamond" w:cs="Arial"/>
        </w:rPr>
        <w:t>Kupujícímu úrok z prodlení ve výši 0,05 % z dlužné částky za každý, byť i jen započatý den</w:t>
      </w:r>
      <w:r w:rsidR="000450AA" w:rsidRPr="00935096">
        <w:rPr>
          <w:rFonts w:ascii="Garamond" w:hAnsi="Garamond" w:cs="Arial"/>
        </w:rPr>
        <w:t xml:space="preserve"> prodlení s úhradou faktury.</w:t>
      </w:r>
      <w:r w:rsidR="00BA11E1" w:rsidRPr="00935096">
        <w:rPr>
          <w:rFonts w:ascii="Garamond" w:hAnsi="Garamond" w:cs="Arial"/>
        </w:rPr>
        <w:t xml:space="preserve"> </w:t>
      </w:r>
    </w:p>
    <w:p w:rsidR="00E845E7" w:rsidRPr="00F74C74" w:rsidRDefault="00E845E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F9336F" w:rsidRPr="00935096" w:rsidRDefault="00E845E7" w:rsidP="00F9336F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7.4</w:t>
      </w:r>
      <w:r w:rsidRPr="00935096">
        <w:rPr>
          <w:rFonts w:ascii="Garamond" w:hAnsi="Garamond" w:cs="Arial"/>
        </w:rPr>
        <w:tab/>
      </w:r>
      <w:r w:rsidR="003F401F" w:rsidRPr="00935096">
        <w:rPr>
          <w:rFonts w:ascii="Garamond" w:hAnsi="Garamond" w:cs="Arial"/>
        </w:rPr>
        <w:t xml:space="preserve">V případě prodlení Prodávajícího s nástupem k odstranění vad nahlášených Kupujícím dle článku </w:t>
      </w:r>
      <w:r w:rsidR="003F401F" w:rsidRPr="003B4958">
        <w:rPr>
          <w:rFonts w:ascii="Garamond" w:hAnsi="Garamond" w:cs="Arial"/>
        </w:rPr>
        <w:t>8.3 této Smlouvy, se Prodávající zavazuje uhradit Kupujícímu smluvní pokutu ve výši 0,5 %</w:t>
      </w:r>
      <w:r w:rsidR="003F401F" w:rsidRPr="00935096">
        <w:rPr>
          <w:rFonts w:ascii="Garamond" w:hAnsi="Garamond" w:cs="Arial"/>
        </w:rPr>
        <w:t xml:space="preserve"> </w:t>
      </w:r>
      <w:r w:rsidR="001A1664">
        <w:rPr>
          <w:rFonts w:ascii="Garamond" w:hAnsi="Garamond" w:cs="Arial"/>
        </w:rPr>
        <w:br/>
      </w:r>
      <w:r w:rsidR="003F401F" w:rsidRPr="00935096">
        <w:rPr>
          <w:rFonts w:ascii="Garamond" w:hAnsi="Garamond" w:cs="Arial"/>
        </w:rPr>
        <w:t xml:space="preserve">z kupní ceny každé dotčené položky Zboží bez DPH za každý, byť i jen započatý den prodlení, </w:t>
      </w:r>
      <w:r w:rsidR="003F401F" w:rsidRPr="009E7969">
        <w:rPr>
          <w:rFonts w:ascii="Garamond" w:hAnsi="Garamond" w:cs="Arial"/>
        </w:rPr>
        <w:t>čímž není dotčeno právo Kupujícího na náhradu újmy (majetkové i nemajetkové</w:t>
      </w:r>
      <w:r w:rsidR="00F9336F" w:rsidRPr="009E7969">
        <w:rPr>
          <w:rFonts w:ascii="Garamond" w:hAnsi="Garamond" w:cs="Arial"/>
        </w:rPr>
        <w:t>). Maximální výše smluvní pokuty činí 15</w:t>
      </w:r>
      <w:r w:rsidR="00477A70">
        <w:rPr>
          <w:rFonts w:ascii="Garamond" w:hAnsi="Garamond" w:cs="Arial"/>
        </w:rPr>
        <w:t xml:space="preserve"> </w:t>
      </w:r>
      <w:r w:rsidR="00F9336F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F9336F" w:rsidRPr="009E7969">
        <w:rPr>
          <w:rFonts w:ascii="Garamond" w:hAnsi="Garamond" w:cs="Arial"/>
        </w:rPr>
        <w:t xml:space="preserve"> kupní ceny</w:t>
      </w:r>
      <w:r w:rsidR="00F9336F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F9336F" w:rsidRPr="009E7969">
        <w:rPr>
          <w:rFonts w:ascii="Garamond" w:hAnsi="Garamond" w:cs="Arial"/>
        </w:rPr>
        <w:t xml:space="preserve"> bez DPH pro každý jednotlivý případ.</w:t>
      </w:r>
    </w:p>
    <w:p w:rsidR="00DA2ED4" w:rsidRDefault="00DA2ED4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81A35" w:rsidRDefault="00F81A3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Záruka</w:t>
      </w:r>
      <w:r w:rsidR="008C3C3A" w:rsidRPr="00DD6056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8.1</w:t>
      </w:r>
      <w:r w:rsidRPr="00DB4A3F">
        <w:rPr>
          <w:rFonts w:ascii="Garamond" w:hAnsi="Garamond" w:cs="Arial"/>
        </w:rPr>
        <w:tab/>
      </w:r>
      <w:r w:rsidR="00E76777" w:rsidRPr="00DB4A3F">
        <w:rPr>
          <w:rFonts w:ascii="Garamond" w:hAnsi="Garamond" w:cs="Arial"/>
        </w:rPr>
        <w:t xml:space="preserve">Prodávající se zavazuje poskytnout na </w:t>
      </w:r>
      <w:r w:rsidR="00A77B88" w:rsidRPr="00DB4A3F">
        <w:rPr>
          <w:rFonts w:ascii="Garamond" w:hAnsi="Garamond" w:cs="Arial"/>
        </w:rPr>
        <w:t>Z</w:t>
      </w:r>
      <w:r w:rsidR="00E76777" w:rsidRPr="00DB4A3F">
        <w:rPr>
          <w:rFonts w:ascii="Garamond" w:hAnsi="Garamond" w:cs="Arial"/>
        </w:rPr>
        <w:t>boží záruku v</w:t>
      </w:r>
      <w:r w:rsidR="00E1788D">
        <w:rPr>
          <w:rFonts w:ascii="Garamond" w:hAnsi="Garamond" w:cs="Arial"/>
        </w:rPr>
        <w:t xml:space="preserve"> minimální </w:t>
      </w:r>
      <w:r w:rsidR="00E76777" w:rsidRPr="00DB4A3F">
        <w:rPr>
          <w:rFonts w:ascii="Garamond" w:hAnsi="Garamond" w:cs="Arial"/>
        </w:rPr>
        <w:t xml:space="preserve">délce </w:t>
      </w:r>
      <w:r w:rsidR="00774DAF">
        <w:rPr>
          <w:rFonts w:ascii="Garamond" w:hAnsi="Garamond" w:cs="Arial"/>
        </w:rPr>
        <w:t>24</w:t>
      </w:r>
      <w:r w:rsidR="00E76777" w:rsidRPr="00DB4A3F">
        <w:rPr>
          <w:rFonts w:ascii="Garamond" w:hAnsi="Garamond" w:cs="Arial"/>
        </w:rPr>
        <w:t xml:space="preserve"> měsíců, není-li v jednotlivých</w:t>
      </w:r>
      <w:r w:rsidR="00E76777" w:rsidRPr="00DD6056">
        <w:rPr>
          <w:rFonts w:ascii="Garamond" w:hAnsi="Garamond" w:cs="Arial"/>
        </w:rPr>
        <w:t xml:space="preserve"> </w:t>
      </w:r>
      <w:r w:rsidR="00E76777" w:rsidRPr="003B4958">
        <w:rPr>
          <w:rFonts w:ascii="Garamond" w:hAnsi="Garamond" w:cs="Arial"/>
        </w:rPr>
        <w:t>položkách obsažených v Přílo</w:t>
      </w:r>
      <w:r w:rsidR="003B4958" w:rsidRPr="003B4958">
        <w:rPr>
          <w:rFonts w:ascii="Garamond" w:hAnsi="Garamond" w:cs="Arial"/>
        </w:rPr>
        <w:t>ze</w:t>
      </w:r>
      <w:r w:rsidR="00E76777" w:rsidRPr="003B4958">
        <w:rPr>
          <w:rFonts w:ascii="Garamond" w:hAnsi="Garamond" w:cs="Arial"/>
        </w:rPr>
        <w:t xml:space="preserve"> </w:t>
      </w:r>
      <w:r w:rsidR="002253E1">
        <w:rPr>
          <w:rFonts w:ascii="Garamond" w:hAnsi="Garamond" w:cs="Arial"/>
        </w:rPr>
        <w:t xml:space="preserve">č. 1 </w:t>
      </w:r>
      <w:r w:rsidR="00E76777" w:rsidRPr="003B4958">
        <w:rPr>
          <w:rFonts w:ascii="Garamond" w:hAnsi="Garamond" w:cs="Arial"/>
        </w:rPr>
        <w:t>této Smlouvy stanovena záruční doba jinak</w:t>
      </w:r>
      <w:r w:rsidRPr="003B4958">
        <w:rPr>
          <w:rFonts w:ascii="Garamond" w:hAnsi="Garamond" w:cs="Arial"/>
        </w:rPr>
        <w:t>.</w:t>
      </w:r>
      <w:r w:rsidR="003C3A42" w:rsidRPr="003B4958">
        <w:rPr>
          <w:rFonts w:ascii="Garamond" w:hAnsi="Garamond" w:cs="Arial"/>
        </w:rPr>
        <w:t xml:space="preserve"> </w:t>
      </w:r>
      <w:r w:rsidR="007C4BF5" w:rsidRPr="003B4958">
        <w:rPr>
          <w:rFonts w:ascii="Garamond" w:hAnsi="Garamond" w:cs="Arial"/>
          <w:iCs/>
        </w:rPr>
        <w:t>Záruční doba běží od</w:t>
      </w:r>
      <w:r w:rsidR="007C4BF5" w:rsidRPr="00DD6056">
        <w:rPr>
          <w:rFonts w:ascii="Garamond" w:hAnsi="Garamond" w:cs="Arial"/>
          <w:iCs/>
        </w:rPr>
        <w:t xml:space="preserve"> </w:t>
      </w:r>
      <w:r w:rsidR="000450AA">
        <w:rPr>
          <w:rFonts w:ascii="Garamond" w:hAnsi="Garamond" w:cs="Arial"/>
          <w:iCs/>
        </w:rPr>
        <w:t>předání</w:t>
      </w:r>
      <w:r w:rsidR="007C4BF5" w:rsidRPr="00DD6056">
        <w:rPr>
          <w:rFonts w:ascii="Garamond" w:hAnsi="Garamond" w:cs="Arial"/>
          <w:iCs/>
        </w:rPr>
        <w:t xml:space="preserve"> věci </w:t>
      </w:r>
      <w:r w:rsidR="00E845E7">
        <w:rPr>
          <w:rFonts w:ascii="Garamond" w:hAnsi="Garamond" w:cs="Arial"/>
          <w:iCs/>
        </w:rPr>
        <w:t>K</w:t>
      </w:r>
      <w:r w:rsidR="007C4BF5" w:rsidRPr="00DD6056">
        <w:rPr>
          <w:rFonts w:ascii="Garamond" w:hAnsi="Garamond" w:cs="Arial"/>
          <w:iCs/>
        </w:rPr>
        <w:t>upujícímu</w:t>
      </w:r>
      <w:r w:rsidR="002A0A92" w:rsidRPr="00DD6056">
        <w:rPr>
          <w:rFonts w:ascii="Garamond" w:hAnsi="Garamond" w:cs="Arial"/>
          <w:iCs/>
        </w:rPr>
        <w:t>,</w:t>
      </w:r>
      <w:r w:rsidR="007C4BF5" w:rsidRPr="00DD6056">
        <w:rPr>
          <w:rFonts w:ascii="Garamond" w:hAnsi="Garamond" w:cs="Arial"/>
          <w:b/>
          <w:i/>
          <w:iCs/>
        </w:rPr>
        <w:t xml:space="preserve"> </w:t>
      </w:r>
      <w:r w:rsidR="007C4BF5" w:rsidRPr="00DD6056">
        <w:rPr>
          <w:rFonts w:ascii="Garamond" w:hAnsi="Garamond" w:cs="Arial"/>
        </w:rPr>
        <w:t xml:space="preserve">resp. od podpisu protokolu o předání a převzetí Zboží oběma </w:t>
      </w:r>
      <w:r w:rsidR="007C4BF5" w:rsidRPr="00E427E7">
        <w:rPr>
          <w:rFonts w:ascii="Garamond" w:hAnsi="Garamond" w:cs="Arial"/>
        </w:rPr>
        <w:t xml:space="preserve">smluvními stranami (blíže článek </w:t>
      </w:r>
      <w:r w:rsidR="00F335A1" w:rsidRPr="00E427E7">
        <w:rPr>
          <w:rFonts w:ascii="Garamond" w:hAnsi="Garamond" w:cs="Arial"/>
        </w:rPr>
        <w:t>4</w:t>
      </w:r>
      <w:r w:rsidR="007C4BF5" w:rsidRPr="00E427E7">
        <w:rPr>
          <w:rFonts w:ascii="Garamond" w:hAnsi="Garamond" w:cs="Arial"/>
        </w:rPr>
        <w:t xml:space="preserve"> této Smlouvy)</w:t>
      </w:r>
      <w:r w:rsidR="003C3A42" w:rsidRPr="00E427E7">
        <w:rPr>
          <w:rFonts w:ascii="Garamond" w:hAnsi="Garamond" w:cs="Arial"/>
        </w:rPr>
        <w:t>.</w:t>
      </w:r>
      <w:r w:rsidR="003C3A42" w:rsidRPr="00DD6056">
        <w:rPr>
          <w:rFonts w:ascii="Garamond" w:hAnsi="Garamond" w:cs="Arial"/>
        </w:rPr>
        <w:t xml:space="preserve"> </w:t>
      </w:r>
    </w:p>
    <w:p w:rsidR="00D74C13" w:rsidRPr="00DD6056" w:rsidRDefault="00D74C13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A240E3" w:rsidRDefault="00A87351" w:rsidP="00BA0E3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Prodávající</w:t>
      </w:r>
      <w:r w:rsidR="00853051">
        <w:rPr>
          <w:rFonts w:ascii="Garamond" w:hAnsi="Garamond" w:cs="Arial"/>
        </w:rPr>
        <w:t xml:space="preserve"> se zavazuje, že Z</w:t>
      </w:r>
      <w:r w:rsidR="003C3A42" w:rsidRPr="00DD6056">
        <w:rPr>
          <w:rFonts w:ascii="Garamond" w:hAnsi="Garamond" w:cs="Arial"/>
        </w:rPr>
        <w:t>boží bude po celou záruční dobu způsobilé k použití pro obvyklý účel a že si zachová obvyklé vlastnosti.</w:t>
      </w:r>
    </w:p>
    <w:p w:rsidR="00CD3BB4" w:rsidRDefault="00CD3BB4" w:rsidP="00BA0E3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8.2</w:t>
      </w:r>
      <w:r w:rsidRPr="00DD6056">
        <w:rPr>
          <w:rFonts w:ascii="Garamond" w:hAnsi="Garamond" w:cs="Arial"/>
        </w:rPr>
        <w:tab/>
        <w:t xml:space="preserve">Záruční doba dle </w:t>
      </w:r>
      <w:r w:rsidR="00372A9D" w:rsidRPr="00DD6056">
        <w:rPr>
          <w:rFonts w:ascii="Garamond" w:hAnsi="Garamond" w:cs="Arial"/>
        </w:rPr>
        <w:t>článku 8.1</w:t>
      </w:r>
      <w:r w:rsidRPr="00DD6056">
        <w:rPr>
          <w:rFonts w:ascii="Garamond" w:hAnsi="Garamond" w:cs="Arial"/>
        </w:rPr>
        <w:t xml:space="preserve"> neběží po dobu, po kterou Kupující nemůže </w:t>
      </w:r>
      <w:r w:rsidR="00853051">
        <w:rPr>
          <w:rFonts w:ascii="Garamond" w:hAnsi="Garamond" w:cs="Arial"/>
        </w:rPr>
        <w:t>Z</w:t>
      </w:r>
      <w:r w:rsidRPr="00DD6056">
        <w:rPr>
          <w:rFonts w:ascii="Garamond" w:hAnsi="Garamond" w:cs="Arial"/>
        </w:rPr>
        <w:t>boží užívat pro vady</w:t>
      </w:r>
      <w:r w:rsidR="00D33B38">
        <w:rPr>
          <w:rFonts w:ascii="Garamond" w:hAnsi="Garamond" w:cs="Arial"/>
        </w:rPr>
        <w:t>, za které odpovídá Prodávající</w:t>
      </w:r>
      <w:r w:rsidRPr="00DD6056">
        <w:rPr>
          <w:rFonts w:ascii="Garamond" w:hAnsi="Garamond" w:cs="Arial"/>
        </w:rPr>
        <w:t>.</w:t>
      </w:r>
      <w:r w:rsidR="00503DA2" w:rsidRPr="00DD6056">
        <w:rPr>
          <w:rFonts w:ascii="Garamond" w:hAnsi="Garamond" w:cs="Times New Roman"/>
        </w:rPr>
        <w:t xml:space="preserve"> </w:t>
      </w:r>
      <w:r w:rsidR="00503DA2" w:rsidRPr="00DD6056">
        <w:rPr>
          <w:rFonts w:ascii="Garamond" w:hAnsi="Garamond" w:cs="Arial"/>
        </w:rPr>
        <w:t>V případě výskytu vady v záruční lhůtě se záruční lhůta prodlužuje o dobu od oznámení vady Kupujícím Prodávajícímu do uvedení Zboží do opětovného provozu v místě určeném Kupujícím.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2F7810" w:rsidRDefault="00E0698A" w:rsidP="00374B0F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8.3</w:t>
      </w:r>
      <w:r w:rsidR="00FD1767" w:rsidRPr="00DD6056">
        <w:rPr>
          <w:rFonts w:ascii="Garamond" w:hAnsi="Garamond" w:cs="Arial"/>
        </w:rPr>
        <w:tab/>
      </w:r>
      <w:r w:rsidR="002F7810" w:rsidRPr="00123639">
        <w:rPr>
          <w:rFonts w:ascii="Garamond" w:hAnsi="Garamond" w:cs="Arial"/>
        </w:rPr>
        <w:t>V záruční lhůtě je Prodávající povinen odstraňovat reklamované vady, popřípadě uspokojit jiný nárok Kupujícího z vadného plnění, a to tak, že Prodávající</w:t>
      </w:r>
      <w:r w:rsidR="002F7810">
        <w:rPr>
          <w:rFonts w:ascii="Garamond" w:hAnsi="Garamond" w:cs="Arial"/>
        </w:rPr>
        <w:t xml:space="preserve"> nastoupí k odstranění závady ve </w:t>
      </w:r>
      <w:r w:rsidR="002F7810" w:rsidRPr="003B4958">
        <w:rPr>
          <w:rFonts w:ascii="Garamond" w:hAnsi="Garamond" w:cs="Arial"/>
        </w:rPr>
        <w:t>lhůtách požadovaných v</w:t>
      </w:r>
      <w:r w:rsidR="00063588">
        <w:rPr>
          <w:rFonts w:ascii="Garamond" w:hAnsi="Garamond" w:cs="Arial"/>
        </w:rPr>
        <w:t> </w:t>
      </w:r>
      <w:r w:rsidR="002F7810" w:rsidRPr="003B4958">
        <w:rPr>
          <w:rFonts w:ascii="Garamond" w:hAnsi="Garamond" w:cs="Arial"/>
        </w:rPr>
        <w:t>Přílo</w:t>
      </w:r>
      <w:r w:rsidR="00063588">
        <w:rPr>
          <w:rFonts w:ascii="Garamond" w:hAnsi="Garamond" w:cs="Arial"/>
        </w:rPr>
        <w:t>ze č. 1</w:t>
      </w:r>
      <w:r w:rsidR="002F7810" w:rsidRPr="003B4958">
        <w:rPr>
          <w:rFonts w:ascii="Garamond" w:hAnsi="Garamond" w:cs="Arial"/>
        </w:rPr>
        <w:t xml:space="preserve"> této Smlouvy. Pokud není v</w:t>
      </w:r>
      <w:r w:rsidR="00063588">
        <w:rPr>
          <w:rFonts w:ascii="Garamond" w:hAnsi="Garamond" w:cs="Arial"/>
        </w:rPr>
        <w:t> </w:t>
      </w:r>
      <w:r w:rsidR="002F7810" w:rsidRPr="003B4958">
        <w:rPr>
          <w:rFonts w:ascii="Garamond" w:hAnsi="Garamond" w:cs="Arial"/>
        </w:rPr>
        <w:t>Přílo</w:t>
      </w:r>
      <w:r w:rsidR="00063588">
        <w:rPr>
          <w:rFonts w:ascii="Garamond" w:hAnsi="Garamond" w:cs="Arial"/>
        </w:rPr>
        <w:t>ze č. 1</w:t>
      </w:r>
      <w:r w:rsidR="002F7810" w:rsidRPr="003B4958">
        <w:rPr>
          <w:rFonts w:ascii="Garamond" w:hAnsi="Garamond" w:cs="Arial"/>
        </w:rPr>
        <w:t xml:space="preserve"> této Smlouvy upraveno</w:t>
      </w:r>
      <w:r w:rsidR="002F7810">
        <w:rPr>
          <w:rFonts w:ascii="Garamond" w:hAnsi="Garamond" w:cs="Arial"/>
        </w:rPr>
        <w:t xml:space="preserve"> nastoupení k odstranění závady, tak platí, že</w:t>
      </w:r>
      <w:r w:rsidR="002F7810" w:rsidRPr="00123639">
        <w:rPr>
          <w:rFonts w:ascii="Garamond" w:hAnsi="Garamond" w:cs="Arial"/>
        </w:rPr>
        <w:t xml:space="preserve"> Prodávající nastoupí k odstranění závady ve lhůtě nejpozději do </w:t>
      </w:r>
      <w:r w:rsidR="00F9336F">
        <w:rPr>
          <w:rFonts w:ascii="Garamond" w:hAnsi="Garamond" w:cs="Arial"/>
        </w:rPr>
        <w:t>pěti pracovních dnů</w:t>
      </w:r>
      <w:r w:rsidR="002F7810" w:rsidRPr="00123639">
        <w:rPr>
          <w:rFonts w:ascii="Garamond" w:hAnsi="Garamond" w:cs="Arial"/>
        </w:rPr>
        <w:t xml:space="preserve"> </w:t>
      </w:r>
      <w:r w:rsidR="00B63C56" w:rsidRPr="00123639">
        <w:rPr>
          <w:rFonts w:ascii="Garamond" w:hAnsi="Garamond" w:cs="Arial"/>
        </w:rPr>
        <w:t>od nahlášení závady Kupujícím Prodávajícímu telefonicky nebo písemně</w:t>
      </w:r>
      <w:r w:rsidR="00B63C56">
        <w:rPr>
          <w:rFonts w:ascii="Garamond" w:hAnsi="Garamond" w:cs="Arial"/>
        </w:rPr>
        <w:t xml:space="preserve">, nedohodnou-li se smluvní strany v konkrétním případě na odchylné lhůtě písemně jinak. Uvedenou konkrétní změnu lhůty jsou oprávněny dohodnout kontaktní osoby Kupujícího a Prodávajícího. </w:t>
      </w:r>
      <w:r w:rsidR="002F7810" w:rsidRPr="00123639">
        <w:rPr>
          <w:rFonts w:ascii="Garamond" w:hAnsi="Garamond" w:cs="Arial"/>
        </w:rPr>
        <w:t xml:space="preserve">Záruční opravy provede Prodávající na vlastní náklady bezodkladně, nejpozději do 30 kalendářních dnů od nahlášení vady Kupujícím, není-li smluvními stranami </w:t>
      </w:r>
      <w:r w:rsidR="002F180F">
        <w:rPr>
          <w:rFonts w:ascii="Garamond" w:hAnsi="Garamond" w:cs="Arial"/>
        </w:rPr>
        <w:t xml:space="preserve">písemně </w:t>
      </w:r>
      <w:r w:rsidR="002F7810" w:rsidRPr="00123639">
        <w:rPr>
          <w:rFonts w:ascii="Garamond" w:hAnsi="Garamond" w:cs="Arial"/>
        </w:rPr>
        <w:t>stanoveno jinak. Prodávající bere na vědomí, že k odstranění závad může nastoupit v pracovní den v době od 8:00 hodin do 1</w:t>
      </w:r>
      <w:r w:rsidR="002F7810">
        <w:rPr>
          <w:rFonts w:ascii="Garamond" w:hAnsi="Garamond" w:cs="Arial"/>
        </w:rPr>
        <w:t>6</w:t>
      </w:r>
      <w:r w:rsidR="002F7810" w:rsidRPr="00123639">
        <w:rPr>
          <w:rFonts w:ascii="Garamond" w:hAnsi="Garamond" w:cs="Arial"/>
        </w:rPr>
        <w:t xml:space="preserve">:00 hodin, případně dle písemné dohody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 xml:space="preserve">i jindy. Nástupem na servisní zásah se rozumí dostavení se oprávněného zástupce Prodávajícího do místa plnění dle této Smlouvy za účelem odstranění oznámené závady dodaného Zboží.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 xml:space="preserve">V případě, že konec lhůty k nástupu na odstranění připadne na dobu mimo rozmezí uvedené výše a nebude-li mezi smluvními stranami dohodnuto jinak, je Prodávající povinen nastoupit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>k odstranění nahlášené závady v nejbližším možném termínu (následující pracovní den). V případě výskytu vady po dobu běhu záruční doby se záruční doba prodlužuje o dobu od oznámení závady Kupujícím Prodávajícímu po její odstranění Prodávajícím. Reklamaci lze uplatnit nejpozději</w:t>
      </w:r>
      <w:r w:rsidR="002F7810">
        <w:rPr>
          <w:rFonts w:ascii="Garamond" w:hAnsi="Garamond" w:cs="Arial"/>
        </w:rPr>
        <w:t xml:space="preserve"> </w:t>
      </w:r>
      <w:r w:rsidR="002F7810" w:rsidRPr="00123639">
        <w:rPr>
          <w:rFonts w:ascii="Garamond" w:hAnsi="Garamond" w:cs="Arial"/>
        </w:rPr>
        <w:t>do posledního dne záruční lhůty, přičemž i reklamace odeslaná v poslední den záruční lhůty se považuje za včas uplatněnou.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403767" w:rsidRPr="00DD6056">
        <w:rPr>
          <w:rFonts w:ascii="Garamond" w:hAnsi="Garamond"/>
        </w:rPr>
        <w:t>4</w:t>
      </w:r>
      <w:r w:rsidR="00FD1767" w:rsidRPr="00DD6056">
        <w:rPr>
          <w:rFonts w:ascii="Garamond" w:hAnsi="Garamond"/>
        </w:rPr>
        <w:tab/>
      </w:r>
      <w:r w:rsidR="00D6146F" w:rsidRPr="00DD6056">
        <w:rPr>
          <w:rFonts w:ascii="Garamond" w:hAnsi="Garamond"/>
        </w:rPr>
        <w:t xml:space="preserve">Oprávnění k bezplatné záruční opravě </w:t>
      </w:r>
      <w:r w:rsidR="00853051">
        <w:rPr>
          <w:rFonts w:ascii="Garamond" w:hAnsi="Garamond"/>
        </w:rPr>
        <w:t>Z</w:t>
      </w:r>
      <w:r w:rsidR="00D6146F" w:rsidRPr="00DD6056">
        <w:rPr>
          <w:rFonts w:ascii="Garamond" w:hAnsi="Garamond"/>
        </w:rPr>
        <w:t>boží zanikne v případě, kdy k závadě dojde prokaz</w:t>
      </w:r>
      <w:r w:rsidR="00197DE0" w:rsidRPr="00DD6056">
        <w:rPr>
          <w:rFonts w:ascii="Garamond" w:hAnsi="Garamond"/>
        </w:rPr>
        <w:t>atelným mechanickým poškozením Z</w:t>
      </w:r>
      <w:r w:rsidR="00D6146F" w:rsidRPr="00DD6056">
        <w:rPr>
          <w:rFonts w:ascii="Garamond" w:hAnsi="Garamond"/>
        </w:rPr>
        <w:t>boží n</w:t>
      </w:r>
      <w:r w:rsidR="00197DE0" w:rsidRPr="00DD6056">
        <w:rPr>
          <w:rFonts w:ascii="Garamond" w:hAnsi="Garamond"/>
        </w:rPr>
        <w:t>ebo prokazatelným provozováním Z</w:t>
      </w:r>
      <w:r w:rsidR="00D6146F" w:rsidRPr="00DD6056">
        <w:rPr>
          <w:rFonts w:ascii="Garamond" w:hAnsi="Garamond"/>
        </w:rPr>
        <w:t xml:space="preserve">boží v nevhodném prostředí. Ze záruky jsou rovněž vyjmuty vady způsobené živelnou pohromou </w:t>
      </w:r>
      <w:r w:rsidR="00D74C13">
        <w:rPr>
          <w:rFonts w:ascii="Garamond" w:hAnsi="Garamond"/>
        </w:rPr>
        <w:br/>
      </w:r>
      <w:r w:rsidR="00D6146F" w:rsidRPr="00DD6056">
        <w:rPr>
          <w:rFonts w:ascii="Garamond" w:hAnsi="Garamond"/>
        </w:rPr>
        <w:t>a neodbo</w:t>
      </w:r>
      <w:r w:rsidR="00197DE0" w:rsidRPr="00DD6056">
        <w:rPr>
          <w:rFonts w:ascii="Garamond" w:hAnsi="Garamond"/>
        </w:rPr>
        <w:t>rnou manipulací se Z</w:t>
      </w:r>
      <w:r w:rsidR="00D6146F" w:rsidRPr="00DD6056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3E2A13" w:rsidRPr="00DD6056" w:rsidRDefault="003E2A13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8.5</w:t>
      </w:r>
      <w:r>
        <w:rPr>
          <w:rFonts w:ascii="Garamond" w:hAnsi="Garamond"/>
        </w:rPr>
        <w:tab/>
      </w:r>
      <w:r w:rsidRPr="00646A1C">
        <w:rPr>
          <w:rFonts w:ascii="Garamond" w:hAnsi="Garamond"/>
        </w:rPr>
        <w:t>Prodávající se zavazuje pro účely odstranění reklamovaných vad zajistit servis Zboží po celou dobu trvání záruční lhůty.</w:t>
      </w: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E0698A" w:rsidP="00BA0E3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646A1C">
        <w:rPr>
          <w:rFonts w:ascii="Garamond" w:hAnsi="Garamond"/>
        </w:rPr>
        <w:t>6</w:t>
      </w:r>
      <w:r w:rsidR="003E2A13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Kontaktními osobami oprávněnými jednat za Kupujícího ve věcech povinností stanovených článkem </w:t>
      </w:r>
      <w:r w:rsidR="00F335A1">
        <w:rPr>
          <w:rFonts w:ascii="Garamond" w:hAnsi="Garamond"/>
        </w:rPr>
        <w:t>8</w:t>
      </w:r>
      <w:r w:rsidR="00037A57" w:rsidRPr="00037A57">
        <w:rPr>
          <w:rFonts w:ascii="Garamond" w:hAnsi="Garamond"/>
        </w:rPr>
        <w:t xml:space="preserve"> této Smlouvy včetně uplatňování nároků z vad Zboží jménem Kupujícího, pokud nebude Kupujícím Prodávajícímu písemně sděleno jinak, jsou osoby uvedeny u jednotlivých položek v Příloze č. 1 této Smlouvy</w:t>
      </w:r>
      <w:r w:rsidR="00037A57">
        <w:rPr>
          <w:rFonts w:ascii="Garamond" w:hAnsi="Garamond"/>
        </w:rPr>
        <w:t>.</w:t>
      </w:r>
    </w:p>
    <w:p w:rsidR="009E5F4D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Pr="00DD6056" w:rsidRDefault="00646A1C" w:rsidP="00F335A1">
      <w:pPr>
        <w:spacing w:after="0"/>
        <w:ind w:left="705"/>
        <w:jc w:val="both"/>
        <w:rPr>
          <w:rFonts w:ascii="Garamond" w:hAnsi="Garamond"/>
        </w:rPr>
      </w:pPr>
      <w:r w:rsidRPr="00B71EFC">
        <w:rPr>
          <w:rFonts w:ascii="Garamond" w:hAnsi="Garamond"/>
        </w:rPr>
        <w:lastRenderedPageBreak/>
        <w:t>Prodávající bere na vědomí, že na osobu uvedenou v článku 4.</w:t>
      </w:r>
      <w:r w:rsidR="00B71EFC" w:rsidRPr="00B71EFC">
        <w:rPr>
          <w:rFonts w:ascii="Garamond" w:hAnsi="Garamond"/>
        </w:rPr>
        <w:t>7</w:t>
      </w:r>
      <w:r w:rsidRPr="00B71EFC">
        <w:rPr>
          <w:rFonts w:ascii="Garamond" w:hAnsi="Garamond"/>
        </w:rPr>
        <w:t xml:space="preserve"> této Smlouvy budou směřovány</w:t>
      </w:r>
      <w:r w:rsidRPr="00646A1C">
        <w:rPr>
          <w:rFonts w:ascii="Garamond" w:hAnsi="Garamond"/>
        </w:rPr>
        <w:t xml:space="preserve"> oznámení o potřebě garančního zásahu dle článku 8 této Smlouvy. Změna této osoby musí být Kupujícímu neprodleně písemně oznámena, přičemž je účinná okamžikem prokazatelného doručení tohoto písemného oznámení Kupujícímu</w:t>
      </w:r>
      <w:r>
        <w:rPr>
          <w:rFonts w:ascii="Garamond" w:hAnsi="Garamond"/>
        </w:rPr>
        <w:t>.</w:t>
      </w:r>
    </w:p>
    <w:p w:rsidR="00020F55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372A9D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DD6056">
        <w:rPr>
          <w:rFonts w:ascii="Garamond" w:hAnsi="Garamond"/>
          <w:b/>
          <w:sz w:val="26"/>
          <w:szCs w:val="26"/>
        </w:rPr>
        <w:t>.</w:t>
      </w:r>
      <w:r w:rsidR="00372A9D" w:rsidRPr="00DD6056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9.1</w:t>
      </w:r>
      <w:r w:rsidRPr="00DD6056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</w:p>
    <w:p w:rsidR="00372A9D" w:rsidRPr="00DD6056" w:rsidRDefault="00372A9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9.2</w:t>
      </w:r>
      <w:r w:rsidRPr="00DD6056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ab/>
      </w:r>
      <w:r w:rsidR="00E74926" w:rsidRPr="009160E3">
        <w:rPr>
          <w:rFonts w:ascii="Garamond" w:hAnsi="Garamond"/>
          <w:szCs w:val="26"/>
        </w:rPr>
        <w:t xml:space="preserve">Od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E74926">
        <w:rPr>
          <w:rFonts w:ascii="Garamond" w:hAnsi="Garamond"/>
          <w:szCs w:val="26"/>
        </w:rPr>
        <w:t xml:space="preserve">druhou smluvní stranou </w:t>
      </w:r>
      <w:r w:rsidR="00E74926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mlouvy, přičemž za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>mlouvy se zejména považuje</w:t>
      </w:r>
      <w:r w:rsidR="007A42BD" w:rsidRPr="00DD6056">
        <w:rPr>
          <w:rFonts w:ascii="Garamond" w:hAnsi="Garamond"/>
          <w:szCs w:val="26"/>
        </w:rPr>
        <w:t>:</w:t>
      </w:r>
    </w:p>
    <w:p w:rsid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na straně Kupujícího nezaplacení kupní ceny podle 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mlouvy ve lhůtě delší 60 dní po</w:t>
      </w:r>
    </w:p>
    <w:p w:rsidR="00372A9D" w:rsidRPr="00DD6056" w:rsidRDefault="00372A9D" w:rsidP="00374B0F">
      <w:pPr>
        <w:spacing w:after="0"/>
        <w:ind w:left="72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 </w:t>
      </w:r>
      <w:r w:rsidR="00374B0F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 xml:space="preserve">dni splatnosti příslušné faktury, </w:t>
      </w:r>
    </w:p>
    <w:p w:rsidR="00374B0F" w:rsidRPr="00374B0F" w:rsidRDefault="004E76C4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na straně Prodávajícího, jestliže</w:t>
      </w:r>
      <w:r w:rsidR="00374B0F">
        <w:rPr>
          <w:rFonts w:ascii="Garamond" w:hAnsi="Garamond"/>
          <w:szCs w:val="26"/>
        </w:rPr>
        <w:t xml:space="preserve"> byť i část Zboží</w:t>
      </w:r>
      <w:r w:rsidRPr="00B32E2A">
        <w:rPr>
          <w:rFonts w:ascii="Garamond" w:hAnsi="Garamond"/>
          <w:szCs w:val="26"/>
        </w:rPr>
        <w:t xml:space="preserve"> nebude řádně dodána v</w:t>
      </w:r>
      <w:r w:rsidR="00374B0F">
        <w:rPr>
          <w:rFonts w:ascii="Garamond" w:hAnsi="Garamond"/>
          <w:szCs w:val="26"/>
        </w:rPr>
        <w:t> </w:t>
      </w:r>
      <w:r w:rsidRPr="00B32E2A">
        <w:rPr>
          <w:rFonts w:ascii="Garamond" w:hAnsi="Garamond"/>
          <w:szCs w:val="26"/>
        </w:rPr>
        <w:t>dohodnutém</w:t>
      </w:r>
    </w:p>
    <w:p w:rsidR="00372A9D" w:rsidRPr="00DD6056" w:rsidRDefault="004E76C4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termínu</w:t>
      </w:r>
      <w:r w:rsidR="00372A9D" w:rsidRPr="00DD6056">
        <w:rPr>
          <w:rFonts w:ascii="Garamond" w:hAnsi="Garamond"/>
          <w:szCs w:val="26"/>
        </w:rPr>
        <w:t>,</w:t>
      </w:r>
    </w:p>
    <w:p w:rsidR="00374B0F" w:rsidRP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na straně Prodávajícího, jestliže Zboží nebude mít vlastnosti deklarované </w:t>
      </w:r>
      <w:r w:rsidR="00BC4D51">
        <w:rPr>
          <w:rFonts w:ascii="Garamond" w:hAnsi="Garamond"/>
          <w:szCs w:val="26"/>
        </w:rPr>
        <w:t>P</w:t>
      </w:r>
      <w:r w:rsidRPr="00DD6056">
        <w:rPr>
          <w:rFonts w:ascii="Garamond" w:hAnsi="Garamond"/>
          <w:szCs w:val="26"/>
        </w:rPr>
        <w:t>rodávajícím</w:t>
      </w:r>
    </w:p>
    <w:p w:rsidR="00372A9D" w:rsidRPr="00DD6056" w:rsidRDefault="00372A9D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v 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mlouvě,</w:t>
      </w:r>
    </w:p>
    <w:p w:rsidR="00374B0F" w:rsidRPr="00374B0F" w:rsidRDefault="007A42B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ve své nabídce v rámci veřejné zakázky, k</w:t>
      </w:r>
      <w:r w:rsidR="00374B0F">
        <w:rPr>
          <w:rFonts w:ascii="Garamond" w:hAnsi="Garamond"/>
          <w:szCs w:val="26"/>
        </w:rPr>
        <w:t>terá předcházela</w:t>
      </w:r>
    </w:p>
    <w:p w:rsidR="00D1290C" w:rsidRPr="00794736" w:rsidRDefault="00374B0F" w:rsidP="00374B0F">
      <w:pPr>
        <w:spacing w:after="0"/>
        <w:ind w:left="1416"/>
        <w:jc w:val="both"/>
        <w:rPr>
          <w:rFonts w:ascii="Garamond" w:hAnsi="Garamond"/>
          <w:b/>
          <w:szCs w:val="26"/>
        </w:rPr>
      </w:pPr>
      <w:r>
        <w:rPr>
          <w:rFonts w:ascii="Garamond" w:hAnsi="Garamond"/>
          <w:szCs w:val="26"/>
        </w:rPr>
        <w:t>uzavření této S</w:t>
      </w:r>
      <w:r w:rsidR="007A42BD" w:rsidRPr="00DD6056">
        <w:rPr>
          <w:rFonts w:ascii="Garamond" w:hAnsi="Garamond"/>
          <w:szCs w:val="26"/>
        </w:rPr>
        <w:t xml:space="preserve">mlouvy, uvedl informace nebo doklady, které neodpovídají skutečnosti </w:t>
      </w:r>
      <w:r>
        <w:rPr>
          <w:rFonts w:ascii="Garamond" w:hAnsi="Garamond"/>
          <w:szCs w:val="26"/>
        </w:rPr>
        <w:br/>
      </w:r>
      <w:r w:rsidR="007A42BD" w:rsidRPr="00DD6056">
        <w:rPr>
          <w:rFonts w:ascii="Garamond" w:hAnsi="Garamond"/>
          <w:szCs w:val="26"/>
        </w:rPr>
        <w:t xml:space="preserve">a měly nebo mohly mít vliv na výsledek </w:t>
      </w:r>
      <w:r w:rsidR="00D02ACE">
        <w:rPr>
          <w:rFonts w:ascii="Garamond" w:hAnsi="Garamond"/>
          <w:szCs w:val="26"/>
        </w:rPr>
        <w:t>veřejné zakázky</w:t>
      </w:r>
      <w:r w:rsidR="007A42BD" w:rsidRPr="00DD6056">
        <w:rPr>
          <w:rFonts w:ascii="Garamond" w:hAnsi="Garamond"/>
          <w:szCs w:val="26"/>
        </w:rPr>
        <w:t>.</w:t>
      </w:r>
    </w:p>
    <w:p w:rsidR="007A42BD" w:rsidRPr="00DD6056" w:rsidRDefault="007A42BD" w:rsidP="0091736E">
      <w:pPr>
        <w:spacing w:after="0"/>
        <w:jc w:val="both"/>
        <w:rPr>
          <w:rFonts w:ascii="Garamond" w:hAnsi="Garamond"/>
          <w:b/>
          <w:szCs w:val="26"/>
        </w:rPr>
      </w:pPr>
    </w:p>
    <w:p w:rsidR="00020F55" w:rsidRDefault="007A42B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</w:t>
      </w:r>
      <w:r w:rsidR="0091736E">
        <w:rPr>
          <w:rFonts w:ascii="Garamond" w:hAnsi="Garamond"/>
          <w:szCs w:val="26"/>
        </w:rPr>
        <w:t>3</w:t>
      </w:r>
      <w:r w:rsidRPr="00DD6056">
        <w:rPr>
          <w:rFonts w:ascii="Garamond" w:hAnsi="Garamond"/>
          <w:szCs w:val="26"/>
        </w:rPr>
        <w:tab/>
        <w:t xml:space="preserve">Skončením účinnosti </w:t>
      </w:r>
      <w:r w:rsidR="00E74926">
        <w:rPr>
          <w:rFonts w:ascii="Garamond" w:hAnsi="Garamond"/>
          <w:szCs w:val="26"/>
        </w:rPr>
        <w:t xml:space="preserve">této </w:t>
      </w:r>
      <w:r w:rsidRPr="00DD6056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</w:t>
      </w:r>
      <w:r w:rsidR="00020F55">
        <w:rPr>
          <w:rFonts w:ascii="Garamond" w:hAnsi="Garamond"/>
          <w:szCs w:val="26"/>
        </w:rPr>
        <w:t>ebo u kterých tak stanoví zákon</w:t>
      </w:r>
      <w:r w:rsidR="00727430">
        <w:rPr>
          <w:rFonts w:ascii="Garamond" w:hAnsi="Garamond"/>
          <w:szCs w:val="26"/>
        </w:rPr>
        <w:t>.</w:t>
      </w:r>
    </w:p>
    <w:p w:rsidR="004E76C4" w:rsidRDefault="004E76C4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:rsidR="00F81A35" w:rsidRDefault="00F81A35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7A42BD" w:rsidRPr="00DD6056">
        <w:rPr>
          <w:rFonts w:ascii="Garamond" w:hAnsi="Garamond"/>
          <w:b/>
          <w:sz w:val="26"/>
          <w:szCs w:val="26"/>
        </w:rPr>
        <w:t>Společná a závěrečná ustanovení</w:t>
      </w:r>
    </w:p>
    <w:p w:rsidR="004C5E48" w:rsidRPr="00DD6056" w:rsidRDefault="007A42BD" w:rsidP="00F335A1">
      <w:pPr>
        <w:spacing w:after="0"/>
        <w:ind w:left="705" w:hanging="705"/>
        <w:jc w:val="both"/>
        <w:rPr>
          <w:rFonts w:ascii="Garamond" w:hAnsi="Garamond"/>
        </w:rPr>
      </w:pPr>
      <w:r w:rsidRPr="004E456B">
        <w:rPr>
          <w:rFonts w:ascii="Garamond" w:hAnsi="Garamond"/>
        </w:rPr>
        <w:t>10</w:t>
      </w:r>
      <w:r w:rsidR="00FD1767" w:rsidRPr="004E456B">
        <w:rPr>
          <w:rFonts w:ascii="Garamond" w:hAnsi="Garamond"/>
        </w:rPr>
        <w:t>.1</w:t>
      </w:r>
      <w:r w:rsidR="00FD1767" w:rsidRPr="004E456B">
        <w:rPr>
          <w:rFonts w:ascii="Garamond" w:hAnsi="Garamond"/>
        </w:rPr>
        <w:tab/>
      </w:r>
      <w:r w:rsidR="00E46602" w:rsidRPr="004E456B">
        <w:rPr>
          <w:rFonts w:ascii="Garamond" w:hAnsi="Garamond"/>
        </w:rPr>
        <w:tab/>
      </w:r>
      <w:r w:rsidR="004E456B" w:rsidRPr="004E456B">
        <w:rPr>
          <w:rFonts w:ascii="Garamond" w:hAnsi="Garamond"/>
        </w:rPr>
        <w:t xml:space="preserve">Smlouva nabývá platnosti dnem jejího uzavření, tj. dnem podpisu </w:t>
      </w:r>
      <w:r w:rsidR="00724D0F">
        <w:rPr>
          <w:rFonts w:ascii="Garamond" w:hAnsi="Garamond"/>
        </w:rPr>
        <w:t>S</w:t>
      </w:r>
      <w:r w:rsidR="004E456B" w:rsidRPr="004E456B">
        <w:rPr>
          <w:rFonts w:ascii="Garamond" w:hAnsi="Garamond"/>
        </w:rPr>
        <w:t>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4E456B" w:rsidRPr="004E456B">
        <w:t xml:space="preserve"> </w:t>
      </w:r>
      <w:r w:rsidR="004E456B" w:rsidRPr="004E456B">
        <w:rPr>
          <w:rFonts w:ascii="Garamond" w:hAnsi="Garamond"/>
        </w:rPr>
        <w:t>Nedílnou součástí této Smlouvy jsou následující přílohy</w:t>
      </w:r>
      <w:r w:rsidR="004C5E48" w:rsidRPr="004E456B">
        <w:rPr>
          <w:rFonts w:ascii="Garamond" w:hAnsi="Garamond"/>
        </w:rPr>
        <w:t>:</w:t>
      </w:r>
    </w:p>
    <w:p w:rsidR="009842ED" w:rsidRDefault="009842ED" w:rsidP="009842ED">
      <w:pPr>
        <w:pStyle w:val="Odstavecseseznamem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D6027D">
        <w:rPr>
          <w:rFonts w:ascii="Garamond" w:hAnsi="Garamond"/>
        </w:rPr>
        <w:t>Příloha č. 1</w:t>
      </w:r>
      <w:r w:rsidR="006C75A3">
        <w:rPr>
          <w:rFonts w:ascii="Garamond" w:hAnsi="Garamond"/>
        </w:rPr>
        <w:tab/>
      </w:r>
      <w:r w:rsidR="006C75A3">
        <w:rPr>
          <w:rFonts w:ascii="Garamond" w:hAnsi="Garamond"/>
        </w:rPr>
        <w:tab/>
        <w:t>technicka_specifikace</w:t>
      </w:r>
      <w:r w:rsidR="006C75A3" w:rsidRPr="00D6027D">
        <w:rPr>
          <w:rFonts w:ascii="Garamond" w:hAnsi="Garamond"/>
        </w:rPr>
        <w:t>_</w:t>
      </w:r>
      <w:r w:rsidR="006C75A3">
        <w:rPr>
          <w:rFonts w:ascii="Garamond" w:hAnsi="Garamond"/>
        </w:rPr>
        <w:t>0</w:t>
      </w:r>
      <w:r w:rsidR="0027649A">
        <w:rPr>
          <w:rFonts w:ascii="Garamond" w:hAnsi="Garamond"/>
        </w:rPr>
        <w:t>0</w:t>
      </w:r>
      <w:r w:rsidR="00EC1AC1">
        <w:rPr>
          <w:rFonts w:ascii="Garamond" w:hAnsi="Garamond"/>
        </w:rPr>
        <w:t>2</w:t>
      </w:r>
      <w:r w:rsidR="006C75A3" w:rsidRPr="00D6027D">
        <w:rPr>
          <w:rFonts w:ascii="Garamond" w:hAnsi="Garamond"/>
        </w:rPr>
        <w:t>_-_201</w:t>
      </w:r>
      <w:r w:rsidR="0027649A">
        <w:rPr>
          <w:rFonts w:ascii="Garamond" w:hAnsi="Garamond"/>
        </w:rPr>
        <w:t>8</w:t>
      </w:r>
      <w:r w:rsidR="006C75A3" w:rsidRPr="00D6027D">
        <w:rPr>
          <w:rFonts w:ascii="Garamond" w:hAnsi="Garamond"/>
        </w:rPr>
        <w:t>.xlsx</w:t>
      </w:r>
    </w:p>
    <w:p w:rsidR="000E027E" w:rsidRDefault="000E027E" w:rsidP="000E027E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FD1767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>.2</w:t>
      </w:r>
      <w:r w:rsidR="00FD1767" w:rsidRPr="00DD6056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Smluvní pokuty uplatňované dle této Smlouvy </w:t>
      </w:r>
      <w:r w:rsidR="00E74926" w:rsidRPr="00646A1C">
        <w:rPr>
          <w:rFonts w:ascii="Garamond" w:hAnsi="Garamond"/>
        </w:rPr>
        <w:t>jsou splatné do 30 (třiceti) dní od data</w:t>
      </w:r>
      <w:r w:rsidRPr="00646A1C">
        <w:rPr>
          <w:rFonts w:ascii="Garamond" w:hAnsi="Garamond"/>
        </w:rPr>
        <w:t>, kdy byla povinné straně doručena písemná výzva k zaplacení smluvní pokuty ze strany oprávněné strany,</w:t>
      </w:r>
      <w:r w:rsidR="00034B1C">
        <w:rPr>
          <w:rFonts w:ascii="Garamond" w:hAnsi="Garamond"/>
        </w:rPr>
        <w:t xml:space="preserve"> </w:t>
      </w:r>
      <w:r w:rsidR="00034B1C">
        <w:rPr>
          <w:rFonts w:ascii="Garamond" w:hAnsi="Garamond"/>
        </w:rPr>
        <w:br/>
      </w:r>
      <w:r w:rsidRPr="00646A1C">
        <w:rPr>
          <w:rFonts w:ascii="Garamond" w:hAnsi="Garamond"/>
        </w:rPr>
        <w:t>a to na účet oprávněné strany uvedený v záhlaví této Smlouvy</w:t>
      </w:r>
      <w:r w:rsidR="00FD1767" w:rsidRPr="00646A1C">
        <w:rPr>
          <w:rFonts w:ascii="Garamond" w:hAnsi="Garamond"/>
        </w:rPr>
        <w:t xml:space="preserve">. </w:t>
      </w:r>
    </w:p>
    <w:p w:rsidR="00037A57" w:rsidRPr="00DD6056" w:rsidRDefault="00037A57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E46602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.3</w:t>
      </w:r>
      <w:r w:rsidR="00FD1767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F335A1">
        <w:rPr>
          <w:rFonts w:ascii="Garamond" w:hAnsi="Garamond"/>
        </w:rPr>
        <w:t>.</w:t>
      </w:r>
    </w:p>
    <w:p w:rsidR="009E5F4D" w:rsidRPr="00646A1C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013437" w:rsidRDefault="00E46602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727430">
        <w:rPr>
          <w:rFonts w:ascii="Garamond" w:hAnsi="Garamond"/>
        </w:rPr>
        <w:t>.</w:t>
      </w:r>
      <w:r w:rsidR="005F7EA1" w:rsidRPr="00646A1C">
        <w:rPr>
          <w:rFonts w:ascii="Garamond" w:hAnsi="Garamond"/>
        </w:rPr>
        <w:t xml:space="preserve">4 </w:t>
      </w:r>
      <w:r w:rsidR="005F7EA1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Nastanou-li u některé ze </w:t>
      </w:r>
      <w:r w:rsidR="00E74926" w:rsidRPr="00646A1C">
        <w:rPr>
          <w:rFonts w:ascii="Garamond" w:hAnsi="Garamond"/>
        </w:rPr>
        <w:t xml:space="preserve">smluvních </w:t>
      </w:r>
      <w:r w:rsidRPr="00646A1C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</w:p>
    <w:p w:rsidR="00FD1767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lastRenderedPageBreak/>
        <w:t>10</w:t>
      </w:r>
      <w:r w:rsidR="005F7EA1" w:rsidRPr="00646A1C">
        <w:rPr>
          <w:rFonts w:ascii="Garamond" w:hAnsi="Garamond"/>
        </w:rPr>
        <w:t>.5</w:t>
      </w:r>
      <w:r w:rsidR="00FD1767" w:rsidRPr="00646A1C">
        <w:rPr>
          <w:rFonts w:ascii="Garamond" w:hAnsi="Garamond"/>
        </w:rPr>
        <w:tab/>
      </w:r>
      <w:r w:rsidR="00E46602" w:rsidRPr="00646A1C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10.6</w:t>
      </w:r>
      <w:r w:rsidR="00FD1767" w:rsidRPr="00646A1C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10.7</w:t>
      </w:r>
      <w:r w:rsidR="00013437" w:rsidRPr="00646A1C">
        <w:rPr>
          <w:rFonts w:ascii="Garamond" w:hAnsi="Garamond" w:cs="Arial"/>
        </w:rPr>
        <w:tab/>
      </w:r>
      <w:r w:rsidRPr="00646A1C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</w:t>
      </w:r>
      <w:r w:rsidR="00020F55" w:rsidRPr="00646A1C">
        <w:rPr>
          <w:rFonts w:ascii="Garamond" w:hAnsi="Garamond" w:cs="Arial"/>
        </w:rPr>
        <w:t xml:space="preserve">říslušnost Okresního soudu </w:t>
      </w:r>
      <w:r w:rsidRPr="00646A1C">
        <w:rPr>
          <w:rFonts w:ascii="Garamond" w:hAnsi="Garamond" w:cs="Arial"/>
        </w:rPr>
        <w:t>Plzeň – město, případně Krajského soudu v Plzni.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B57923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10.8</w:t>
      </w:r>
      <w:r w:rsidR="00122AE4" w:rsidRPr="00646A1C">
        <w:rPr>
          <w:rFonts w:ascii="Garamond" w:hAnsi="Garamond" w:cs="Arial"/>
        </w:rPr>
        <w:tab/>
        <w:t xml:space="preserve">Kupující </w:t>
      </w:r>
      <w:r w:rsidR="00640052" w:rsidRPr="00646A1C">
        <w:rPr>
          <w:rFonts w:ascii="Garamond" w:hAnsi="Garamond" w:cs="Arial"/>
        </w:rPr>
        <w:t>deklaruje</w:t>
      </w:r>
      <w:r w:rsidR="00122AE4" w:rsidRPr="00646A1C">
        <w:rPr>
          <w:rFonts w:ascii="Garamond" w:hAnsi="Garamond" w:cs="Arial"/>
        </w:rPr>
        <w:t xml:space="preserve"> a Prodávající bere na vědomí, že Kupující </w:t>
      </w:r>
      <w:r w:rsidR="00122AE4" w:rsidRPr="00646A1C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646A1C">
        <w:rPr>
          <w:rFonts w:ascii="Garamond" w:hAnsi="Garamond" w:cs="Arial"/>
          <w:u w:val="single"/>
        </w:rPr>
        <w:t>S</w:t>
      </w:r>
      <w:r w:rsidR="00122AE4" w:rsidRPr="00646A1C">
        <w:rPr>
          <w:rFonts w:ascii="Garamond" w:hAnsi="Garamond" w:cs="Arial"/>
          <w:u w:val="single"/>
        </w:rPr>
        <w:t>mlouvy podnikatelem.</w:t>
      </w:r>
      <w:r w:rsidR="00122AE4" w:rsidRPr="00646A1C">
        <w:rPr>
          <w:rFonts w:ascii="Garamond" w:hAnsi="Garamond" w:cs="Arial"/>
        </w:rPr>
        <w:t xml:space="preserve"> </w:t>
      </w:r>
    </w:p>
    <w:p w:rsidR="007B3568" w:rsidRPr="00646A1C" w:rsidRDefault="007B3568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</w:t>
      </w:r>
      <w:r w:rsidR="00B57923" w:rsidRPr="00646A1C">
        <w:rPr>
          <w:rFonts w:ascii="Garamond" w:hAnsi="Garamond"/>
        </w:rPr>
        <w:t>9</w:t>
      </w:r>
      <w:r w:rsidR="00FD1767" w:rsidRPr="00646A1C">
        <w:rPr>
          <w:rFonts w:ascii="Garamond" w:hAnsi="Garamond"/>
        </w:rPr>
        <w:tab/>
      </w:r>
      <w:r w:rsidR="00446ECB" w:rsidRPr="00646A1C">
        <w:rPr>
          <w:rFonts w:ascii="Garamond" w:hAnsi="Garamond"/>
        </w:rPr>
        <w:t xml:space="preserve">Tato </w:t>
      </w:r>
      <w:r w:rsidR="00B92A50">
        <w:rPr>
          <w:rFonts w:ascii="Garamond" w:hAnsi="Garamond"/>
        </w:rPr>
        <w:t>S</w:t>
      </w:r>
      <w:r w:rsidR="00446ECB" w:rsidRPr="00646A1C">
        <w:rPr>
          <w:rFonts w:ascii="Garamond" w:hAnsi="Garamond"/>
        </w:rPr>
        <w:t>mlouva se podepisuje oběma smluvními stranami elektronicky pomocí uznávaného elektronického podpisu</w:t>
      </w:r>
      <w:r w:rsidR="00013437" w:rsidRPr="00646A1C">
        <w:rPr>
          <w:rFonts w:ascii="Garamond" w:hAnsi="Garamond"/>
        </w:rPr>
        <w:t>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B57923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10.10</w:t>
      </w:r>
      <w:r w:rsidR="00FD1767" w:rsidRPr="00646A1C">
        <w:rPr>
          <w:rFonts w:ascii="Garamond" w:hAnsi="Garamond"/>
        </w:rPr>
        <w:tab/>
      </w:r>
      <w:r w:rsidR="00930F30" w:rsidRPr="00646A1C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E4EE2" w:rsidRPr="00646A1C">
        <w:rPr>
          <w:rFonts w:ascii="Garamond" w:hAnsi="Garamond"/>
        </w:rPr>
        <w:t>uznávané elektronické</w:t>
      </w:r>
      <w:r w:rsidR="00930F30" w:rsidRPr="00646A1C">
        <w:rPr>
          <w:rFonts w:ascii="Garamond" w:hAnsi="Garamond"/>
        </w:rPr>
        <w:t xml:space="preserve"> podpisy</w:t>
      </w:r>
      <w:r w:rsidR="005F2E12">
        <w:rPr>
          <w:rFonts w:ascii="Garamond" w:hAnsi="Garamond"/>
        </w:rPr>
        <w:t>.</w:t>
      </w:r>
    </w:p>
    <w:p w:rsidR="00BA0E31" w:rsidRDefault="00BA0E31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413217" w:rsidRDefault="00413217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BA0E31" w:rsidRDefault="00BA0E31" w:rsidP="00E76777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336"/>
      </w:tblGrid>
      <w:tr w:rsidR="00FD1767" w:rsidRPr="00BA0E31" w:rsidTr="00FD1767">
        <w:trPr>
          <w:trHeight w:val="112"/>
        </w:trPr>
        <w:tc>
          <w:tcPr>
            <w:tcW w:w="4336" w:type="dxa"/>
          </w:tcPr>
          <w:p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permStart w:id="78342397" w:edGrp="everyone" w:colFirst="1" w:colLast="1"/>
            <w:r w:rsidRPr="00BA0E31">
              <w:rPr>
                <w:rFonts w:ascii="Garamond" w:hAnsi="Garamond"/>
                <w:szCs w:val="20"/>
              </w:rPr>
              <w:t>V</w:t>
            </w:r>
            <w:r w:rsidR="00FD1767" w:rsidRPr="00BA0E31">
              <w:rPr>
                <w:rFonts w:ascii="Garamond" w:hAnsi="Garamond"/>
                <w:szCs w:val="20"/>
              </w:rPr>
              <w:t xml:space="preserve"> </w:t>
            </w:r>
            <w:r w:rsidRPr="00BA0E31">
              <w:rPr>
                <w:rFonts w:ascii="Garamond" w:hAnsi="Garamond"/>
                <w:szCs w:val="20"/>
              </w:rPr>
              <w:t>Plzni</w:t>
            </w:r>
            <w:r w:rsidR="00FD1767" w:rsidRPr="00BA0E31">
              <w:rPr>
                <w:rFonts w:ascii="Garamond" w:hAnsi="Garamond"/>
                <w:szCs w:val="20"/>
              </w:rPr>
              <w:t xml:space="preserve"> dne ……………….</w:t>
            </w:r>
          </w:p>
          <w:p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Kupujícího:</w:t>
            </w: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F7C70" w:rsidRPr="00BA0E31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-----------------------------------------------</w:t>
            </w:r>
          </w:p>
          <w:p w:rsidR="00FD1767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</w:t>
            </w:r>
            <w:r w:rsidR="00FF7C70" w:rsidRPr="00BA0E31">
              <w:rPr>
                <w:rFonts w:ascii="Garamond" w:hAnsi="Garamond"/>
                <w:szCs w:val="20"/>
              </w:rPr>
              <w:t>Západočeská univerzita v Plzni</w:t>
            </w:r>
          </w:p>
          <w:p w:rsidR="00FF7C70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 xml:space="preserve">  doc. Dr. RNDr. Miroslav Holeček</w:t>
            </w:r>
          </w:p>
          <w:p w:rsidR="00FD1767" w:rsidRPr="00BA0E31" w:rsidRDefault="00162DDC" w:rsidP="00162DDC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                 </w:t>
            </w:r>
            <w:r w:rsidR="00FF7C70" w:rsidRPr="00BA0E31">
              <w:rPr>
                <w:rFonts w:ascii="Garamond" w:hAnsi="Garamond"/>
                <w:szCs w:val="20"/>
              </w:rPr>
              <w:t>rektor</w:t>
            </w:r>
          </w:p>
        </w:tc>
        <w:tc>
          <w:tcPr>
            <w:tcW w:w="4336" w:type="dxa"/>
          </w:tcPr>
          <w:p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V</w:t>
            </w:r>
            <w:r w:rsidR="00930F30" w:rsidRPr="00BA0E31">
              <w:rPr>
                <w:rFonts w:ascii="Garamond" w:hAnsi="Garamond"/>
                <w:szCs w:val="20"/>
              </w:rPr>
              <w:t xml:space="preserve"> </w:t>
            </w:r>
            <w:r w:rsidR="000D42A7" w:rsidRPr="000D42A7">
              <w:t xml:space="preserve">Brně dne </w:t>
            </w:r>
            <w:r w:rsidR="00765089">
              <w:t>26.2</w:t>
            </w:r>
            <w:r w:rsidR="000D42A7" w:rsidRPr="000D42A7">
              <w:t>.201</w:t>
            </w:r>
            <w:r w:rsidR="00765089">
              <w:t>8</w:t>
            </w:r>
          </w:p>
          <w:p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Prodáv</w:t>
            </w:r>
            <w:r w:rsidR="00193B21" w:rsidRPr="00BA0E31">
              <w:rPr>
                <w:rFonts w:ascii="Garamond" w:hAnsi="Garamond"/>
                <w:szCs w:val="20"/>
              </w:rPr>
              <w:t>a</w:t>
            </w:r>
            <w:r w:rsidRPr="00BA0E31">
              <w:rPr>
                <w:rFonts w:ascii="Garamond" w:hAnsi="Garamond"/>
                <w:szCs w:val="20"/>
              </w:rPr>
              <w:t>jícího:</w:t>
            </w:r>
          </w:p>
          <w:p w:rsidR="00FD1767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765089" w:rsidRPr="00BA0E31" w:rsidRDefault="00765089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 xml:space="preserve">--------------------------------------------------- </w:t>
            </w:r>
          </w:p>
          <w:p w:rsidR="00765089" w:rsidRDefault="00765089" w:rsidP="00FE6A6D">
            <w:pPr>
              <w:spacing w:after="0"/>
              <w:jc w:val="both"/>
            </w:pPr>
            <w:r>
              <w:t xml:space="preserve">          </w:t>
            </w:r>
            <w:r w:rsidRPr="00765089">
              <w:t>TR instruments spol. s r.o.</w:t>
            </w:r>
          </w:p>
          <w:p w:rsidR="00765089" w:rsidRDefault="00765089" w:rsidP="00FE6A6D">
            <w:pPr>
              <w:spacing w:after="0"/>
              <w:jc w:val="both"/>
            </w:pPr>
            <w:r w:rsidRPr="00765089">
              <w:t xml:space="preserve">                  Ing. Jiří Kalvoda </w:t>
            </w:r>
          </w:p>
          <w:p w:rsidR="00FD1767" w:rsidRPr="00BA0E31" w:rsidRDefault="00765089" w:rsidP="00FE6A6D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765089">
              <w:t xml:space="preserve">                        jednatel</w:t>
            </w:r>
          </w:p>
        </w:tc>
      </w:tr>
      <w:permEnd w:id="78342397"/>
    </w:tbl>
    <w:p w:rsidR="002E4F27" w:rsidRPr="00DD6056" w:rsidRDefault="002E4F27" w:rsidP="006B3131">
      <w:pPr>
        <w:rPr>
          <w:rFonts w:ascii="Garamond" w:hAnsi="Garamond"/>
        </w:rPr>
      </w:pPr>
    </w:p>
    <w:sectPr w:rsidR="002E4F27" w:rsidRPr="00DD6056" w:rsidSect="00EC1AC1">
      <w:headerReference w:type="default" r:id="rId10"/>
      <w:footerReference w:type="default" r:id="rId11"/>
      <w:pgSz w:w="11906" w:h="16838"/>
      <w:pgMar w:top="1276" w:right="1417" w:bottom="993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B5" w:rsidRDefault="009D0FB5" w:rsidP="001B2927">
      <w:pPr>
        <w:spacing w:after="0" w:line="240" w:lineRule="auto"/>
      </w:pPr>
      <w:r>
        <w:separator/>
      </w:r>
    </w:p>
  </w:endnote>
  <w:endnote w:type="continuationSeparator" w:id="0">
    <w:p w:rsidR="009D0FB5" w:rsidRDefault="009D0FB5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8B" w:rsidRDefault="00656D8B" w:rsidP="007B2585">
    <w:pPr>
      <w:pStyle w:val="Zpat"/>
      <w:jc w:val="center"/>
    </w:pPr>
  </w:p>
  <w:p w:rsidR="00492294" w:rsidRDefault="00492294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B5" w:rsidRDefault="009D0FB5" w:rsidP="001B2927">
      <w:pPr>
        <w:spacing w:after="0" w:line="240" w:lineRule="auto"/>
      </w:pPr>
      <w:r>
        <w:separator/>
      </w:r>
    </w:p>
  </w:footnote>
  <w:footnote w:type="continuationSeparator" w:id="0">
    <w:p w:rsidR="009D0FB5" w:rsidRDefault="009D0FB5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A3" w:rsidRDefault="008B7EA3" w:rsidP="00421B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A00B2B"/>
    <w:multiLevelType w:val="hybridMultilevel"/>
    <w:tmpl w:val="8C589AE0"/>
    <w:lvl w:ilvl="0" w:tplc="C7CC9B0C">
      <w:numFmt w:val="bullet"/>
      <w:lvlText w:val="-"/>
      <w:lvlJc w:val="left"/>
      <w:pPr>
        <w:ind w:left="1068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6D843ADE"/>
    <w:multiLevelType w:val="hybridMultilevel"/>
    <w:tmpl w:val="D8084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D4C37"/>
    <w:multiLevelType w:val="hybridMultilevel"/>
    <w:tmpl w:val="C27A56FC"/>
    <w:lvl w:ilvl="0" w:tplc="D47880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3"/>
  </w:num>
  <w:num w:numId="9">
    <w:abstractNumId w:val="7"/>
  </w:num>
  <w:num w:numId="10">
    <w:abstractNumId w:val="14"/>
  </w:num>
  <w:num w:numId="11">
    <w:abstractNumId w:val="25"/>
  </w:num>
  <w:num w:numId="12">
    <w:abstractNumId w:val="5"/>
  </w:num>
  <w:num w:numId="13">
    <w:abstractNumId w:val="4"/>
  </w:num>
  <w:num w:numId="14">
    <w:abstractNumId w:val="24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9"/>
  </w:num>
  <w:num w:numId="23">
    <w:abstractNumId w:val="2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84bbab0b-a25e-45e6-bddd-98bd716534d6"/>
  </w:docVars>
  <w:rsids>
    <w:rsidRoot w:val="00D32736"/>
    <w:rsid w:val="0000021F"/>
    <w:rsid w:val="000129DB"/>
    <w:rsid w:val="00013437"/>
    <w:rsid w:val="000149CE"/>
    <w:rsid w:val="0001576A"/>
    <w:rsid w:val="00015BDB"/>
    <w:rsid w:val="0001695A"/>
    <w:rsid w:val="00020F55"/>
    <w:rsid w:val="00022A74"/>
    <w:rsid w:val="000238C1"/>
    <w:rsid w:val="00024F5A"/>
    <w:rsid w:val="00027980"/>
    <w:rsid w:val="00034B1C"/>
    <w:rsid w:val="00037A57"/>
    <w:rsid w:val="00041E4A"/>
    <w:rsid w:val="000422C8"/>
    <w:rsid w:val="000441B2"/>
    <w:rsid w:val="000450AA"/>
    <w:rsid w:val="00050FB1"/>
    <w:rsid w:val="00052A41"/>
    <w:rsid w:val="00060F23"/>
    <w:rsid w:val="000611A7"/>
    <w:rsid w:val="00063588"/>
    <w:rsid w:val="00064A87"/>
    <w:rsid w:val="00070218"/>
    <w:rsid w:val="00073072"/>
    <w:rsid w:val="00073FC2"/>
    <w:rsid w:val="00077DE6"/>
    <w:rsid w:val="00080F29"/>
    <w:rsid w:val="00081926"/>
    <w:rsid w:val="000822B4"/>
    <w:rsid w:val="000830CE"/>
    <w:rsid w:val="000856CA"/>
    <w:rsid w:val="00086FFB"/>
    <w:rsid w:val="00092E3B"/>
    <w:rsid w:val="000A33B7"/>
    <w:rsid w:val="000B02CE"/>
    <w:rsid w:val="000B070D"/>
    <w:rsid w:val="000B0ADE"/>
    <w:rsid w:val="000B0FE0"/>
    <w:rsid w:val="000B33D0"/>
    <w:rsid w:val="000B3742"/>
    <w:rsid w:val="000D42A7"/>
    <w:rsid w:val="000D6022"/>
    <w:rsid w:val="000E010A"/>
    <w:rsid w:val="000E027E"/>
    <w:rsid w:val="000E4372"/>
    <w:rsid w:val="000E6D8F"/>
    <w:rsid w:val="000F714C"/>
    <w:rsid w:val="001067EC"/>
    <w:rsid w:val="00113317"/>
    <w:rsid w:val="0011539D"/>
    <w:rsid w:val="00116A87"/>
    <w:rsid w:val="001216C1"/>
    <w:rsid w:val="00122AE4"/>
    <w:rsid w:val="00125526"/>
    <w:rsid w:val="001260FD"/>
    <w:rsid w:val="00126CDB"/>
    <w:rsid w:val="0013098F"/>
    <w:rsid w:val="00132277"/>
    <w:rsid w:val="00144C0E"/>
    <w:rsid w:val="0015265D"/>
    <w:rsid w:val="001532C7"/>
    <w:rsid w:val="00160102"/>
    <w:rsid w:val="001601E2"/>
    <w:rsid w:val="0016269D"/>
    <w:rsid w:val="00162DDC"/>
    <w:rsid w:val="00163640"/>
    <w:rsid w:val="00167825"/>
    <w:rsid w:val="00173663"/>
    <w:rsid w:val="00176CA4"/>
    <w:rsid w:val="00177A6C"/>
    <w:rsid w:val="00177ED7"/>
    <w:rsid w:val="001848BF"/>
    <w:rsid w:val="00184D3B"/>
    <w:rsid w:val="00184FC2"/>
    <w:rsid w:val="00185AD7"/>
    <w:rsid w:val="0018758C"/>
    <w:rsid w:val="00193B21"/>
    <w:rsid w:val="001960EE"/>
    <w:rsid w:val="00197DAF"/>
    <w:rsid w:val="00197DE0"/>
    <w:rsid w:val="001A1664"/>
    <w:rsid w:val="001A17C8"/>
    <w:rsid w:val="001A19CA"/>
    <w:rsid w:val="001A4429"/>
    <w:rsid w:val="001B0B29"/>
    <w:rsid w:val="001B1465"/>
    <w:rsid w:val="001B2927"/>
    <w:rsid w:val="001B5139"/>
    <w:rsid w:val="001B75A3"/>
    <w:rsid w:val="001C1F03"/>
    <w:rsid w:val="001C215D"/>
    <w:rsid w:val="001D0DBD"/>
    <w:rsid w:val="001D1F3D"/>
    <w:rsid w:val="001D2A69"/>
    <w:rsid w:val="001D4A04"/>
    <w:rsid w:val="001E0BF3"/>
    <w:rsid w:val="001E4253"/>
    <w:rsid w:val="001E7D47"/>
    <w:rsid w:val="001F0B7D"/>
    <w:rsid w:val="001F54FC"/>
    <w:rsid w:val="00201704"/>
    <w:rsid w:val="00201833"/>
    <w:rsid w:val="00204A66"/>
    <w:rsid w:val="0020643A"/>
    <w:rsid w:val="002143BD"/>
    <w:rsid w:val="00216472"/>
    <w:rsid w:val="002253E1"/>
    <w:rsid w:val="00234287"/>
    <w:rsid w:val="00236D17"/>
    <w:rsid w:val="002373EB"/>
    <w:rsid w:val="00243643"/>
    <w:rsid w:val="0024524A"/>
    <w:rsid w:val="002514DD"/>
    <w:rsid w:val="00261BCE"/>
    <w:rsid w:val="00261F93"/>
    <w:rsid w:val="002641D4"/>
    <w:rsid w:val="00264A4A"/>
    <w:rsid w:val="00266842"/>
    <w:rsid w:val="0027169A"/>
    <w:rsid w:val="00271E0C"/>
    <w:rsid w:val="00272219"/>
    <w:rsid w:val="00272AB2"/>
    <w:rsid w:val="002748A0"/>
    <w:rsid w:val="0027649A"/>
    <w:rsid w:val="002770B7"/>
    <w:rsid w:val="0028225C"/>
    <w:rsid w:val="00283457"/>
    <w:rsid w:val="00286271"/>
    <w:rsid w:val="0028664A"/>
    <w:rsid w:val="00287340"/>
    <w:rsid w:val="00293F46"/>
    <w:rsid w:val="002A0A92"/>
    <w:rsid w:val="002A3ED6"/>
    <w:rsid w:val="002A459F"/>
    <w:rsid w:val="002A47E5"/>
    <w:rsid w:val="002A4A4A"/>
    <w:rsid w:val="002A511C"/>
    <w:rsid w:val="002A5AB8"/>
    <w:rsid w:val="002A68A5"/>
    <w:rsid w:val="002B1CD7"/>
    <w:rsid w:val="002B5F2B"/>
    <w:rsid w:val="002C15A2"/>
    <w:rsid w:val="002C16D7"/>
    <w:rsid w:val="002C24D6"/>
    <w:rsid w:val="002C40CE"/>
    <w:rsid w:val="002D57EA"/>
    <w:rsid w:val="002D7DFA"/>
    <w:rsid w:val="002E4B94"/>
    <w:rsid w:val="002E4F27"/>
    <w:rsid w:val="002E599B"/>
    <w:rsid w:val="002E6B59"/>
    <w:rsid w:val="002F0553"/>
    <w:rsid w:val="002F180F"/>
    <w:rsid w:val="002F1A78"/>
    <w:rsid w:val="002F3322"/>
    <w:rsid w:val="002F3AB3"/>
    <w:rsid w:val="002F47CC"/>
    <w:rsid w:val="002F7810"/>
    <w:rsid w:val="00302C4E"/>
    <w:rsid w:val="00311356"/>
    <w:rsid w:val="00316E01"/>
    <w:rsid w:val="00322FAD"/>
    <w:rsid w:val="00323D93"/>
    <w:rsid w:val="00324463"/>
    <w:rsid w:val="00327019"/>
    <w:rsid w:val="003272FF"/>
    <w:rsid w:val="00331DD6"/>
    <w:rsid w:val="003344D0"/>
    <w:rsid w:val="0033732B"/>
    <w:rsid w:val="00337838"/>
    <w:rsid w:val="003544F1"/>
    <w:rsid w:val="0035688E"/>
    <w:rsid w:val="0036167C"/>
    <w:rsid w:val="00362A74"/>
    <w:rsid w:val="00363955"/>
    <w:rsid w:val="00371935"/>
    <w:rsid w:val="00372A9D"/>
    <w:rsid w:val="00374B0F"/>
    <w:rsid w:val="003819B2"/>
    <w:rsid w:val="00381A0C"/>
    <w:rsid w:val="003824F4"/>
    <w:rsid w:val="003853FF"/>
    <w:rsid w:val="00386936"/>
    <w:rsid w:val="003940D9"/>
    <w:rsid w:val="003A4D68"/>
    <w:rsid w:val="003A54DB"/>
    <w:rsid w:val="003B22B7"/>
    <w:rsid w:val="003B4958"/>
    <w:rsid w:val="003B569A"/>
    <w:rsid w:val="003B5BC5"/>
    <w:rsid w:val="003B6F6C"/>
    <w:rsid w:val="003C3A42"/>
    <w:rsid w:val="003C597B"/>
    <w:rsid w:val="003C77CF"/>
    <w:rsid w:val="003D021C"/>
    <w:rsid w:val="003D1EE4"/>
    <w:rsid w:val="003D2914"/>
    <w:rsid w:val="003D29AA"/>
    <w:rsid w:val="003D2E83"/>
    <w:rsid w:val="003D3B0F"/>
    <w:rsid w:val="003D4551"/>
    <w:rsid w:val="003E2A13"/>
    <w:rsid w:val="003F0E4E"/>
    <w:rsid w:val="003F0EEC"/>
    <w:rsid w:val="003F1821"/>
    <w:rsid w:val="003F2444"/>
    <w:rsid w:val="003F2572"/>
    <w:rsid w:val="003F29B1"/>
    <w:rsid w:val="003F401F"/>
    <w:rsid w:val="00403767"/>
    <w:rsid w:val="00405570"/>
    <w:rsid w:val="004104B1"/>
    <w:rsid w:val="00411E6E"/>
    <w:rsid w:val="00413217"/>
    <w:rsid w:val="00413229"/>
    <w:rsid w:val="00416391"/>
    <w:rsid w:val="00417692"/>
    <w:rsid w:val="00421B0B"/>
    <w:rsid w:val="004238A3"/>
    <w:rsid w:val="00427DD3"/>
    <w:rsid w:val="004319B1"/>
    <w:rsid w:val="004371E5"/>
    <w:rsid w:val="004376CC"/>
    <w:rsid w:val="0043793A"/>
    <w:rsid w:val="0044259F"/>
    <w:rsid w:val="0044285F"/>
    <w:rsid w:val="00446ECB"/>
    <w:rsid w:val="00446FC6"/>
    <w:rsid w:val="00457339"/>
    <w:rsid w:val="00470A4D"/>
    <w:rsid w:val="004714A0"/>
    <w:rsid w:val="00472ABB"/>
    <w:rsid w:val="004740E9"/>
    <w:rsid w:val="00474E47"/>
    <w:rsid w:val="0047715D"/>
    <w:rsid w:val="00477A30"/>
    <w:rsid w:val="00477A70"/>
    <w:rsid w:val="00481180"/>
    <w:rsid w:val="00484835"/>
    <w:rsid w:val="00484C87"/>
    <w:rsid w:val="004851E6"/>
    <w:rsid w:val="004865E4"/>
    <w:rsid w:val="00492294"/>
    <w:rsid w:val="00493735"/>
    <w:rsid w:val="0049439A"/>
    <w:rsid w:val="0049464C"/>
    <w:rsid w:val="004A7952"/>
    <w:rsid w:val="004B1D27"/>
    <w:rsid w:val="004B21FD"/>
    <w:rsid w:val="004B35A2"/>
    <w:rsid w:val="004B5334"/>
    <w:rsid w:val="004B609B"/>
    <w:rsid w:val="004B60FA"/>
    <w:rsid w:val="004B7C75"/>
    <w:rsid w:val="004C5E48"/>
    <w:rsid w:val="004C674B"/>
    <w:rsid w:val="004C6C8C"/>
    <w:rsid w:val="004C6D4A"/>
    <w:rsid w:val="004C74BF"/>
    <w:rsid w:val="004D23BF"/>
    <w:rsid w:val="004E2BC2"/>
    <w:rsid w:val="004E419F"/>
    <w:rsid w:val="004E456B"/>
    <w:rsid w:val="004E4866"/>
    <w:rsid w:val="004E4EE2"/>
    <w:rsid w:val="004E76C4"/>
    <w:rsid w:val="004F1175"/>
    <w:rsid w:val="004F271E"/>
    <w:rsid w:val="004F3F0A"/>
    <w:rsid w:val="004F5D4E"/>
    <w:rsid w:val="004F5E16"/>
    <w:rsid w:val="004F67A5"/>
    <w:rsid w:val="004F68A8"/>
    <w:rsid w:val="00500594"/>
    <w:rsid w:val="00502978"/>
    <w:rsid w:val="00503DA2"/>
    <w:rsid w:val="00504BAE"/>
    <w:rsid w:val="00505A7A"/>
    <w:rsid w:val="00521125"/>
    <w:rsid w:val="00522A68"/>
    <w:rsid w:val="00525DDA"/>
    <w:rsid w:val="0052697C"/>
    <w:rsid w:val="00527C4D"/>
    <w:rsid w:val="00533FBD"/>
    <w:rsid w:val="005355DC"/>
    <w:rsid w:val="005366E0"/>
    <w:rsid w:val="00540FF0"/>
    <w:rsid w:val="00542F76"/>
    <w:rsid w:val="00543900"/>
    <w:rsid w:val="0055359B"/>
    <w:rsid w:val="00553DB4"/>
    <w:rsid w:val="00562044"/>
    <w:rsid w:val="00565B1F"/>
    <w:rsid w:val="00572987"/>
    <w:rsid w:val="00575DB3"/>
    <w:rsid w:val="005817B8"/>
    <w:rsid w:val="005862F5"/>
    <w:rsid w:val="005909B9"/>
    <w:rsid w:val="00590F6F"/>
    <w:rsid w:val="00593380"/>
    <w:rsid w:val="005A24FC"/>
    <w:rsid w:val="005B6028"/>
    <w:rsid w:val="005C37FA"/>
    <w:rsid w:val="005C3849"/>
    <w:rsid w:val="005C58C0"/>
    <w:rsid w:val="005C6643"/>
    <w:rsid w:val="005D0355"/>
    <w:rsid w:val="005D1C8B"/>
    <w:rsid w:val="005D1D28"/>
    <w:rsid w:val="005D2D1A"/>
    <w:rsid w:val="005D2E34"/>
    <w:rsid w:val="005D38EF"/>
    <w:rsid w:val="005D4CBB"/>
    <w:rsid w:val="005D4F34"/>
    <w:rsid w:val="005D6342"/>
    <w:rsid w:val="005D643D"/>
    <w:rsid w:val="005E2552"/>
    <w:rsid w:val="005E2C6D"/>
    <w:rsid w:val="005E2F76"/>
    <w:rsid w:val="005E4609"/>
    <w:rsid w:val="005E4FB8"/>
    <w:rsid w:val="005E5076"/>
    <w:rsid w:val="005E784E"/>
    <w:rsid w:val="005F03DF"/>
    <w:rsid w:val="005F2E12"/>
    <w:rsid w:val="005F48D5"/>
    <w:rsid w:val="005F7EA1"/>
    <w:rsid w:val="00601ED0"/>
    <w:rsid w:val="00607DB4"/>
    <w:rsid w:val="006115EF"/>
    <w:rsid w:val="006128CD"/>
    <w:rsid w:val="00620577"/>
    <w:rsid w:val="0062122C"/>
    <w:rsid w:val="00622E7F"/>
    <w:rsid w:val="0063170D"/>
    <w:rsid w:val="00633F53"/>
    <w:rsid w:val="00640052"/>
    <w:rsid w:val="00641BE6"/>
    <w:rsid w:val="00646267"/>
    <w:rsid w:val="00646A1C"/>
    <w:rsid w:val="0065004D"/>
    <w:rsid w:val="00652078"/>
    <w:rsid w:val="0065255A"/>
    <w:rsid w:val="006564F7"/>
    <w:rsid w:val="00656D8B"/>
    <w:rsid w:val="00661BB3"/>
    <w:rsid w:val="0066440F"/>
    <w:rsid w:val="00670B21"/>
    <w:rsid w:val="00671803"/>
    <w:rsid w:val="006728CC"/>
    <w:rsid w:val="00674F66"/>
    <w:rsid w:val="00676E81"/>
    <w:rsid w:val="00680AD6"/>
    <w:rsid w:val="00682E15"/>
    <w:rsid w:val="00684168"/>
    <w:rsid w:val="006863C7"/>
    <w:rsid w:val="006865AA"/>
    <w:rsid w:val="00686A24"/>
    <w:rsid w:val="00686C8A"/>
    <w:rsid w:val="0069310B"/>
    <w:rsid w:val="006A42E5"/>
    <w:rsid w:val="006A79CC"/>
    <w:rsid w:val="006B2059"/>
    <w:rsid w:val="006B3131"/>
    <w:rsid w:val="006B319A"/>
    <w:rsid w:val="006C0E1B"/>
    <w:rsid w:val="006C1B97"/>
    <w:rsid w:val="006C75A3"/>
    <w:rsid w:val="006D3B10"/>
    <w:rsid w:val="006D4D27"/>
    <w:rsid w:val="006D55C5"/>
    <w:rsid w:val="006D654A"/>
    <w:rsid w:val="006E3C79"/>
    <w:rsid w:val="006E4E8A"/>
    <w:rsid w:val="006E5795"/>
    <w:rsid w:val="00703513"/>
    <w:rsid w:val="00706928"/>
    <w:rsid w:val="00716827"/>
    <w:rsid w:val="0072058D"/>
    <w:rsid w:val="00721D72"/>
    <w:rsid w:val="00724D0F"/>
    <w:rsid w:val="00727430"/>
    <w:rsid w:val="00727E8E"/>
    <w:rsid w:val="00733B3A"/>
    <w:rsid w:val="007343C1"/>
    <w:rsid w:val="00735704"/>
    <w:rsid w:val="00736E75"/>
    <w:rsid w:val="00737D35"/>
    <w:rsid w:val="007402C4"/>
    <w:rsid w:val="0074205A"/>
    <w:rsid w:val="0075057D"/>
    <w:rsid w:val="00752216"/>
    <w:rsid w:val="007551B2"/>
    <w:rsid w:val="0075764E"/>
    <w:rsid w:val="0075784E"/>
    <w:rsid w:val="00765089"/>
    <w:rsid w:val="00765F08"/>
    <w:rsid w:val="007676E0"/>
    <w:rsid w:val="0077239A"/>
    <w:rsid w:val="00773DFE"/>
    <w:rsid w:val="00774DAF"/>
    <w:rsid w:val="00776E1B"/>
    <w:rsid w:val="00780DCA"/>
    <w:rsid w:val="00780E77"/>
    <w:rsid w:val="00782838"/>
    <w:rsid w:val="00784EA1"/>
    <w:rsid w:val="007852CC"/>
    <w:rsid w:val="0078607D"/>
    <w:rsid w:val="007923C5"/>
    <w:rsid w:val="00793E5D"/>
    <w:rsid w:val="0079469B"/>
    <w:rsid w:val="00794736"/>
    <w:rsid w:val="00797241"/>
    <w:rsid w:val="007A1397"/>
    <w:rsid w:val="007A2A24"/>
    <w:rsid w:val="007A3F70"/>
    <w:rsid w:val="007A42BD"/>
    <w:rsid w:val="007A78DA"/>
    <w:rsid w:val="007B01B0"/>
    <w:rsid w:val="007B2585"/>
    <w:rsid w:val="007B3568"/>
    <w:rsid w:val="007C4BF5"/>
    <w:rsid w:val="007C5EC0"/>
    <w:rsid w:val="007C68EF"/>
    <w:rsid w:val="007D3914"/>
    <w:rsid w:val="007D3DC5"/>
    <w:rsid w:val="007D5AE1"/>
    <w:rsid w:val="007D71FA"/>
    <w:rsid w:val="007D7F54"/>
    <w:rsid w:val="007E6677"/>
    <w:rsid w:val="007E70A2"/>
    <w:rsid w:val="007F0A2F"/>
    <w:rsid w:val="007F165F"/>
    <w:rsid w:val="007F5BEF"/>
    <w:rsid w:val="008026F0"/>
    <w:rsid w:val="00803F99"/>
    <w:rsid w:val="008041A4"/>
    <w:rsid w:val="00805A0D"/>
    <w:rsid w:val="00806EC5"/>
    <w:rsid w:val="00810504"/>
    <w:rsid w:val="008173EC"/>
    <w:rsid w:val="00820570"/>
    <w:rsid w:val="00825DA9"/>
    <w:rsid w:val="00827815"/>
    <w:rsid w:val="00827CB2"/>
    <w:rsid w:val="008331C2"/>
    <w:rsid w:val="00834004"/>
    <w:rsid w:val="0083487C"/>
    <w:rsid w:val="008349E1"/>
    <w:rsid w:val="00835EAE"/>
    <w:rsid w:val="008378E6"/>
    <w:rsid w:val="00837B78"/>
    <w:rsid w:val="00840832"/>
    <w:rsid w:val="0084163F"/>
    <w:rsid w:val="008527B2"/>
    <w:rsid w:val="00853051"/>
    <w:rsid w:val="00856B62"/>
    <w:rsid w:val="008576DD"/>
    <w:rsid w:val="00860042"/>
    <w:rsid w:val="00862627"/>
    <w:rsid w:val="00864E2A"/>
    <w:rsid w:val="00866B5E"/>
    <w:rsid w:val="00872C38"/>
    <w:rsid w:val="0088104C"/>
    <w:rsid w:val="00884F62"/>
    <w:rsid w:val="00894004"/>
    <w:rsid w:val="0089465E"/>
    <w:rsid w:val="00897DAD"/>
    <w:rsid w:val="008A2363"/>
    <w:rsid w:val="008A3F2B"/>
    <w:rsid w:val="008A7684"/>
    <w:rsid w:val="008B0E70"/>
    <w:rsid w:val="008B4936"/>
    <w:rsid w:val="008B7241"/>
    <w:rsid w:val="008B7B7D"/>
    <w:rsid w:val="008B7EA3"/>
    <w:rsid w:val="008C3C3A"/>
    <w:rsid w:val="008D2E42"/>
    <w:rsid w:val="008D33E0"/>
    <w:rsid w:val="008E1019"/>
    <w:rsid w:val="008E1311"/>
    <w:rsid w:val="008E2F9B"/>
    <w:rsid w:val="008E67FF"/>
    <w:rsid w:val="008E6C7B"/>
    <w:rsid w:val="008F181B"/>
    <w:rsid w:val="008F4B9C"/>
    <w:rsid w:val="008F7686"/>
    <w:rsid w:val="0091046A"/>
    <w:rsid w:val="00913BE7"/>
    <w:rsid w:val="0091736E"/>
    <w:rsid w:val="009173F0"/>
    <w:rsid w:val="0092077B"/>
    <w:rsid w:val="00924F09"/>
    <w:rsid w:val="00924F33"/>
    <w:rsid w:val="009264F2"/>
    <w:rsid w:val="0092719A"/>
    <w:rsid w:val="0092768E"/>
    <w:rsid w:val="00927C11"/>
    <w:rsid w:val="00930F30"/>
    <w:rsid w:val="00935096"/>
    <w:rsid w:val="0093751C"/>
    <w:rsid w:val="00940E93"/>
    <w:rsid w:val="00947271"/>
    <w:rsid w:val="009569D8"/>
    <w:rsid w:val="009640B5"/>
    <w:rsid w:val="00965D36"/>
    <w:rsid w:val="00966D83"/>
    <w:rsid w:val="009671B5"/>
    <w:rsid w:val="00967CB5"/>
    <w:rsid w:val="0097215A"/>
    <w:rsid w:val="009736B1"/>
    <w:rsid w:val="00975432"/>
    <w:rsid w:val="00980772"/>
    <w:rsid w:val="00983912"/>
    <w:rsid w:val="009842ED"/>
    <w:rsid w:val="00987D57"/>
    <w:rsid w:val="0099113D"/>
    <w:rsid w:val="00992A0A"/>
    <w:rsid w:val="009A22CD"/>
    <w:rsid w:val="009A32CC"/>
    <w:rsid w:val="009A33A4"/>
    <w:rsid w:val="009A4333"/>
    <w:rsid w:val="009B785F"/>
    <w:rsid w:val="009C0FB4"/>
    <w:rsid w:val="009D0FB5"/>
    <w:rsid w:val="009D1A2B"/>
    <w:rsid w:val="009D3B2D"/>
    <w:rsid w:val="009D5AE1"/>
    <w:rsid w:val="009D6CD0"/>
    <w:rsid w:val="009D779E"/>
    <w:rsid w:val="009E2066"/>
    <w:rsid w:val="009E4B4C"/>
    <w:rsid w:val="009E5F4D"/>
    <w:rsid w:val="009E7969"/>
    <w:rsid w:val="009F5673"/>
    <w:rsid w:val="00A121CD"/>
    <w:rsid w:val="00A142E3"/>
    <w:rsid w:val="00A1572C"/>
    <w:rsid w:val="00A158FE"/>
    <w:rsid w:val="00A22F20"/>
    <w:rsid w:val="00A240E3"/>
    <w:rsid w:val="00A255C7"/>
    <w:rsid w:val="00A26181"/>
    <w:rsid w:val="00A268FF"/>
    <w:rsid w:val="00A377E4"/>
    <w:rsid w:val="00A462D0"/>
    <w:rsid w:val="00A50C6E"/>
    <w:rsid w:val="00A52507"/>
    <w:rsid w:val="00A53902"/>
    <w:rsid w:val="00A607DC"/>
    <w:rsid w:val="00A63589"/>
    <w:rsid w:val="00A639CA"/>
    <w:rsid w:val="00A66185"/>
    <w:rsid w:val="00A6640D"/>
    <w:rsid w:val="00A70DC6"/>
    <w:rsid w:val="00A70EBE"/>
    <w:rsid w:val="00A739C5"/>
    <w:rsid w:val="00A745F5"/>
    <w:rsid w:val="00A74EAB"/>
    <w:rsid w:val="00A77B88"/>
    <w:rsid w:val="00A80FD0"/>
    <w:rsid w:val="00A84934"/>
    <w:rsid w:val="00A84A10"/>
    <w:rsid w:val="00A85746"/>
    <w:rsid w:val="00A87351"/>
    <w:rsid w:val="00A90D02"/>
    <w:rsid w:val="00A9231F"/>
    <w:rsid w:val="00AA0E57"/>
    <w:rsid w:val="00AA1847"/>
    <w:rsid w:val="00AA2840"/>
    <w:rsid w:val="00AA2957"/>
    <w:rsid w:val="00AA5781"/>
    <w:rsid w:val="00AB16EB"/>
    <w:rsid w:val="00AC28D2"/>
    <w:rsid w:val="00AC4ADF"/>
    <w:rsid w:val="00AC6422"/>
    <w:rsid w:val="00AC73FF"/>
    <w:rsid w:val="00AD08BD"/>
    <w:rsid w:val="00AD1158"/>
    <w:rsid w:val="00AD2A6D"/>
    <w:rsid w:val="00AE1C8F"/>
    <w:rsid w:val="00AE5E63"/>
    <w:rsid w:val="00AF36D9"/>
    <w:rsid w:val="00AF481B"/>
    <w:rsid w:val="00B04475"/>
    <w:rsid w:val="00B07CD9"/>
    <w:rsid w:val="00B13455"/>
    <w:rsid w:val="00B142B2"/>
    <w:rsid w:val="00B154E9"/>
    <w:rsid w:val="00B17827"/>
    <w:rsid w:val="00B20338"/>
    <w:rsid w:val="00B2179E"/>
    <w:rsid w:val="00B2409A"/>
    <w:rsid w:val="00B240A9"/>
    <w:rsid w:val="00B30E8B"/>
    <w:rsid w:val="00B32947"/>
    <w:rsid w:val="00B351B5"/>
    <w:rsid w:val="00B35652"/>
    <w:rsid w:val="00B3566F"/>
    <w:rsid w:val="00B44BEF"/>
    <w:rsid w:val="00B46EAD"/>
    <w:rsid w:val="00B4751B"/>
    <w:rsid w:val="00B478D9"/>
    <w:rsid w:val="00B47BD0"/>
    <w:rsid w:val="00B51937"/>
    <w:rsid w:val="00B51A90"/>
    <w:rsid w:val="00B52434"/>
    <w:rsid w:val="00B53F23"/>
    <w:rsid w:val="00B5788F"/>
    <w:rsid w:val="00B57923"/>
    <w:rsid w:val="00B62052"/>
    <w:rsid w:val="00B62561"/>
    <w:rsid w:val="00B6299C"/>
    <w:rsid w:val="00B63C56"/>
    <w:rsid w:val="00B6592B"/>
    <w:rsid w:val="00B67D69"/>
    <w:rsid w:val="00B7093C"/>
    <w:rsid w:val="00B71EFC"/>
    <w:rsid w:val="00B72190"/>
    <w:rsid w:val="00B74A1E"/>
    <w:rsid w:val="00B74B04"/>
    <w:rsid w:val="00B74CF6"/>
    <w:rsid w:val="00B750F1"/>
    <w:rsid w:val="00B76EB4"/>
    <w:rsid w:val="00B77F8F"/>
    <w:rsid w:val="00B81C80"/>
    <w:rsid w:val="00B85AA9"/>
    <w:rsid w:val="00B86C2B"/>
    <w:rsid w:val="00B879CB"/>
    <w:rsid w:val="00B92807"/>
    <w:rsid w:val="00B92A50"/>
    <w:rsid w:val="00B958B8"/>
    <w:rsid w:val="00B9666F"/>
    <w:rsid w:val="00B96FD9"/>
    <w:rsid w:val="00BA0E31"/>
    <w:rsid w:val="00BA11E1"/>
    <w:rsid w:val="00BA30FE"/>
    <w:rsid w:val="00BA7258"/>
    <w:rsid w:val="00BB2278"/>
    <w:rsid w:val="00BB6476"/>
    <w:rsid w:val="00BC162E"/>
    <w:rsid w:val="00BC4D51"/>
    <w:rsid w:val="00BD68CB"/>
    <w:rsid w:val="00BE2BF1"/>
    <w:rsid w:val="00BE7F97"/>
    <w:rsid w:val="00BF0835"/>
    <w:rsid w:val="00BF1090"/>
    <w:rsid w:val="00BF11B3"/>
    <w:rsid w:val="00BF1919"/>
    <w:rsid w:val="00BF2BF3"/>
    <w:rsid w:val="00BF354A"/>
    <w:rsid w:val="00BF4258"/>
    <w:rsid w:val="00BF5DA4"/>
    <w:rsid w:val="00C0036A"/>
    <w:rsid w:val="00C00D5D"/>
    <w:rsid w:val="00C05257"/>
    <w:rsid w:val="00C15FE2"/>
    <w:rsid w:val="00C16539"/>
    <w:rsid w:val="00C169A2"/>
    <w:rsid w:val="00C2230C"/>
    <w:rsid w:val="00C27BF6"/>
    <w:rsid w:val="00C43D2F"/>
    <w:rsid w:val="00C4439C"/>
    <w:rsid w:val="00C44BE4"/>
    <w:rsid w:val="00C47B43"/>
    <w:rsid w:val="00C601D3"/>
    <w:rsid w:val="00C6577D"/>
    <w:rsid w:val="00C703B6"/>
    <w:rsid w:val="00C8514D"/>
    <w:rsid w:val="00C95F4E"/>
    <w:rsid w:val="00C968A3"/>
    <w:rsid w:val="00CA4D26"/>
    <w:rsid w:val="00CA5BED"/>
    <w:rsid w:val="00CB19EE"/>
    <w:rsid w:val="00CB7C83"/>
    <w:rsid w:val="00CC4585"/>
    <w:rsid w:val="00CC7867"/>
    <w:rsid w:val="00CD389E"/>
    <w:rsid w:val="00CD3BB4"/>
    <w:rsid w:val="00CD53ED"/>
    <w:rsid w:val="00CD59B0"/>
    <w:rsid w:val="00CE5EE0"/>
    <w:rsid w:val="00CE7F9A"/>
    <w:rsid w:val="00CF08CD"/>
    <w:rsid w:val="00CF10C5"/>
    <w:rsid w:val="00CF1E34"/>
    <w:rsid w:val="00CF2CFF"/>
    <w:rsid w:val="00CF3796"/>
    <w:rsid w:val="00CF3D4B"/>
    <w:rsid w:val="00CF413F"/>
    <w:rsid w:val="00D01F36"/>
    <w:rsid w:val="00D02ACE"/>
    <w:rsid w:val="00D039B1"/>
    <w:rsid w:val="00D05679"/>
    <w:rsid w:val="00D07BD9"/>
    <w:rsid w:val="00D1290C"/>
    <w:rsid w:val="00D21250"/>
    <w:rsid w:val="00D2275A"/>
    <w:rsid w:val="00D24EE2"/>
    <w:rsid w:val="00D2641C"/>
    <w:rsid w:val="00D26CBF"/>
    <w:rsid w:val="00D31563"/>
    <w:rsid w:val="00D317C5"/>
    <w:rsid w:val="00D32736"/>
    <w:rsid w:val="00D33B38"/>
    <w:rsid w:val="00D37533"/>
    <w:rsid w:val="00D44A3A"/>
    <w:rsid w:val="00D50DDB"/>
    <w:rsid w:val="00D527D2"/>
    <w:rsid w:val="00D52A6C"/>
    <w:rsid w:val="00D52D51"/>
    <w:rsid w:val="00D534AD"/>
    <w:rsid w:val="00D53E83"/>
    <w:rsid w:val="00D55E3D"/>
    <w:rsid w:val="00D5664B"/>
    <w:rsid w:val="00D6027D"/>
    <w:rsid w:val="00D61296"/>
    <w:rsid w:val="00D6146F"/>
    <w:rsid w:val="00D7000A"/>
    <w:rsid w:val="00D7268F"/>
    <w:rsid w:val="00D74C13"/>
    <w:rsid w:val="00D76953"/>
    <w:rsid w:val="00D8015E"/>
    <w:rsid w:val="00D84E64"/>
    <w:rsid w:val="00D8501F"/>
    <w:rsid w:val="00D87553"/>
    <w:rsid w:val="00D90575"/>
    <w:rsid w:val="00D906B5"/>
    <w:rsid w:val="00DA0117"/>
    <w:rsid w:val="00DA2ED4"/>
    <w:rsid w:val="00DA3CAA"/>
    <w:rsid w:val="00DA45C6"/>
    <w:rsid w:val="00DA5B83"/>
    <w:rsid w:val="00DA753A"/>
    <w:rsid w:val="00DB11AB"/>
    <w:rsid w:val="00DB214C"/>
    <w:rsid w:val="00DB4631"/>
    <w:rsid w:val="00DB4A3F"/>
    <w:rsid w:val="00DB5843"/>
    <w:rsid w:val="00DC316C"/>
    <w:rsid w:val="00DC53CB"/>
    <w:rsid w:val="00DC7F07"/>
    <w:rsid w:val="00DD0B5E"/>
    <w:rsid w:val="00DD1002"/>
    <w:rsid w:val="00DD14BC"/>
    <w:rsid w:val="00DD325C"/>
    <w:rsid w:val="00DD5410"/>
    <w:rsid w:val="00DD6056"/>
    <w:rsid w:val="00DD63AB"/>
    <w:rsid w:val="00DE5C37"/>
    <w:rsid w:val="00DE6262"/>
    <w:rsid w:val="00E0194E"/>
    <w:rsid w:val="00E02CAF"/>
    <w:rsid w:val="00E049F0"/>
    <w:rsid w:val="00E05D95"/>
    <w:rsid w:val="00E0698A"/>
    <w:rsid w:val="00E129DE"/>
    <w:rsid w:val="00E134C3"/>
    <w:rsid w:val="00E13E0D"/>
    <w:rsid w:val="00E14E61"/>
    <w:rsid w:val="00E158A0"/>
    <w:rsid w:val="00E16153"/>
    <w:rsid w:val="00E16CD0"/>
    <w:rsid w:val="00E1788D"/>
    <w:rsid w:val="00E24985"/>
    <w:rsid w:val="00E24D61"/>
    <w:rsid w:val="00E26530"/>
    <w:rsid w:val="00E27DB6"/>
    <w:rsid w:val="00E3316E"/>
    <w:rsid w:val="00E33F92"/>
    <w:rsid w:val="00E416FE"/>
    <w:rsid w:val="00E426E9"/>
    <w:rsid w:val="00E427E7"/>
    <w:rsid w:val="00E42979"/>
    <w:rsid w:val="00E445B8"/>
    <w:rsid w:val="00E46602"/>
    <w:rsid w:val="00E55809"/>
    <w:rsid w:val="00E62D5A"/>
    <w:rsid w:val="00E64C0A"/>
    <w:rsid w:val="00E72D6A"/>
    <w:rsid w:val="00E74926"/>
    <w:rsid w:val="00E76777"/>
    <w:rsid w:val="00E76FB0"/>
    <w:rsid w:val="00E80AF7"/>
    <w:rsid w:val="00E826A6"/>
    <w:rsid w:val="00E845E7"/>
    <w:rsid w:val="00E909B6"/>
    <w:rsid w:val="00E932EB"/>
    <w:rsid w:val="00E950E4"/>
    <w:rsid w:val="00E95EAC"/>
    <w:rsid w:val="00E97F59"/>
    <w:rsid w:val="00EA2F2C"/>
    <w:rsid w:val="00EB5A85"/>
    <w:rsid w:val="00EB6B48"/>
    <w:rsid w:val="00EC038E"/>
    <w:rsid w:val="00EC1AC1"/>
    <w:rsid w:val="00ED367B"/>
    <w:rsid w:val="00ED6F43"/>
    <w:rsid w:val="00EE278D"/>
    <w:rsid w:val="00EF2AD7"/>
    <w:rsid w:val="00EF32F3"/>
    <w:rsid w:val="00EF49C3"/>
    <w:rsid w:val="00EF560D"/>
    <w:rsid w:val="00EF6033"/>
    <w:rsid w:val="00EF719F"/>
    <w:rsid w:val="00F03F4E"/>
    <w:rsid w:val="00F048E2"/>
    <w:rsid w:val="00F118B9"/>
    <w:rsid w:val="00F15BBC"/>
    <w:rsid w:val="00F244DD"/>
    <w:rsid w:val="00F25407"/>
    <w:rsid w:val="00F25F41"/>
    <w:rsid w:val="00F31C78"/>
    <w:rsid w:val="00F335A1"/>
    <w:rsid w:val="00F36A1D"/>
    <w:rsid w:val="00F4137F"/>
    <w:rsid w:val="00F41D3F"/>
    <w:rsid w:val="00F426ED"/>
    <w:rsid w:val="00F459DF"/>
    <w:rsid w:val="00F4647C"/>
    <w:rsid w:val="00F52E72"/>
    <w:rsid w:val="00F54B35"/>
    <w:rsid w:val="00F56424"/>
    <w:rsid w:val="00F608E2"/>
    <w:rsid w:val="00F623F0"/>
    <w:rsid w:val="00F631F4"/>
    <w:rsid w:val="00F63B74"/>
    <w:rsid w:val="00F64609"/>
    <w:rsid w:val="00F667D0"/>
    <w:rsid w:val="00F7444C"/>
    <w:rsid w:val="00F74C74"/>
    <w:rsid w:val="00F74C7E"/>
    <w:rsid w:val="00F77B4A"/>
    <w:rsid w:val="00F80070"/>
    <w:rsid w:val="00F800CE"/>
    <w:rsid w:val="00F80209"/>
    <w:rsid w:val="00F80EC7"/>
    <w:rsid w:val="00F81A35"/>
    <w:rsid w:val="00F85763"/>
    <w:rsid w:val="00F87A40"/>
    <w:rsid w:val="00F904EC"/>
    <w:rsid w:val="00F91D93"/>
    <w:rsid w:val="00F9336F"/>
    <w:rsid w:val="00F952D2"/>
    <w:rsid w:val="00F979C3"/>
    <w:rsid w:val="00F97A03"/>
    <w:rsid w:val="00FA135F"/>
    <w:rsid w:val="00FA2716"/>
    <w:rsid w:val="00FA37EF"/>
    <w:rsid w:val="00FA3D99"/>
    <w:rsid w:val="00FA3E03"/>
    <w:rsid w:val="00FA7321"/>
    <w:rsid w:val="00FA7811"/>
    <w:rsid w:val="00FB1141"/>
    <w:rsid w:val="00FB5BB4"/>
    <w:rsid w:val="00FB74E5"/>
    <w:rsid w:val="00FC0A97"/>
    <w:rsid w:val="00FC3F0B"/>
    <w:rsid w:val="00FC5C7B"/>
    <w:rsid w:val="00FC73D0"/>
    <w:rsid w:val="00FC7850"/>
    <w:rsid w:val="00FD1767"/>
    <w:rsid w:val="00FD53B5"/>
    <w:rsid w:val="00FE4DB6"/>
    <w:rsid w:val="00FE621D"/>
    <w:rsid w:val="00FE6A6D"/>
    <w:rsid w:val="00FF7C70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D358-B10A-43C2-B938-F5679937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3117</Words>
  <Characters>18391</Characters>
  <Application>Microsoft Office Word</Application>
  <DocSecurity>0</DocSecurity>
  <Lines>153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Západočeská Univerzita</Company>
  <LinksUpToDate>false</LinksUpToDate>
  <CharactersWithSpaces>21466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2014-05-16T09:23:00Z</cp:lastPrinted>
  <dcterms:created xsi:type="dcterms:W3CDTF">2018-03-16T13:02:00Z</dcterms:created>
  <dcterms:modified xsi:type="dcterms:W3CDTF">2018-03-16T13:02:00Z</dcterms:modified>
</cp:coreProperties>
</file>