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11418" w:rsidRPr="00F26CC9" w:rsidRDefault="00511418" w:rsidP="005A053A">
      <w:pPr>
        <w:keepNext/>
        <w:numPr>
          <w:ilvl w:val="2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</w:rPr>
      </w:pPr>
      <w:bookmarkStart w:id="0" w:name="_GoBack"/>
      <w:bookmarkEnd w:id="0"/>
      <w:r w:rsidRPr="00F26CC9">
        <w:rPr>
          <w:rFonts w:ascii="Verdana" w:hAnsi="Verdana"/>
          <w:b/>
          <w:bCs/>
        </w:rPr>
        <w:t>Smlouva o výpůjčce</w:t>
      </w:r>
    </w:p>
    <w:p w:rsidR="00511418" w:rsidRPr="00F26CC9" w:rsidRDefault="00F04684" w:rsidP="005A053A">
      <w:pPr>
        <w:ind w:left="2832" w:firstLine="708"/>
        <w:rPr>
          <w:rFonts w:ascii="Verdana" w:hAnsi="Verdana" w:cs="Arial"/>
          <w:b/>
        </w:rPr>
      </w:pPr>
      <w:r w:rsidRPr="00F26CC9">
        <w:rPr>
          <w:rFonts w:ascii="Verdana" w:hAnsi="Verdana" w:cs="Arial"/>
          <w:b/>
        </w:rPr>
        <w:t xml:space="preserve">       </w:t>
      </w:r>
      <w:r w:rsidR="007A436E">
        <w:rPr>
          <w:rFonts w:ascii="Verdana" w:hAnsi="Verdana" w:cs="Arial"/>
          <w:b/>
        </w:rPr>
        <w:t>V4</w:t>
      </w:r>
      <w:r w:rsidRPr="00F26CC9">
        <w:rPr>
          <w:rFonts w:ascii="Verdana" w:hAnsi="Verdana" w:cs="Arial"/>
          <w:b/>
        </w:rPr>
        <w:t>/2018</w:t>
      </w:r>
    </w:p>
    <w:p w:rsidR="00511418" w:rsidRPr="00F26CC9" w:rsidRDefault="00511418" w:rsidP="00F578BF">
      <w:pPr>
        <w:ind w:left="2832" w:firstLine="708"/>
        <w:rPr>
          <w:rFonts w:ascii="Verdana" w:hAnsi="Verdana" w:cs="Arial"/>
          <w:b/>
        </w:rPr>
      </w:pPr>
    </w:p>
    <w:p w:rsidR="00511418" w:rsidRPr="00F26CC9" w:rsidRDefault="00511418" w:rsidP="007F774C">
      <w:pPr>
        <w:jc w:val="center"/>
        <w:rPr>
          <w:rFonts w:ascii="Verdana" w:hAnsi="Verdana" w:cs="Arial"/>
          <w:sz w:val="16"/>
        </w:rPr>
      </w:pPr>
      <w:r w:rsidRPr="00F26CC9">
        <w:rPr>
          <w:rFonts w:ascii="Verdana" w:hAnsi="Verdana" w:cs="Arial"/>
          <w:sz w:val="16"/>
        </w:rPr>
        <w:t>uzavřená podle §§ 2193-2200 zákona č. 89/2012 Sb., občanského zákoníku v platném znění (dále jen „občanského zákoníku)</w:t>
      </w:r>
    </w:p>
    <w:p w:rsidR="00511418" w:rsidRPr="00F26CC9" w:rsidRDefault="00511418" w:rsidP="007F774C">
      <w:pPr>
        <w:jc w:val="center"/>
        <w:rPr>
          <w:rFonts w:ascii="Verdana" w:hAnsi="Verdana" w:cs="Arial"/>
          <w:sz w:val="16"/>
        </w:rPr>
      </w:pPr>
    </w:p>
    <w:p w:rsidR="00511418" w:rsidRPr="00F26CC9" w:rsidRDefault="00511418" w:rsidP="007F774C">
      <w:pPr>
        <w:jc w:val="center"/>
        <w:rPr>
          <w:rFonts w:ascii="Verdana" w:hAnsi="Verdana" w:cs="Arial"/>
          <w:sz w:val="18"/>
          <w:szCs w:val="18"/>
        </w:rPr>
      </w:pPr>
      <w:r w:rsidRPr="00F26CC9">
        <w:rPr>
          <w:rFonts w:ascii="Verdana" w:hAnsi="Verdana" w:cs="Arial"/>
          <w:sz w:val="18"/>
          <w:szCs w:val="18"/>
        </w:rPr>
        <w:t>mezi</w:t>
      </w:r>
    </w:p>
    <w:p w:rsidR="00511418" w:rsidRPr="00F26CC9" w:rsidRDefault="00511418" w:rsidP="007F774C">
      <w:pPr>
        <w:jc w:val="center"/>
        <w:rPr>
          <w:rFonts w:ascii="Verdana" w:hAnsi="Verdana" w:cs="Arial"/>
          <w:sz w:val="18"/>
          <w:szCs w:val="18"/>
        </w:rPr>
      </w:pPr>
    </w:p>
    <w:p w:rsidR="00511418" w:rsidRPr="00F26CC9" w:rsidRDefault="00511418" w:rsidP="0020183F">
      <w:pPr>
        <w:rPr>
          <w:rFonts w:ascii="Verdana" w:hAnsi="Verdana" w:cs="Arial"/>
          <w:sz w:val="18"/>
          <w:szCs w:val="18"/>
        </w:rPr>
      </w:pPr>
      <w:r w:rsidRPr="00F26CC9">
        <w:rPr>
          <w:rFonts w:ascii="Verdana" w:hAnsi="Verdana" w:cs="Arial"/>
          <w:sz w:val="18"/>
          <w:szCs w:val="18"/>
        </w:rPr>
        <w:t>půjčitelem:</w:t>
      </w:r>
    </w:p>
    <w:p w:rsidR="00511418" w:rsidRPr="00F26CC9" w:rsidRDefault="00511418" w:rsidP="0020183F">
      <w:pPr>
        <w:rPr>
          <w:rFonts w:ascii="Verdana" w:hAnsi="Verdana" w:cs="Arial"/>
          <w:b/>
          <w:bCs/>
          <w:sz w:val="18"/>
          <w:szCs w:val="18"/>
        </w:rPr>
      </w:pPr>
      <w:r w:rsidRPr="00F26CC9">
        <w:rPr>
          <w:rFonts w:ascii="Verdana" w:hAnsi="Verdana" w:cs="Arial"/>
          <w:b/>
          <w:bCs/>
          <w:sz w:val="18"/>
          <w:szCs w:val="18"/>
        </w:rPr>
        <w:t>Národní zemědělské muzeum, s.p.o.</w:t>
      </w:r>
      <w:r w:rsidRPr="00F26CC9">
        <w:rPr>
          <w:rFonts w:ascii="Verdana" w:hAnsi="Verdana" w:cs="Arial"/>
          <w:bCs/>
          <w:sz w:val="18"/>
          <w:szCs w:val="18"/>
        </w:rPr>
        <w:t>,</w:t>
      </w:r>
      <w:r w:rsidRPr="00F26CC9">
        <w:rPr>
          <w:rFonts w:ascii="Verdana" w:hAnsi="Verdana" w:cs="Arial"/>
          <w:b/>
          <w:bCs/>
          <w:sz w:val="18"/>
          <w:szCs w:val="18"/>
        </w:rPr>
        <w:t xml:space="preserve"> </w:t>
      </w:r>
      <w:r w:rsidRPr="00F26CC9">
        <w:rPr>
          <w:rStyle w:val="Siln"/>
          <w:rFonts w:ascii="Verdana" w:hAnsi="Verdana" w:cs="Arial"/>
          <w:b w:val="0"/>
          <w:sz w:val="18"/>
          <w:szCs w:val="18"/>
        </w:rPr>
        <w:t>Kostelní 44, 170 00 Praha 7</w:t>
      </w:r>
      <w:r w:rsidRPr="00F26CC9">
        <w:rPr>
          <w:rFonts w:ascii="Verdana" w:hAnsi="Verdana" w:cs="Arial"/>
          <w:sz w:val="18"/>
          <w:szCs w:val="18"/>
        </w:rPr>
        <w:t>, IČ: 750 75 741</w:t>
      </w:r>
      <w:r w:rsidRPr="00F26CC9">
        <w:rPr>
          <w:rFonts w:ascii="Verdana" w:hAnsi="Verdana" w:cs="Arial"/>
          <w:b/>
          <w:sz w:val="18"/>
          <w:szCs w:val="18"/>
        </w:rPr>
        <w:t xml:space="preserve"> </w:t>
      </w:r>
    </w:p>
    <w:p w:rsidR="00511418" w:rsidRPr="00F26CC9" w:rsidRDefault="00511418" w:rsidP="0020183F">
      <w:pPr>
        <w:tabs>
          <w:tab w:val="left" w:pos="6255"/>
        </w:tabs>
        <w:rPr>
          <w:rFonts w:ascii="Verdana" w:hAnsi="Verdana" w:cs="Arial"/>
          <w:sz w:val="18"/>
          <w:szCs w:val="18"/>
        </w:rPr>
      </w:pPr>
      <w:r w:rsidRPr="00F26CC9">
        <w:rPr>
          <w:rFonts w:ascii="Verdana" w:hAnsi="Verdana" w:cs="Arial"/>
          <w:sz w:val="18"/>
          <w:szCs w:val="18"/>
        </w:rPr>
        <w:t xml:space="preserve">zastoupená: </w:t>
      </w:r>
      <w:r w:rsidRPr="00F26CC9">
        <w:rPr>
          <w:rFonts w:ascii="Verdana" w:hAnsi="Verdana" w:cs="Arial"/>
          <w:b/>
          <w:sz w:val="18"/>
          <w:szCs w:val="18"/>
        </w:rPr>
        <w:t>doc.</w:t>
      </w:r>
      <w:r w:rsidRPr="00F26CC9">
        <w:rPr>
          <w:rFonts w:ascii="Verdana" w:hAnsi="Verdana" w:cs="Arial"/>
          <w:sz w:val="18"/>
          <w:szCs w:val="18"/>
        </w:rPr>
        <w:t xml:space="preserve"> </w:t>
      </w:r>
      <w:r w:rsidRPr="00F26CC9">
        <w:rPr>
          <w:rFonts w:ascii="Verdana" w:hAnsi="Verdana" w:cs="Arial"/>
          <w:b/>
          <w:sz w:val="18"/>
          <w:szCs w:val="18"/>
        </w:rPr>
        <w:t>Ing. Milan Jan Půček, MBA, Ph.D.</w:t>
      </w:r>
      <w:r w:rsidRPr="00F26CC9">
        <w:rPr>
          <w:rFonts w:ascii="Verdana" w:hAnsi="Verdana" w:cs="Arial"/>
          <w:sz w:val="18"/>
          <w:szCs w:val="18"/>
        </w:rPr>
        <w:t>, generální ředitel</w:t>
      </w:r>
    </w:p>
    <w:p w:rsidR="00511418" w:rsidRPr="00F26CC9" w:rsidRDefault="00511418" w:rsidP="0020183F">
      <w:pPr>
        <w:rPr>
          <w:rFonts w:ascii="Verdana" w:hAnsi="Verdana" w:cs="Arial"/>
          <w:sz w:val="18"/>
          <w:szCs w:val="18"/>
        </w:rPr>
      </w:pPr>
      <w:r w:rsidRPr="00F26CC9">
        <w:rPr>
          <w:rFonts w:ascii="Verdana" w:hAnsi="Verdana" w:cs="Arial"/>
          <w:sz w:val="18"/>
          <w:szCs w:val="18"/>
        </w:rPr>
        <w:t>Organizace je zřízena Ministerstvem zemědělství ČR a je oprávněna nakládat s majetkem státu dle zřizovací listiny a z</w:t>
      </w:r>
      <w:r w:rsidRPr="00F26CC9">
        <w:rPr>
          <w:rFonts w:ascii="Verdana" w:hAnsi="Verdana" w:cs="Arial"/>
          <w:color w:val="000000"/>
          <w:sz w:val="18"/>
          <w:szCs w:val="18"/>
        </w:rPr>
        <w:t>ákona číslo 219/2000 Sb., o majetku České republiky a jejím vystupování v právních vztazích, ve znění pozdějších předpisů</w:t>
      </w:r>
    </w:p>
    <w:p w:rsidR="00511418" w:rsidRPr="00F26CC9" w:rsidRDefault="00511418" w:rsidP="0020183F">
      <w:pPr>
        <w:rPr>
          <w:rFonts w:ascii="Verdana" w:hAnsi="Verdana" w:cs="Arial"/>
          <w:sz w:val="18"/>
          <w:szCs w:val="18"/>
        </w:rPr>
      </w:pPr>
    </w:p>
    <w:p w:rsidR="00F26CC9" w:rsidRPr="00F26CC9" w:rsidRDefault="00F26CC9" w:rsidP="0020183F">
      <w:pPr>
        <w:rPr>
          <w:rFonts w:ascii="Verdana" w:hAnsi="Verdana" w:cs="Arial"/>
          <w:sz w:val="18"/>
          <w:szCs w:val="18"/>
        </w:rPr>
      </w:pPr>
    </w:p>
    <w:p w:rsidR="00511418" w:rsidRPr="00F26CC9" w:rsidRDefault="00511418" w:rsidP="0020183F">
      <w:pPr>
        <w:spacing w:line="360" w:lineRule="auto"/>
        <w:rPr>
          <w:rFonts w:ascii="Verdana" w:hAnsi="Verdana" w:cs="Arial"/>
          <w:sz w:val="18"/>
          <w:szCs w:val="18"/>
        </w:rPr>
      </w:pPr>
      <w:r w:rsidRPr="00F26CC9">
        <w:rPr>
          <w:rFonts w:ascii="Verdana" w:hAnsi="Verdana" w:cs="Arial"/>
          <w:sz w:val="18"/>
          <w:szCs w:val="18"/>
        </w:rPr>
        <w:t>a zmocněným zástupcem k jednání o věcném plnění předmětu smlouvy:</w:t>
      </w:r>
    </w:p>
    <w:p w:rsidR="00E94A71" w:rsidRDefault="00E94A71" w:rsidP="007F774C">
      <w:pPr>
        <w:rPr>
          <w:rFonts w:ascii="Verdana" w:hAnsi="Verdana" w:cs="Arial"/>
          <w:sz w:val="18"/>
          <w:szCs w:val="18"/>
        </w:rPr>
      </w:pPr>
      <w:r w:rsidRPr="00E94A71">
        <w:rPr>
          <w:rFonts w:ascii="Verdana" w:hAnsi="Verdana" w:cs="Arial"/>
          <w:b/>
          <w:i/>
          <w:sz w:val="18"/>
          <w:szCs w:val="18"/>
        </w:rPr>
        <w:t>XXX</w:t>
      </w:r>
      <w:r w:rsidR="00FB39A6" w:rsidRPr="00357B07">
        <w:rPr>
          <w:rFonts w:ascii="Verdana" w:hAnsi="Verdana" w:cs="Arial"/>
          <w:sz w:val="18"/>
          <w:szCs w:val="18"/>
        </w:rPr>
        <w:t xml:space="preserve">, tel.: </w:t>
      </w:r>
      <w:r w:rsidRPr="00E94A71">
        <w:rPr>
          <w:rFonts w:ascii="Verdana" w:hAnsi="Verdana" w:cs="Arial"/>
          <w:b/>
          <w:i/>
          <w:sz w:val="18"/>
          <w:szCs w:val="18"/>
        </w:rPr>
        <w:t>XXX</w:t>
      </w:r>
      <w:r w:rsidR="00511418" w:rsidRPr="00357B07">
        <w:rPr>
          <w:rFonts w:ascii="Verdana" w:hAnsi="Verdana" w:cs="Arial"/>
          <w:sz w:val="18"/>
          <w:szCs w:val="18"/>
        </w:rPr>
        <w:t>, email</w:t>
      </w:r>
      <w:r>
        <w:rPr>
          <w:rFonts w:ascii="Verdana" w:hAnsi="Verdana" w:cs="Arial"/>
          <w:sz w:val="18"/>
          <w:szCs w:val="18"/>
        </w:rPr>
        <w:t xml:space="preserve">: </w:t>
      </w:r>
      <w:r w:rsidRPr="00E94A71">
        <w:rPr>
          <w:rFonts w:ascii="Verdana" w:hAnsi="Verdana" w:cs="Arial"/>
          <w:b/>
          <w:i/>
          <w:sz w:val="18"/>
          <w:szCs w:val="18"/>
        </w:rPr>
        <w:t>XXX</w:t>
      </w:r>
    </w:p>
    <w:p w:rsidR="00E94A71" w:rsidRDefault="00E94A71" w:rsidP="00E94A71">
      <w:pPr>
        <w:rPr>
          <w:rFonts w:ascii="Verdana" w:hAnsi="Verdana" w:cs="Arial"/>
          <w:sz w:val="18"/>
          <w:szCs w:val="18"/>
        </w:rPr>
      </w:pPr>
      <w:r w:rsidRPr="00E94A71">
        <w:rPr>
          <w:rFonts w:ascii="Verdana" w:hAnsi="Verdana" w:cs="Arial"/>
          <w:b/>
          <w:i/>
          <w:sz w:val="18"/>
          <w:szCs w:val="18"/>
        </w:rPr>
        <w:t>XXX</w:t>
      </w:r>
      <w:r w:rsidRPr="00357B07">
        <w:rPr>
          <w:rFonts w:ascii="Verdana" w:hAnsi="Verdana" w:cs="Arial"/>
          <w:sz w:val="18"/>
          <w:szCs w:val="18"/>
        </w:rPr>
        <w:t xml:space="preserve">, tel.: </w:t>
      </w:r>
      <w:r w:rsidRPr="00E94A71">
        <w:rPr>
          <w:rFonts w:ascii="Verdana" w:hAnsi="Verdana" w:cs="Arial"/>
          <w:b/>
          <w:i/>
          <w:sz w:val="18"/>
          <w:szCs w:val="18"/>
        </w:rPr>
        <w:t>XXX</w:t>
      </w:r>
      <w:r w:rsidRPr="00357B07">
        <w:rPr>
          <w:rFonts w:ascii="Verdana" w:hAnsi="Verdana" w:cs="Arial"/>
          <w:sz w:val="18"/>
          <w:szCs w:val="18"/>
        </w:rPr>
        <w:t>, email</w:t>
      </w:r>
      <w:r>
        <w:rPr>
          <w:rFonts w:ascii="Verdana" w:hAnsi="Verdana" w:cs="Arial"/>
          <w:sz w:val="18"/>
          <w:szCs w:val="18"/>
        </w:rPr>
        <w:t xml:space="preserve">: </w:t>
      </w:r>
      <w:r w:rsidRPr="00E94A71">
        <w:rPr>
          <w:rFonts w:ascii="Verdana" w:hAnsi="Verdana" w:cs="Arial"/>
          <w:b/>
          <w:i/>
          <w:sz w:val="18"/>
          <w:szCs w:val="18"/>
        </w:rPr>
        <w:t>XXX</w:t>
      </w:r>
    </w:p>
    <w:p w:rsidR="00511418" w:rsidRPr="00357B07" w:rsidRDefault="00E94A71" w:rsidP="00E94A71">
      <w:pPr>
        <w:rPr>
          <w:rFonts w:ascii="Verdana" w:hAnsi="Verdana" w:cs="Arial"/>
          <w:sz w:val="18"/>
          <w:szCs w:val="18"/>
        </w:rPr>
      </w:pPr>
      <w:r w:rsidRPr="00357B07">
        <w:rPr>
          <w:rFonts w:ascii="Verdana" w:hAnsi="Verdana" w:cs="Arial"/>
          <w:sz w:val="18"/>
          <w:szCs w:val="18"/>
        </w:rPr>
        <w:t xml:space="preserve"> </w:t>
      </w:r>
      <w:r w:rsidR="00511418" w:rsidRPr="00357B07">
        <w:rPr>
          <w:rFonts w:ascii="Verdana" w:hAnsi="Verdana" w:cs="Arial"/>
          <w:sz w:val="18"/>
          <w:szCs w:val="18"/>
        </w:rPr>
        <w:t>(dále také jako „NZM“)</w:t>
      </w:r>
    </w:p>
    <w:p w:rsidR="00511418" w:rsidRPr="00F26CC9" w:rsidRDefault="00511418" w:rsidP="007F774C">
      <w:pPr>
        <w:rPr>
          <w:rFonts w:ascii="Verdana" w:hAnsi="Verdana" w:cs="Arial"/>
          <w:sz w:val="18"/>
          <w:szCs w:val="18"/>
        </w:rPr>
      </w:pPr>
    </w:p>
    <w:p w:rsidR="00511418" w:rsidRPr="00F26CC9" w:rsidRDefault="00511418" w:rsidP="007F774C">
      <w:pPr>
        <w:rPr>
          <w:rFonts w:ascii="Verdana" w:hAnsi="Verdana" w:cs="Arial"/>
          <w:sz w:val="18"/>
          <w:szCs w:val="18"/>
        </w:rPr>
      </w:pPr>
      <w:r w:rsidRPr="00F26CC9">
        <w:rPr>
          <w:rFonts w:ascii="Verdana" w:hAnsi="Verdana" w:cs="Arial"/>
          <w:sz w:val="18"/>
          <w:szCs w:val="18"/>
        </w:rPr>
        <w:t>a</w:t>
      </w:r>
    </w:p>
    <w:p w:rsidR="00511418" w:rsidRPr="00F26CC9" w:rsidRDefault="00511418" w:rsidP="007F774C">
      <w:pPr>
        <w:rPr>
          <w:rFonts w:ascii="Verdana" w:hAnsi="Verdana" w:cs="Arial"/>
          <w:sz w:val="18"/>
          <w:szCs w:val="18"/>
        </w:rPr>
      </w:pPr>
    </w:p>
    <w:p w:rsidR="00511418" w:rsidRPr="00F26CC9" w:rsidRDefault="00511418" w:rsidP="00FA50BA">
      <w:pPr>
        <w:jc w:val="both"/>
        <w:rPr>
          <w:rFonts w:ascii="Verdana" w:hAnsi="Verdana" w:cs="Arial"/>
          <w:sz w:val="18"/>
          <w:szCs w:val="18"/>
        </w:rPr>
      </w:pPr>
      <w:r w:rsidRPr="00F26CC9">
        <w:rPr>
          <w:rFonts w:ascii="Verdana" w:hAnsi="Verdana" w:cs="Arial"/>
          <w:sz w:val="18"/>
          <w:szCs w:val="18"/>
        </w:rPr>
        <w:t>vypůjčitelem:</w:t>
      </w:r>
    </w:p>
    <w:p w:rsidR="00320E4C" w:rsidRPr="00F26CC9" w:rsidRDefault="00FB39A6" w:rsidP="00F26CC9">
      <w:pPr>
        <w:suppressAutoHyphens w:val="0"/>
        <w:autoSpaceDE w:val="0"/>
        <w:autoSpaceDN w:val="0"/>
        <w:adjustRightInd w:val="0"/>
        <w:rPr>
          <w:rStyle w:val="Nzevknihy"/>
          <w:rFonts w:ascii="Verdana" w:hAnsi="Verdana"/>
          <w:i w:val="0"/>
          <w:sz w:val="18"/>
          <w:szCs w:val="18"/>
        </w:rPr>
      </w:pPr>
      <w:r>
        <w:rPr>
          <w:rStyle w:val="Nzevknihy"/>
          <w:rFonts w:ascii="Verdana" w:hAnsi="Verdana"/>
          <w:i w:val="0"/>
          <w:sz w:val="18"/>
          <w:szCs w:val="18"/>
        </w:rPr>
        <w:t>Národní muzeum</w:t>
      </w:r>
      <w:r w:rsidR="00320E4C" w:rsidRPr="00F26CC9">
        <w:rPr>
          <w:rStyle w:val="Nzevknihy"/>
          <w:rFonts w:ascii="Verdana" w:hAnsi="Verdana"/>
          <w:i w:val="0"/>
          <w:sz w:val="18"/>
          <w:szCs w:val="18"/>
        </w:rPr>
        <w:t xml:space="preserve">, </w:t>
      </w:r>
      <w:r w:rsidRPr="00FB39A6">
        <w:rPr>
          <w:rStyle w:val="Nzevknihy"/>
          <w:rFonts w:ascii="Verdana" w:hAnsi="Verdana"/>
          <w:b w:val="0"/>
          <w:i w:val="0"/>
          <w:sz w:val="18"/>
          <w:szCs w:val="18"/>
        </w:rPr>
        <w:t>Václavské náměstí 1700/68, 110 00 Praha 1 – Nové Město,</w:t>
      </w:r>
      <w:r>
        <w:rPr>
          <w:rStyle w:val="Nzevknihy"/>
          <w:rFonts w:ascii="Verdana" w:hAnsi="Verdana"/>
          <w:i w:val="0"/>
          <w:sz w:val="18"/>
          <w:szCs w:val="18"/>
        </w:rPr>
        <w:t xml:space="preserve"> </w:t>
      </w:r>
      <w:r w:rsidR="00320E4C" w:rsidRPr="00F26CC9">
        <w:rPr>
          <w:rStyle w:val="Nzevknihy"/>
          <w:rFonts w:ascii="Verdana" w:hAnsi="Verdana"/>
          <w:b w:val="0"/>
          <w:i w:val="0"/>
          <w:sz w:val="18"/>
          <w:szCs w:val="18"/>
        </w:rPr>
        <w:t>IČ:</w:t>
      </w:r>
      <w:r w:rsidRPr="00FB39A6">
        <w:rPr>
          <w:rFonts w:ascii="Arial" w:hAnsi="Arial" w:cs="Arial"/>
          <w:color w:val="2C353C"/>
          <w:sz w:val="18"/>
          <w:szCs w:val="18"/>
          <w:shd w:val="clear" w:color="auto" w:fill="FFFFFF"/>
        </w:rPr>
        <w:t xml:space="preserve"> </w:t>
      </w:r>
      <w:r>
        <w:rPr>
          <w:rFonts w:ascii="Arial" w:hAnsi="Arial" w:cs="Arial"/>
          <w:color w:val="2C353C"/>
          <w:sz w:val="18"/>
          <w:szCs w:val="18"/>
          <w:shd w:val="clear" w:color="auto" w:fill="FFFFFF"/>
        </w:rPr>
        <w:t>00023272</w:t>
      </w:r>
      <w:r w:rsidR="00F26CC9" w:rsidRPr="00F26CC9">
        <w:rPr>
          <w:rStyle w:val="Nzevknihy"/>
          <w:rFonts w:ascii="Verdana" w:hAnsi="Verdana"/>
          <w:b w:val="0"/>
          <w:i w:val="0"/>
          <w:sz w:val="18"/>
          <w:szCs w:val="18"/>
        </w:rPr>
        <w:t xml:space="preserve">                                      </w:t>
      </w:r>
    </w:p>
    <w:tbl>
      <w:tblPr>
        <w:tblW w:w="69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1276"/>
      </w:tblGrid>
      <w:tr w:rsidR="00EC3670" w:rsidRPr="00F26CC9" w:rsidTr="00FB39A6">
        <w:trPr>
          <w:trHeight w:val="204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EC3670" w:rsidRPr="00F26CC9" w:rsidRDefault="00F26CC9" w:rsidP="00FB39A6">
            <w:pPr>
              <w:suppressAutoHyphens w:val="0"/>
              <w:rPr>
                <w:rFonts w:ascii="Verdana" w:hAnsi="Verdana"/>
                <w:sz w:val="18"/>
                <w:szCs w:val="18"/>
                <w:lang w:eastAsia="cs-CZ"/>
              </w:rPr>
            </w:pPr>
            <w:r w:rsidRPr="00F26CC9">
              <w:rPr>
                <w:rFonts w:ascii="Verdana" w:hAnsi="Verdana"/>
                <w:sz w:val="18"/>
                <w:szCs w:val="18"/>
                <w:lang w:eastAsia="cs-CZ"/>
              </w:rPr>
              <w:t>zastoupené:</w:t>
            </w:r>
            <w:r w:rsidR="00FB39A6" w:rsidRPr="00FB39A6">
              <w:rPr>
                <w:sz w:val="18"/>
                <w:szCs w:val="18"/>
                <w:shd w:val="clear" w:color="auto" w:fill="FFFFFF" w:themeFill="background1"/>
              </w:rPr>
              <w:t xml:space="preserve"> </w:t>
            </w:r>
            <w:hyperlink r:id="rId8" w:tooltip="Přejít na životopis" w:history="1">
              <w:r w:rsidR="00FB39A6" w:rsidRPr="00FB39A6">
                <w:rPr>
                  <w:rStyle w:val="Hypertextovodkaz"/>
                  <w:rFonts w:ascii="Verdana" w:hAnsi="Verdana" w:cs="Arial"/>
                  <w:color w:val="auto"/>
                  <w:sz w:val="18"/>
                  <w:szCs w:val="18"/>
                  <w:u w:val="none"/>
                  <w:shd w:val="clear" w:color="auto" w:fill="FFFFFF" w:themeFill="background1"/>
                </w:rPr>
                <w:t>PhDr. Michal Lukeš, Ph.D.</w:t>
              </w:r>
            </w:hyperlink>
            <w:r w:rsidRPr="00FB39A6">
              <w:rPr>
                <w:rFonts w:ascii="Verdana" w:hAnsi="Verdana"/>
                <w:sz w:val="18"/>
                <w:szCs w:val="18"/>
                <w:lang w:eastAsia="cs-CZ"/>
              </w:rPr>
              <w:t>,</w:t>
            </w:r>
            <w:r w:rsidRPr="00F26CC9">
              <w:rPr>
                <w:rFonts w:ascii="Verdana" w:hAnsi="Verdana"/>
                <w:sz w:val="18"/>
                <w:szCs w:val="18"/>
                <w:lang w:eastAsia="cs-CZ"/>
              </w:rPr>
              <w:t xml:space="preserve"> </w:t>
            </w:r>
            <w:r w:rsidR="00FB39A6">
              <w:rPr>
                <w:rFonts w:ascii="Verdana" w:hAnsi="Verdana"/>
                <w:sz w:val="18"/>
                <w:szCs w:val="18"/>
                <w:lang w:eastAsia="cs-CZ"/>
              </w:rPr>
              <w:t xml:space="preserve">generální </w:t>
            </w:r>
            <w:r w:rsidRPr="00F26CC9">
              <w:rPr>
                <w:rFonts w:ascii="Verdana" w:hAnsi="Verdana"/>
                <w:sz w:val="18"/>
                <w:szCs w:val="18"/>
                <w:lang w:eastAsia="cs-CZ"/>
              </w:rPr>
              <w:t>ředitel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EC3670" w:rsidRPr="00F26CC9" w:rsidRDefault="00EC3670" w:rsidP="00F26CC9">
            <w:pPr>
              <w:suppressAutoHyphens w:val="0"/>
              <w:rPr>
                <w:rFonts w:ascii="Verdana" w:hAnsi="Verdana" w:cs="Arial"/>
                <w:color w:val="353535"/>
                <w:sz w:val="18"/>
                <w:szCs w:val="18"/>
                <w:lang w:eastAsia="cs-CZ"/>
              </w:rPr>
            </w:pPr>
          </w:p>
        </w:tc>
      </w:tr>
      <w:tr w:rsidR="00F26CC9" w:rsidRPr="00F26CC9" w:rsidTr="00FB39A6">
        <w:trPr>
          <w:trHeight w:val="35"/>
        </w:trPr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26CC9" w:rsidRPr="00F26CC9" w:rsidRDefault="00F26CC9" w:rsidP="00F26CC9">
            <w:pPr>
              <w:suppressAutoHyphens w:val="0"/>
              <w:rPr>
                <w:rFonts w:ascii="Verdana" w:hAnsi="Verdana" w:cs="Courier New"/>
                <w:sz w:val="18"/>
                <w:szCs w:val="18"/>
                <w:lang w:eastAsia="cs-CZ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F26CC9" w:rsidRPr="00F26CC9" w:rsidRDefault="00F26CC9" w:rsidP="00F26CC9">
            <w:pPr>
              <w:suppressAutoHyphens w:val="0"/>
              <w:rPr>
                <w:rFonts w:ascii="Verdana" w:hAnsi="Verdana" w:cs="Arial"/>
                <w:color w:val="353535"/>
                <w:sz w:val="18"/>
                <w:szCs w:val="18"/>
                <w:lang w:eastAsia="cs-CZ"/>
              </w:rPr>
            </w:pPr>
          </w:p>
        </w:tc>
      </w:tr>
    </w:tbl>
    <w:p w:rsidR="00511418" w:rsidRPr="00F26CC9" w:rsidRDefault="00511418" w:rsidP="00F26CC9">
      <w:pPr>
        <w:jc w:val="both"/>
        <w:rPr>
          <w:rFonts w:ascii="Verdana" w:hAnsi="Verdana" w:cs="Arial"/>
          <w:sz w:val="18"/>
          <w:szCs w:val="18"/>
        </w:rPr>
      </w:pPr>
      <w:r w:rsidRPr="00F26CC9">
        <w:rPr>
          <w:rFonts w:ascii="Verdana" w:hAnsi="Verdana" w:cs="Arial"/>
          <w:sz w:val="18"/>
          <w:szCs w:val="18"/>
        </w:rPr>
        <w:t>a zmocněným zástupcem k jednání o věcném plnění předmětu smlouvy:</w:t>
      </w:r>
    </w:p>
    <w:p w:rsidR="007C0F56" w:rsidRPr="00F26CC9" w:rsidRDefault="007C0F56" w:rsidP="007C0F56">
      <w:pPr>
        <w:jc w:val="both"/>
        <w:rPr>
          <w:rFonts w:ascii="Verdana" w:hAnsi="Verdana" w:cs="Arial"/>
          <w:sz w:val="18"/>
          <w:szCs w:val="18"/>
        </w:rPr>
      </w:pPr>
    </w:p>
    <w:p w:rsidR="007C0F56" w:rsidRPr="0083649E" w:rsidRDefault="00E94A71" w:rsidP="007C0F56">
      <w:pPr>
        <w:rPr>
          <w:rFonts w:ascii="Verdana" w:hAnsi="Verdana"/>
          <w:sz w:val="18"/>
          <w:szCs w:val="18"/>
          <w:lang w:eastAsia="cs-CZ"/>
        </w:rPr>
      </w:pPr>
      <w:r w:rsidRPr="00E94A71">
        <w:rPr>
          <w:rFonts w:ascii="Verdana" w:hAnsi="Verdana"/>
          <w:b/>
          <w:i/>
          <w:sz w:val="18"/>
          <w:szCs w:val="18"/>
        </w:rPr>
        <w:t>XXX</w:t>
      </w:r>
      <w:r w:rsidR="007C0F56" w:rsidRPr="0083649E">
        <w:rPr>
          <w:rFonts w:ascii="Verdana" w:hAnsi="Verdana"/>
          <w:sz w:val="18"/>
          <w:szCs w:val="18"/>
        </w:rPr>
        <w:t xml:space="preserve">, email: </w:t>
      </w:r>
      <w:r w:rsidRPr="00E94A71">
        <w:rPr>
          <w:rFonts w:ascii="Verdana" w:hAnsi="Verdana"/>
          <w:b/>
          <w:i/>
          <w:sz w:val="18"/>
          <w:szCs w:val="18"/>
        </w:rPr>
        <w:t>XXX</w:t>
      </w:r>
      <w:r w:rsidR="007C0F56" w:rsidRPr="0083649E">
        <w:rPr>
          <w:rFonts w:ascii="Verdana" w:hAnsi="Verdana"/>
          <w:sz w:val="18"/>
          <w:szCs w:val="18"/>
        </w:rPr>
        <w:t xml:space="preserve">, tel.: </w:t>
      </w:r>
      <w:r w:rsidRPr="00E94A71">
        <w:rPr>
          <w:rFonts w:ascii="Verdana" w:hAnsi="Verdana"/>
          <w:b/>
          <w:i/>
          <w:sz w:val="18"/>
          <w:szCs w:val="18"/>
        </w:rPr>
        <w:t>XXX</w:t>
      </w:r>
    </w:p>
    <w:p w:rsidR="00511418" w:rsidRPr="00F26CC9" w:rsidRDefault="00511418" w:rsidP="007C0F56">
      <w:pPr>
        <w:suppressAutoHyphens w:val="0"/>
        <w:autoSpaceDE w:val="0"/>
        <w:autoSpaceDN w:val="0"/>
        <w:adjustRightInd w:val="0"/>
        <w:rPr>
          <w:rFonts w:ascii="Verdana" w:hAnsi="Verdana" w:cs="Courier New"/>
          <w:sz w:val="18"/>
          <w:szCs w:val="18"/>
          <w:lang w:eastAsia="cs-CZ"/>
        </w:rPr>
      </w:pPr>
      <w:r w:rsidRPr="00F26CC9">
        <w:rPr>
          <w:rFonts w:ascii="Verdana" w:hAnsi="Verdana" w:cs="Courier New"/>
          <w:sz w:val="18"/>
          <w:szCs w:val="18"/>
          <w:lang w:eastAsia="cs-CZ"/>
        </w:rPr>
        <w:t>(dále jen vypůjčitel)</w:t>
      </w:r>
    </w:p>
    <w:p w:rsidR="00511418" w:rsidRPr="00F26CC9" w:rsidRDefault="00511418" w:rsidP="007F774C">
      <w:pPr>
        <w:rPr>
          <w:rFonts w:ascii="Verdana" w:hAnsi="Verdana" w:cs="Arial"/>
          <w:color w:val="FF0000"/>
          <w:sz w:val="18"/>
          <w:szCs w:val="18"/>
        </w:rPr>
      </w:pPr>
    </w:p>
    <w:p w:rsidR="00511418" w:rsidRPr="00F26CC9" w:rsidRDefault="00511418" w:rsidP="007F774C">
      <w:pPr>
        <w:keepNext/>
        <w:numPr>
          <w:ilvl w:val="1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6"/>
          <w:szCs w:val="16"/>
        </w:rPr>
      </w:pPr>
      <w:r w:rsidRPr="00F26CC9">
        <w:rPr>
          <w:rFonts w:ascii="Verdana" w:hAnsi="Verdana"/>
          <w:b/>
          <w:bCs/>
          <w:sz w:val="16"/>
          <w:szCs w:val="16"/>
        </w:rPr>
        <w:t>I. Předmět a účel výpůjčky</w:t>
      </w:r>
    </w:p>
    <w:p w:rsidR="00511418" w:rsidRPr="00F26CC9" w:rsidRDefault="00511418" w:rsidP="007F774C">
      <w:pPr>
        <w:keepNext/>
        <w:numPr>
          <w:ilvl w:val="1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Cs/>
          <w:sz w:val="8"/>
          <w:szCs w:val="8"/>
        </w:rPr>
      </w:pPr>
    </w:p>
    <w:p w:rsidR="00511418" w:rsidRPr="00F26CC9" w:rsidRDefault="00511418" w:rsidP="007F774C">
      <w:pPr>
        <w:numPr>
          <w:ilvl w:val="0"/>
          <w:numId w:val="4"/>
        </w:numPr>
        <w:jc w:val="both"/>
        <w:rPr>
          <w:rFonts w:ascii="Verdana" w:hAnsi="Verdana" w:cs="Arial"/>
          <w:sz w:val="16"/>
        </w:rPr>
      </w:pPr>
      <w:r w:rsidRPr="00F26CC9">
        <w:rPr>
          <w:rFonts w:ascii="Verdana" w:hAnsi="Verdana" w:cs="Arial"/>
          <w:sz w:val="16"/>
        </w:rPr>
        <w:t xml:space="preserve">Půjčitel je správcem Sbírky NZM zapsané v Centrální evidenci sbírek pod č. NZM/002-05-10/225002, jejíž součástí jsou sbírkové předměty uvedené v přílohách této smlouvy </w:t>
      </w:r>
      <w:r w:rsidRPr="00F26CC9">
        <w:rPr>
          <w:rFonts w:ascii="Verdana" w:hAnsi="Verdana" w:cs="Arial"/>
          <w:iCs/>
          <w:sz w:val="16"/>
        </w:rPr>
        <w:t>–</w:t>
      </w:r>
      <w:r w:rsidRPr="00F26CC9">
        <w:rPr>
          <w:rFonts w:ascii="Verdana" w:hAnsi="Verdana" w:cs="Arial"/>
          <w:sz w:val="16"/>
        </w:rPr>
        <w:t xml:space="preserve"> F 04 Přehled vypůjčených sbírkových předmětů a F 05 Protokol o stavu předmětů, které jsou nedílnou součástí této smlouvy.</w:t>
      </w:r>
    </w:p>
    <w:p w:rsidR="00EA5A55" w:rsidRDefault="00511418" w:rsidP="00EA5A55">
      <w:pPr>
        <w:ind w:left="397"/>
        <w:rPr>
          <w:rFonts w:ascii="Verdana" w:hAnsi="Verdana" w:cs="Arial"/>
          <w:b/>
          <w:sz w:val="16"/>
          <w:szCs w:val="16"/>
        </w:rPr>
      </w:pPr>
      <w:r w:rsidRPr="00F26CC9">
        <w:rPr>
          <w:rFonts w:ascii="Verdana" w:hAnsi="Verdana" w:cs="Arial"/>
          <w:sz w:val="16"/>
        </w:rPr>
        <w:t xml:space="preserve">Půjčitel přenechává sbírkové předměty dle odstavce 1), (dále jako „sbírkové předměty“ nebo „předmět výpůjčky“), </w:t>
      </w:r>
      <w:r w:rsidRPr="00F26CC9">
        <w:rPr>
          <w:rFonts w:ascii="Verdana" w:hAnsi="Verdana" w:cs="Arial"/>
          <w:sz w:val="16"/>
          <w:szCs w:val="16"/>
        </w:rPr>
        <w:t xml:space="preserve">k dočasnému </w:t>
      </w:r>
      <w:r w:rsidRPr="00F26CC9">
        <w:rPr>
          <w:rFonts w:ascii="Verdana" w:hAnsi="Verdana" w:cs="Arial"/>
          <w:bCs/>
          <w:sz w:val="16"/>
          <w:szCs w:val="16"/>
        </w:rPr>
        <w:t xml:space="preserve">bezplatnému </w:t>
      </w:r>
      <w:r w:rsidRPr="00F26CC9">
        <w:rPr>
          <w:rFonts w:ascii="Verdana" w:hAnsi="Verdana" w:cs="Arial"/>
          <w:sz w:val="16"/>
          <w:szCs w:val="16"/>
        </w:rPr>
        <w:t xml:space="preserve">užívání vypůjčiteli pro účely: </w:t>
      </w:r>
      <w:r w:rsidR="00E94A71" w:rsidRPr="00E94A71">
        <w:rPr>
          <w:rFonts w:ascii="Verdana" w:hAnsi="Verdana" w:cs="Arial"/>
          <w:b/>
          <w:i/>
          <w:sz w:val="16"/>
          <w:szCs w:val="16"/>
        </w:rPr>
        <w:t>XXX</w:t>
      </w:r>
    </w:p>
    <w:p w:rsidR="00511418" w:rsidRPr="00F26CC9" w:rsidRDefault="00511418" w:rsidP="00EA5A55">
      <w:pPr>
        <w:ind w:left="397"/>
        <w:rPr>
          <w:rFonts w:ascii="Verdana" w:hAnsi="Verdana" w:cs="Arial"/>
          <w:sz w:val="16"/>
        </w:rPr>
      </w:pPr>
      <w:r w:rsidRPr="00F26CC9">
        <w:rPr>
          <w:rFonts w:ascii="Verdana" w:hAnsi="Verdana" w:cs="Arial"/>
          <w:sz w:val="16"/>
        </w:rPr>
        <w:t>Vypůjčitel prohlašuje, že sbírkové předměty do výpůjčky přejímá.</w:t>
      </w:r>
    </w:p>
    <w:p w:rsidR="00511418" w:rsidRPr="00F26CC9" w:rsidRDefault="00511418" w:rsidP="007F774C">
      <w:pPr>
        <w:numPr>
          <w:ilvl w:val="0"/>
          <w:numId w:val="4"/>
        </w:numPr>
        <w:jc w:val="both"/>
        <w:rPr>
          <w:rFonts w:ascii="Verdana" w:hAnsi="Verdana" w:cs="Arial"/>
          <w:sz w:val="16"/>
        </w:rPr>
      </w:pPr>
      <w:r w:rsidRPr="00F26CC9">
        <w:rPr>
          <w:rFonts w:ascii="Verdana" w:hAnsi="Verdana" w:cs="Arial"/>
          <w:sz w:val="16"/>
        </w:rPr>
        <w:t>Vlastnická práva k uvedeným předmětům a jejich správa zůstávají touto smlouvou nedotčeny.</w:t>
      </w:r>
    </w:p>
    <w:p w:rsidR="00511418" w:rsidRPr="00F26CC9" w:rsidRDefault="00511418" w:rsidP="007F774C">
      <w:pPr>
        <w:numPr>
          <w:ilvl w:val="0"/>
          <w:numId w:val="4"/>
        </w:numPr>
        <w:jc w:val="both"/>
        <w:rPr>
          <w:rFonts w:ascii="Verdana" w:hAnsi="Verdana" w:cs="Arial"/>
          <w:sz w:val="16"/>
        </w:rPr>
      </w:pPr>
      <w:r w:rsidRPr="00F26CC9">
        <w:rPr>
          <w:rFonts w:ascii="Verdana" w:hAnsi="Verdana" w:cs="Arial"/>
          <w:sz w:val="16"/>
        </w:rPr>
        <w:t>Účastníci smlouvy prohlašují ve shodě, že sbírkové předměty uvedené v této smlouvě jsou způsobilé k účelu výpůjčky. Jejich stav je oběma stranám znám a jsou způsobilé k užívání ke stanovenému účelu; případné odchylky od tohoto stavu jsou uvedeny u příslušných sbírkových předmětů specifikovaných v přílohách této smlouvy. Vypůjčitel prohlašuje, že byl půjčitelem poučen, jak sbírkové předměty užívat.</w:t>
      </w:r>
    </w:p>
    <w:p w:rsidR="00511418" w:rsidRPr="00F26CC9" w:rsidRDefault="00511418" w:rsidP="007F774C">
      <w:pPr>
        <w:numPr>
          <w:ilvl w:val="0"/>
          <w:numId w:val="4"/>
        </w:numPr>
        <w:jc w:val="both"/>
        <w:rPr>
          <w:rFonts w:ascii="Verdana" w:hAnsi="Verdana" w:cs="Arial"/>
          <w:sz w:val="16"/>
        </w:rPr>
      </w:pPr>
      <w:r w:rsidRPr="00F26CC9">
        <w:rPr>
          <w:rFonts w:ascii="Verdana" w:hAnsi="Verdana" w:cs="Arial"/>
          <w:sz w:val="16"/>
        </w:rPr>
        <w:t>Smluvní strany mají za nesporné, že uvedené sbírkové předměty mají statut muzejních sbírkových předmětů dle zákona č. 122/2000 Sb., o ochraně sbírek muzejní povahy a o změně některých dalších zákonů, ve znění pozdějších předpisů a v souladu s prováděcí vyhláškou MK ČR č. 275/2000 Sb., ve znění pozdějších předpisů.</w:t>
      </w:r>
    </w:p>
    <w:p w:rsidR="00511418" w:rsidRPr="00F26CC9" w:rsidRDefault="00511418" w:rsidP="007F774C">
      <w:pPr>
        <w:rPr>
          <w:rFonts w:ascii="Verdana" w:hAnsi="Verdana" w:cs="Arial"/>
          <w:sz w:val="16"/>
          <w:szCs w:val="16"/>
        </w:rPr>
      </w:pPr>
    </w:p>
    <w:p w:rsidR="00511418" w:rsidRPr="00F26CC9" w:rsidRDefault="00511418" w:rsidP="007F774C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6"/>
          <w:szCs w:val="16"/>
        </w:rPr>
      </w:pPr>
      <w:r w:rsidRPr="00F26CC9">
        <w:rPr>
          <w:rFonts w:ascii="Verdana" w:hAnsi="Verdana"/>
          <w:b/>
          <w:bCs/>
          <w:sz w:val="16"/>
          <w:szCs w:val="16"/>
        </w:rPr>
        <w:t>II. Doba výpůjčky</w:t>
      </w:r>
    </w:p>
    <w:p w:rsidR="00511418" w:rsidRPr="00F26CC9" w:rsidRDefault="00511418" w:rsidP="007F774C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Cs/>
          <w:sz w:val="8"/>
          <w:szCs w:val="8"/>
        </w:rPr>
      </w:pPr>
    </w:p>
    <w:p w:rsidR="00511418" w:rsidRPr="00F26CC9" w:rsidRDefault="00511418" w:rsidP="007F774C">
      <w:pPr>
        <w:numPr>
          <w:ilvl w:val="0"/>
          <w:numId w:val="5"/>
        </w:numPr>
        <w:rPr>
          <w:rFonts w:ascii="Verdana" w:hAnsi="Verdana" w:cs="Arial"/>
          <w:b/>
          <w:bCs/>
          <w:sz w:val="16"/>
        </w:rPr>
      </w:pPr>
      <w:r w:rsidRPr="00F26CC9">
        <w:rPr>
          <w:rFonts w:ascii="Verdana" w:hAnsi="Verdana" w:cs="Arial"/>
          <w:sz w:val="16"/>
        </w:rPr>
        <w:t xml:space="preserve">Výpůjčka se sjednává s účinností ode dne podpisu této smlouvy na dobu určitou </w:t>
      </w:r>
      <w:r w:rsidR="00EA5A55">
        <w:rPr>
          <w:rFonts w:ascii="Verdana" w:hAnsi="Verdana" w:cs="Arial"/>
          <w:b/>
          <w:sz w:val="16"/>
        </w:rPr>
        <w:t xml:space="preserve">do </w:t>
      </w:r>
      <w:r w:rsidR="00E94A71" w:rsidRPr="00E94A71">
        <w:rPr>
          <w:rFonts w:ascii="Verdana" w:hAnsi="Verdana" w:cs="Arial"/>
          <w:b/>
          <w:i/>
          <w:sz w:val="16"/>
        </w:rPr>
        <w:t>XXX</w:t>
      </w:r>
      <w:r w:rsidRPr="00F26CC9">
        <w:rPr>
          <w:rFonts w:ascii="Verdana" w:hAnsi="Verdana" w:cs="Arial"/>
          <w:b/>
          <w:sz w:val="16"/>
        </w:rPr>
        <w:t>.</w:t>
      </w:r>
    </w:p>
    <w:p w:rsidR="00511418" w:rsidRPr="00F26CC9" w:rsidRDefault="00511418" w:rsidP="007F774C">
      <w:pPr>
        <w:rPr>
          <w:rFonts w:ascii="Verdana" w:hAnsi="Verdana" w:cs="Arial"/>
          <w:sz w:val="16"/>
        </w:rPr>
      </w:pPr>
    </w:p>
    <w:p w:rsidR="00511418" w:rsidRPr="00F26CC9" w:rsidRDefault="00511418" w:rsidP="007F774C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6"/>
          <w:szCs w:val="16"/>
        </w:rPr>
      </w:pPr>
      <w:r w:rsidRPr="00F26CC9">
        <w:rPr>
          <w:rFonts w:ascii="Verdana" w:hAnsi="Verdana"/>
          <w:b/>
          <w:bCs/>
          <w:sz w:val="16"/>
          <w:szCs w:val="16"/>
        </w:rPr>
        <w:t>III. Právo hospodaření</w:t>
      </w:r>
    </w:p>
    <w:p w:rsidR="00511418" w:rsidRPr="00F26CC9" w:rsidRDefault="00511418" w:rsidP="007F774C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Cs/>
          <w:sz w:val="8"/>
          <w:szCs w:val="8"/>
        </w:rPr>
      </w:pPr>
    </w:p>
    <w:p w:rsidR="00511418" w:rsidRPr="00F26CC9" w:rsidRDefault="00511418" w:rsidP="007F774C">
      <w:pPr>
        <w:numPr>
          <w:ilvl w:val="0"/>
          <w:numId w:val="6"/>
        </w:numPr>
        <w:jc w:val="both"/>
        <w:rPr>
          <w:rFonts w:ascii="Verdana" w:hAnsi="Verdana" w:cs="Arial"/>
          <w:sz w:val="16"/>
        </w:rPr>
      </w:pPr>
      <w:r w:rsidRPr="00F26CC9">
        <w:rPr>
          <w:rFonts w:ascii="Verdana" w:hAnsi="Verdana" w:cs="Arial"/>
          <w:sz w:val="16"/>
        </w:rPr>
        <w:t xml:space="preserve">Půjčitel prohlašuje, že sbírkové předměty jsou ve vlastnictví České republiky a půjčitel má s nimi právo nakládat </w:t>
      </w:r>
      <w:r w:rsidRPr="00F26CC9">
        <w:rPr>
          <w:rFonts w:ascii="Verdana" w:hAnsi="Verdana" w:cs="Arial"/>
          <w:sz w:val="16"/>
        </w:rPr>
        <w:br/>
        <w:t>a přenechat je vypůjčiteli do výpůjčky.</w:t>
      </w:r>
    </w:p>
    <w:p w:rsidR="00511418" w:rsidRPr="00F26CC9" w:rsidRDefault="00511418" w:rsidP="007F774C">
      <w:pPr>
        <w:numPr>
          <w:ilvl w:val="0"/>
          <w:numId w:val="6"/>
        </w:numPr>
        <w:jc w:val="both"/>
        <w:rPr>
          <w:rFonts w:ascii="Verdana" w:hAnsi="Verdana" w:cs="Arial"/>
          <w:sz w:val="16"/>
        </w:rPr>
      </w:pPr>
      <w:r w:rsidRPr="00F26CC9">
        <w:rPr>
          <w:rFonts w:ascii="Verdana" w:hAnsi="Verdana" w:cs="Arial"/>
          <w:sz w:val="16"/>
        </w:rPr>
        <w:t>Sbírkové předměty zůstávají ve vlastnictví půjčitele a smí jich být použito pouze k účelům uvedeným v odstavci 2) článku I. této smlouvy. Sbírkové předměty nesmí být bez předchozího písemného souhlasu půjčitele užity k jinému, než sjednanému účelu.</w:t>
      </w:r>
    </w:p>
    <w:p w:rsidR="00511418" w:rsidRPr="00F26CC9" w:rsidRDefault="00511418" w:rsidP="007F774C">
      <w:pPr>
        <w:numPr>
          <w:ilvl w:val="0"/>
          <w:numId w:val="6"/>
        </w:numPr>
        <w:jc w:val="both"/>
        <w:rPr>
          <w:rFonts w:ascii="Verdana" w:hAnsi="Verdana" w:cs="Arial"/>
          <w:sz w:val="16"/>
        </w:rPr>
      </w:pPr>
      <w:r w:rsidRPr="00F26CC9">
        <w:rPr>
          <w:rFonts w:ascii="Verdana" w:hAnsi="Verdana" w:cs="Arial"/>
          <w:sz w:val="16"/>
        </w:rPr>
        <w:t>Vypůjčitel je povinen zajistit na své náklady po celou dobu výpůjčky ochranu a bezpečnost vypůjčených sbírkových předmětů, zejména dbát na řádný dozor a ostrahu, a dodržení klimatických podmínek jejich uložení tak, jak jsou uvedeny v příloze.</w:t>
      </w:r>
    </w:p>
    <w:p w:rsidR="00511418" w:rsidRPr="00F26CC9" w:rsidRDefault="00511418" w:rsidP="007F774C">
      <w:pPr>
        <w:ind w:left="360"/>
        <w:jc w:val="both"/>
        <w:rPr>
          <w:rFonts w:ascii="Verdana" w:hAnsi="Verdana" w:cs="Arial"/>
          <w:sz w:val="16"/>
        </w:rPr>
      </w:pPr>
    </w:p>
    <w:p w:rsidR="00511418" w:rsidRPr="00F26CC9" w:rsidRDefault="00511418" w:rsidP="007F774C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6"/>
          <w:szCs w:val="16"/>
        </w:rPr>
      </w:pPr>
      <w:r w:rsidRPr="00F26CC9">
        <w:rPr>
          <w:rFonts w:ascii="Verdana" w:hAnsi="Verdana"/>
          <w:b/>
          <w:bCs/>
          <w:sz w:val="16"/>
          <w:szCs w:val="16"/>
        </w:rPr>
        <w:t>IV. Doprava</w:t>
      </w:r>
    </w:p>
    <w:p w:rsidR="00511418" w:rsidRPr="00F26CC9" w:rsidRDefault="00511418" w:rsidP="007F774C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Cs/>
          <w:sz w:val="8"/>
          <w:szCs w:val="8"/>
        </w:rPr>
      </w:pPr>
    </w:p>
    <w:p w:rsidR="00511418" w:rsidRPr="00F26CC9" w:rsidRDefault="00511418" w:rsidP="007F774C">
      <w:pPr>
        <w:numPr>
          <w:ilvl w:val="0"/>
          <w:numId w:val="7"/>
        </w:numPr>
        <w:jc w:val="both"/>
        <w:rPr>
          <w:rFonts w:ascii="Verdana" w:hAnsi="Verdana" w:cs="Arial"/>
          <w:sz w:val="16"/>
        </w:rPr>
      </w:pPr>
      <w:r w:rsidRPr="00F26CC9">
        <w:rPr>
          <w:rFonts w:ascii="Verdana" w:hAnsi="Verdana" w:cs="Arial"/>
          <w:sz w:val="16"/>
        </w:rPr>
        <w:t>Náklady spojené s balením a dopravou hradí vypůjčitel.</w:t>
      </w:r>
    </w:p>
    <w:p w:rsidR="00511418" w:rsidRPr="00F26CC9" w:rsidRDefault="00511418" w:rsidP="007F774C">
      <w:pPr>
        <w:numPr>
          <w:ilvl w:val="0"/>
          <w:numId w:val="7"/>
        </w:numPr>
        <w:jc w:val="both"/>
        <w:rPr>
          <w:rFonts w:ascii="Verdana" w:hAnsi="Verdana" w:cs="Arial"/>
          <w:sz w:val="16"/>
        </w:rPr>
      </w:pPr>
      <w:r w:rsidRPr="00F26CC9">
        <w:rPr>
          <w:rFonts w:ascii="Verdana" w:hAnsi="Verdana" w:cs="Arial"/>
          <w:sz w:val="16"/>
        </w:rPr>
        <w:lastRenderedPageBreak/>
        <w:t xml:space="preserve">Způsob balení, dopravy určuje půjčitel. Půjčitel si </w:t>
      </w:r>
      <w:r w:rsidRPr="00F26CC9">
        <w:rPr>
          <w:rFonts w:ascii="Verdana" w:hAnsi="Verdana" w:cs="Arial"/>
          <w:i/>
          <w:iCs/>
          <w:sz w:val="16"/>
          <w:shd w:val="clear" w:color="auto" w:fill="C0C0C0"/>
        </w:rPr>
        <w:t xml:space="preserve">nevyhrazuje </w:t>
      </w:r>
      <w:r w:rsidRPr="00F26CC9">
        <w:rPr>
          <w:rFonts w:ascii="Verdana" w:hAnsi="Verdana" w:cs="Arial"/>
          <w:sz w:val="16"/>
          <w:szCs w:val="16"/>
          <w:vertAlign w:val="superscript"/>
        </w:rPr>
        <w:footnoteReference w:id="1"/>
      </w:r>
      <w:r w:rsidRPr="00F26CC9">
        <w:rPr>
          <w:rFonts w:ascii="Verdana" w:hAnsi="Verdana" w:cs="Arial"/>
          <w:sz w:val="16"/>
        </w:rPr>
        <w:t xml:space="preserve"> právo účasti svého odpovědného zaměstnance při přepravě a manipulaci s vypůjčenými předměty na náklady vypůjčitele. Vypůjčené předměty </w:t>
      </w:r>
      <w:r w:rsidRPr="00F26CC9">
        <w:rPr>
          <w:rFonts w:ascii="Verdana" w:hAnsi="Verdana" w:cs="Arial"/>
          <w:i/>
          <w:iCs/>
          <w:sz w:val="16"/>
          <w:shd w:val="clear" w:color="auto" w:fill="C0C0C0"/>
        </w:rPr>
        <w:t>nemus</w:t>
      </w:r>
      <w:r w:rsidRPr="00F26CC9">
        <w:rPr>
          <w:rFonts w:ascii="Verdana" w:hAnsi="Verdana" w:cs="Arial"/>
          <w:i/>
          <w:iCs/>
          <w:sz w:val="16"/>
          <w:szCs w:val="16"/>
          <w:shd w:val="clear" w:color="auto" w:fill="C0C0C0"/>
        </w:rPr>
        <w:t xml:space="preserve">í </w:t>
      </w:r>
      <w:r w:rsidRPr="00F26CC9">
        <w:rPr>
          <w:rFonts w:ascii="Verdana" w:hAnsi="Verdana" w:cs="Arial"/>
          <w:sz w:val="16"/>
          <w:szCs w:val="16"/>
          <w:vertAlign w:val="superscript"/>
        </w:rPr>
        <w:t>1</w:t>
      </w:r>
      <w:r w:rsidRPr="00F26CC9">
        <w:rPr>
          <w:rFonts w:ascii="Verdana" w:hAnsi="Verdana" w:cs="Arial"/>
          <w:sz w:val="16"/>
        </w:rPr>
        <w:t xml:space="preserve"> být při přepravě doprovázeny pracovníkem vypůjčitele. Předměty musí být vráceny v obalech, </w:t>
      </w:r>
      <w:r w:rsidRPr="00F26CC9">
        <w:rPr>
          <w:rFonts w:ascii="Verdana" w:hAnsi="Verdana" w:cs="Arial"/>
          <w:sz w:val="16"/>
        </w:rPr>
        <w:br/>
        <w:t>ve kterých byly vypůjčeny. Obaly musí být uskladněny tak, aby nemohlo dojít k jejich poškození nebo kontaminaci.</w:t>
      </w:r>
    </w:p>
    <w:p w:rsidR="00511418" w:rsidRPr="00F26CC9" w:rsidRDefault="00511418" w:rsidP="007F774C">
      <w:pPr>
        <w:jc w:val="both"/>
        <w:rPr>
          <w:rFonts w:ascii="Verdana" w:hAnsi="Verdana" w:cs="Arial"/>
          <w:sz w:val="16"/>
        </w:rPr>
      </w:pPr>
    </w:p>
    <w:p w:rsidR="00511418" w:rsidRPr="00F26CC9" w:rsidRDefault="00511418" w:rsidP="007F774C">
      <w:pPr>
        <w:jc w:val="both"/>
        <w:rPr>
          <w:rFonts w:ascii="Verdana" w:hAnsi="Verdana" w:cs="Arial"/>
          <w:sz w:val="16"/>
        </w:rPr>
      </w:pPr>
    </w:p>
    <w:p w:rsidR="00511418" w:rsidRPr="00F26CC9" w:rsidRDefault="00511418" w:rsidP="007F774C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6"/>
          <w:szCs w:val="16"/>
        </w:rPr>
      </w:pPr>
      <w:r w:rsidRPr="00F26CC9">
        <w:rPr>
          <w:rFonts w:ascii="Verdana" w:hAnsi="Verdana"/>
          <w:b/>
          <w:bCs/>
          <w:sz w:val="16"/>
          <w:szCs w:val="16"/>
        </w:rPr>
        <w:t>V. Pojištění a škody</w:t>
      </w:r>
    </w:p>
    <w:p w:rsidR="00511418" w:rsidRPr="00F26CC9" w:rsidRDefault="00511418" w:rsidP="007F774C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6"/>
          <w:szCs w:val="16"/>
        </w:rPr>
      </w:pPr>
    </w:p>
    <w:p w:rsidR="00A05E60" w:rsidRPr="006C38F6" w:rsidRDefault="00A05E60" w:rsidP="00A05E60">
      <w:pPr>
        <w:numPr>
          <w:ilvl w:val="0"/>
          <w:numId w:val="8"/>
        </w:numPr>
        <w:rPr>
          <w:rFonts w:ascii="Verdana" w:hAnsi="Verdana" w:cs="Arial"/>
          <w:sz w:val="16"/>
        </w:rPr>
      </w:pPr>
      <w:r w:rsidRPr="006C38F6">
        <w:rPr>
          <w:rFonts w:ascii="Verdana" w:hAnsi="Verdana" w:cs="Arial"/>
          <w:sz w:val="16"/>
        </w:rPr>
        <w:t xml:space="preserve">Vypůjčitel </w:t>
      </w:r>
      <w:r w:rsidRPr="006C38F6">
        <w:rPr>
          <w:rFonts w:ascii="Verdana" w:hAnsi="Verdana" w:cs="Arial"/>
          <w:i/>
          <w:sz w:val="16"/>
          <w:shd w:val="clear" w:color="auto" w:fill="C0C0C0"/>
        </w:rPr>
        <w:t>je</w:t>
      </w:r>
      <w:r w:rsidRPr="006C38F6">
        <w:rPr>
          <w:rFonts w:ascii="Verdana" w:hAnsi="Verdana" w:cs="Arial"/>
          <w:sz w:val="16"/>
          <w:shd w:val="clear" w:color="auto" w:fill="C0C0C0"/>
        </w:rPr>
        <w:t xml:space="preserve"> </w:t>
      </w:r>
      <w:r w:rsidRPr="006C38F6">
        <w:rPr>
          <w:rFonts w:ascii="Verdana" w:hAnsi="Verdana" w:cs="Arial"/>
          <w:sz w:val="16"/>
        </w:rPr>
        <w:t xml:space="preserve"> povinen zajistit a uhradit pojištění </w:t>
      </w:r>
      <w:r>
        <w:rPr>
          <w:rFonts w:ascii="Verdana" w:hAnsi="Verdana" w:cs="Arial"/>
          <w:sz w:val="16"/>
        </w:rPr>
        <w:t>předmětů, a to na částku</w:t>
      </w:r>
      <w:r w:rsidR="00FB3751">
        <w:rPr>
          <w:rFonts w:ascii="Verdana" w:hAnsi="Verdana" w:cs="Arial"/>
          <w:sz w:val="16"/>
        </w:rPr>
        <w:t xml:space="preserve"> </w:t>
      </w:r>
      <w:r w:rsidR="00E94A71" w:rsidRPr="00E94A71">
        <w:rPr>
          <w:rFonts w:ascii="Verdana" w:hAnsi="Verdana" w:cs="Arial"/>
          <w:b/>
          <w:i/>
          <w:sz w:val="16"/>
        </w:rPr>
        <w:t>XXX</w:t>
      </w:r>
      <w:r>
        <w:rPr>
          <w:rFonts w:ascii="Verdana" w:hAnsi="Verdana" w:cs="Arial"/>
          <w:sz w:val="16"/>
        </w:rPr>
        <w:t xml:space="preserve"> Kč,</w:t>
      </w:r>
    </w:p>
    <w:p w:rsidR="00A05E60" w:rsidRPr="006C38F6" w:rsidRDefault="00A05E60" w:rsidP="00A05E60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6"/>
        </w:rPr>
      </w:pPr>
      <w:r w:rsidRPr="006C38F6">
        <w:rPr>
          <w:rFonts w:ascii="Verdana" w:hAnsi="Verdana" w:cs="Arial"/>
          <w:sz w:val="16"/>
        </w:rPr>
        <w:t>po dobu transportu</w:t>
      </w:r>
      <w:r w:rsidRPr="00C97EAD">
        <w:rPr>
          <w:rFonts w:ascii="Verdana" w:hAnsi="Verdana" w:cs="Arial"/>
          <w:sz w:val="16"/>
          <w:szCs w:val="16"/>
          <w:vertAlign w:val="superscript"/>
        </w:rPr>
        <w:t>1</w:t>
      </w:r>
      <w:r w:rsidRPr="006C38F6">
        <w:rPr>
          <w:rFonts w:ascii="Verdana" w:hAnsi="Verdana" w:cs="Arial"/>
          <w:sz w:val="16"/>
        </w:rPr>
        <w:t xml:space="preserve"> a to formou pojištění přepravy věcí kulturní a historické hodnoty, uměleckých děl </w:t>
      </w:r>
      <w:r>
        <w:rPr>
          <w:rFonts w:ascii="Verdana" w:hAnsi="Verdana" w:cs="Arial"/>
          <w:sz w:val="16"/>
        </w:rPr>
        <w:br/>
      </w:r>
      <w:r w:rsidRPr="006C38F6">
        <w:rPr>
          <w:rFonts w:ascii="Verdana" w:hAnsi="Verdana" w:cs="Arial"/>
          <w:sz w:val="16"/>
        </w:rPr>
        <w:t>a sbírek včetně nakládky, vykládky a odcizení proti všem pojistitelným rizikům, která mohou nastat v bodě jejich nakládky, transportu, vykládky a instalace;</w:t>
      </w:r>
    </w:p>
    <w:p w:rsidR="00A05E60" w:rsidRPr="006C38F6" w:rsidRDefault="00A05E60" w:rsidP="00A05E60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6"/>
        </w:rPr>
      </w:pPr>
      <w:r w:rsidRPr="006C38F6">
        <w:rPr>
          <w:rFonts w:ascii="Verdana" w:hAnsi="Verdana" w:cs="Arial"/>
          <w:sz w:val="16"/>
        </w:rPr>
        <w:t>po celou dobu výpůjčky</w:t>
      </w:r>
      <w:r w:rsidRPr="00C97EAD">
        <w:rPr>
          <w:rFonts w:ascii="Verdana" w:hAnsi="Verdana" w:cs="Arial"/>
          <w:sz w:val="16"/>
          <w:szCs w:val="16"/>
          <w:vertAlign w:val="superscript"/>
        </w:rPr>
        <w:t>1</w:t>
      </w:r>
      <w:r w:rsidRPr="006C38F6">
        <w:rPr>
          <w:rFonts w:ascii="Verdana" w:hAnsi="Verdana" w:cs="Arial"/>
          <w:sz w:val="16"/>
        </w:rPr>
        <w:t xml:space="preserve"> a to proti všem pojistitelným rizikům a</w:t>
      </w:r>
      <w:r w:rsidRPr="006C38F6">
        <w:rPr>
          <w:rFonts w:ascii="Verdana" w:hAnsi="Verdana" w:cs="Arial"/>
          <w:b/>
          <w:sz w:val="16"/>
        </w:rPr>
        <w:t xml:space="preserve"> </w:t>
      </w:r>
      <w:r w:rsidRPr="006C38F6">
        <w:rPr>
          <w:rFonts w:ascii="Verdana" w:hAnsi="Verdana" w:cs="Arial"/>
          <w:sz w:val="16"/>
        </w:rPr>
        <w:t>předat půjčiteli kopii pojistné smlouvy popř. oznámit číslo pojistné smlouvy.</w:t>
      </w:r>
    </w:p>
    <w:p w:rsidR="00A05E60" w:rsidRPr="006C38F6" w:rsidRDefault="00A05E60" w:rsidP="00A05E60">
      <w:pPr>
        <w:numPr>
          <w:ilvl w:val="0"/>
          <w:numId w:val="8"/>
        </w:numPr>
        <w:jc w:val="both"/>
        <w:rPr>
          <w:rFonts w:ascii="Verdana" w:hAnsi="Verdana" w:cs="Arial"/>
          <w:sz w:val="16"/>
        </w:rPr>
      </w:pPr>
      <w:r w:rsidRPr="006C38F6">
        <w:rPr>
          <w:rFonts w:ascii="Verdana" w:hAnsi="Verdana" w:cs="Arial"/>
          <w:sz w:val="16"/>
        </w:rPr>
        <w:t>Pokud budou předměty pojištěny, hradí pojistné vypůjčitel.</w:t>
      </w:r>
    </w:p>
    <w:p w:rsidR="00511418" w:rsidRPr="00F26CC9" w:rsidRDefault="00511418" w:rsidP="007F774C">
      <w:pPr>
        <w:numPr>
          <w:ilvl w:val="0"/>
          <w:numId w:val="8"/>
        </w:numPr>
        <w:tabs>
          <w:tab w:val="left" w:pos="1440"/>
        </w:tabs>
        <w:jc w:val="both"/>
        <w:rPr>
          <w:rFonts w:ascii="Verdana" w:hAnsi="Verdana" w:cs="Arial"/>
          <w:sz w:val="16"/>
        </w:rPr>
      </w:pPr>
      <w:r w:rsidRPr="00F26CC9">
        <w:rPr>
          <w:rFonts w:ascii="Verdana" w:hAnsi="Verdana" w:cs="Arial"/>
          <w:sz w:val="16"/>
        </w:rPr>
        <w:t xml:space="preserve">Vypůjčitel je povinen chránit uvedené předměty před poškozením, ztrátou nebo zničením, přičemž si je vědom své zodpovědnosti za škodu na těchto předmětech vzniklou při porušení povinnosti ve smyslu ustanovení § </w:t>
      </w:r>
      <w:smartTag w:uri="urn:schemas-microsoft-com:office:smarttags" w:element="metricconverter">
        <w:smartTagPr>
          <w:attr w:name="ProductID" w:val="2894 a"/>
        </w:smartTagPr>
        <w:r w:rsidRPr="00F26CC9">
          <w:rPr>
            <w:rFonts w:ascii="Verdana" w:hAnsi="Verdana" w:cs="Arial"/>
            <w:sz w:val="16"/>
          </w:rPr>
          <w:t>2894 a</w:t>
        </w:r>
      </w:smartTag>
      <w:r w:rsidRPr="00F26CC9">
        <w:rPr>
          <w:rFonts w:ascii="Verdana" w:hAnsi="Verdana" w:cs="Arial"/>
          <w:sz w:val="16"/>
        </w:rPr>
        <w:t xml:space="preserve"> násl. občanského zákoníku.</w:t>
      </w:r>
    </w:p>
    <w:p w:rsidR="00511418" w:rsidRPr="00F26CC9" w:rsidRDefault="00511418" w:rsidP="007F774C">
      <w:pPr>
        <w:numPr>
          <w:ilvl w:val="0"/>
          <w:numId w:val="8"/>
        </w:numPr>
        <w:tabs>
          <w:tab w:val="left" w:pos="1440"/>
        </w:tabs>
        <w:jc w:val="both"/>
        <w:rPr>
          <w:rFonts w:ascii="Verdana" w:hAnsi="Verdana" w:cs="Arial"/>
          <w:sz w:val="16"/>
        </w:rPr>
      </w:pPr>
      <w:r w:rsidRPr="00F26CC9">
        <w:rPr>
          <w:rFonts w:ascii="Verdana" w:hAnsi="Verdana" w:cs="Arial"/>
          <w:sz w:val="16"/>
        </w:rPr>
        <w:t>Vypůjčitel je povinen jakoukoliv případnou škodu na uvedených sbírkových předmětech neprodleně oznámit půjčiteli a to formou dopisu zaslaného k rukám zástupce (nebo statutárního orgánu) půjčitele.</w:t>
      </w:r>
    </w:p>
    <w:p w:rsidR="00511418" w:rsidRPr="00F26CC9" w:rsidRDefault="00511418" w:rsidP="007F774C">
      <w:pPr>
        <w:rPr>
          <w:rFonts w:ascii="Verdana" w:hAnsi="Verdana" w:cs="Arial"/>
          <w:sz w:val="16"/>
        </w:rPr>
      </w:pPr>
    </w:p>
    <w:p w:rsidR="00511418" w:rsidRPr="00F26CC9" w:rsidRDefault="00511418" w:rsidP="007F774C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6"/>
          <w:szCs w:val="16"/>
        </w:rPr>
      </w:pPr>
      <w:r w:rsidRPr="00F26CC9">
        <w:rPr>
          <w:rFonts w:ascii="Verdana" w:hAnsi="Verdana"/>
          <w:b/>
          <w:bCs/>
          <w:sz w:val="16"/>
          <w:szCs w:val="16"/>
        </w:rPr>
        <w:t>VI. Uložení a manipulace</w:t>
      </w:r>
    </w:p>
    <w:p w:rsidR="00511418" w:rsidRPr="00F26CC9" w:rsidRDefault="00511418" w:rsidP="007F774C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Cs/>
          <w:sz w:val="8"/>
          <w:szCs w:val="8"/>
        </w:rPr>
      </w:pPr>
    </w:p>
    <w:p w:rsidR="00511418" w:rsidRPr="00F26CC9" w:rsidRDefault="00511418" w:rsidP="007F774C">
      <w:pPr>
        <w:numPr>
          <w:ilvl w:val="0"/>
          <w:numId w:val="9"/>
        </w:numPr>
        <w:jc w:val="both"/>
        <w:rPr>
          <w:rFonts w:ascii="Verdana" w:hAnsi="Verdana" w:cs="Arial"/>
          <w:sz w:val="16"/>
        </w:rPr>
      </w:pPr>
      <w:r w:rsidRPr="00F26CC9">
        <w:rPr>
          <w:rFonts w:ascii="Verdana" w:hAnsi="Verdana" w:cs="Arial"/>
          <w:sz w:val="16"/>
        </w:rPr>
        <w:t>Vypůjčitel zajistí bezpečnost a ochranu předmětu výpůjčky proti odcizení a jakémukoliv poškození.</w:t>
      </w:r>
    </w:p>
    <w:p w:rsidR="00511418" w:rsidRPr="00F26CC9" w:rsidRDefault="00511418" w:rsidP="007F774C">
      <w:pPr>
        <w:numPr>
          <w:ilvl w:val="0"/>
          <w:numId w:val="9"/>
        </w:numPr>
        <w:jc w:val="both"/>
        <w:rPr>
          <w:rFonts w:ascii="Verdana" w:hAnsi="Verdana" w:cs="Arial"/>
          <w:sz w:val="16"/>
        </w:rPr>
      </w:pPr>
      <w:r w:rsidRPr="00F26CC9">
        <w:rPr>
          <w:rFonts w:ascii="Verdana" w:hAnsi="Verdana" w:cs="Arial"/>
          <w:sz w:val="16"/>
        </w:rPr>
        <w:t xml:space="preserve">Vypůjčitel nebude na předmětu výpůjčky provádět žádné úpravy (konzervaci a restaurování), ani s ním manipulovat způsobem, kterým by došlo k poškození, pokud není stanoveno jinak v čl. XI. </w:t>
      </w:r>
    </w:p>
    <w:p w:rsidR="00511418" w:rsidRPr="00F26CC9" w:rsidRDefault="00511418" w:rsidP="007F774C">
      <w:pPr>
        <w:numPr>
          <w:ilvl w:val="0"/>
          <w:numId w:val="9"/>
        </w:numPr>
        <w:jc w:val="both"/>
        <w:rPr>
          <w:rFonts w:ascii="Verdana" w:hAnsi="Verdana" w:cs="Arial"/>
          <w:sz w:val="16"/>
        </w:rPr>
      </w:pPr>
      <w:r w:rsidRPr="00F26CC9">
        <w:rPr>
          <w:rFonts w:ascii="Verdana" w:hAnsi="Verdana" w:cs="Arial"/>
          <w:sz w:val="16"/>
        </w:rPr>
        <w:t>Vypůjčitel není oprávněn přenechat předmět výpůjčky k užívání jiné právnické nebo fyzické osobě, ani jej nesmí použít jako zástavu.</w:t>
      </w:r>
    </w:p>
    <w:p w:rsidR="00511418" w:rsidRPr="00F26CC9" w:rsidRDefault="00511418" w:rsidP="007F774C">
      <w:pPr>
        <w:numPr>
          <w:ilvl w:val="0"/>
          <w:numId w:val="9"/>
        </w:numPr>
        <w:jc w:val="both"/>
        <w:rPr>
          <w:rFonts w:ascii="Verdana" w:hAnsi="Verdana" w:cs="Arial"/>
          <w:sz w:val="16"/>
        </w:rPr>
      </w:pPr>
      <w:r w:rsidRPr="00F26CC9">
        <w:rPr>
          <w:rFonts w:ascii="Verdana" w:hAnsi="Verdana" w:cs="Arial"/>
          <w:sz w:val="16"/>
        </w:rPr>
        <w:t>Vypůjčitel se zavazuje hradit veškeré náklady spojené s údržbou předmětů výpůjčky v průběhu</w:t>
      </w:r>
      <w:r w:rsidRPr="00F26CC9">
        <w:rPr>
          <w:rFonts w:ascii="Verdana" w:hAnsi="Verdana" w:cs="Arial"/>
          <w:b/>
          <w:bCs/>
          <w:sz w:val="16"/>
        </w:rPr>
        <w:t xml:space="preserve"> </w:t>
      </w:r>
      <w:r w:rsidRPr="00F26CC9">
        <w:rPr>
          <w:rFonts w:ascii="Verdana" w:hAnsi="Verdana" w:cs="Arial"/>
          <w:bCs/>
          <w:sz w:val="16"/>
        </w:rPr>
        <w:t>výpůjčky</w:t>
      </w:r>
      <w:r w:rsidRPr="00F26CC9">
        <w:rPr>
          <w:rFonts w:ascii="Verdana" w:hAnsi="Verdana" w:cs="Arial"/>
          <w:b/>
          <w:bCs/>
          <w:sz w:val="16"/>
        </w:rPr>
        <w:t xml:space="preserve"> </w:t>
      </w:r>
      <w:r w:rsidRPr="00F26CC9">
        <w:rPr>
          <w:rFonts w:ascii="Verdana" w:hAnsi="Verdana" w:cs="Arial"/>
          <w:b/>
          <w:bCs/>
          <w:sz w:val="16"/>
        </w:rPr>
        <w:br/>
      </w:r>
      <w:r w:rsidRPr="00F26CC9">
        <w:rPr>
          <w:rFonts w:ascii="Verdana" w:hAnsi="Verdana" w:cs="Arial"/>
          <w:sz w:val="16"/>
        </w:rPr>
        <w:t>po konzultaci s půjčitelem.</w:t>
      </w:r>
    </w:p>
    <w:p w:rsidR="00511418" w:rsidRPr="00F26CC9" w:rsidRDefault="00511418" w:rsidP="007F774C">
      <w:pPr>
        <w:numPr>
          <w:ilvl w:val="0"/>
          <w:numId w:val="9"/>
        </w:numPr>
        <w:jc w:val="both"/>
        <w:rPr>
          <w:rFonts w:ascii="Verdana" w:hAnsi="Verdana" w:cs="Arial"/>
          <w:sz w:val="16"/>
        </w:rPr>
      </w:pPr>
      <w:r w:rsidRPr="00F26CC9">
        <w:rPr>
          <w:rFonts w:ascii="Verdana" w:hAnsi="Verdana" w:cs="Arial"/>
          <w:sz w:val="16"/>
        </w:rPr>
        <w:t>Vypůjčitel je povinen umožnit prohlídku</w:t>
      </w:r>
      <w:r w:rsidRPr="00F26CC9">
        <w:rPr>
          <w:rFonts w:ascii="Verdana" w:hAnsi="Verdana" w:cs="Arial"/>
          <w:b/>
          <w:bCs/>
          <w:sz w:val="16"/>
        </w:rPr>
        <w:t xml:space="preserve"> </w:t>
      </w:r>
      <w:r w:rsidRPr="00F26CC9">
        <w:rPr>
          <w:rFonts w:ascii="Verdana" w:hAnsi="Verdana" w:cs="Arial"/>
          <w:bCs/>
          <w:sz w:val="16"/>
        </w:rPr>
        <w:t>vypůjčených</w:t>
      </w:r>
      <w:r w:rsidRPr="00F26CC9">
        <w:rPr>
          <w:rFonts w:ascii="Verdana" w:hAnsi="Verdana" w:cs="Arial"/>
          <w:sz w:val="16"/>
        </w:rPr>
        <w:t xml:space="preserve"> sbírkových předmětů zástupci půjčitele odpovědného </w:t>
      </w:r>
      <w:r w:rsidRPr="00F26CC9">
        <w:rPr>
          <w:rFonts w:ascii="Verdana" w:hAnsi="Verdana" w:cs="Arial"/>
          <w:sz w:val="16"/>
        </w:rPr>
        <w:br/>
        <w:t>za ochranu sbírek, kdykoliv o to půjčitel požádá.</w:t>
      </w:r>
    </w:p>
    <w:p w:rsidR="00511418" w:rsidRPr="00F26CC9" w:rsidRDefault="00511418" w:rsidP="007F774C">
      <w:pPr>
        <w:rPr>
          <w:rFonts w:ascii="Verdana" w:hAnsi="Verdana" w:cs="Arial"/>
          <w:sz w:val="16"/>
        </w:rPr>
      </w:pPr>
    </w:p>
    <w:p w:rsidR="00511418" w:rsidRPr="00F26CC9" w:rsidRDefault="00511418" w:rsidP="007F774C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6"/>
          <w:szCs w:val="16"/>
        </w:rPr>
      </w:pPr>
      <w:r w:rsidRPr="00F26CC9">
        <w:rPr>
          <w:rFonts w:ascii="Verdana" w:hAnsi="Verdana"/>
          <w:b/>
          <w:bCs/>
          <w:sz w:val="16"/>
          <w:szCs w:val="16"/>
        </w:rPr>
        <w:t>VII. Změny termínů výpůjčky</w:t>
      </w:r>
    </w:p>
    <w:p w:rsidR="00511418" w:rsidRPr="00F26CC9" w:rsidRDefault="00511418" w:rsidP="007F774C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Cs/>
          <w:sz w:val="8"/>
          <w:szCs w:val="8"/>
        </w:rPr>
      </w:pPr>
    </w:p>
    <w:p w:rsidR="00511418" w:rsidRPr="00F26CC9" w:rsidRDefault="00511418" w:rsidP="007F774C">
      <w:pPr>
        <w:numPr>
          <w:ilvl w:val="0"/>
          <w:numId w:val="10"/>
        </w:numPr>
        <w:jc w:val="both"/>
        <w:rPr>
          <w:rFonts w:ascii="Verdana" w:hAnsi="Verdana" w:cs="Arial"/>
          <w:sz w:val="16"/>
        </w:rPr>
      </w:pPr>
      <w:r w:rsidRPr="00F26CC9">
        <w:rPr>
          <w:rFonts w:ascii="Verdana" w:hAnsi="Verdana" w:cs="Arial"/>
          <w:bCs/>
          <w:sz w:val="16"/>
        </w:rPr>
        <w:t xml:space="preserve">Půjčitel má právo od této smlouvy odstoupit, pokud přestanou být plněny podmínky stanovené v § 27 odst. 1 zákona č. 219/2000 Sb., o majetku České republiky, v platném znění a také tehdy, pokud </w:t>
      </w:r>
      <w:r w:rsidRPr="00F26CC9">
        <w:rPr>
          <w:rFonts w:ascii="Verdana" w:hAnsi="Verdana" w:cs="Arial"/>
          <w:sz w:val="16"/>
        </w:rPr>
        <w:t>vypůjčitel podstatným způsobem poruší smluvní podmínky. Za podstatné porušení smluvních podmínek se považuje zejména nedodržení následujících povinností:</w:t>
      </w:r>
    </w:p>
    <w:p w:rsidR="00511418" w:rsidRPr="00F26CC9" w:rsidRDefault="00511418" w:rsidP="007F774C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6"/>
        </w:rPr>
      </w:pPr>
      <w:r w:rsidRPr="00F26CC9">
        <w:rPr>
          <w:rFonts w:ascii="Verdana" w:hAnsi="Verdana" w:cs="Arial"/>
          <w:sz w:val="16"/>
        </w:rPr>
        <w:t xml:space="preserve">dodržení podmínek pro uložení, vystavení, balení a manipulaci předmětů výpůjčky, které je uvedeno </w:t>
      </w:r>
      <w:r w:rsidRPr="00F26CC9">
        <w:rPr>
          <w:rFonts w:ascii="Verdana" w:hAnsi="Verdana" w:cs="Arial"/>
          <w:sz w:val="16"/>
        </w:rPr>
        <w:br/>
        <w:t>v příloze, která je povinnou součástí této smlouvy,</w:t>
      </w:r>
    </w:p>
    <w:p w:rsidR="00511418" w:rsidRPr="00F26CC9" w:rsidRDefault="00511418" w:rsidP="007F774C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6"/>
        </w:rPr>
      </w:pPr>
      <w:r w:rsidRPr="00F26CC9">
        <w:rPr>
          <w:rFonts w:ascii="Verdana" w:hAnsi="Verdana" w:cs="Arial"/>
          <w:sz w:val="16"/>
        </w:rPr>
        <w:t>zajištění dostatečné bezpečnosti a pojištění předmětů výpůjčky stanovené touto smlouvou,</w:t>
      </w:r>
    </w:p>
    <w:p w:rsidR="00511418" w:rsidRPr="00F26CC9" w:rsidRDefault="00511418" w:rsidP="007F774C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6"/>
        </w:rPr>
      </w:pPr>
      <w:r w:rsidRPr="00F26CC9">
        <w:rPr>
          <w:rFonts w:ascii="Verdana" w:hAnsi="Verdana" w:cs="Arial"/>
          <w:sz w:val="16"/>
        </w:rPr>
        <w:t>zákaz disponování s předměty výpůjčky bez souhlasu půjčitele,</w:t>
      </w:r>
    </w:p>
    <w:p w:rsidR="00511418" w:rsidRPr="00F26CC9" w:rsidRDefault="00511418" w:rsidP="007F774C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6"/>
        </w:rPr>
      </w:pPr>
      <w:r w:rsidRPr="00F26CC9">
        <w:rPr>
          <w:rFonts w:ascii="Verdana" w:hAnsi="Verdana" w:cs="Arial"/>
          <w:sz w:val="16"/>
        </w:rPr>
        <w:t>zákaz přenechání předmětů výpůjčky k užívání jiné právnické či fyzické osobě,</w:t>
      </w:r>
    </w:p>
    <w:p w:rsidR="00511418" w:rsidRPr="00F26CC9" w:rsidRDefault="00511418" w:rsidP="007F774C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6"/>
        </w:rPr>
      </w:pPr>
      <w:r w:rsidRPr="00F26CC9">
        <w:rPr>
          <w:rFonts w:ascii="Verdana" w:hAnsi="Verdana" w:cs="Arial"/>
          <w:sz w:val="16"/>
        </w:rPr>
        <w:t>neprodlené ohlášení škody na předmětech výpůjčky půjčiteli,</w:t>
      </w:r>
    </w:p>
    <w:p w:rsidR="00511418" w:rsidRPr="00F26CC9" w:rsidRDefault="00511418" w:rsidP="007F774C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6"/>
        </w:rPr>
      </w:pPr>
      <w:r w:rsidRPr="00F26CC9">
        <w:rPr>
          <w:rFonts w:ascii="Verdana" w:hAnsi="Verdana" w:cs="Arial"/>
          <w:sz w:val="16"/>
        </w:rPr>
        <w:t>umožnění prohlídky vypůjčených předmětů pověřenými osobami půjčitele,</w:t>
      </w:r>
    </w:p>
    <w:p w:rsidR="00511418" w:rsidRPr="00F26CC9" w:rsidRDefault="00511418" w:rsidP="007F774C">
      <w:pPr>
        <w:numPr>
          <w:ilvl w:val="1"/>
          <w:numId w:val="8"/>
        </w:numPr>
        <w:tabs>
          <w:tab w:val="left" w:pos="2880"/>
        </w:tabs>
        <w:jc w:val="both"/>
        <w:rPr>
          <w:rFonts w:ascii="Verdana" w:hAnsi="Verdana" w:cs="Arial"/>
          <w:sz w:val="16"/>
        </w:rPr>
      </w:pPr>
      <w:r w:rsidRPr="00F26CC9">
        <w:rPr>
          <w:rFonts w:ascii="Verdana" w:hAnsi="Verdana" w:cs="Arial"/>
          <w:sz w:val="16"/>
        </w:rPr>
        <w:t>zákaz filmování, fotografování a reprodukování vypůjčených předmětů bez výslovného souhlasu půjčitele.</w:t>
      </w:r>
    </w:p>
    <w:p w:rsidR="00511418" w:rsidRPr="00F26CC9" w:rsidRDefault="00511418" w:rsidP="007F774C">
      <w:pPr>
        <w:numPr>
          <w:ilvl w:val="0"/>
          <w:numId w:val="10"/>
        </w:numPr>
        <w:jc w:val="both"/>
        <w:rPr>
          <w:rFonts w:ascii="Verdana" w:hAnsi="Verdana" w:cs="Arial"/>
          <w:sz w:val="16"/>
        </w:rPr>
      </w:pPr>
      <w:r w:rsidRPr="00F26CC9">
        <w:rPr>
          <w:rFonts w:ascii="Verdana" w:hAnsi="Verdana" w:cs="Arial"/>
          <w:bCs/>
          <w:sz w:val="16"/>
        </w:rPr>
        <w:t xml:space="preserve">Odstoupení od smlouvy je platné dnem, který půjčitel v odstoupení označí, jinak dnem doručení písemného odstoupení od této smlouvy vypůjčiteli. </w:t>
      </w:r>
    </w:p>
    <w:p w:rsidR="00511418" w:rsidRPr="00F26CC9" w:rsidRDefault="00511418" w:rsidP="007F774C">
      <w:pPr>
        <w:numPr>
          <w:ilvl w:val="0"/>
          <w:numId w:val="10"/>
        </w:numPr>
        <w:jc w:val="both"/>
        <w:rPr>
          <w:rFonts w:ascii="Verdana" w:hAnsi="Verdana" w:cs="Arial"/>
          <w:sz w:val="16"/>
        </w:rPr>
      </w:pPr>
      <w:r w:rsidRPr="00F26CC9">
        <w:rPr>
          <w:rFonts w:ascii="Verdana" w:hAnsi="Verdana" w:cs="Arial"/>
          <w:sz w:val="16"/>
        </w:rPr>
        <w:t>O případné prodloužení doby výpůjčky musí vypůjčitel požádat písemně nejméně 15 dní před termínem sjednaným v této smlouvě. Rozhodnutí o žádosti musí být vypůjčiteli oznámeno neprodleně.</w:t>
      </w:r>
    </w:p>
    <w:p w:rsidR="00511418" w:rsidRPr="00F26CC9" w:rsidRDefault="00511418" w:rsidP="007F774C">
      <w:pPr>
        <w:numPr>
          <w:ilvl w:val="0"/>
          <w:numId w:val="10"/>
        </w:numPr>
        <w:jc w:val="both"/>
        <w:rPr>
          <w:rFonts w:ascii="Verdana" w:hAnsi="Verdana" w:cs="Arial"/>
          <w:bCs/>
          <w:sz w:val="16"/>
        </w:rPr>
      </w:pPr>
      <w:r w:rsidRPr="00F26CC9">
        <w:rPr>
          <w:rFonts w:ascii="Verdana" w:hAnsi="Verdana" w:cs="Arial"/>
          <w:bCs/>
          <w:sz w:val="16"/>
        </w:rPr>
        <w:t>Půjčitel se může domáhat vrácení věci dříve, a to z důvodu, který nemohl při uzavření smlouvy předvídat. Půjčitel je v takovém případě vypůjčitele povinen o předčasném vrácení informovat minimálně 30 dní před požadovaným termínem vrácení.</w:t>
      </w:r>
    </w:p>
    <w:p w:rsidR="00511418" w:rsidRPr="00F26CC9" w:rsidRDefault="00511418" w:rsidP="007F774C">
      <w:pPr>
        <w:rPr>
          <w:rFonts w:ascii="Verdana" w:hAnsi="Verdana" w:cs="Arial"/>
          <w:b/>
          <w:bCs/>
          <w:color w:val="FF0000"/>
          <w:sz w:val="16"/>
        </w:rPr>
      </w:pPr>
    </w:p>
    <w:p w:rsidR="00511418" w:rsidRPr="00F26CC9" w:rsidRDefault="00511418" w:rsidP="007F774C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6"/>
          <w:szCs w:val="16"/>
        </w:rPr>
      </w:pPr>
      <w:r w:rsidRPr="00F26CC9">
        <w:rPr>
          <w:rFonts w:ascii="Verdana" w:hAnsi="Verdana"/>
          <w:b/>
          <w:bCs/>
          <w:sz w:val="16"/>
          <w:szCs w:val="16"/>
        </w:rPr>
        <w:t>VIII. Předání a vrácení předmětu výpůjčky</w:t>
      </w:r>
    </w:p>
    <w:p w:rsidR="00511418" w:rsidRPr="00F26CC9" w:rsidRDefault="00511418" w:rsidP="007F774C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Cs/>
          <w:sz w:val="8"/>
          <w:szCs w:val="8"/>
        </w:rPr>
      </w:pPr>
    </w:p>
    <w:p w:rsidR="00511418" w:rsidRPr="00F26CC9" w:rsidRDefault="00511418" w:rsidP="007F774C">
      <w:pPr>
        <w:numPr>
          <w:ilvl w:val="0"/>
          <w:numId w:val="11"/>
        </w:numPr>
        <w:jc w:val="both"/>
        <w:rPr>
          <w:rFonts w:ascii="Verdana" w:hAnsi="Verdana"/>
          <w:sz w:val="16"/>
        </w:rPr>
      </w:pPr>
      <w:r w:rsidRPr="00F26CC9">
        <w:rPr>
          <w:rFonts w:ascii="Verdana" w:hAnsi="Verdana"/>
          <w:sz w:val="16"/>
        </w:rPr>
        <w:t>Vypůjčitel je povinen vrátit předmět výpůjčky poté, co jej přestane potřebovat, nejpozději však do konce stanovené doby výpůjčky, s přihlédnutím k případnému dohodnutému prodloužení této doby.</w:t>
      </w:r>
    </w:p>
    <w:p w:rsidR="00511418" w:rsidRPr="00F26CC9" w:rsidRDefault="00511418" w:rsidP="007F774C">
      <w:pPr>
        <w:numPr>
          <w:ilvl w:val="0"/>
          <w:numId w:val="11"/>
        </w:numPr>
        <w:jc w:val="both"/>
        <w:rPr>
          <w:rFonts w:ascii="Verdana" w:hAnsi="Verdana" w:cs="Arial"/>
          <w:sz w:val="16"/>
        </w:rPr>
      </w:pPr>
      <w:r w:rsidRPr="00F26CC9">
        <w:rPr>
          <w:rFonts w:ascii="Verdana" w:hAnsi="Verdana" w:cs="Arial"/>
          <w:sz w:val="16"/>
        </w:rPr>
        <w:t>Vypůjčitel je povinen vrátit předmět výpůjčky půjčiteli ve stavu, v jakém jej převzal.</w:t>
      </w:r>
    </w:p>
    <w:p w:rsidR="00511418" w:rsidRPr="00F26CC9" w:rsidRDefault="00511418" w:rsidP="007F774C">
      <w:pPr>
        <w:numPr>
          <w:ilvl w:val="0"/>
          <w:numId w:val="11"/>
        </w:numPr>
        <w:jc w:val="both"/>
        <w:rPr>
          <w:rFonts w:ascii="Verdana" w:hAnsi="Verdana" w:cs="Arial"/>
          <w:sz w:val="16"/>
          <w:shd w:val="clear" w:color="auto" w:fill="FFFF00"/>
        </w:rPr>
      </w:pPr>
      <w:r w:rsidRPr="00F26CC9">
        <w:rPr>
          <w:rFonts w:ascii="Verdana" w:hAnsi="Verdana" w:cs="Arial"/>
          <w:sz w:val="16"/>
        </w:rPr>
        <w:t>Bylo-li ujednáno, předmět výpůjčky bude vypůjčiteli předán a vrácen zpět způsobem stanoveným v článku XI. této smlouvy.</w:t>
      </w:r>
    </w:p>
    <w:p w:rsidR="00511418" w:rsidRPr="00F26CC9" w:rsidRDefault="00511418" w:rsidP="007F774C">
      <w:pPr>
        <w:numPr>
          <w:ilvl w:val="0"/>
          <w:numId w:val="11"/>
        </w:numPr>
        <w:jc w:val="both"/>
        <w:rPr>
          <w:rFonts w:ascii="Verdana" w:hAnsi="Verdana" w:cs="Arial"/>
          <w:sz w:val="16"/>
        </w:rPr>
      </w:pPr>
      <w:r w:rsidRPr="00F26CC9">
        <w:rPr>
          <w:rFonts w:ascii="Verdana" w:hAnsi="Verdana" w:cs="Arial"/>
          <w:sz w:val="16"/>
        </w:rPr>
        <w:t>Předání a vrácení vypůjčených předmětů se vyznačí v zápise o předání na této smlouvě (úplně dole na str. 3), případně se dle vzniklé potřeby rozvede v samostatné příloze k této smlouvě. Protokol bude podepsán zástupci smluvních stran.</w:t>
      </w:r>
    </w:p>
    <w:p w:rsidR="00511418" w:rsidRPr="00F26CC9" w:rsidRDefault="00511418" w:rsidP="007F774C">
      <w:pPr>
        <w:numPr>
          <w:ilvl w:val="0"/>
          <w:numId w:val="11"/>
        </w:numPr>
        <w:jc w:val="both"/>
        <w:rPr>
          <w:rFonts w:ascii="Verdana" w:hAnsi="Verdana" w:cs="Arial"/>
          <w:sz w:val="16"/>
        </w:rPr>
      </w:pPr>
      <w:r w:rsidRPr="00F26CC9">
        <w:rPr>
          <w:rFonts w:ascii="Verdana" w:hAnsi="Verdana" w:cs="Arial"/>
          <w:sz w:val="16"/>
        </w:rPr>
        <w:t xml:space="preserve">Sjednaným místem pro předání a vrácení sbírkových předmětů je: </w:t>
      </w:r>
      <w:r w:rsidR="00E94A71" w:rsidRPr="00E94A71">
        <w:rPr>
          <w:rFonts w:ascii="Verdana" w:hAnsi="Verdana" w:cs="Arial"/>
          <w:b/>
          <w:i/>
          <w:sz w:val="16"/>
        </w:rPr>
        <w:t>XXX</w:t>
      </w:r>
    </w:p>
    <w:p w:rsidR="00511418" w:rsidRPr="00F26CC9" w:rsidRDefault="00511418" w:rsidP="007F774C">
      <w:pPr>
        <w:rPr>
          <w:rFonts w:ascii="Verdana" w:hAnsi="Verdana" w:cs="Arial"/>
          <w:sz w:val="16"/>
        </w:rPr>
      </w:pPr>
    </w:p>
    <w:p w:rsidR="00511418" w:rsidRPr="00F26CC9" w:rsidRDefault="00511418" w:rsidP="007F774C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6"/>
          <w:szCs w:val="16"/>
        </w:rPr>
      </w:pPr>
      <w:r w:rsidRPr="00F26CC9">
        <w:rPr>
          <w:rFonts w:ascii="Verdana" w:hAnsi="Verdana"/>
          <w:b/>
          <w:bCs/>
          <w:sz w:val="16"/>
          <w:szCs w:val="16"/>
        </w:rPr>
        <w:t>IX. Odpovědnost</w:t>
      </w:r>
    </w:p>
    <w:p w:rsidR="00511418" w:rsidRPr="00F26CC9" w:rsidRDefault="00511418" w:rsidP="007F774C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Cs/>
          <w:sz w:val="8"/>
          <w:szCs w:val="8"/>
        </w:rPr>
      </w:pPr>
    </w:p>
    <w:p w:rsidR="00511418" w:rsidRPr="00F26CC9" w:rsidRDefault="00511418" w:rsidP="007F774C">
      <w:pPr>
        <w:numPr>
          <w:ilvl w:val="0"/>
          <w:numId w:val="12"/>
        </w:numPr>
        <w:jc w:val="both"/>
        <w:rPr>
          <w:rFonts w:ascii="Verdana" w:hAnsi="Verdana"/>
          <w:sz w:val="16"/>
        </w:rPr>
      </w:pPr>
      <w:r w:rsidRPr="00F26CC9">
        <w:rPr>
          <w:rFonts w:ascii="Verdana" w:hAnsi="Verdana"/>
          <w:sz w:val="16"/>
        </w:rPr>
        <w:t>Vypůjčitel odpovídá za jakékoliv poškození, znehodnocení, zkázu nebo ztrátu předmětu výpůjčky, ať už vznikly jakýmkoliv způsobem (až do výše ceny uvedené v příloze).</w:t>
      </w:r>
    </w:p>
    <w:p w:rsidR="00511418" w:rsidRPr="00F26CC9" w:rsidRDefault="00511418" w:rsidP="007F774C">
      <w:pPr>
        <w:numPr>
          <w:ilvl w:val="0"/>
          <w:numId w:val="12"/>
        </w:numPr>
        <w:jc w:val="both"/>
        <w:rPr>
          <w:rFonts w:ascii="Verdana" w:hAnsi="Verdana"/>
          <w:sz w:val="16"/>
        </w:rPr>
      </w:pPr>
      <w:r w:rsidRPr="00F26CC9">
        <w:rPr>
          <w:rFonts w:ascii="Verdana" w:hAnsi="Verdana"/>
          <w:sz w:val="16"/>
        </w:rPr>
        <w:lastRenderedPageBreak/>
        <w:t>Odpovědnost vzniká okamžikem podpisu záznamu o předání a trvá do okamžiku podpisu zápisu o vrácení.</w:t>
      </w:r>
    </w:p>
    <w:p w:rsidR="00511418" w:rsidRPr="00F26CC9" w:rsidRDefault="00511418" w:rsidP="007F774C">
      <w:pPr>
        <w:numPr>
          <w:ilvl w:val="0"/>
          <w:numId w:val="12"/>
        </w:numPr>
        <w:jc w:val="both"/>
        <w:rPr>
          <w:rFonts w:ascii="Verdana" w:hAnsi="Verdana"/>
          <w:sz w:val="16"/>
        </w:rPr>
      </w:pPr>
      <w:r w:rsidRPr="00F26CC9">
        <w:rPr>
          <w:rFonts w:ascii="Verdana" w:hAnsi="Verdana"/>
          <w:sz w:val="16"/>
        </w:rPr>
        <w:t>O případném poškození, znehodnocení, zkáze či ztrátě předmětu výpůjčky je vypůjčitel povinen neprodleně, písemnou formou informovat zástupce (nebo statutární orgán) půjčitele.</w:t>
      </w:r>
    </w:p>
    <w:p w:rsidR="00511418" w:rsidRPr="00F26CC9" w:rsidRDefault="00511418" w:rsidP="007F774C">
      <w:pPr>
        <w:numPr>
          <w:ilvl w:val="0"/>
          <w:numId w:val="12"/>
        </w:numPr>
        <w:jc w:val="both"/>
        <w:rPr>
          <w:rFonts w:ascii="Verdana" w:hAnsi="Verdana"/>
          <w:sz w:val="16"/>
        </w:rPr>
      </w:pPr>
      <w:r w:rsidRPr="00F26CC9">
        <w:rPr>
          <w:rFonts w:ascii="Verdana" w:hAnsi="Verdana"/>
          <w:sz w:val="16"/>
        </w:rPr>
        <w:t xml:space="preserve">Vypůjčitel je povinen vzniklou škodu uhradit, a to nejpozději do 1 roku od termínu předpokládaného vrácení. </w:t>
      </w:r>
    </w:p>
    <w:p w:rsidR="00511418" w:rsidRPr="00F26CC9" w:rsidRDefault="00511418" w:rsidP="007F774C">
      <w:pPr>
        <w:jc w:val="both"/>
        <w:rPr>
          <w:rFonts w:ascii="Verdana" w:hAnsi="Verdana"/>
          <w:sz w:val="16"/>
        </w:rPr>
      </w:pPr>
    </w:p>
    <w:p w:rsidR="00511418" w:rsidRPr="00F26CC9" w:rsidRDefault="00511418" w:rsidP="007F774C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6"/>
          <w:szCs w:val="16"/>
        </w:rPr>
      </w:pPr>
      <w:r w:rsidRPr="00F26CC9">
        <w:rPr>
          <w:rFonts w:ascii="Verdana" w:hAnsi="Verdana"/>
          <w:b/>
          <w:bCs/>
          <w:sz w:val="16"/>
          <w:szCs w:val="16"/>
        </w:rPr>
        <w:t>X. Publikace</w:t>
      </w:r>
    </w:p>
    <w:p w:rsidR="00511418" w:rsidRPr="00F26CC9" w:rsidRDefault="00511418" w:rsidP="007F774C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Cs/>
          <w:sz w:val="8"/>
          <w:szCs w:val="8"/>
        </w:rPr>
      </w:pPr>
    </w:p>
    <w:p w:rsidR="00511418" w:rsidRPr="00F26CC9" w:rsidRDefault="00511418" w:rsidP="007F774C">
      <w:pPr>
        <w:numPr>
          <w:ilvl w:val="0"/>
          <w:numId w:val="13"/>
        </w:numPr>
        <w:jc w:val="both"/>
        <w:rPr>
          <w:rFonts w:ascii="Verdana" w:hAnsi="Verdana" w:cs="Arial"/>
          <w:sz w:val="16"/>
        </w:rPr>
      </w:pPr>
      <w:r w:rsidRPr="00F26CC9">
        <w:rPr>
          <w:rFonts w:ascii="Verdana" w:hAnsi="Verdana" w:cs="Arial"/>
          <w:sz w:val="16"/>
        </w:rPr>
        <w:t>Vypůjčené předměty nesmějí být bez výslovného souhlasu půjčitele (uvedeném v článku XI.) fotografovány, filmovány ani jinak reprodukovány.</w:t>
      </w:r>
    </w:p>
    <w:p w:rsidR="00511418" w:rsidRPr="00F26CC9" w:rsidRDefault="00511418" w:rsidP="007F774C">
      <w:pPr>
        <w:numPr>
          <w:ilvl w:val="0"/>
          <w:numId w:val="13"/>
        </w:numPr>
        <w:jc w:val="both"/>
        <w:rPr>
          <w:rFonts w:ascii="Verdana" w:hAnsi="Verdana" w:cs="Arial"/>
          <w:sz w:val="16"/>
        </w:rPr>
      </w:pPr>
      <w:r w:rsidRPr="00F26CC9">
        <w:rPr>
          <w:rFonts w:ascii="Verdana" w:hAnsi="Verdana" w:cs="Arial"/>
          <w:sz w:val="16"/>
        </w:rPr>
        <w:t>Půjčitel souhlasí s publikací předmětu výpůjčky v souladu s účelem výpůjčky za předpokladu, že bude vždy uveden plný název půjčitele tak, jak je uveden v této smlouvě, nebo jeho oficiální zkratkou.</w:t>
      </w:r>
    </w:p>
    <w:p w:rsidR="00511418" w:rsidRPr="00F26CC9" w:rsidRDefault="00511418" w:rsidP="007F774C">
      <w:pPr>
        <w:numPr>
          <w:ilvl w:val="0"/>
          <w:numId w:val="13"/>
        </w:numPr>
        <w:jc w:val="both"/>
        <w:rPr>
          <w:rFonts w:ascii="Verdana" w:hAnsi="Verdana" w:cs="Arial"/>
          <w:sz w:val="16"/>
        </w:rPr>
      </w:pPr>
      <w:r w:rsidRPr="00F26CC9">
        <w:rPr>
          <w:rFonts w:ascii="Verdana" w:hAnsi="Verdana" w:cs="Arial"/>
          <w:sz w:val="16"/>
        </w:rPr>
        <w:t>Vypůjčitel daruje půjčiteli jeden exemplář od každé publikace předmětu výpůjčky.</w:t>
      </w:r>
    </w:p>
    <w:p w:rsidR="00511418" w:rsidRPr="00F26CC9" w:rsidRDefault="00511418" w:rsidP="007F774C">
      <w:pPr>
        <w:jc w:val="both"/>
        <w:rPr>
          <w:rFonts w:ascii="Verdana" w:hAnsi="Verdana" w:cs="Arial"/>
          <w:sz w:val="16"/>
        </w:rPr>
      </w:pPr>
    </w:p>
    <w:p w:rsidR="00511418" w:rsidRPr="00F26CC9" w:rsidRDefault="00511418" w:rsidP="007F774C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6"/>
          <w:szCs w:val="16"/>
        </w:rPr>
      </w:pPr>
      <w:r w:rsidRPr="00F26CC9">
        <w:rPr>
          <w:rFonts w:ascii="Verdana" w:hAnsi="Verdana"/>
          <w:b/>
          <w:bCs/>
          <w:sz w:val="16"/>
          <w:szCs w:val="16"/>
        </w:rPr>
        <w:t>XI. Zvláštní ujednání</w:t>
      </w:r>
    </w:p>
    <w:p w:rsidR="00511418" w:rsidRPr="00F26CC9" w:rsidRDefault="00511418" w:rsidP="007F774C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Cs/>
          <w:sz w:val="8"/>
          <w:szCs w:val="8"/>
        </w:rPr>
      </w:pPr>
    </w:p>
    <w:tbl>
      <w:tblPr>
        <w:tblW w:w="9704" w:type="dxa"/>
        <w:tblInd w:w="-1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704"/>
      </w:tblGrid>
      <w:tr w:rsidR="00511418" w:rsidRPr="00F26CC9" w:rsidTr="003B6ECC">
        <w:trPr>
          <w:trHeight w:val="326"/>
        </w:trPr>
        <w:tc>
          <w:tcPr>
            <w:tcW w:w="9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1418" w:rsidRPr="00F26CC9" w:rsidRDefault="00511418" w:rsidP="007F774C">
            <w:pPr>
              <w:jc w:val="both"/>
              <w:rPr>
                <w:rFonts w:ascii="Verdana" w:hAnsi="Verdana"/>
                <w:sz w:val="16"/>
                <w:szCs w:val="16"/>
              </w:rPr>
            </w:pPr>
            <w:r w:rsidRPr="00F26CC9">
              <w:rPr>
                <w:rFonts w:ascii="Verdana" w:hAnsi="Verdana"/>
                <w:sz w:val="16"/>
                <w:szCs w:val="16"/>
              </w:rPr>
              <w:t>Vypůjčitel bere na vědomí a souhlasí s tím, že tato smlouva bude v souladu se zákonem č. 340/2016 Sb., o registru smluv (dále jen ZRS) ve znění pozdějších předpisů zveřejněna v registru smluv.</w:t>
            </w:r>
          </w:p>
          <w:p w:rsidR="00511418" w:rsidRDefault="00511418" w:rsidP="007F774C">
            <w:pPr>
              <w:jc w:val="both"/>
              <w:rPr>
                <w:rFonts w:ascii="Verdana" w:hAnsi="Verdana" w:cs="Arial"/>
                <w:sz w:val="16"/>
              </w:rPr>
            </w:pPr>
            <w:r w:rsidRPr="00F26CC9">
              <w:rPr>
                <w:rFonts w:ascii="Verdana" w:hAnsi="Verdana" w:cs="Arial"/>
                <w:sz w:val="16"/>
                <w:szCs w:val="16"/>
              </w:rPr>
              <w:t>Vypůjčitel zajistí vystavení sbírkových předmětů v uzamčených vitrínách k tomuto určených</w:t>
            </w:r>
            <w:r w:rsidRPr="00F26CC9">
              <w:rPr>
                <w:rFonts w:ascii="Verdana" w:hAnsi="Verdana" w:cs="Arial"/>
                <w:sz w:val="16"/>
              </w:rPr>
              <w:t>.</w:t>
            </w:r>
          </w:p>
          <w:p w:rsidR="008322D9" w:rsidRDefault="008322D9" w:rsidP="007F774C">
            <w:pPr>
              <w:jc w:val="both"/>
              <w:rPr>
                <w:rFonts w:ascii="Verdana" w:hAnsi="Verdana" w:cs="Arial"/>
                <w:sz w:val="16"/>
              </w:rPr>
            </w:pPr>
            <w:r>
              <w:rPr>
                <w:rFonts w:ascii="Verdana" w:hAnsi="Verdana" w:cs="Arial"/>
                <w:sz w:val="16"/>
              </w:rPr>
              <w:t>Souhlasíme s konzervátorskými zásahy, které budou předem konzultovány.</w:t>
            </w:r>
          </w:p>
          <w:p w:rsidR="003D413F" w:rsidRPr="00F26CC9" w:rsidRDefault="003D413F" w:rsidP="007F774C">
            <w:pPr>
              <w:jc w:val="both"/>
              <w:rPr>
                <w:rFonts w:ascii="Verdana" w:hAnsi="Verdana" w:cs="Arial"/>
                <w:b/>
                <w:bCs/>
                <w:sz w:val="16"/>
              </w:rPr>
            </w:pPr>
            <w:r>
              <w:rPr>
                <w:rFonts w:ascii="Verdana" w:hAnsi="Verdana" w:cs="Arial"/>
                <w:sz w:val="16"/>
              </w:rPr>
              <w:t>Vypůjčitel zajistí vývozní povelení na Ministerstvu kultury.</w:t>
            </w:r>
          </w:p>
          <w:p w:rsidR="00511418" w:rsidRPr="00F26CC9" w:rsidRDefault="00511418" w:rsidP="007F774C">
            <w:pPr>
              <w:jc w:val="both"/>
              <w:rPr>
                <w:rFonts w:ascii="Verdana" w:hAnsi="Verdana" w:cs="Arial"/>
                <w:b/>
                <w:bCs/>
                <w:sz w:val="16"/>
              </w:rPr>
            </w:pPr>
          </w:p>
          <w:p w:rsidR="00511418" w:rsidRPr="00F26CC9" w:rsidRDefault="00511418" w:rsidP="007F774C">
            <w:pPr>
              <w:jc w:val="both"/>
              <w:rPr>
                <w:rFonts w:ascii="Verdana" w:hAnsi="Verdana" w:cs="Arial"/>
                <w:b/>
                <w:bCs/>
                <w:sz w:val="16"/>
              </w:rPr>
            </w:pPr>
          </w:p>
        </w:tc>
      </w:tr>
    </w:tbl>
    <w:p w:rsidR="00511418" w:rsidRPr="00F26CC9" w:rsidRDefault="00511418" w:rsidP="007F774C">
      <w:pPr>
        <w:jc w:val="both"/>
        <w:rPr>
          <w:rFonts w:ascii="Verdana" w:hAnsi="Verdana" w:cs="Arial"/>
          <w:b/>
          <w:bCs/>
          <w:sz w:val="16"/>
        </w:rPr>
      </w:pPr>
    </w:p>
    <w:p w:rsidR="00511418" w:rsidRPr="00F26CC9" w:rsidRDefault="00511418" w:rsidP="007F774C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/>
          <w:bCs/>
          <w:sz w:val="16"/>
          <w:szCs w:val="16"/>
        </w:rPr>
      </w:pPr>
      <w:r w:rsidRPr="00F26CC9">
        <w:rPr>
          <w:rFonts w:ascii="Verdana" w:hAnsi="Verdana"/>
          <w:b/>
          <w:bCs/>
          <w:sz w:val="16"/>
          <w:szCs w:val="16"/>
        </w:rPr>
        <w:t>XII. Závěrečná ustanovení</w:t>
      </w:r>
    </w:p>
    <w:p w:rsidR="00511418" w:rsidRPr="00F26CC9" w:rsidRDefault="00511418" w:rsidP="007F774C">
      <w:pPr>
        <w:keepNext/>
        <w:numPr>
          <w:ilvl w:val="0"/>
          <w:numId w:val="3"/>
        </w:numPr>
        <w:tabs>
          <w:tab w:val="left" w:pos="0"/>
        </w:tabs>
        <w:ind w:left="0" w:firstLine="0"/>
        <w:jc w:val="center"/>
        <w:rPr>
          <w:rFonts w:ascii="Verdana" w:hAnsi="Verdana"/>
          <w:bCs/>
          <w:sz w:val="8"/>
          <w:szCs w:val="8"/>
        </w:rPr>
      </w:pPr>
    </w:p>
    <w:p w:rsidR="00511418" w:rsidRPr="00F26CC9" w:rsidRDefault="00511418" w:rsidP="00D01F48">
      <w:pPr>
        <w:numPr>
          <w:ilvl w:val="0"/>
          <w:numId w:val="14"/>
        </w:numPr>
        <w:suppressAutoHyphens w:val="0"/>
        <w:jc w:val="both"/>
        <w:rPr>
          <w:rFonts w:ascii="Verdana" w:hAnsi="Verdana" w:cs="Arial"/>
          <w:sz w:val="16"/>
        </w:rPr>
      </w:pPr>
      <w:r w:rsidRPr="00F26CC9">
        <w:rPr>
          <w:rFonts w:ascii="Verdana" w:hAnsi="Verdana" w:cs="Arial"/>
          <w:sz w:val="16"/>
        </w:rPr>
        <w:t>Smluvní strany se dohodly, že tato smlouva se uzavírá na dobu určitou s účinností ode dne jejího podpisu oběma smluvními stranami do 30.</w:t>
      </w:r>
      <w:r w:rsidR="00BB7FA8">
        <w:rPr>
          <w:rFonts w:ascii="Verdana" w:hAnsi="Verdana" w:cs="Arial"/>
          <w:sz w:val="16"/>
        </w:rPr>
        <w:t>7.2019</w:t>
      </w:r>
      <w:r w:rsidRPr="00F26CC9">
        <w:rPr>
          <w:rFonts w:ascii="Verdana" w:hAnsi="Verdana" w:cs="Arial"/>
          <w:sz w:val="16"/>
        </w:rPr>
        <w:t>.</w:t>
      </w:r>
    </w:p>
    <w:p w:rsidR="00511418" w:rsidRPr="00F26CC9" w:rsidRDefault="00511418" w:rsidP="007F774C">
      <w:pPr>
        <w:numPr>
          <w:ilvl w:val="0"/>
          <w:numId w:val="14"/>
        </w:numPr>
        <w:suppressAutoHyphens w:val="0"/>
        <w:jc w:val="both"/>
        <w:rPr>
          <w:rFonts w:ascii="Verdana" w:hAnsi="Verdana" w:cs="Arial"/>
          <w:sz w:val="16"/>
        </w:rPr>
      </w:pPr>
      <w:r w:rsidRPr="00F26CC9">
        <w:rPr>
          <w:rFonts w:ascii="Verdana" w:hAnsi="Verdana" w:cs="Arial"/>
          <w:sz w:val="16"/>
        </w:rPr>
        <w:t xml:space="preserve">Povinnými přílohami této smlouvy o výpůjčce jsou formuláře F 04 Přehled vypůjčených sbírkových předmětů </w:t>
      </w:r>
      <w:r w:rsidRPr="00F26CC9">
        <w:rPr>
          <w:rFonts w:ascii="Verdana" w:hAnsi="Verdana" w:cs="Arial"/>
          <w:sz w:val="16"/>
        </w:rPr>
        <w:br/>
        <w:t>a F 05 Protokol o stavu předmětů, které obsahují následující údaje:</w:t>
      </w:r>
    </w:p>
    <w:p w:rsidR="00511418" w:rsidRPr="00F26CC9" w:rsidRDefault="00511418" w:rsidP="007F774C">
      <w:pPr>
        <w:numPr>
          <w:ilvl w:val="1"/>
          <w:numId w:val="14"/>
        </w:numPr>
        <w:suppressAutoHyphens w:val="0"/>
        <w:jc w:val="both"/>
        <w:rPr>
          <w:rFonts w:ascii="Verdana" w:hAnsi="Verdana" w:cs="Arial"/>
          <w:sz w:val="16"/>
        </w:rPr>
      </w:pPr>
      <w:r w:rsidRPr="00F26CC9">
        <w:rPr>
          <w:rFonts w:ascii="Verdana" w:hAnsi="Verdana" w:cs="Arial"/>
          <w:sz w:val="16"/>
        </w:rPr>
        <w:t>sbírkové číslo předmětu,</w:t>
      </w:r>
    </w:p>
    <w:p w:rsidR="00511418" w:rsidRPr="00F26CC9" w:rsidRDefault="00511418" w:rsidP="007F774C">
      <w:pPr>
        <w:numPr>
          <w:ilvl w:val="1"/>
          <w:numId w:val="14"/>
        </w:numPr>
        <w:suppressAutoHyphens w:val="0"/>
        <w:jc w:val="both"/>
        <w:rPr>
          <w:rFonts w:ascii="Verdana" w:hAnsi="Verdana" w:cs="Arial"/>
          <w:sz w:val="16"/>
        </w:rPr>
      </w:pPr>
      <w:r w:rsidRPr="00F26CC9">
        <w:rPr>
          <w:rFonts w:ascii="Verdana" w:hAnsi="Verdana" w:cs="Arial"/>
          <w:sz w:val="16"/>
        </w:rPr>
        <w:t>název předmětu,</w:t>
      </w:r>
    </w:p>
    <w:p w:rsidR="00511418" w:rsidRPr="00F26CC9" w:rsidRDefault="00511418" w:rsidP="007F774C">
      <w:pPr>
        <w:numPr>
          <w:ilvl w:val="1"/>
          <w:numId w:val="14"/>
        </w:numPr>
        <w:suppressAutoHyphens w:val="0"/>
        <w:jc w:val="both"/>
        <w:rPr>
          <w:rFonts w:ascii="Verdana" w:hAnsi="Verdana" w:cs="Arial"/>
          <w:sz w:val="16"/>
        </w:rPr>
      </w:pPr>
      <w:r w:rsidRPr="00F26CC9">
        <w:rPr>
          <w:rFonts w:ascii="Verdana" w:hAnsi="Verdana" w:cs="Arial"/>
          <w:sz w:val="16"/>
        </w:rPr>
        <w:t>cena,</w:t>
      </w:r>
    </w:p>
    <w:p w:rsidR="00511418" w:rsidRPr="00F26CC9" w:rsidRDefault="00511418" w:rsidP="007F774C">
      <w:pPr>
        <w:numPr>
          <w:ilvl w:val="1"/>
          <w:numId w:val="14"/>
        </w:numPr>
        <w:suppressAutoHyphens w:val="0"/>
        <w:jc w:val="both"/>
        <w:rPr>
          <w:rFonts w:ascii="Verdana" w:hAnsi="Verdana" w:cs="Arial"/>
          <w:sz w:val="16"/>
        </w:rPr>
      </w:pPr>
      <w:r w:rsidRPr="00F26CC9">
        <w:rPr>
          <w:rFonts w:ascii="Verdana" w:hAnsi="Verdana" w:cs="Arial"/>
          <w:sz w:val="16"/>
        </w:rPr>
        <w:t>stav předmětu, pokud neodpovídá stavu, ve smyslu článku I., odstavce 5) této smlouvy,</w:t>
      </w:r>
    </w:p>
    <w:p w:rsidR="00511418" w:rsidRPr="00F26CC9" w:rsidRDefault="00511418" w:rsidP="007F774C">
      <w:pPr>
        <w:numPr>
          <w:ilvl w:val="1"/>
          <w:numId w:val="14"/>
        </w:numPr>
        <w:suppressAutoHyphens w:val="0"/>
        <w:jc w:val="both"/>
        <w:rPr>
          <w:rFonts w:ascii="Verdana" w:hAnsi="Verdana" w:cs="Arial"/>
          <w:sz w:val="16"/>
        </w:rPr>
      </w:pPr>
      <w:r w:rsidRPr="00F26CC9">
        <w:rPr>
          <w:rFonts w:ascii="Verdana" w:hAnsi="Verdana" w:cs="Arial"/>
          <w:sz w:val="16"/>
        </w:rPr>
        <w:t>případně podmínky pro uložení, vystavení, balení a manipulaci předmětů výpůjčky (článek VII., odst. 1), písm. a) této smlouvy),</w:t>
      </w:r>
    </w:p>
    <w:p w:rsidR="00511418" w:rsidRPr="00F26CC9" w:rsidRDefault="00511418" w:rsidP="007F774C">
      <w:pPr>
        <w:numPr>
          <w:ilvl w:val="1"/>
          <w:numId w:val="14"/>
        </w:numPr>
        <w:suppressAutoHyphens w:val="0"/>
        <w:jc w:val="both"/>
        <w:rPr>
          <w:rFonts w:ascii="Verdana" w:hAnsi="Verdana" w:cs="Arial"/>
          <w:sz w:val="16"/>
        </w:rPr>
      </w:pPr>
      <w:r w:rsidRPr="00F26CC9">
        <w:rPr>
          <w:rFonts w:ascii="Verdana" w:hAnsi="Verdana" w:cs="Arial"/>
          <w:sz w:val="16"/>
        </w:rPr>
        <w:t>celkový počet zapůjčených předmětů,</w:t>
      </w:r>
    </w:p>
    <w:p w:rsidR="00511418" w:rsidRPr="00F26CC9" w:rsidRDefault="00511418" w:rsidP="007F774C">
      <w:pPr>
        <w:numPr>
          <w:ilvl w:val="1"/>
          <w:numId w:val="14"/>
        </w:numPr>
        <w:suppressAutoHyphens w:val="0"/>
        <w:jc w:val="both"/>
        <w:rPr>
          <w:rFonts w:ascii="Verdana" w:hAnsi="Verdana" w:cs="Arial"/>
          <w:sz w:val="16"/>
        </w:rPr>
      </w:pPr>
      <w:r w:rsidRPr="00F26CC9">
        <w:rPr>
          <w:rFonts w:ascii="Verdana" w:hAnsi="Verdana" w:cs="Arial"/>
          <w:sz w:val="16"/>
        </w:rPr>
        <w:t>případně stanovení klimatických podmínek uložení předmětů (článek III., odst. 3) této smlouvy),</w:t>
      </w:r>
    </w:p>
    <w:p w:rsidR="00511418" w:rsidRPr="00F26CC9" w:rsidRDefault="00511418" w:rsidP="007F774C">
      <w:pPr>
        <w:numPr>
          <w:ilvl w:val="1"/>
          <w:numId w:val="14"/>
        </w:numPr>
        <w:suppressAutoHyphens w:val="0"/>
        <w:jc w:val="both"/>
        <w:rPr>
          <w:rFonts w:ascii="Verdana" w:hAnsi="Verdana" w:cs="Arial"/>
          <w:sz w:val="16"/>
        </w:rPr>
      </w:pPr>
      <w:r w:rsidRPr="00F26CC9">
        <w:rPr>
          <w:rFonts w:ascii="Verdana" w:hAnsi="Verdana" w:cs="Arial"/>
          <w:sz w:val="16"/>
        </w:rPr>
        <w:t xml:space="preserve">případně vyznačení odchylných podmínek vrácení předmětů (článek VIII., odst. 3) této smlouvy). </w:t>
      </w:r>
    </w:p>
    <w:p w:rsidR="00511418" w:rsidRPr="00F26CC9" w:rsidRDefault="00511418" w:rsidP="007F774C">
      <w:pPr>
        <w:numPr>
          <w:ilvl w:val="0"/>
          <w:numId w:val="14"/>
        </w:numPr>
        <w:suppressAutoHyphens w:val="0"/>
        <w:jc w:val="both"/>
        <w:rPr>
          <w:rFonts w:ascii="Verdana" w:hAnsi="Verdana" w:cs="Arial"/>
          <w:sz w:val="16"/>
        </w:rPr>
      </w:pPr>
      <w:r w:rsidRPr="00F26CC9">
        <w:rPr>
          <w:rFonts w:ascii="Verdana" w:hAnsi="Verdana" w:cs="Arial"/>
          <w:sz w:val="16"/>
        </w:rPr>
        <w:t xml:space="preserve">Tuto smlouvu lze měnit pouze písemnými listinnými dodatky, označenými jako dodatek s pořadovým číslem </w:t>
      </w:r>
      <w:r w:rsidRPr="00F26CC9">
        <w:rPr>
          <w:rFonts w:ascii="Verdana" w:hAnsi="Verdana" w:cs="Arial"/>
          <w:sz w:val="16"/>
        </w:rPr>
        <w:br/>
        <w:t xml:space="preserve">ke smlouvě o výpůjčce a potvrzenými oběma smluvními stranami. </w:t>
      </w:r>
    </w:p>
    <w:p w:rsidR="00511418" w:rsidRPr="00F26CC9" w:rsidRDefault="00511418" w:rsidP="007F774C">
      <w:pPr>
        <w:numPr>
          <w:ilvl w:val="0"/>
          <w:numId w:val="14"/>
        </w:numPr>
        <w:suppressAutoHyphens w:val="0"/>
        <w:jc w:val="both"/>
        <w:rPr>
          <w:rFonts w:ascii="Verdana" w:hAnsi="Verdana" w:cs="Arial"/>
          <w:sz w:val="16"/>
        </w:rPr>
      </w:pPr>
      <w:r w:rsidRPr="00F26CC9">
        <w:rPr>
          <w:rFonts w:ascii="Verdana" w:hAnsi="Verdana" w:cs="Arial"/>
          <w:sz w:val="16"/>
        </w:rPr>
        <w:t>Tato smlouva je vyhotovena ve třech stejnopisech, z nichž dva obdrží půjčitel a jeden stejnopis obdrží vypůjčitel.</w:t>
      </w:r>
    </w:p>
    <w:p w:rsidR="00511418" w:rsidRPr="00F26CC9" w:rsidRDefault="00511418" w:rsidP="007F774C">
      <w:pPr>
        <w:numPr>
          <w:ilvl w:val="0"/>
          <w:numId w:val="14"/>
        </w:numPr>
        <w:suppressAutoHyphens w:val="0"/>
        <w:jc w:val="both"/>
        <w:rPr>
          <w:rFonts w:ascii="Verdana" w:hAnsi="Verdana" w:cs="Arial"/>
          <w:sz w:val="16"/>
        </w:rPr>
      </w:pPr>
      <w:r w:rsidRPr="00F26CC9">
        <w:rPr>
          <w:rFonts w:ascii="Verdana" w:hAnsi="Verdana" w:cs="Arial"/>
          <w:sz w:val="16"/>
        </w:rPr>
        <w:t>Tato smlouva se řídí českým právním řádem s vyloučením kolizních norem a k rozhodování sporů z této smlouvy jsou příslušné české soudy podle českého práva.</w:t>
      </w:r>
    </w:p>
    <w:p w:rsidR="00511418" w:rsidRPr="00F26CC9" w:rsidRDefault="00511418" w:rsidP="007F774C">
      <w:pPr>
        <w:numPr>
          <w:ilvl w:val="0"/>
          <w:numId w:val="14"/>
        </w:numPr>
        <w:suppressAutoHyphens w:val="0"/>
        <w:jc w:val="both"/>
        <w:rPr>
          <w:rFonts w:ascii="Verdana" w:hAnsi="Verdana" w:cs="Arial"/>
          <w:sz w:val="16"/>
        </w:rPr>
      </w:pPr>
      <w:r w:rsidRPr="00F26CC9">
        <w:rPr>
          <w:rFonts w:ascii="Verdana" w:hAnsi="Verdana" w:cs="Arial"/>
          <w:sz w:val="16"/>
        </w:rPr>
        <w:t xml:space="preserve">Smluvní strany shodně a výslovně prohlašují, že došlo k dohodě o celém obsahu této smlouvy a že je jim obsah této smlouvy dobře znám v celém jeho rozsahu s tím, že tato smlouva je projevem jejich vážné, pravé </w:t>
      </w:r>
      <w:r w:rsidRPr="00F26CC9">
        <w:rPr>
          <w:rFonts w:ascii="Verdana" w:hAnsi="Verdana" w:cs="Arial"/>
          <w:sz w:val="16"/>
        </w:rPr>
        <w:br/>
        <w:t>a svobodné vůle. Na důkaz souhlasu připojují oprávnění zástupci smluvních stran své vlastnoruční podpisy, jak následuje.</w:t>
      </w:r>
    </w:p>
    <w:p w:rsidR="00511418" w:rsidRPr="00F26CC9" w:rsidRDefault="00511418" w:rsidP="007F774C">
      <w:pPr>
        <w:jc w:val="both"/>
        <w:rPr>
          <w:rFonts w:ascii="Verdana" w:hAnsi="Verdana" w:cs="Arial"/>
          <w:sz w:val="16"/>
        </w:rPr>
      </w:pPr>
    </w:p>
    <w:p w:rsidR="00511418" w:rsidRPr="00F26CC9" w:rsidRDefault="00511418" w:rsidP="007F774C">
      <w:pPr>
        <w:jc w:val="both"/>
        <w:rPr>
          <w:rFonts w:ascii="Verdana" w:hAnsi="Verdana" w:cs="Arial"/>
          <w:sz w:val="16"/>
        </w:rPr>
      </w:pPr>
      <w:r w:rsidRPr="00F26CC9">
        <w:rPr>
          <w:rFonts w:ascii="Verdana" w:hAnsi="Verdana" w:cs="Arial"/>
          <w:sz w:val="16"/>
        </w:rPr>
        <w:t>V Praze dne</w:t>
      </w:r>
    </w:p>
    <w:p w:rsidR="00511418" w:rsidRPr="00F26CC9" w:rsidRDefault="00511418" w:rsidP="007F774C">
      <w:pPr>
        <w:jc w:val="both"/>
        <w:rPr>
          <w:rFonts w:ascii="Verdana" w:hAnsi="Verdana" w:cs="Arial"/>
          <w:sz w:val="16"/>
        </w:rPr>
      </w:pPr>
    </w:p>
    <w:p w:rsidR="00511418" w:rsidRPr="00BB7FA8" w:rsidRDefault="00511418" w:rsidP="00F578BF">
      <w:pPr>
        <w:rPr>
          <w:rFonts w:ascii="Verdana" w:hAnsi="Verdana" w:cs="Arial"/>
          <w:sz w:val="16"/>
          <w:szCs w:val="16"/>
        </w:rPr>
      </w:pPr>
      <w:r w:rsidRPr="00BB7FA8">
        <w:rPr>
          <w:rFonts w:ascii="Verdana" w:hAnsi="Verdana" w:cs="Arial"/>
          <w:bCs/>
          <w:sz w:val="16"/>
          <w:szCs w:val="16"/>
        </w:rPr>
        <w:t xml:space="preserve">           </w:t>
      </w:r>
      <w:r w:rsidRPr="00BB7FA8">
        <w:rPr>
          <w:rFonts w:ascii="Verdana" w:hAnsi="Verdana" w:cs="Arial"/>
          <w:sz w:val="16"/>
          <w:szCs w:val="16"/>
        </w:rPr>
        <w:t xml:space="preserve">       Půjčitel </w:t>
      </w:r>
      <w:r w:rsidRPr="00BB7FA8">
        <w:rPr>
          <w:rFonts w:ascii="Verdana" w:hAnsi="Verdana" w:cs="Arial"/>
          <w:sz w:val="16"/>
          <w:szCs w:val="16"/>
        </w:rPr>
        <w:tab/>
      </w:r>
      <w:r w:rsidRPr="00BB7FA8">
        <w:rPr>
          <w:rFonts w:ascii="Verdana" w:hAnsi="Verdana" w:cs="Arial"/>
          <w:sz w:val="16"/>
          <w:szCs w:val="16"/>
        </w:rPr>
        <w:tab/>
      </w:r>
      <w:r w:rsidRPr="00BB7FA8">
        <w:rPr>
          <w:rFonts w:ascii="Verdana" w:hAnsi="Verdana" w:cs="Arial"/>
          <w:sz w:val="16"/>
          <w:szCs w:val="16"/>
        </w:rPr>
        <w:tab/>
        <w:t xml:space="preserve">     </w:t>
      </w:r>
      <w:r w:rsidRPr="00BB7FA8">
        <w:rPr>
          <w:rFonts w:ascii="Verdana" w:hAnsi="Verdana" w:cs="Arial"/>
          <w:sz w:val="16"/>
          <w:szCs w:val="16"/>
        </w:rPr>
        <w:tab/>
      </w:r>
      <w:r w:rsidRPr="00BB7FA8">
        <w:rPr>
          <w:rFonts w:ascii="Verdana" w:hAnsi="Verdana" w:cs="Arial"/>
          <w:sz w:val="16"/>
          <w:szCs w:val="16"/>
        </w:rPr>
        <w:tab/>
        <w:t xml:space="preserve">                             </w:t>
      </w:r>
      <w:r w:rsidR="00BB7FA8" w:rsidRPr="00BB7FA8">
        <w:rPr>
          <w:rFonts w:ascii="Verdana" w:hAnsi="Verdana" w:cs="Arial"/>
          <w:sz w:val="16"/>
          <w:szCs w:val="16"/>
        </w:rPr>
        <w:t xml:space="preserve">       </w:t>
      </w:r>
      <w:r w:rsidRPr="00BB7FA8">
        <w:rPr>
          <w:rFonts w:ascii="Verdana" w:hAnsi="Verdana" w:cs="Arial"/>
          <w:sz w:val="16"/>
          <w:szCs w:val="16"/>
        </w:rPr>
        <w:t>Vypůjčitel</w:t>
      </w:r>
    </w:p>
    <w:p w:rsidR="00511418" w:rsidRPr="00F26CC9" w:rsidRDefault="00511418" w:rsidP="007F774C">
      <w:pPr>
        <w:jc w:val="both"/>
        <w:rPr>
          <w:rFonts w:ascii="Verdana" w:hAnsi="Verdana" w:cs="Arial"/>
          <w:b/>
          <w:sz w:val="16"/>
          <w:szCs w:val="16"/>
        </w:rPr>
      </w:pPr>
    </w:p>
    <w:p w:rsidR="00511418" w:rsidRPr="00F26CC9" w:rsidRDefault="00511418" w:rsidP="007F774C">
      <w:pPr>
        <w:jc w:val="both"/>
        <w:rPr>
          <w:rFonts w:ascii="Verdana" w:hAnsi="Verdana" w:cs="Arial"/>
          <w:b/>
          <w:sz w:val="16"/>
          <w:szCs w:val="16"/>
        </w:rPr>
      </w:pPr>
      <w:r w:rsidRPr="00F26CC9">
        <w:rPr>
          <w:rFonts w:ascii="Verdana" w:hAnsi="Verdana" w:cs="Arial"/>
          <w:b/>
          <w:sz w:val="16"/>
          <w:szCs w:val="16"/>
        </w:rPr>
        <w:t>Potvrzení osob (y) odpovědné (ých) za podsbírku (y):</w:t>
      </w:r>
      <w:r w:rsidRPr="00F26CC9">
        <w:rPr>
          <w:rStyle w:val="Znakapoznpodarou"/>
          <w:rFonts w:ascii="Verdana" w:hAnsi="Verdana" w:cs="Arial"/>
          <w:sz w:val="16"/>
          <w:szCs w:val="16"/>
        </w:rPr>
        <w:footnoteReference w:id="2"/>
      </w:r>
    </w:p>
    <w:p w:rsidR="00511418" w:rsidRPr="00F26CC9" w:rsidRDefault="00E94A71" w:rsidP="007F774C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XXX</w:t>
      </w:r>
      <w:r w:rsidR="00511418" w:rsidRPr="00F26CC9">
        <w:rPr>
          <w:rFonts w:ascii="Verdana" w:hAnsi="Verdana" w:cs="Arial"/>
          <w:sz w:val="16"/>
          <w:szCs w:val="16"/>
        </w:rPr>
        <w:tab/>
      </w:r>
      <w:r w:rsidR="00511418" w:rsidRPr="00F26CC9">
        <w:rPr>
          <w:rFonts w:ascii="Verdana" w:hAnsi="Verdana" w:cs="Arial"/>
          <w:sz w:val="16"/>
          <w:szCs w:val="16"/>
        </w:rPr>
        <w:tab/>
      </w:r>
      <w:r w:rsidR="00511418" w:rsidRPr="00F26CC9">
        <w:rPr>
          <w:rFonts w:ascii="Verdana" w:hAnsi="Verdana" w:cs="Arial"/>
          <w:sz w:val="16"/>
          <w:szCs w:val="16"/>
        </w:rPr>
        <w:tab/>
        <w:t>datum:……………………… Podpis:…………………………………</w:t>
      </w:r>
    </w:p>
    <w:p w:rsidR="008322D9" w:rsidRPr="00F26CC9" w:rsidRDefault="00E94A71" w:rsidP="008322D9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XXX</w:t>
      </w:r>
      <w:r w:rsidR="008322D9" w:rsidRPr="00F26CC9">
        <w:rPr>
          <w:rFonts w:ascii="Verdana" w:hAnsi="Verdana" w:cs="Arial"/>
          <w:sz w:val="16"/>
          <w:szCs w:val="16"/>
        </w:rPr>
        <w:t xml:space="preserve"> </w:t>
      </w:r>
      <w:r w:rsidR="008322D9" w:rsidRPr="00F26CC9">
        <w:rPr>
          <w:rFonts w:ascii="Verdana" w:hAnsi="Verdana" w:cs="Arial"/>
          <w:sz w:val="16"/>
          <w:szCs w:val="16"/>
        </w:rPr>
        <w:tab/>
      </w:r>
      <w:r w:rsidR="008322D9" w:rsidRPr="00F26CC9">
        <w:rPr>
          <w:rFonts w:ascii="Verdana" w:hAnsi="Verdana" w:cs="Arial"/>
          <w:sz w:val="16"/>
          <w:szCs w:val="16"/>
        </w:rPr>
        <w:tab/>
      </w:r>
      <w:r w:rsidR="008322D9" w:rsidRPr="00F26CC9">
        <w:rPr>
          <w:rFonts w:ascii="Verdana" w:hAnsi="Verdana" w:cs="Arial"/>
          <w:sz w:val="16"/>
          <w:szCs w:val="16"/>
        </w:rPr>
        <w:tab/>
        <w:t>datum:……………………… Podpis:…………………………………</w:t>
      </w:r>
    </w:p>
    <w:p w:rsidR="00511418" w:rsidRPr="00F26CC9" w:rsidRDefault="00511418" w:rsidP="007F774C">
      <w:pPr>
        <w:jc w:val="both"/>
        <w:rPr>
          <w:rFonts w:ascii="Verdana" w:hAnsi="Verdana" w:cs="Arial"/>
          <w:b/>
          <w:sz w:val="16"/>
          <w:szCs w:val="16"/>
        </w:rPr>
      </w:pPr>
      <w:r w:rsidRPr="00F26CC9">
        <w:rPr>
          <w:rFonts w:ascii="Verdana" w:hAnsi="Verdana" w:cs="Arial"/>
          <w:b/>
          <w:sz w:val="16"/>
          <w:szCs w:val="16"/>
        </w:rPr>
        <w:tab/>
      </w:r>
    </w:p>
    <w:p w:rsidR="00511418" w:rsidRPr="00F26CC9" w:rsidRDefault="00E94A71" w:rsidP="0024508B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XXX</w:t>
      </w:r>
      <w:r w:rsidR="00511418" w:rsidRPr="00F26CC9">
        <w:rPr>
          <w:rFonts w:ascii="Verdana" w:hAnsi="Verdana" w:cs="Arial"/>
          <w:sz w:val="16"/>
          <w:szCs w:val="16"/>
        </w:rPr>
        <w:t xml:space="preserve">        </w:t>
      </w:r>
      <w:r>
        <w:rPr>
          <w:rFonts w:ascii="Verdana" w:hAnsi="Verdana" w:cs="Arial"/>
          <w:sz w:val="16"/>
          <w:szCs w:val="16"/>
        </w:rPr>
        <w:tab/>
      </w:r>
      <w:r>
        <w:rPr>
          <w:rFonts w:ascii="Verdana" w:hAnsi="Verdana" w:cs="Arial"/>
          <w:sz w:val="16"/>
          <w:szCs w:val="16"/>
        </w:rPr>
        <w:tab/>
      </w:r>
      <w:r w:rsidR="00511418" w:rsidRPr="00F26CC9">
        <w:rPr>
          <w:rFonts w:ascii="Verdana" w:hAnsi="Verdana" w:cs="Arial"/>
          <w:sz w:val="16"/>
          <w:szCs w:val="16"/>
        </w:rPr>
        <w:t>datum:……………………… Podpis:…………………………………</w:t>
      </w:r>
    </w:p>
    <w:p w:rsidR="00511418" w:rsidRPr="00F26CC9" w:rsidRDefault="00511418" w:rsidP="007F774C">
      <w:pPr>
        <w:jc w:val="both"/>
        <w:rPr>
          <w:rFonts w:ascii="Verdana" w:hAnsi="Verdana" w:cs="Arial"/>
          <w:b/>
          <w:sz w:val="16"/>
          <w:szCs w:val="16"/>
        </w:rPr>
      </w:pPr>
    </w:p>
    <w:p w:rsidR="00511418" w:rsidRPr="00F26CC9" w:rsidRDefault="00511418" w:rsidP="007F774C">
      <w:pPr>
        <w:jc w:val="both"/>
        <w:rPr>
          <w:rFonts w:ascii="Verdana" w:hAnsi="Verdana" w:cs="Arial"/>
          <w:b/>
          <w:sz w:val="16"/>
          <w:szCs w:val="16"/>
        </w:rPr>
      </w:pPr>
      <w:r w:rsidRPr="00F26CC9">
        <w:rPr>
          <w:rFonts w:ascii="Verdana" w:hAnsi="Verdana" w:cs="Arial"/>
          <w:b/>
          <w:sz w:val="16"/>
          <w:szCs w:val="16"/>
        </w:rPr>
        <w:t>Potvrzení osoby odpovědné za ochranu sbírek:</w:t>
      </w:r>
      <w:r w:rsidRPr="00F26CC9">
        <w:rPr>
          <w:rStyle w:val="Znakapoznpodarou"/>
          <w:rFonts w:ascii="Verdana" w:hAnsi="Verdana" w:cs="Arial"/>
          <w:sz w:val="16"/>
          <w:szCs w:val="16"/>
        </w:rPr>
        <w:footnoteReference w:id="3"/>
      </w:r>
    </w:p>
    <w:p w:rsidR="00511418" w:rsidRPr="00F26CC9" w:rsidRDefault="00E94A71" w:rsidP="007F774C">
      <w:pPr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sz w:val="16"/>
          <w:szCs w:val="16"/>
        </w:rPr>
        <w:t>XXX</w:t>
      </w:r>
      <w:r w:rsidR="00511418" w:rsidRPr="00F26CC9">
        <w:rPr>
          <w:rFonts w:ascii="Verdana" w:hAnsi="Verdana" w:cs="Arial"/>
          <w:sz w:val="16"/>
          <w:szCs w:val="16"/>
        </w:rPr>
        <w:tab/>
      </w:r>
      <w:r w:rsidR="00511418" w:rsidRPr="00F26CC9">
        <w:rPr>
          <w:rFonts w:ascii="Verdana" w:hAnsi="Verdana" w:cs="Arial"/>
          <w:sz w:val="16"/>
          <w:szCs w:val="16"/>
        </w:rPr>
        <w:tab/>
      </w:r>
      <w:r w:rsidR="00511418" w:rsidRPr="00F26CC9">
        <w:rPr>
          <w:rFonts w:ascii="Verdana" w:hAnsi="Verdana" w:cs="Arial"/>
          <w:sz w:val="16"/>
          <w:szCs w:val="16"/>
        </w:rPr>
        <w:tab/>
        <w:t>datum:……………………… Podpis:…………………………………</w:t>
      </w:r>
    </w:p>
    <w:p w:rsidR="00511418" w:rsidRPr="00F26CC9" w:rsidRDefault="00511418" w:rsidP="007F774C">
      <w:pPr>
        <w:jc w:val="both"/>
        <w:rPr>
          <w:rFonts w:ascii="Verdana" w:hAnsi="Verdana" w:cs="Arial"/>
          <w:sz w:val="16"/>
          <w:szCs w:val="16"/>
        </w:rPr>
      </w:pPr>
    </w:p>
    <w:p w:rsidR="00511418" w:rsidRPr="00F26CC9" w:rsidRDefault="00511418" w:rsidP="007F774C">
      <w:pPr>
        <w:keepNext/>
        <w:numPr>
          <w:ilvl w:val="3"/>
          <w:numId w:val="3"/>
        </w:numPr>
        <w:tabs>
          <w:tab w:val="left" w:pos="0"/>
        </w:tabs>
        <w:ind w:left="0" w:firstLine="0"/>
        <w:rPr>
          <w:rFonts w:ascii="Verdana" w:hAnsi="Verdana"/>
          <w:b/>
          <w:bCs/>
          <w:sz w:val="16"/>
          <w:szCs w:val="16"/>
        </w:rPr>
      </w:pPr>
      <w:r w:rsidRPr="00F26CC9">
        <w:rPr>
          <w:rFonts w:ascii="Verdana" w:hAnsi="Verdana"/>
          <w:b/>
          <w:bCs/>
          <w:sz w:val="16"/>
          <w:szCs w:val="16"/>
        </w:rPr>
        <w:t>Zápis o předání</w:t>
      </w:r>
    </w:p>
    <w:p w:rsidR="00511418" w:rsidRPr="00F26CC9" w:rsidRDefault="00511418" w:rsidP="007F774C">
      <w:pPr>
        <w:jc w:val="both"/>
        <w:rPr>
          <w:rFonts w:ascii="Verdana" w:hAnsi="Verdana" w:cs="Arial"/>
          <w:b/>
          <w:bCs/>
          <w:sz w:val="16"/>
          <w:szCs w:val="16"/>
        </w:rPr>
      </w:pPr>
    </w:p>
    <w:p w:rsidR="00511418" w:rsidRPr="00F26CC9" w:rsidRDefault="00511418" w:rsidP="007F774C">
      <w:pPr>
        <w:jc w:val="both"/>
        <w:rPr>
          <w:rFonts w:ascii="Verdana" w:hAnsi="Verdana" w:cs="Arial"/>
          <w:sz w:val="16"/>
          <w:szCs w:val="16"/>
        </w:rPr>
      </w:pPr>
      <w:r w:rsidRPr="00F26CC9">
        <w:rPr>
          <w:rFonts w:ascii="Verdana" w:hAnsi="Verdana" w:cs="Arial"/>
          <w:sz w:val="16"/>
          <w:szCs w:val="16"/>
        </w:rPr>
        <w:t xml:space="preserve">Předmět výpůjčky byl předán vypůjčiteli dne </w:t>
      </w:r>
      <w:r w:rsidRPr="00F26CC9">
        <w:rPr>
          <w:rFonts w:ascii="Verdana" w:hAnsi="Verdana" w:cs="Arial"/>
          <w:sz w:val="16"/>
          <w:szCs w:val="16"/>
        </w:rPr>
        <w:tab/>
      </w:r>
      <w:r w:rsidRPr="00F26CC9">
        <w:rPr>
          <w:rFonts w:ascii="Verdana" w:hAnsi="Verdana" w:cs="Arial"/>
          <w:sz w:val="16"/>
          <w:szCs w:val="16"/>
        </w:rPr>
        <w:tab/>
        <w:t xml:space="preserve"> ve stavu podle seznamu v čl. I.</w:t>
      </w:r>
    </w:p>
    <w:p w:rsidR="00511418" w:rsidRPr="00F26CC9" w:rsidRDefault="00511418" w:rsidP="007F774C">
      <w:pPr>
        <w:jc w:val="both"/>
        <w:rPr>
          <w:rFonts w:ascii="Verdana" w:hAnsi="Verdana" w:cs="Arial"/>
          <w:sz w:val="16"/>
          <w:szCs w:val="16"/>
        </w:rPr>
      </w:pPr>
    </w:p>
    <w:p w:rsidR="00511418" w:rsidRPr="00F26CC9" w:rsidRDefault="00511418" w:rsidP="007F774C">
      <w:pPr>
        <w:jc w:val="both"/>
        <w:rPr>
          <w:rFonts w:ascii="Verdana" w:hAnsi="Verdana" w:cs="Arial"/>
          <w:sz w:val="16"/>
          <w:szCs w:val="16"/>
        </w:rPr>
      </w:pPr>
      <w:r w:rsidRPr="00F26CC9">
        <w:rPr>
          <w:rFonts w:ascii="Verdana" w:hAnsi="Verdana" w:cs="Arial"/>
          <w:sz w:val="16"/>
          <w:szCs w:val="16"/>
        </w:rPr>
        <w:t>Předal ..................................................</w:t>
      </w:r>
      <w:r w:rsidRPr="00F26CC9">
        <w:rPr>
          <w:rFonts w:ascii="Verdana" w:hAnsi="Verdana" w:cs="Arial"/>
          <w:sz w:val="16"/>
          <w:szCs w:val="16"/>
        </w:rPr>
        <w:tab/>
      </w:r>
      <w:r w:rsidRPr="00F26CC9">
        <w:rPr>
          <w:rFonts w:ascii="Verdana" w:hAnsi="Verdana" w:cs="Arial"/>
          <w:sz w:val="16"/>
          <w:szCs w:val="16"/>
        </w:rPr>
        <w:tab/>
      </w:r>
      <w:r w:rsidRPr="00F26CC9">
        <w:rPr>
          <w:rFonts w:ascii="Verdana" w:hAnsi="Verdana" w:cs="Arial"/>
          <w:sz w:val="16"/>
          <w:szCs w:val="16"/>
        </w:rPr>
        <w:tab/>
        <w:t xml:space="preserve"> Převzal .........................................................</w:t>
      </w:r>
    </w:p>
    <w:p w:rsidR="00511418" w:rsidRPr="00F26CC9" w:rsidRDefault="00511418" w:rsidP="007F774C">
      <w:pPr>
        <w:jc w:val="both"/>
        <w:rPr>
          <w:rFonts w:ascii="Verdana" w:hAnsi="Verdana" w:cs="Arial"/>
          <w:sz w:val="16"/>
          <w:szCs w:val="16"/>
        </w:rPr>
      </w:pPr>
    </w:p>
    <w:p w:rsidR="00511418" w:rsidRPr="00F26CC9" w:rsidRDefault="00511418" w:rsidP="007F774C">
      <w:pPr>
        <w:keepNext/>
        <w:numPr>
          <w:ilvl w:val="3"/>
          <w:numId w:val="3"/>
        </w:numPr>
        <w:tabs>
          <w:tab w:val="left" w:pos="0"/>
        </w:tabs>
        <w:ind w:left="0" w:firstLine="0"/>
        <w:rPr>
          <w:rFonts w:ascii="Verdana" w:hAnsi="Verdana"/>
          <w:b/>
          <w:bCs/>
          <w:sz w:val="16"/>
          <w:szCs w:val="16"/>
        </w:rPr>
      </w:pPr>
      <w:r w:rsidRPr="00F26CC9">
        <w:rPr>
          <w:rFonts w:ascii="Verdana" w:hAnsi="Verdana"/>
          <w:b/>
          <w:bCs/>
          <w:sz w:val="16"/>
          <w:szCs w:val="16"/>
        </w:rPr>
        <w:t>Zápis o vrácení</w:t>
      </w:r>
    </w:p>
    <w:p w:rsidR="00511418" w:rsidRPr="00F26CC9" w:rsidRDefault="00511418" w:rsidP="007F774C">
      <w:pPr>
        <w:jc w:val="both"/>
        <w:rPr>
          <w:rFonts w:ascii="Verdana" w:hAnsi="Verdana" w:cs="Arial"/>
          <w:sz w:val="16"/>
          <w:szCs w:val="16"/>
        </w:rPr>
      </w:pPr>
      <w:r w:rsidRPr="00F26CC9">
        <w:rPr>
          <w:rFonts w:ascii="Verdana" w:hAnsi="Verdana" w:cs="Arial"/>
          <w:sz w:val="16"/>
          <w:szCs w:val="16"/>
        </w:rPr>
        <w:t>Předmět výpůjčky byl vrácen půjčiteli dne                      ve stavu .........................................................</w:t>
      </w:r>
    </w:p>
    <w:p w:rsidR="00511418" w:rsidRPr="00F26CC9" w:rsidRDefault="00511418" w:rsidP="007F774C">
      <w:pPr>
        <w:jc w:val="both"/>
        <w:rPr>
          <w:rFonts w:ascii="Verdana" w:hAnsi="Verdana" w:cs="Arial"/>
          <w:sz w:val="16"/>
          <w:szCs w:val="16"/>
        </w:rPr>
      </w:pPr>
    </w:p>
    <w:p w:rsidR="00511418" w:rsidRPr="00F26CC9" w:rsidRDefault="00511418" w:rsidP="00B24DA7">
      <w:pPr>
        <w:widowControl w:val="0"/>
        <w:autoSpaceDE w:val="0"/>
        <w:autoSpaceDN w:val="0"/>
        <w:adjustRightInd w:val="0"/>
        <w:rPr>
          <w:rFonts w:ascii="Verdana" w:hAnsi="Verdana" w:cs="Arial"/>
          <w:sz w:val="16"/>
          <w:szCs w:val="16"/>
        </w:rPr>
      </w:pPr>
      <w:r w:rsidRPr="00F26CC9">
        <w:rPr>
          <w:rFonts w:ascii="Verdana" w:hAnsi="Verdana" w:cs="Arial"/>
          <w:sz w:val="16"/>
          <w:szCs w:val="16"/>
        </w:rPr>
        <w:t>Předal ..................................................</w:t>
      </w:r>
      <w:r w:rsidRPr="00F26CC9">
        <w:rPr>
          <w:rFonts w:ascii="Verdana" w:hAnsi="Verdana" w:cs="Arial"/>
          <w:sz w:val="16"/>
          <w:szCs w:val="16"/>
        </w:rPr>
        <w:tab/>
      </w:r>
      <w:r w:rsidRPr="00F26CC9">
        <w:rPr>
          <w:rFonts w:ascii="Verdana" w:hAnsi="Verdana" w:cs="Arial"/>
          <w:sz w:val="16"/>
          <w:szCs w:val="16"/>
        </w:rPr>
        <w:tab/>
      </w:r>
      <w:r w:rsidRPr="00F26CC9">
        <w:rPr>
          <w:rFonts w:ascii="Verdana" w:hAnsi="Verdana" w:cs="Arial"/>
          <w:sz w:val="16"/>
          <w:szCs w:val="16"/>
        </w:rPr>
        <w:tab/>
        <w:t>Převzal ..............................................................</w:t>
      </w:r>
    </w:p>
    <w:sectPr w:rsidR="00511418" w:rsidRPr="00F26CC9" w:rsidSect="00917EFD">
      <w:headerReference w:type="default" r:id="rId9"/>
      <w:footerReference w:type="default" r:id="rId10"/>
      <w:footnotePr>
        <w:pos w:val="beneathText"/>
      </w:footnotePr>
      <w:pgSz w:w="11905" w:h="16837"/>
      <w:pgMar w:top="567" w:right="851" w:bottom="567" w:left="1418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0099" w:rsidRDefault="004D0099">
      <w:r>
        <w:separator/>
      </w:r>
    </w:p>
  </w:endnote>
  <w:endnote w:type="continuationSeparator" w:id="0">
    <w:p w:rsidR="004D0099" w:rsidRDefault="004D00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418" w:rsidRPr="00917EFD" w:rsidRDefault="00511418">
    <w:pPr>
      <w:pStyle w:val="Zpat"/>
      <w:jc w:val="center"/>
      <w:rPr>
        <w:rFonts w:ascii="Verdana" w:hAnsi="Verdana"/>
        <w:sz w:val="16"/>
        <w:szCs w:val="16"/>
      </w:rPr>
    </w:pPr>
    <w:r w:rsidRPr="00917EFD">
      <w:rPr>
        <w:rFonts w:ascii="Verdana" w:hAnsi="Verdana"/>
        <w:sz w:val="16"/>
        <w:szCs w:val="16"/>
      </w:rPr>
      <w:fldChar w:fldCharType="begin"/>
    </w:r>
    <w:r w:rsidRPr="00917EFD">
      <w:rPr>
        <w:rFonts w:ascii="Verdana" w:hAnsi="Verdana"/>
        <w:sz w:val="16"/>
        <w:szCs w:val="16"/>
      </w:rPr>
      <w:instrText>PAGE   \* MERGEFORMAT</w:instrText>
    </w:r>
    <w:r w:rsidRPr="00917EFD">
      <w:rPr>
        <w:rFonts w:ascii="Verdana" w:hAnsi="Verdana"/>
        <w:sz w:val="16"/>
        <w:szCs w:val="16"/>
      </w:rPr>
      <w:fldChar w:fldCharType="separate"/>
    </w:r>
    <w:r w:rsidR="00597965">
      <w:rPr>
        <w:rFonts w:ascii="Verdana" w:hAnsi="Verdana"/>
        <w:noProof/>
        <w:sz w:val="16"/>
        <w:szCs w:val="16"/>
      </w:rPr>
      <w:t>1</w:t>
    </w:r>
    <w:r w:rsidRPr="00917EFD">
      <w:rPr>
        <w:rFonts w:ascii="Verdana" w:hAnsi="Verdana"/>
        <w:sz w:val="16"/>
        <w:szCs w:val="16"/>
      </w:rPr>
      <w:fldChar w:fldCharType="end"/>
    </w:r>
  </w:p>
  <w:p w:rsidR="00511418" w:rsidRDefault="0051141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0099" w:rsidRDefault="004D0099">
      <w:r>
        <w:separator/>
      </w:r>
    </w:p>
  </w:footnote>
  <w:footnote w:type="continuationSeparator" w:id="0">
    <w:p w:rsidR="004D0099" w:rsidRDefault="004D0099">
      <w:r>
        <w:continuationSeparator/>
      </w:r>
    </w:p>
  </w:footnote>
  <w:footnote w:id="1">
    <w:p w:rsidR="00511418" w:rsidRDefault="00511418" w:rsidP="00B24DA7">
      <w:pPr>
        <w:pStyle w:val="Textpoznpodarou"/>
      </w:pPr>
      <w:r w:rsidRPr="00F3369F">
        <w:rPr>
          <w:rStyle w:val="Znakapoznpodarou"/>
          <w:rFonts w:ascii="Verdana" w:hAnsi="Verdana"/>
          <w:sz w:val="12"/>
          <w:szCs w:val="12"/>
        </w:rPr>
        <w:footnoteRef/>
      </w:r>
      <w:r w:rsidRPr="00F3369F">
        <w:rPr>
          <w:rFonts w:ascii="Verdana" w:hAnsi="Verdana"/>
          <w:sz w:val="12"/>
          <w:szCs w:val="12"/>
        </w:rPr>
        <w:t xml:space="preserve"> Nehodící škrtněte</w:t>
      </w:r>
    </w:p>
  </w:footnote>
  <w:footnote w:id="2">
    <w:p w:rsidR="00511418" w:rsidRDefault="00511418">
      <w:pPr>
        <w:pStyle w:val="Textpoznpodarou"/>
      </w:pPr>
      <w:r w:rsidRPr="00F3369F">
        <w:rPr>
          <w:rStyle w:val="Znakapoznpodarou"/>
          <w:rFonts w:ascii="Verdana" w:hAnsi="Verdana"/>
          <w:sz w:val="12"/>
          <w:szCs w:val="12"/>
        </w:rPr>
        <w:footnoteRef/>
      </w:r>
      <w:r w:rsidRPr="00F3369F">
        <w:rPr>
          <w:rFonts w:ascii="Verdana" w:hAnsi="Verdana"/>
          <w:sz w:val="12"/>
          <w:szCs w:val="12"/>
        </w:rPr>
        <w:t xml:space="preserve"> Podpis kurátora a ředitele pobočky</w:t>
      </w:r>
    </w:p>
  </w:footnote>
  <w:footnote w:id="3">
    <w:p w:rsidR="00511418" w:rsidRDefault="00511418">
      <w:pPr>
        <w:pStyle w:val="Textpoznpodarou"/>
      </w:pPr>
      <w:r w:rsidRPr="00F3369F">
        <w:rPr>
          <w:rStyle w:val="Znakapoznpodarou"/>
          <w:rFonts w:ascii="Verdana" w:hAnsi="Verdana"/>
          <w:sz w:val="12"/>
          <w:szCs w:val="12"/>
        </w:rPr>
        <w:footnoteRef/>
      </w:r>
      <w:r w:rsidRPr="00F3369F">
        <w:rPr>
          <w:rFonts w:ascii="Verdana" w:hAnsi="Verdana"/>
          <w:sz w:val="12"/>
          <w:szCs w:val="12"/>
        </w:rPr>
        <w:t xml:space="preserve"> Podpis konzervátora-restaurátora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1418" w:rsidRDefault="00F415C1" w:rsidP="00E94A71">
    <w:pPr>
      <w:pStyle w:val="Zhlav"/>
      <w:ind w:right="360"/>
      <w:jc w:val="right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24C95A3" wp14:editId="7F158246">
              <wp:simplePos x="0" y="0"/>
              <wp:positionH relativeFrom="page">
                <wp:posOffset>6645275</wp:posOffset>
              </wp:positionH>
              <wp:positionV relativeFrom="paragraph">
                <wp:posOffset>635</wp:posOffset>
              </wp:positionV>
              <wp:extent cx="13970" cy="172085"/>
              <wp:effectExtent l="0" t="0" r="0" b="0"/>
              <wp:wrapSquare wrapText="largest"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" cy="17208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11418" w:rsidRDefault="00511418">
                          <w:pPr>
                            <w:pStyle w:val="Zhlav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23.25pt;margin-top:.05pt;width:1.1pt;height:13.55pt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" stroked="f">
              <v:fill opacity="0"/>
              <v:textbox inset="0,0,0,0">
                <w:txbxContent>
                  <w:p w:rsidR="00511418" w:rsidRDefault="00511418">
                    <w:pPr>
                      <w:pStyle w:val="Zhlav"/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E94A71">
      <w:t>č.j.: NZM/2018/344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Nadpis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Nadpis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 w15:restartNumberingAfterBreak="0">
    <w:nsid w:val="05EF48B7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3" w15:restartNumberingAfterBreak="0">
    <w:nsid w:val="1304420C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 w15:restartNumberingAfterBreak="0">
    <w:nsid w:val="18C27AC9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5" w15:restartNumberingAfterBreak="0">
    <w:nsid w:val="1B1D4CCE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31F77DD8"/>
    <w:multiLevelType w:val="hybridMultilevel"/>
    <w:tmpl w:val="127C5E3A"/>
    <w:lvl w:ilvl="0" w:tplc="031A353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F780D20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550B41DF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5A704D50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5F9C2147"/>
    <w:multiLevelType w:val="multilevel"/>
    <w:tmpl w:val="996426A8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62BB6B70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694D0614"/>
    <w:multiLevelType w:val="multilevel"/>
    <w:tmpl w:val="1B3ACD0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3" w15:restartNumberingAfterBreak="0">
    <w:nsid w:val="73875C74"/>
    <w:multiLevelType w:val="multilevel"/>
    <w:tmpl w:val="6608D5B0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851"/>
        </w:tabs>
        <w:ind w:left="851" w:hanging="454"/>
      </w:pPr>
      <w:rPr>
        <w:rFonts w:ascii="Verdana" w:hAnsi="Verdana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794"/>
      </w:pPr>
      <w:rPr>
        <w:rFonts w:ascii="Verdana" w:hAnsi="Verdana" w:cs="Times New Roman" w:hint="default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6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762E1472"/>
    <w:multiLevelType w:val="multilevel"/>
    <w:tmpl w:val="29E237D4"/>
    <w:styleLink w:val="Styl1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94"/>
        </w:tabs>
        <w:ind w:left="794" w:hanging="397"/>
      </w:pPr>
      <w:rPr>
        <w:rFonts w:ascii="Verdana" w:hAnsi="Verdana" w:cs="Times New Roman" w:hint="default"/>
        <w:b w:val="0"/>
        <w:i w:val="0"/>
        <w:color w:val="auto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624"/>
        </w:tabs>
        <w:ind w:left="624" w:hanging="227"/>
      </w:pPr>
      <w:rPr>
        <w:rFonts w:ascii="Symbol" w:hAnsi="Symbol" w:hint="default"/>
        <w:sz w:val="16"/>
      </w:rPr>
    </w:lvl>
    <w:lvl w:ilvl="3">
      <w:start w:val="1"/>
      <w:numFmt w:val="ordinal"/>
      <w:lvlText w:val="%4"/>
      <w:lvlJc w:val="left"/>
      <w:pPr>
        <w:tabs>
          <w:tab w:val="num" w:pos="1191"/>
        </w:tabs>
        <w:ind w:left="1191" w:hanging="397"/>
      </w:pPr>
      <w:rPr>
        <w:rFonts w:ascii="Verdana" w:hAnsi="Verdana" w:cs="Times New Roman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1021"/>
        </w:tabs>
        <w:ind w:left="1021" w:hanging="227"/>
      </w:pPr>
      <w:rPr>
        <w:rFonts w:ascii="Symbol" w:hAnsi="Symbol" w:hint="default"/>
        <w:sz w:val="1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num w:numId="1">
    <w:abstractNumId w:val="0"/>
  </w:num>
  <w:num w:numId="2">
    <w:abstractNumId w:val="2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3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900"/>
    <w:rsid w:val="00001C32"/>
    <w:rsid w:val="000076DD"/>
    <w:rsid w:val="00060D12"/>
    <w:rsid w:val="0006161D"/>
    <w:rsid w:val="00070339"/>
    <w:rsid w:val="00081DFA"/>
    <w:rsid w:val="00083931"/>
    <w:rsid w:val="000C0900"/>
    <w:rsid w:val="000C4EC7"/>
    <w:rsid w:val="000D79E3"/>
    <w:rsid w:val="000F44B1"/>
    <w:rsid w:val="00141DD6"/>
    <w:rsid w:val="0016494F"/>
    <w:rsid w:val="001670C3"/>
    <w:rsid w:val="001673C3"/>
    <w:rsid w:val="00171EB6"/>
    <w:rsid w:val="001757B0"/>
    <w:rsid w:val="00175DC7"/>
    <w:rsid w:val="0018121F"/>
    <w:rsid w:val="001914A4"/>
    <w:rsid w:val="00191EFB"/>
    <w:rsid w:val="00192003"/>
    <w:rsid w:val="0019651B"/>
    <w:rsid w:val="001A4324"/>
    <w:rsid w:val="001B1BE4"/>
    <w:rsid w:val="001B2E00"/>
    <w:rsid w:val="001B5B3E"/>
    <w:rsid w:val="001C62A1"/>
    <w:rsid w:val="001D784A"/>
    <w:rsid w:val="001E03EF"/>
    <w:rsid w:val="001E08D5"/>
    <w:rsid w:val="001E333F"/>
    <w:rsid w:val="001E7095"/>
    <w:rsid w:val="001F5FEB"/>
    <w:rsid w:val="001F6FD8"/>
    <w:rsid w:val="001F7548"/>
    <w:rsid w:val="001F7EDB"/>
    <w:rsid w:val="0020183F"/>
    <w:rsid w:val="00204864"/>
    <w:rsid w:val="00214D3A"/>
    <w:rsid w:val="00223DB8"/>
    <w:rsid w:val="00232E48"/>
    <w:rsid w:val="00244FA6"/>
    <w:rsid w:val="0024508B"/>
    <w:rsid w:val="00250AC7"/>
    <w:rsid w:val="00250EF2"/>
    <w:rsid w:val="00275AF4"/>
    <w:rsid w:val="002C6FB8"/>
    <w:rsid w:val="00315555"/>
    <w:rsid w:val="0031753C"/>
    <w:rsid w:val="00320E4C"/>
    <w:rsid w:val="00321159"/>
    <w:rsid w:val="003270B5"/>
    <w:rsid w:val="00357B07"/>
    <w:rsid w:val="00362CD7"/>
    <w:rsid w:val="00363268"/>
    <w:rsid w:val="003669DD"/>
    <w:rsid w:val="00370ADE"/>
    <w:rsid w:val="00372E3A"/>
    <w:rsid w:val="003779DA"/>
    <w:rsid w:val="00380EB1"/>
    <w:rsid w:val="003832DF"/>
    <w:rsid w:val="00383FEC"/>
    <w:rsid w:val="00387391"/>
    <w:rsid w:val="0039204E"/>
    <w:rsid w:val="003B67FC"/>
    <w:rsid w:val="003B6ECC"/>
    <w:rsid w:val="003B7543"/>
    <w:rsid w:val="003D136B"/>
    <w:rsid w:val="003D3588"/>
    <w:rsid w:val="003D413F"/>
    <w:rsid w:val="003E7EF2"/>
    <w:rsid w:val="003F0E0E"/>
    <w:rsid w:val="004009E5"/>
    <w:rsid w:val="00446257"/>
    <w:rsid w:val="004605DB"/>
    <w:rsid w:val="00461CE4"/>
    <w:rsid w:val="00473870"/>
    <w:rsid w:val="004834AD"/>
    <w:rsid w:val="00484515"/>
    <w:rsid w:val="00485005"/>
    <w:rsid w:val="00487A82"/>
    <w:rsid w:val="00494289"/>
    <w:rsid w:val="0049502F"/>
    <w:rsid w:val="004A22AD"/>
    <w:rsid w:val="004A2752"/>
    <w:rsid w:val="004B2FF5"/>
    <w:rsid w:val="004B6DB7"/>
    <w:rsid w:val="004C3C16"/>
    <w:rsid w:val="004D0099"/>
    <w:rsid w:val="004D5422"/>
    <w:rsid w:val="004F680F"/>
    <w:rsid w:val="0050737C"/>
    <w:rsid w:val="00511418"/>
    <w:rsid w:val="00511EAF"/>
    <w:rsid w:val="00530147"/>
    <w:rsid w:val="0053670D"/>
    <w:rsid w:val="00537BFC"/>
    <w:rsid w:val="00551C7E"/>
    <w:rsid w:val="00552965"/>
    <w:rsid w:val="0055408B"/>
    <w:rsid w:val="0056386F"/>
    <w:rsid w:val="00564F65"/>
    <w:rsid w:val="005826BD"/>
    <w:rsid w:val="00597965"/>
    <w:rsid w:val="00597C4F"/>
    <w:rsid w:val="005A053A"/>
    <w:rsid w:val="005B254E"/>
    <w:rsid w:val="005E0214"/>
    <w:rsid w:val="00604103"/>
    <w:rsid w:val="0061338F"/>
    <w:rsid w:val="00615164"/>
    <w:rsid w:val="00617E48"/>
    <w:rsid w:val="00626708"/>
    <w:rsid w:val="00634990"/>
    <w:rsid w:val="00645189"/>
    <w:rsid w:val="006535E9"/>
    <w:rsid w:val="00660856"/>
    <w:rsid w:val="006B3167"/>
    <w:rsid w:val="006B3A84"/>
    <w:rsid w:val="006B6BBA"/>
    <w:rsid w:val="006C2D9A"/>
    <w:rsid w:val="006C38F6"/>
    <w:rsid w:val="006D11E1"/>
    <w:rsid w:val="006E4D91"/>
    <w:rsid w:val="006F5B32"/>
    <w:rsid w:val="006F76C1"/>
    <w:rsid w:val="00727867"/>
    <w:rsid w:val="00733D82"/>
    <w:rsid w:val="007347DE"/>
    <w:rsid w:val="00743BF0"/>
    <w:rsid w:val="00756E2B"/>
    <w:rsid w:val="00760007"/>
    <w:rsid w:val="007645F0"/>
    <w:rsid w:val="007671E4"/>
    <w:rsid w:val="00772EE6"/>
    <w:rsid w:val="00780D90"/>
    <w:rsid w:val="0079620F"/>
    <w:rsid w:val="007A436E"/>
    <w:rsid w:val="007C0F56"/>
    <w:rsid w:val="007C198F"/>
    <w:rsid w:val="007C4361"/>
    <w:rsid w:val="007E14EC"/>
    <w:rsid w:val="007F1905"/>
    <w:rsid w:val="007F774C"/>
    <w:rsid w:val="007F7D0A"/>
    <w:rsid w:val="0080002F"/>
    <w:rsid w:val="00805333"/>
    <w:rsid w:val="008322D9"/>
    <w:rsid w:val="0083649E"/>
    <w:rsid w:val="008936C1"/>
    <w:rsid w:val="00893982"/>
    <w:rsid w:val="008C2F5A"/>
    <w:rsid w:val="008C4331"/>
    <w:rsid w:val="008C7826"/>
    <w:rsid w:val="008F1851"/>
    <w:rsid w:val="00917EFD"/>
    <w:rsid w:val="00924AF6"/>
    <w:rsid w:val="0093700A"/>
    <w:rsid w:val="00945305"/>
    <w:rsid w:val="009568BE"/>
    <w:rsid w:val="0096098C"/>
    <w:rsid w:val="00961C43"/>
    <w:rsid w:val="0097316B"/>
    <w:rsid w:val="009779F9"/>
    <w:rsid w:val="00982410"/>
    <w:rsid w:val="00990AE8"/>
    <w:rsid w:val="009A686E"/>
    <w:rsid w:val="009B2013"/>
    <w:rsid w:val="009C6105"/>
    <w:rsid w:val="009E325B"/>
    <w:rsid w:val="009F53BF"/>
    <w:rsid w:val="009F7386"/>
    <w:rsid w:val="009F7521"/>
    <w:rsid w:val="00A05E60"/>
    <w:rsid w:val="00A13CDA"/>
    <w:rsid w:val="00A13F05"/>
    <w:rsid w:val="00A16C63"/>
    <w:rsid w:val="00A242D8"/>
    <w:rsid w:val="00A4533C"/>
    <w:rsid w:val="00A45FF5"/>
    <w:rsid w:val="00A46F62"/>
    <w:rsid w:val="00A575CC"/>
    <w:rsid w:val="00A71850"/>
    <w:rsid w:val="00AA143A"/>
    <w:rsid w:val="00AA2665"/>
    <w:rsid w:val="00AC4429"/>
    <w:rsid w:val="00AE19E8"/>
    <w:rsid w:val="00AF07D9"/>
    <w:rsid w:val="00AF11AB"/>
    <w:rsid w:val="00AF77E7"/>
    <w:rsid w:val="00B22836"/>
    <w:rsid w:val="00B24DA7"/>
    <w:rsid w:val="00B321B3"/>
    <w:rsid w:val="00B33155"/>
    <w:rsid w:val="00B36E05"/>
    <w:rsid w:val="00B40132"/>
    <w:rsid w:val="00B42ADB"/>
    <w:rsid w:val="00B509D9"/>
    <w:rsid w:val="00B66699"/>
    <w:rsid w:val="00B7278C"/>
    <w:rsid w:val="00B92013"/>
    <w:rsid w:val="00BA109F"/>
    <w:rsid w:val="00BB723C"/>
    <w:rsid w:val="00BB7C19"/>
    <w:rsid w:val="00BB7FA8"/>
    <w:rsid w:val="00BC60F2"/>
    <w:rsid w:val="00BC673B"/>
    <w:rsid w:val="00BD3171"/>
    <w:rsid w:val="00BE1349"/>
    <w:rsid w:val="00BE715A"/>
    <w:rsid w:val="00BF18F4"/>
    <w:rsid w:val="00C079D6"/>
    <w:rsid w:val="00C60AC3"/>
    <w:rsid w:val="00C62510"/>
    <w:rsid w:val="00C65154"/>
    <w:rsid w:val="00C74969"/>
    <w:rsid w:val="00C97EAD"/>
    <w:rsid w:val="00CD109E"/>
    <w:rsid w:val="00CD1A49"/>
    <w:rsid w:val="00CD55A1"/>
    <w:rsid w:val="00CE34A1"/>
    <w:rsid w:val="00CE34A4"/>
    <w:rsid w:val="00CE461E"/>
    <w:rsid w:val="00CF5161"/>
    <w:rsid w:val="00D01F48"/>
    <w:rsid w:val="00D0594B"/>
    <w:rsid w:val="00D06548"/>
    <w:rsid w:val="00D10569"/>
    <w:rsid w:val="00D2119A"/>
    <w:rsid w:val="00D621C6"/>
    <w:rsid w:val="00D704D2"/>
    <w:rsid w:val="00D73337"/>
    <w:rsid w:val="00D84806"/>
    <w:rsid w:val="00D86E7B"/>
    <w:rsid w:val="00DB3231"/>
    <w:rsid w:val="00DC4FB6"/>
    <w:rsid w:val="00DD482D"/>
    <w:rsid w:val="00DD7532"/>
    <w:rsid w:val="00DE3BCE"/>
    <w:rsid w:val="00DF141B"/>
    <w:rsid w:val="00E076D9"/>
    <w:rsid w:val="00E17F75"/>
    <w:rsid w:val="00E244FE"/>
    <w:rsid w:val="00E34C85"/>
    <w:rsid w:val="00E37CD7"/>
    <w:rsid w:val="00E45A5C"/>
    <w:rsid w:val="00E60316"/>
    <w:rsid w:val="00E603D9"/>
    <w:rsid w:val="00E6436C"/>
    <w:rsid w:val="00E742F4"/>
    <w:rsid w:val="00E74D95"/>
    <w:rsid w:val="00E94A71"/>
    <w:rsid w:val="00E97B26"/>
    <w:rsid w:val="00EA02E1"/>
    <w:rsid w:val="00EA047F"/>
    <w:rsid w:val="00EA4D8E"/>
    <w:rsid w:val="00EA5A55"/>
    <w:rsid w:val="00EC3670"/>
    <w:rsid w:val="00ED3999"/>
    <w:rsid w:val="00ED456E"/>
    <w:rsid w:val="00ED4ABA"/>
    <w:rsid w:val="00EF46E8"/>
    <w:rsid w:val="00EF4A9B"/>
    <w:rsid w:val="00EF51F0"/>
    <w:rsid w:val="00EF5BA4"/>
    <w:rsid w:val="00EF5E5E"/>
    <w:rsid w:val="00EF63B5"/>
    <w:rsid w:val="00EF7A46"/>
    <w:rsid w:val="00F03E79"/>
    <w:rsid w:val="00F04684"/>
    <w:rsid w:val="00F26255"/>
    <w:rsid w:val="00F26CC9"/>
    <w:rsid w:val="00F27489"/>
    <w:rsid w:val="00F27E89"/>
    <w:rsid w:val="00F3369F"/>
    <w:rsid w:val="00F37F2C"/>
    <w:rsid w:val="00F415C1"/>
    <w:rsid w:val="00F455DF"/>
    <w:rsid w:val="00F53593"/>
    <w:rsid w:val="00F53CBB"/>
    <w:rsid w:val="00F549EF"/>
    <w:rsid w:val="00F54ADF"/>
    <w:rsid w:val="00F578BF"/>
    <w:rsid w:val="00F70176"/>
    <w:rsid w:val="00F75065"/>
    <w:rsid w:val="00F76BC0"/>
    <w:rsid w:val="00FA3F2B"/>
    <w:rsid w:val="00FA50BA"/>
    <w:rsid w:val="00FB3751"/>
    <w:rsid w:val="00FB39A6"/>
    <w:rsid w:val="00FC2537"/>
    <w:rsid w:val="00FD12B4"/>
    <w:rsid w:val="00FD2397"/>
    <w:rsid w:val="00FD4A4F"/>
    <w:rsid w:val="00FD5550"/>
    <w:rsid w:val="00FD68D5"/>
    <w:rsid w:val="00FE1547"/>
    <w:rsid w:val="00FE6BC4"/>
    <w:rsid w:val="00FF3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docId w15:val="{04F6E91F-5A33-4E63-A50D-A6C8C62B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51C7E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uiPriority w:val="99"/>
    <w:qFormat/>
    <w:rsid w:val="00551C7E"/>
    <w:pPr>
      <w:keepNext/>
      <w:numPr>
        <w:numId w:val="1"/>
      </w:numPr>
      <w:tabs>
        <w:tab w:val="left" w:pos="0"/>
      </w:tabs>
      <w:outlineLvl w:val="0"/>
    </w:pPr>
    <w:rPr>
      <w:b/>
      <w:bCs/>
      <w:sz w:val="20"/>
    </w:rPr>
  </w:style>
  <w:style w:type="paragraph" w:styleId="Nadpis2">
    <w:name w:val="heading 2"/>
    <w:basedOn w:val="Normln"/>
    <w:next w:val="Normln"/>
    <w:link w:val="Nadpis2Char"/>
    <w:uiPriority w:val="99"/>
    <w:qFormat/>
    <w:rsid w:val="00551C7E"/>
    <w:pPr>
      <w:keepNext/>
      <w:numPr>
        <w:ilvl w:val="1"/>
        <w:numId w:val="1"/>
      </w:numPr>
      <w:tabs>
        <w:tab w:val="left" w:pos="0"/>
      </w:tabs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uiPriority w:val="99"/>
    <w:qFormat/>
    <w:rsid w:val="00551C7E"/>
    <w:pPr>
      <w:keepNext/>
      <w:numPr>
        <w:ilvl w:val="2"/>
        <w:numId w:val="1"/>
      </w:numPr>
      <w:tabs>
        <w:tab w:val="left" w:pos="0"/>
      </w:tabs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9"/>
    <w:qFormat/>
    <w:rsid w:val="00551C7E"/>
    <w:pPr>
      <w:keepNext/>
      <w:numPr>
        <w:ilvl w:val="3"/>
        <w:numId w:val="1"/>
      </w:numPr>
      <w:tabs>
        <w:tab w:val="left" w:pos="0"/>
      </w:tabs>
      <w:jc w:val="both"/>
      <w:outlineLvl w:val="3"/>
    </w:pPr>
    <w:rPr>
      <w:b/>
      <w:bCs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E34C85"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E34C85"/>
    <w:rPr>
      <w:rFonts w:ascii="Cambria" w:hAnsi="Cambria" w:cs="Times New Roman"/>
      <w:b/>
      <w:bCs/>
      <w:i/>
      <w:iCs/>
      <w:sz w:val="28"/>
      <w:szCs w:val="28"/>
      <w:lang w:eastAsia="ar-SA" w:bidi="ar-SA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E34C85"/>
    <w:rPr>
      <w:rFonts w:ascii="Cambria" w:hAnsi="Cambria" w:cs="Times New Roman"/>
      <w:b/>
      <w:bCs/>
      <w:sz w:val="26"/>
      <w:szCs w:val="26"/>
      <w:lang w:eastAsia="ar-SA" w:bidi="ar-SA"/>
    </w:rPr>
  </w:style>
  <w:style w:type="character" w:customStyle="1" w:styleId="Nadpis4Char">
    <w:name w:val="Nadpis 4 Char"/>
    <w:basedOn w:val="Standardnpsmoodstavce"/>
    <w:link w:val="Nadpis4"/>
    <w:uiPriority w:val="99"/>
    <w:semiHidden/>
    <w:locked/>
    <w:rsid w:val="00E34C85"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Absatz-Standardschriftart">
    <w:name w:val="Absatz-Standardschriftart"/>
    <w:uiPriority w:val="99"/>
    <w:rsid w:val="00551C7E"/>
  </w:style>
  <w:style w:type="character" w:customStyle="1" w:styleId="WW-Absatz-Standardschriftart">
    <w:name w:val="WW-Absatz-Standardschriftart"/>
    <w:uiPriority w:val="99"/>
    <w:rsid w:val="00551C7E"/>
  </w:style>
  <w:style w:type="character" w:customStyle="1" w:styleId="WW-Absatz-Standardschriftart1">
    <w:name w:val="WW-Absatz-Standardschriftart1"/>
    <w:uiPriority w:val="99"/>
    <w:rsid w:val="00551C7E"/>
  </w:style>
  <w:style w:type="character" w:customStyle="1" w:styleId="Standardnpsmoodstavce2">
    <w:name w:val="Standardní písmo odstavce2"/>
    <w:uiPriority w:val="99"/>
    <w:rsid w:val="00551C7E"/>
  </w:style>
  <w:style w:type="character" w:customStyle="1" w:styleId="WW8Num5z0">
    <w:name w:val="WW8Num5z0"/>
    <w:uiPriority w:val="99"/>
    <w:rsid w:val="00551C7E"/>
    <w:rPr>
      <w:rFonts w:ascii="Times New Roman" w:hAnsi="Times New Roman"/>
    </w:rPr>
  </w:style>
  <w:style w:type="character" w:customStyle="1" w:styleId="WW8Num9z0">
    <w:name w:val="WW8Num9z0"/>
    <w:uiPriority w:val="99"/>
    <w:rsid w:val="00551C7E"/>
    <w:rPr>
      <w:rFonts w:ascii="Times New Roman" w:hAnsi="Times New Roman"/>
    </w:rPr>
  </w:style>
  <w:style w:type="character" w:customStyle="1" w:styleId="WW8Num14z0">
    <w:name w:val="WW8Num14z0"/>
    <w:uiPriority w:val="99"/>
    <w:rsid w:val="00551C7E"/>
    <w:rPr>
      <w:rFonts w:ascii="Times New Roman" w:hAnsi="Times New Roman"/>
    </w:rPr>
  </w:style>
  <w:style w:type="character" w:customStyle="1" w:styleId="Standardnpsmoodstavce1">
    <w:name w:val="Standardní písmo odstavce1"/>
    <w:uiPriority w:val="99"/>
    <w:rsid w:val="00551C7E"/>
  </w:style>
  <w:style w:type="character" w:styleId="slostrnky">
    <w:name w:val="page number"/>
    <w:basedOn w:val="Standardnpsmoodstavce1"/>
    <w:uiPriority w:val="99"/>
    <w:rsid w:val="00551C7E"/>
    <w:rPr>
      <w:rFonts w:cs="Times New Roman"/>
    </w:rPr>
  </w:style>
  <w:style w:type="paragraph" w:customStyle="1" w:styleId="Nadpis">
    <w:name w:val="Nadpis"/>
    <w:basedOn w:val="Normln"/>
    <w:next w:val="Zkladntext"/>
    <w:uiPriority w:val="99"/>
    <w:rsid w:val="00551C7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Zkladntext">
    <w:name w:val="Body Text"/>
    <w:basedOn w:val="Normln"/>
    <w:link w:val="ZkladntextChar"/>
    <w:uiPriority w:val="99"/>
    <w:rsid w:val="00551C7E"/>
    <w:rPr>
      <w:sz w:val="20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locked/>
    <w:rsid w:val="00E34C85"/>
    <w:rPr>
      <w:rFonts w:cs="Times New Roman"/>
      <w:sz w:val="24"/>
      <w:szCs w:val="24"/>
      <w:lang w:eastAsia="ar-SA" w:bidi="ar-SA"/>
    </w:rPr>
  </w:style>
  <w:style w:type="paragraph" w:styleId="Seznam">
    <w:name w:val="List"/>
    <w:basedOn w:val="Zkladntext"/>
    <w:uiPriority w:val="99"/>
    <w:rsid w:val="00551C7E"/>
    <w:rPr>
      <w:rFonts w:cs="Tahoma"/>
    </w:rPr>
  </w:style>
  <w:style w:type="paragraph" w:customStyle="1" w:styleId="Popisek">
    <w:name w:val="Popisek"/>
    <w:basedOn w:val="Normln"/>
    <w:uiPriority w:val="99"/>
    <w:rsid w:val="00551C7E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uiPriority w:val="99"/>
    <w:rsid w:val="00551C7E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551C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E34C85"/>
    <w:rPr>
      <w:rFonts w:cs="Times New Roman"/>
      <w:sz w:val="24"/>
      <w:szCs w:val="24"/>
      <w:lang w:eastAsia="ar-SA" w:bidi="ar-SA"/>
    </w:rPr>
  </w:style>
  <w:style w:type="paragraph" w:customStyle="1" w:styleId="Zkladntext21">
    <w:name w:val="Základní text 21"/>
    <w:basedOn w:val="Normln"/>
    <w:uiPriority w:val="99"/>
    <w:rsid w:val="00551C7E"/>
    <w:rPr>
      <w:i/>
      <w:iCs/>
      <w:sz w:val="20"/>
    </w:rPr>
  </w:style>
  <w:style w:type="paragraph" w:styleId="Zpat">
    <w:name w:val="footer"/>
    <w:basedOn w:val="Normln"/>
    <w:link w:val="ZpatChar"/>
    <w:uiPriority w:val="99"/>
    <w:rsid w:val="00551C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917EFD"/>
    <w:rPr>
      <w:rFonts w:cs="Times New Roman"/>
      <w:sz w:val="24"/>
      <w:lang w:eastAsia="ar-SA" w:bidi="ar-SA"/>
    </w:rPr>
  </w:style>
  <w:style w:type="paragraph" w:styleId="Textbubliny">
    <w:name w:val="Balloon Text"/>
    <w:basedOn w:val="Normln"/>
    <w:link w:val="TextbublinyChar"/>
    <w:uiPriority w:val="99"/>
    <w:rsid w:val="00551C7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34C85"/>
    <w:rPr>
      <w:rFonts w:cs="Times New Roman"/>
      <w:sz w:val="2"/>
      <w:lang w:eastAsia="ar-SA" w:bidi="ar-SA"/>
    </w:rPr>
  </w:style>
  <w:style w:type="paragraph" w:styleId="Zkladntextodsazen">
    <w:name w:val="Body Text Indent"/>
    <w:basedOn w:val="Normln"/>
    <w:link w:val="ZkladntextodsazenChar"/>
    <w:uiPriority w:val="99"/>
    <w:rsid w:val="00551C7E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locked/>
    <w:rsid w:val="00E34C85"/>
    <w:rPr>
      <w:rFonts w:cs="Times New Roman"/>
      <w:sz w:val="24"/>
      <w:szCs w:val="24"/>
      <w:lang w:eastAsia="ar-SA" w:bidi="ar-SA"/>
    </w:rPr>
  </w:style>
  <w:style w:type="paragraph" w:customStyle="1" w:styleId="Obsahtabulky">
    <w:name w:val="Obsah tabulky"/>
    <w:basedOn w:val="Normln"/>
    <w:uiPriority w:val="99"/>
    <w:rsid w:val="00551C7E"/>
    <w:pPr>
      <w:suppressLineNumbers/>
    </w:pPr>
  </w:style>
  <w:style w:type="paragraph" w:customStyle="1" w:styleId="Nadpistabulky">
    <w:name w:val="Nadpis tabulky"/>
    <w:basedOn w:val="Obsahtabulky"/>
    <w:uiPriority w:val="99"/>
    <w:rsid w:val="00551C7E"/>
    <w:pPr>
      <w:jc w:val="center"/>
    </w:pPr>
    <w:rPr>
      <w:b/>
      <w:bCs/>
    </w:rPr>
  </w:style>
  <w:style w:type="paragraph" w:customStyle="1" w:styleId="Obsahrmce">
    <w:name w:val="Obsah rámce"/>
    <w:basedOn w:val="Zkladntext"/>
    <w:uiPriority w:val="99"/>
    <w:rsid w:val="00551C7E"/>
  </w:style>
  <w:style w:type="paragraph" w:styleId="Odstavecseseznamem">
    <w:name w:val="List Paragraph"/>
    <w:basedOn w:val="Normln"/>
    <w:uiPriority w:val="99"/>
    <w:qFormat/>
    <w:rsid w:val="004605DB"/>
    <w:pPr>
      <w:ind w:left="720"/>
    </w:pPr>
  </w:style>
  <w:style w:type="character" w:styleId="Odkaznakoment">
    <w:name w:val="annotation reference"/>
    <w:basedOn w:val="Standardnpsmoodstavce"/>
    <w:uiPriority w:val="99"/>
    <w:rsid w:val="0049502F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rsid w:val="0049502F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locked/>
    <w:rsid w:val="0049502F"/>
    <w:rPr>
      <w:rFonts w:cs="Times New Roman"/>
      <w:lang w:eastAsia="ar-SA" w:bidi="ar-SA"/>
    </w:rPr>
  </w:style>
  <w:style w:type="paragraph" w:styleId="Pedmtkomente">
    <w:name w:val="annotation subject"/>
    <w:basedOn w:val="Textkomente"/>
    <w:next w:val="Textkomente"/>
    <w:link w:val="PedmtkomenteChar"/>
    <w:uiPriority w:val="99"/>
    <w:rsid w:val="0049502F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locked/>
    <w:rsid w:val="0049502F"/>
    <w:rPr>
      <w:rFonts w:cs="Times New Roman"/>
      <w:b/>
      <w:lang w:eastAsia="ar-SA" w:bidi="ar-SA"/>
    </w:rPr>
  </w:style>
  <w:style w:type="paragraph" w:styleId="Textpoznpodarou">
    <w:name w:val="footnote text"/>
    <w:basedOn w:val="Normln"/>
    <w:link w:val="TextpoznpodarouChar"/>
    <w:uiPriority w:val="99"/>
    <w:rsid w:val="00B24DA7"/>
    <w:pPr>
      <w:suppressAutoHyphens w:val="0"/>
    </w:pPr>
    <w:rPr>
      <w:rFonts w:ascii="Arial" w:hAnsi="Arial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locked/>
    <w:rsid w:val="00B24DA7"/>
    <w:rPr>
      <w:rFonts w:ascii="Arial" w:hAnsi="Arial" w:cs="Times New Roman"/>
    </w:rPr>
  </w:style>
  <w:style w:type="character" w:styleId="Znakapoznpodarou">
    <w:name w:val="footnote reference"/>
    <w:basedOn w:val="Standardnpsmoodstavce"/>
    <w:uiPriority w:val="99"/>
    <w:rsid w:val="00B24DA7"/>
    <w:rPr>
      <w:rFonts w:cs="Times New Roman"/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rsid w:val="003D136B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3D136B"/>
    <w:rPr>
      <w:rFonts w:cs="Times New Roman"/>
      <w:lang w:eastAsia="ar-SA" w:bidi="ar-SA"/>
    </w:rPr>
  </w:style>
  <w:style w:type="character" w:styleId="Odkaznavysvtlivky">
    <w:name w:val="endnote reference"/>
    <w:basedOn w:val="Standardnpsmoodstavce"/>
    <w:uiPriority w:val="99"/>
    <w:semiHidden/>
    <w:rsid w:val="003D136B"/>
    <w:rPr>
      <w:rFonts w:cs="Times New Roman"/>
      <w:vertAlign w:val="superscript"/>
    </w:rPr>
  </w:style>
  <w:style w:type="character" w:styleId="Siln">
    <w:name w:val="Strong"/>
    <w:basedOn w:val="Standardnpsmoodstavce"/>
    <w:uiPriority w:val="99"/>
    <w:qFormat/>
    <w:rsid w:val="00F578BF"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rsid w:val="0024508B"/>
    <w:rPr>
      <w:rFonts w:cs="Times New Roman"/>
      <w:color w:val="0000FF"/>
      <w:u w:val="single"/>
    </w:rPr>
  </w:style>
  <w:style w:type="numbering" w:customStyle="1" w:styleId="Styl1">
    <w:name w:val="Styl1"/>
    <w:rsid w:val="000077BC"/>
    <w:pPr>
      <w:numPr>
        <w:numId w:val="2"/>
      </w:numPr>
    </w:pPr>
  </w:style>
  <w:style w:type="character" w:customStyle="1" w:styleId="ftresult">
    <w:name w:val="ftresult"/>
    <w:basedOn w:val="Standardnpsmoodstavce"/>
    <w:rsid w:val="00320E4C"/>
  </w:style>
  <w:style w:type="character" w:styleId="Nzevknihy">
    <w:name w:val="Book Title"/>
    <w:basedOn w:val="Standardnpsmoodstavce"/>
    <w:uiPriority w:val="33"/>
    <w:qFormat/>
    <w:rsid w:val="00320E4C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6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7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7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7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m.cz/cv/Lukes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hoslava.janova\Desktop\F_02_Smlouva%20o%20v&#253;p&#367;j&#269;ce0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F09C4-111B-470E-B010-50E623227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F_02_Smlouva o výpůjčce00.dotx</Template>
  <TotalTime>0</TotalTime>
  <Pages>3</Pages>
  <Words>1696</Words>
  <Characters>10009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výpůjčce</vt:lpstr>
    </vt:vector>
  </TitlesOfParts>
  <Company>TMB</Company>
  <LinksUpToDate>false</LinksUpToDate>
  <CharactersWithSpaces>11682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výpůjčce</dc:title>
  <dc:subject/>
  <dc:creator>drahoslava.janova</dc:creator>
  <cp:keywords/>
  <dc:description/>
  <cp:lastModifiedBy>Heřmanová Pavla</cp:lastModifiedBy>
  <cp:revision>2</cp:revision>
  <cp:lastPrinted>2018-02-06T08:33:00Z</cp:lastPrinted>
  <dcterms:created xsi:type="dcterms:W3CDTF">2018-03-07T13:15:00Z</dcterms:created>
  <dcterms:modified xsi:type="dcterms:W3CDTF">2018-03-07T13:15:00Z</dcterms:modified>
</cp:coreProperties>
</file>