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F5" w:rsidRPr="005862F5" w:rsidRDefault="008B7EA3" w:rsidP="005862F5">
      <w:pPr>
        <w:pStyle w:val="Zhlav"/>
        <w:jc w:val="right"/>
      </w:pPr>
      <w:bookmarkStart w:id="0" w:name="_GoBack"/>
      <w:bookmarkEnd w:id="0"/>
      <w:r w:rsidRPr="008B7EA3">
        <w:rPr>
          <w:rFonts w:ascii="Garamond" w:hAnsi="Garamond"/>
          <w:noProof/>
          <w:sz w:val="32"/>
          <w:szCs w:val="36"/>
        </w:rPr>
        <w:drawing>
          <wp:inline distT="0" distB="0" distL="0" distR="0" wp14:anchorId="2099F8F3" wp14:editId="4DF04F14">
            <wp:extent cx="1378280" cy="631372"/>
            <wp:effectExtent l="0" t="0" r="0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3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2F5">
        <w:rPr>
          <w:rFonts w:ascii="Garamond" w:hAnsi="Garamond"/>
        </w:rPr>
        <w:tab/>
      </w:r>
      <w:r w:rsidR="005862F5">
        <w:rPr>
          <w:rFonts w:ascii="Garamond" w:hAnsi="Garamond"/>
        </w:rPr>
        <w:tab/>
      </w:r>
      <w:r w:rsidR="005862F5" w:rsidRPr="005862F5">
        <w:rPr>
          <w:rFonts w:ascii="Garamond" w:hAnsi="Garamond"/>
          <w:i/>
        </w:rPr>
        <w:t>Příloha č. 1 Výzvy</w:t>
      </w:r>
    </w:p>
    <w:p w:rsidR="005862F5" w:rsidRDefault="005862F5" w:rsidP="005862F5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:rsidR="008B7EA3" w:rsidRDefault="008B7EA3" w:rsidP="00F335A1">
      <w:pPr>
        <w:pStyle w:val="Zkladntext"/>
        <w:spacing w:line="276" w:lineRule="auto"/>
        <w:jc w:val="center"/>
        <w:rPr>
          <w:rFonts w:ascii="Garamond" w:hAnsi="Garamond"/>
        </w:rPr>
      </w:pPr>
    </w:p>
    <w:p w:rsidR="0092768E" w:rsidRPr="0092768E" w:rsidRDefault="0092768E" w:rsidP="00F335A1">
      <w:pPr>
        <w:pStyle w:val="Zkladntext"/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FD1767" w:rsidRPr="00DD6056" w:rsidRDefault="00484835" w:rsidP="005862F5">
      <w:pPr>
        <w:pStyle w:val="Zkladntext"/>
        <w:spacing w:after="120"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</w:t>
      </w:r>
      <w:r w:rsidR="00FA2716">
        <w:rPr>
          <w:rFonts w:ascii="Garamond" w:hAnsi="Garamond"/>
        </w:rPr>
        <w:t>. P1</w:t>
      </w:r>
      <w:r w:rsidR="00D52D51">
        <w:rPr>
          <w:rFonts w:ascii="Garamond" w:hAnsi="Garamond"/>
        </w:rPr>
        <w:t>8</w:t>
      </w:r>
      <w:r w:rsidR="00FA2716">
        <w:rPr>
          <w:rFonts w:ascii="Garamond" w:hAnsi="Garamond"/>
        </w:rPr>
        <w:t>V</w:t>
      </w:r>
      <w:r w:rsidR="00E0315F">
        <w:rPr>
          <w:rFonts w:ascii="Garamond" w:hAnsi="Garamond"/>
        </w:rPr>
        <w:t>00000031</w:t>
      </w:r>
      <w:r w:rsidR="00160102">
        <w:rPr>
          <w:rFonts w:ascii="Garamond" w:hAnsi="Garamond"/>
        </w:rPr>
        <w:t xml:space="preserve"> </w:t>
      </w:r>
      <w:permStart w:id="123161988" w:edGrp="everyone"/>
      <w:r w:rsidR="00C44BE4">
        <w:rPr>
          <w:rFonts w:ascii="Garamond" w:hAnsi="Garamond"/>
        </w:rPr>
        <w:t>/</w:t>
      </w:r>
      <w:r w:rsidR="00C44BE4" w:rsidRPr="009160E3">
        <w:rPr>
          <w:rFonts w:ascii="Garamond" w:hAnsi="Garamond" w:cs="Arial"/>
        </w:rPr>
        <w:t>[</w:t>
      </w:r>
      <w:r w:rsidR="00C44BE4" w:rsidRPr="009160E3">
        <w:rPr>
          <w:rFonts w:ascii="Garamond" w:hAnsi="Garamond" w:cs="Arial"/>
          <w:highlight w:val="yellow"/>
        </w:rPr>
        <w:t xml:space="preserve">DOPLNÍ </w:t>
      </w:r>
      <w:r w:rsidR="00C16539">
        <w:rPr>
          <w:rFonts w:ascii="Garamond" w:hAnsi="Garamond" w:cs="Arial"/>
          <w:highlight w:val="yellow"/>
        </w:rPr>
        <w:t>DODAVATEL</w:t>
      </w:r>
      <w:r w:rsidR="00C44BE4" w:rsidRPr="00684168">
        <w:rPr>
          <w:rStyle w:val="Znakapoznpodarou"/>
          <w:rFonts w:ascii="Garamond" w:hAnsi="Garamond"/>
        </w:rPr>
        <w:footnoteReference w:id="1"/>
      </w:r>
      <w:r w:rsidR="00C44BE4" w:rsidRPr="009160E3">
        <w:rPr>
          <w:rFonts w:ascii="Garamond" w:hAnsi="Garamond" w:cs="Arial"/>
        </w:rPr>
        <w:t>]</w:t>
      </w:r>
      <w:permEnd w:id="123161988"/>
    </w:p>
    <w:p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/>
          <w:i/>
        </w:rPr>
        <w:t>(dále jen „Smlouva“)</w:t>
      </w:r>
    </w:p>
    <w:p w:rsidR="005862F5" w:rsidRDefault="00FD1767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uzavřená podle ust</w:t>
      </w:r>
      <w:r w:rsidR="005862F5">
        <w:rPr>
          <w:rFonts w:ascii="Garamond" w:hAnsi="Garamond" w:cs="Arial"/>
          <w:i/>
        </w:rPr>
        <w:t>.</w:t>
      </w:r>
      <w:r w:rsidRPr="005862F5">
        <w:rPr>
          <w:rFonts w:ascii="Garamond" w:hAnsi="Garamond" w:cs="Arial"/>
          <w:i/>
        </w:rPr>
        <w:t xml:space="preserve"> § 2079 a ná</w:t>
      </w:r>
      <w:r w:rsidR="00D8015E" w:rsidRPr="005862F5">
        <w:rPr>
          <w:rFonts w:ascii="Garamond" w:hAnsi="Garamond" w:cs="Arial"/>
          <w:i/>
        </w:rPr>
        <w:t xml:space="preserve">sl. zákona č. 89/2012 Sb., </w:t>
      </w:r>
      <w:r w:rsidR="005862F5">
        <w:rPr>
          <w:rFonts w:ascii="Garamond" w:hAnsi="Garamond" w:cs="Arial"/>
          <w:i/>
        </w:rPr>
        <w:t>o</w:t>
      </w:r>
      <w:r w:rsidRPr="005862F5">
        <w:rPr>
          <w:rFonts w:ascii="Garamond" w:hAnsi="Garamond" w:cs="Arial"/>
          <w:i/>
        </w:rPr>
        <w:t>bčanský zákoník, ve znění pozdějších předpisů</w:t>
      </w:r>
      <w:r w:rsidR="00403767" w:rsidRPr="005862F5">
        <w:rPr>
          <w:rFonts w:ascii="Garamond" w:hAnsi="Garamond" w:cs="Arial"/>
          <w:i/>
        </w:rPr>
        <w:t xml:space="preserve"> </w:t>
      </w:r>
    </w:p>
    <w:p w:rsidR="00FD1767" w:rsidRDefault="00403767" w:rsidP="007343C1">
      <w:pPr>
        <w:spacing w:after="12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(dále jen</w:t>
      </w:r>
      <w:r w:rsidR="00DA45C6" w:rsidRPr="005862F5">
        <w:rPr>
          <w:rFonts w:ascii="Garamond" w:hAnsi="Garamond" w:cs="Arial"/>
          <w:i/>
        </w:rPr>
        <w:t xml:space="preserve"> </w:t>
      </w:r>
      <w:r w:rsidRPr="005862F5">
        <w:rPr>
          <w:rFonts w:ascii="Garamond" w:hAnsi="Garamond" w:cs="Arial"/>
          <w:i/>
        </w:rPr>
        <w:t>„zákon“)</w:t>
      </w:r>
    </w:p>
    <w:p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</w:p>
    <w:p w:rsidR="00FD1767" w:rsidRPr="00DD6056" w:rsidRDefault="000E6D8F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 Plzni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61296">
        <w:rPr>
          <w:rFonts w:ascii="Garamond" w:hAnsi="Garamond" w:cs="Arial"/>
        </w:rPr>
        <w:t>Univerzitní 2732/8, 306 14 Plzeň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B750F1">
        <w:rPr>
          <w:rFonts w:ascii="Garamond" w:hAnsi="Garamond" w:cs="Arial"/>
        </w:rPr>
        <w:t>d</w:t>
      </w:r>
      <w:r w:rsidR="002A3ED6" w:rsidRPr="00DD6056">
        <w:rPr>
          <w:rFonts w:ascii="Garamond" w:hAnsi="Garamond" w:cs="Arial"/>
        </w:rPr>
        <w:t xml:space="preserve">oc. Dr. </w:t>
      </w:r>
      <w:r w:rsidR="00B750F1">
        <w:rPr>
          <w:rFonts w:ascii="Garamond" w:hAnsi="Garamond" w:cs="Arial"/>
        </w:rPr>
        <w:t>RNDr. Miroslav Holeček</w:t>
      </w:r>
      <w:r w:rsidR="002A3ED6" w:rsidRPr="00DD6056">
        <w:rPr>
          <w:rFonts w:ascii="Garamond" w:hAnsi="Garamond" w:cs="Arial"/>
        </w:rPr>
        <w:t>, rektor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2A3ED6" w:rsidRPr="00DD6056">
        <w:rPr>
          <w:rFonts w:ascii="Garamond" w:hAnsi="Garamond" w:cs="Arial"/>
        </w:rPr>
        <w:t>4811530257/0100</w:t>
      </w:r>
    </w:p>
    <w:p w:rsidR="00FD1767" w:rsidRPr="00866B5E" w:rsidRDefault="00FD1767" w:rsidP="00F335A1">
      <w:pPr>
        <w:spacing w:after="0"/>
        <w:ind w:left="709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„Kupující“ nebo „ZČU“ nebo „Zadavatel“)</w:t>
      </w:r>
      <w:r w:rsidR="008576DD" w:rsidRPr="00866B5E">
        <w:rPr>
          <w:rFonts w:ascii="Garamond" w:hAnsi="Garamond" w:cs="Arial"/>
          <w:i/>
        </w:rPr>
        <w:t xml:space="preserve"> na straně jedné</w:t>
      </w: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A608B2" w:rsidRDefault="00D21250" w:rsidP="005C58C0">
      <w:pPr>
        <w:spacing w:after="0"/>
        <w:ind w:firstLine="709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Prodávající:</w:t>
      </w:r>
      <w:r w:rsidR="00A608B2">
        <w:rPr>
          <w:rFonts w:ascii="Garamond" w:hAnsi="Garamond" w:cs="Arial"/>
          <w:b/>
        </w:rPr>
        <w:tab/>
      </w:r>
      <w:r w:rsidR="00A608B2">
        <w:rPr>
          <w:rFonts w:ascii="Garamond" w:hAnsi="Garamond" w:cs="Arial"/>
          <w:b/>
        </w:rPr>
        <w:tab/>
        <w:t>MERCI, s.r.o.</w:t>
      </w:r>
    </w:p>
    <w:p w:rsidR="00A608B2" w:rsidRPr="00A608B2" w:rsidRDefault="00A608B2" w:rsidP="005C58C0">
      <w:pPr>
        <w:spacing w:after="0"/>
        <w:ind w:firstLine="709"/>
        <w:rPr>
          <w:rFonts w:ascii="Garamond" w:hAnsi="Garamond" w:cs="Arial"/>
        </w:rPr>
      </w:pPr>
      <w:r>
        <w:rPr>
          <w:rFonts w:ascii="Garamond" w:hAnsi="Garamond" w:cs="Arial"/>
        </w:rPr>
        <w:t>sídlo</w:t>
      </w:r>
      <w:r w:rsidRPr="00A608B2">
        <w:rPr>
          <w:rFonts w:ascii="Garamond" w:hAnsi="Garamond" w:cs="Arial"/>
        </w:rPr>
        <w:t>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Hviezdoslavova 55b, 627 00 Brno</w:t>
      </w:r>
    </w:p>
    <w:p w:rsidR="00A608B2" w:rsidRPr="00A608B2" w:rsidRDefault="00A608B2" w:rsidP="005C58C0">
      <w:pPr>
        <w:spacing w:after="0"/>
        <w:ind w:firstLine="709"/>
        <w:rPr>
          <w:rFonts w:ascii="Garamond" w:hAnsi="Garamond" w:cs="Arial"/>
        </w:rPr>
      </w:pPr>
      <w:r>
        <w:rPr>
          <w:rFonts w:ascii="Garamond" w:hAnsi="Garamond" w:cs="Arial"/>
        </w:rPr>
        <w:t>zastoupená</w:t>
      </w:r>
      <w:r w:rsidRPr="00A608B2">
        <w:rPr>
          <w:rFonts w:ascii="Garamond" w:hAnsi="Garamond" w:cs="Arial"/>
        </w:rPr>
        <w:t>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RNDr. Libor Reichstädter, CSc.</w:t>
      </w:r>
    </w:p>
    <w:p w:rsidR="00A608B2" w:rsidRPr="00A608B2" w:rsidRDefault="00A608B2" w:rsidP="005C58C0">
      <w:pPr>
        <w:spacing w:after="0"/>
        <w:ind w:firstLine="709"/>
        <w:rPr>
          <w:rFonts w:ascii="Garamond" w:hAnsi="Garamond" w:cs="Arial"/>
        </w:rPr>
      </w:pPr>
      <w:r w:rsidRPr="00A608B2">
        <w:rPr>
          <w:rFonts w:ascii="Garamond" w:hAnsi="Garamond" w:cs="Arial"/>
        </w:rPr>
        <w:t>IČ: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46966447</w:t>
      </w:r>
    </w:p>
    <w:p w:rsidR="00A608B2" w:rsidRPr="00A608B2" w:rsidRDefault="00A608B2" w:rsidP="005C58C0">
      <w:pPr>
        <w:spacing w:after="0"/>
        <w:ind w:firstLine="709"/>
        <w:rPr>
          <w:rFonts w:ascii="Garamond" w:hAnsi="Garamond" w:cs="Arial"/>
        </w:rPr>
      </w:pPr>
      <w:r w:rsidRPr="00A608B2">
        <w:rPr>
          <w:rFonts w:ascii="Garamond" w:hAnsi="Garamond" w:cs="Arial"/>
        </w:rPr>
        <w:t>DIČ: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CZ46966447</w:t>
      </w:r>
    </w:p>
    <w:p w:rsidR="00A608B2" w:rsidRPr="00A608B2" w:rsidRDefault="00A608B2" w:rsidP="005C58C0">
      <w:pPr>
        <w:spacing w:after="0"/>
        <w:ind w:firstLine="709"/>
        <w:rPr>
          <w:rFonts w:ascii="Garamond" w:hAnsi="Garamond" w:cs="Arial"/>
        </w:rPr>
      </w:pPr>
      <w:r>
        <w:rPr>
          <w:rFonts w:ascii="Garamond" w:hAnsi="Garamond" w:cs="Arial"/>
        </w:rPr>
        <w:t>bankovní</w:t>
      </w:r>
      <w:r w:rsidRPr="00A608B2">
        <w:rPr>
          <w:rFonts w:ascii="Garamond" w:hAnsi="Garamond" w:cs="Arial"/>
        </w:rPr>
        <w:t xml:space="preserve"> spojení:</w:t>
      </w:r>
      <w:r>
        <w:rPr>
          <w:rFonts w:ascii="Garamond" w:hAnsi="Garamond" w:cs="Arial"/>
        </w:rPr>
        <w:tab/>
        <w:t>ČSOB, pobočka Brno</w:t>
      </w:r>
    </w:p>
    <w:p w:rsidR="00A608B2" w:rsidRPr="00A608B2" w:rsidRDefault="00A608B2" w:rsidP="005C58C0">
      <w:pPr>
        <w:spacing w:after="0"/>
        <w:ind w:firstLine="709"/>
        <w:rPr>
          <w:rFonts w:ascii="Garamond" w:hAnsi="Garamond" w:cs="Arial"/>
        </w:rPr>
      </w:pPr>
      <w:r>
        <w:rPr>
          <w:rFonts w:ascii="Garamond" w:hAnsi="Garamond" w:cs="Arial"/>
        </w:rPr>
        <w:t>č</w:t>
      </w:r>
      <w:r w:rsidRPr="00A608B2">
        <w:rPr>
          <w:rFonts w:ascii="Garamond" w:hAnsi="Garamond" w:cs="Arial"/>
        </w:rPr>
        <w:t>. účtu: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382408043/0300</w:t>
      </w:r>
    </w:p>
    <w:p w:rsidR="00FD1767" w:rsidRPr="00866B5E" w:rsidRDefault="00FD1767" w:rsidP="00F335A1">
      <w:pPr>
        <w:spacing w:after="0"/>
        <w:ind w:firstLine="708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„Prodávající“)</w:t>
      </w:r>
      <w:r w:rsidR="008576DD" w:rsidRPr="00866B5E">
        <w:rPr>
          <w:rFonts w:ascii="Garamond" w:hAnsi="Garamond" w:cs="Arial"/>
          <w:i/>
        </w:rPr>
        <w:t xml:space="preserve"> na straně druhé; společně dále také jako „smluvní strany“.</w:t>
      </w:r>
    </w:p>
    <w:p w:rsidR="006A79CC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:rsidR="00866B5E" w:rsidRPr="00866B5E" w:rsidRDefault="00866B5E" w:rsidP="00F335A1">
      <w:pPr>
        <w:spacing w:after="0"/>
        <w:jc w:val="both"/>
        <w:rPr>
          <w:rFonts w:ascii="Garamond" w:hAnsi="Garamond" w:cs="Arial"/>
          <w:b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:rsidR="00B6299C" w:rsidRPr="00B6299C" w:rsidRDefault="00FA3D99" w:rsidP="008E67FF">
      <w:pPr>
        <w:widowControl w:val="0"/>
        <w:suppressAutoHyphens/>
        <w:spacing w:before="120" w:after="0"/>
        <w:ind w:left="720" w:hanging="720"/>
        <w:jc w:val="both"/>
        <w:rPr>
          <w:rFonts w:ascii="Garamond" w:hAnsi="Garamond" w:cs="Palatino Linotype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 xml:space="preserve">na veřejnou zakázku </w:t>
      </w:r>
      <w:r w:rsidR="00B47BD0" w:rsidRPr="003B4958">
        <w:rPr>
          <w:rFonts w:ascii="Garamond" w:hAnsi="Garamond" w:cs="Arial"/>
        </w:rPr>
        <w:t>„</w:t>
      </w:r>
      <w:r w:rsidR="003B4958" w:rsidRPr="003B4958">
        <w:rPr>
          <w:rFonts w:ascii="Garamond" w:hAnsi="Garamond" w:cs="Arial"/>
          <w:b/>
        </w:rPr>
        <w:t>Laboratorní a měřicí technika (I</w:t>
      </w:r>
      <w:r w:rsidR="000B33D0">
        <w:rPr>
          <w:rFonts w:ascii="Garamond" w:hAnsi="Garamond" w:cs="Arial"/>
          <w:b/>
        </w:rPr>
        <w:t>I</w:t>
      </w:r>
      <w:r w:rsidR="003B4958" w:rsidRPr="003B4958">
        <w:rPr>
          <w:rFonts w:ascii="Garamond" w:hAnsi="Garamond" w:cs="Arial"/>
          <w:b/>
        </w:rPr>
        <w:t>I.)</w:t>
      </w:r>
      <w:r w:rsidR="005909B9" w:rsidRPr="003B4958">
        <w:rPr>
          <w:rFonts w:ascii="Garamond" w:hAnsi="Garamond" w:cs="Arial"/>
          <w:b/>
          <w:bCs/>
        </w:rPr>
        <w:t xml:space="preserve"> </w:t>
      </w:r>
      <w:r w:rsidR="003B4958" w:rsidRPr="003B4958">
        <w:rPr>
          <w:rFonts w:ascii="Garamond" w:hAnsi="Garamond" w:cs="Arial"/>
          <w:b/>
          <w:bCs/>
        </w:rPr>
        <w:t>0</w:t>
      </w:r>
      <w:r w:rsidR="00D52D51">
        <w:rPr>
          <w:rFonts w:ascii="Garamond" w:hAnsi="Garamond" w:cs="Arial"/>
          <w:b/>
          <w:bCs/>
        </w:rPr>
        <w:t>0</w:t>
      </w:r>
      <w:r w:rsidR="00E0315F">
        <w:rPr>
          <w:rFonts w:ascii="Garamond" w:hAnsi="Garamond" w:cs="Arial"/>
          <w:b/>
          <w:bCs/>
        </w:rPr>
        <w:t>3</w:t>
      </w:r>
      <w:r w:rsidR="005909B9" w:rsidRPr="003B4958">
        <w:rPr>
          <w:rFonts w:ascii="Garamond" w:hAnsi="Garamond" w:cs="Arial"/>
          <w:b/>
          <w:bCs/>
        </w:rPr>
        <w:t xml:space="preserve"> - 201</w:t>
      </w:r>
      <w:r w:rsidR="00D52D51">
        <w:rPr>
          <w:rFonts w:ascii="Garamond" w:hAnsi="Garamond" w:cs="Arial"/>
          <w:b/>
          <w:bCs/>
        </w:rPr>
        <w:t>8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v rámci zavedeného dynamického nákupního</w:t>
      </w:r>
      <w:r w:rsidR="00B47BD0" w:rsidRPr="00862627">
        <w:rPr>
          <w:rFonts w:ascii="Garamond" w:hAnsi="Garamond" w:cs="Arial"/>
        </w:rPr>
        <w:t xml:space="preserve"> </w:t>
      </w:r>
      <w:r w:rsidR="00B47BD0" w:rsidRPr="003B4958">
        <w:rPr>
          <w:rFonts w:ascii="Garamond" w:hAnsi="Garamond" w:cs="Arial"/>
        </w:rPr>
        <w:t>systému „</w:t>
      </w:r>
      <w:r w:rsidR="005909B9" w:rsidRPr="003B4958">
        <w:rPr>
          <w:rFonts w:ascii="Garamond" w:hAnsi="Garamond" w:cs="Arial"/>
          <w:bCs/>
        </w:rPr>
        <w:t xml:space="preserve">Dynamický nákupní systém na </w:t>
      </w:r>
      <w:r w:rsidR="003B4958" w:rsidRPr="003B4958">
        <w:rPr>
          <w:rFonts w:ascii="Garamond" w:hAnsi="Garamond" w:cs="Arial"/>
          <w:bCs/>
        </w:rPr>
        <w:t>laboratorní a měřicí techniku (</w:t>
      </w:r>
      <w:r w:rsidR="000B33D0">
        <w:rPr>
          <w:rFonts w:ascii="Garamond" w:hAnsi="Garamond" w:cs="Arial"/>
          <w:bCs/>
        </w:rPr>
        <w:t>I</w:t>
      </w:r>
      <w:r w:rsidR="003B4958" w:rsidRPr="003B4958">
        <w:rPr>
          <w:rFonts w:ascii="Garamond" w:hAnsi="Garamond" w:cs="Arial"/>
          <w:bCs/>
        </w:rPr>
        <w:t>II.)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(</w:t>
      </w:r>
      <w:r w:rsidR="00B47BD0" w:rsidRPr="003B4958">
        <w:rPr>
          <w:rFonts w:ascii="Garamond" w:hAnsi="Garamond"/>
        </w:rPr>
        <w:t xml:space="preserve">ev. č. zakázky v </w:t>
      </w:r>
      <w:r w:rsidR="00B47BD0" w:rsidRPr="003B4958">
        <w:rPr>
          <w:rFonts w:ascii="Garamond" w:hAnsi="Garamond"/>
          <w:bCs/>
        </w:rPr>
        <w:t>IS</w:t>
      </w:r>
      <w:r w:rsidR="00B47BD0" w:rsidRPr="00862627">
        <w:rPr>
          <w:rFonts w:ascii="Garamond" w:hAnsi="Garamond"/>
          <w:bCs/>
        </w:rPr>
        <w:t xml:space="preserve"> </w:t>
      </w:r>
      <w:r w:rsidR="00B47BD0" w:rsidRPr="009E7969">
        <w:rPr>
          <w:rFonts w:ascii="Garamond" w:hAnsi="Garamond"/>
          <w:bCs/>
        </w:rPr>
        <w:t>VZ</w:t>
      </w:r>
      <w:r w:rsidR="000B33D0">
        <w:rPr>
          <w:rFonts w:ascii="Garamond" w:hAnsi="Garamond"/>
          <w:bCs/>
        </w:rPr>
        <w:t>:</w:t>
      </w:r>
      <w:r w:rsidR="00B47BD0" w:rsidRPr="009E7969">
        <w:rPr>
          <w:rFonts w:ascii="Garamond" w:hAnsi="Garamond"/>
          <w:bCs/>
        </w:rPr>
        <w:t xml:space="preserve"> </w:t>
      </w:r>
      <w:r w:rsidR="000B33D0" w:rsidRPr="000B33D0">
        <w:rPr>
          <w:rFonts w:ascii="Garamond" w:hAnsi="Garamond"/>
          <w:bCs/>
        </w:rPr>
        <w:t>Z2017-033258</w:t>
      </w:r>
      <w:r w:rsidR="00B47BD0" w:rsidRPr="009E7969">
        <w:rPr>
          <w:rFonts w:ascii="Garamond" w:hAnsi="Garamond"/>
          <w:bCs/>
        </w:rPr>
        <w:t xml:space="preserve">) </w:t>
      </w:r>
      <w:r w:rsidRPr="006D3B10">
        <w:rPr>
          <w:rFonts w:ascii="Garamond" w:hAnsi="Garamond" w:cs="Arial"/>
        </w:rPr>
        <w:t>v </w:t>
      </w:r>
      <w:r w:rsidR="009E7969">
        <w:rPr>
          <w:rFonts w:ascii="Garamond" w:hAnsi="Garamond" w:cs="Arial"/>
        </w:rPr>
        <w:t xml:space="preserve">souladu se </w:t>
      </w:r>
      <w:r w:rsidR="008576DD" w:rsidRPr="009E7969">
        <w:rPr>
          <w:rFonts w:ascii="Garamond" w:hAnsi="Garamond" w:cs="Arial"/>
        </w:rPr>
        <w:t>zákon</w:t>
      </w:r>
      <w:r w:rsidR="009E7969">
        <w:rPr>
          <w:rFonts w:ascii="Garamond" w:hAnsi="Garamond" w:cs="Arial"/>
        </w:rPr>
        <w:t>em č.</w:t>
      </w:r>
      <w:r w:rsidR="008576DD" w:rsidRPr="009E7969">
        <w:rPr>
          <w:rFonts w:ascii="Garamond" w:hAnsi="Garamond" w:cs="Arial"/>
        </w:rPr>
        <w:t xml:space="preserve"> </w:t>
      </w:r>
      <w:r w:rsidR="00B6299C" w:rsidRPr="009E7969">
        <w:rPr>
          <w:rFonts w:ascii="Garamond" w:hAnsi="Garamond" w:cs="Palatino Linotype"/>
        </w:rPr>
        <w:t>134/2016 Sb., o zadávání veřejných zakázek, ve</w:t>
      </w:r>
      <w:r w:rsidR="00B6299C" w:rsidRPr="00B6299C">
        <w:rPr>
          <w:rFonts w:ascii="Garamond" w:hAnsi="Garamond" w:cs="Palatino Linotype"/>
        </w:rPr>
        <w:t xml:space="preserve"> znění pozdějších předpisů</w:t>
      </w:r>
      <w:r w:rsidR="00484C87">
        <w:rPr>
          <w:rFonts w:ascii="Garamond" w:hAnsi="Garamond" w:cs="Palatino Linotype"/>
        </w:rPr>
        <w:t xml:space="preserve"> (dále jen „ZZVZ“)</w:t>
      </w:r>
      <w:r w:rsidR="00B6299C" w:rsidRPr="00B6299C">
        <w:rPr>
          <w:rFonts w:ascii="Garamond" w:hAnsi="Garamond" w:cs="Palatino Linotype"/>
        </w:rPr>
        <w:t>.</w:t>
      </w:r>
    </w:p>
    <w:p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2.2</w:t>
      </w:r>
      <w:r w:rsidRPr="00862627">
        <w:rPr>
          <w:rFonts w:ascii="Garamond" w:hAnsi="Garamond" w:cs="Arial"/>
        </w:rPr>
        <w:tab/>
        <w:t xml:space="preserve">V rámci předmětné veřejné zakázky byla jako </w:t>
      </w:r>
      <w:r w:rsidR="00B86C2B">
        <w:rPr>
          <w:rFonts w:ascii="Garamond" w:hAnsi="Garamond" w:cs="Arial"/>
        </w:rPr>
        <w:t xml:space="preserve">ekonomicky </w:t>
      </w:r>
      <w:r w:rsidRPr="00862627">
        <w:rPr>
          <w:rFonts w:ascii="Garamond" w:hAnsi="Garamond" w:cs="Arial"/>
        </w:rPr>
        <w:t>nejv</w:t>
      </w:r>
      <w:r w:rsidR="00B86C2B">
        <w:rPr>
          <w:rFonts w:ascii="Garamond" w:hAnsi="Garamond" w:cs="Arial"/>
        </w:rPr>
        <w:t>ý</w:t>
      </w:r>
      <w:r w:rsidRPr="00862627">
        <w:rPr>
          <w:rFonts w:ascii="Garamond" w:hAnsi="Garamond" w:cs="Arial"/>
        </w:rPr>
        <w:t>hodnější nabídka vyhodnocena nabídka Prodávajícího.</w:t>
      </w:r>
    </w:p>
    <w:p w:rsidR="00F81A35" w:rsidRDefault="00F81A3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2.3</w:t>
      </w:r>
      <w:r w:rsidRPr="00DD6056">
        <w:rPr>
          <w:rFonts w:ascii="Garamond" w:hAnsi="Garamond" w:cs="Arial"/>
        </w:rPr>
        <w:tab/>
        <w:t xml:space="preserve">Prodávající potvrzuje, že se v plném rozsahu seznámil s rozsahem a povahou dodávky týkající se předmětu výše uvedené veřejné zakázky, že jsou mu známy veškeré technické, kvalitativní a jiné </w:t>
      </w:r>
      <w:r w:rsidRPr="00DD6056">
        <w:rPr>
          <w:rFonts w:ascii="Garamond" w:hAnsi="Garamond" w:cs="Arial"/>
        </w:rPr>
        <w:lastRenderedPageBreak/>
        <w:t>podmínky a že disponuje takovými kapacitami a odbornými znalostmi, které jsou k plnění nezbytné.</w:t>
      </w:r>
    </w:p>
    <w:p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4E76C4" w:rsidRDefault="006865AA" w:rsidP="004E76C4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2.4</w:t>
      </w:r>
      <w:r w:rsidRPr="00DD6056">
        <w:rPr>
          <w:rFonts w:ascii="Garamond" w:hAnsi="Garamond" w:cs="Arial"/>
        </w:rPr>
        <w:tab/>
      </w:r>
      <w:r w:rsidR="004E76C4">
        <w:rPr>
          <w:rFonts w:ascii="Garamond" w:hAnsi="Garamond" w:cs="Arial"/>
        </w:rPr>
        <w:t>Prodávající výslovně potvrzuje, že prověřil veškeré podklady a pokyny Kupujícího, které obdržel do dne uzavř</w:t>
      </w:r>
      <w:r w:rsidR="005F03DF">
        <w:rPr>
          <w:rFonts w:ascii="Garamond" w:hAnsi="Garamond" w:cs="Arial"/>
        </w:rPr>
        <w:t>ení této Smlouvy</w:t>
      </w:r>
      <w:r w:rsidR="0036167C">
        <w:rPr>
          <w:rFonts w:ascii="Garamond" w:hAnsi="Garamond" w:cs="Arial"/>
        </w:rPr>
        <w:t>,</w:t>
      </w:r>
      <w:r w:rsidR="005F03DF">
        <w:rPr>
          <w:rFonts w:ascii="Garamond" w:hAnsi="Garamond" w:cs="Arial"/>
        </w:rPr>
        <w:t xml:space="preserve"> i pokyny</w:t>
      </w:r>
      <w:r w:rsidR="004E76C4">
        <w:rPr>
          <w:rFonts w:ascii="Garamond" w:hAnsi="Garamond" w:cs="Arial"/>
        </w:rPr>
        <w:t xml:space="preserve"> obsažen</w:t>
      </w:r>
      <w:r w:rsidR="005F03DF">
        <w:rPr>
          <w:rFonts w:ascii="Garamond" w:hAnsi="Garamond" w:cs="Arial"/>
        </w:rPr>
        <w:t>é</w:t>
      </w:r>
      <w:r w:rsidR="004E76C4">
        <w:rPr>
          <w:rFonts w:ascii="Garamond" w:hAnsi="Garamond" w:cs="Arial"/>
        </w:rPr>
        <w:t xml:space="preserve"> v zadávacích podmínkách </w:t>
      </w:r>
      <w:r w:rsidR="00C16539">
        <w:rPr>
          <w:rFonts w:ascii="Garamond" w:hAnsi="Garamond" w:cs="Arial"/>
        </w:rPr>
        <w:t>v</w:t>
      </w:r>
      <w:r w:rsidR="004E76C4">
        <w:rPr>
          <w:rFonts w:ascii="Garamond" w:hAnsi="Garamond" w:cs="Arial"/>
        </w:rPr>
        <w:t xml:space="preserve">eřejné zakázky, </w:t>
      </w:r>
      <w:r w:rsidR="0036167C" w:rsidRPr="00DD6056">
        <w:rPr>
          <w:rFonts w:ascii="Garamond" w:hAnsi="Garamond" w:cs="Arial"/>
        </w:rPr>
        <w:t>které Kupující stanovil pro zadání Smlouvy</w:t>
      </w:r>
      <w:r w:rsidR="0036167C">
        <w:rPr>
          <w:rFonts w:ascii="Garamond" w:hAnsi="Garamond" w:cs="Arial"/>
        </w:rPr>
        <w:t xml:space="preserve">, </w:t>
      </w:r>
      <w:r w:rsidR="004E76C4">
        <w:rPr>
          <w:rFonts w:ascii="Garamond" w:hAnsi="Garamond" w:cs="Arial"/>
        </w:rPr>
        <w:t>že je shledal vhodnými</w:t>
      </w:r>
      <w:r w:rsidR="0036167C">
        <w:rPr>
          <w:rFonts w:ascii="Garamond" w:hAnsi="Garamond" w:cs="Arial"/>
        </w:rPr>
        <w:t xml:space="preserve"> a</w:t>
      </w:r>
      <w:r w:rsidR="004E76C4">
        <w:rPr>
          <w:rFonts w:ascii="Garamond" w:hAnsi="Garamond" w:cs="Arial"/>
        </w:rPr>
        <w:t xml:space="preserve"> že sjednaná cena a způsob plnění Smlouvy obsahuje a zohledňuje všechny výše uvedené podmínky a okolnosti</w:t>
      </w:r>
      <w:r w:rsidR="0036167C">
        <w:rPr>
          <w:rFonts w:ascii="Garamond" w:hAnsi="Garamond" w:cs="Arial"/>
        </w:rPr>
        <w:t>.</w:t>
      </w:r>
    </w:p>
    <w:p w:rsidR="004E76C4" w:rsidRDefault="004E76C4" w:rsidP="004E76C4">
      <w:pPr>
        <w:spacing w:after="0"/>
        <w:ind w:left="703" w:hanging="703"/>
        <w:jc w:val="both"/>
        <w:rPr>
          <w:rFonts w:ascii="Garamond" w:hAnsi="Garamond" w:cs="Arial"/>
        </w:rPr>
      </w:pPr>
    </w:p>
    <w:p w:rsidR="00FD1767" w:rsidRDefault="004E76C4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2.5</w:t>
      </w:r>
      <w:r>
        <w:rPr>
          <w:rFonts w:ascii="Garamond" w:hAnsi="Garamond" w:cs="Arial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 w:cs="Arial"/>
          <w:szCs w:val="24"/>
        </w:rPr>
        <w:t>Smluvní strany prohlašují, že údaje v článku 1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Pr="00DD6056">
        <w:rPr>
          <w:rFonts w:ascii="Garamond" w:hAnsi="Garamond" w:cs="Arial"/>
          <w:szCs w:val="24"/>
        </w:rPr>
        <w:t>.</w:t>
      </w:r>
    </w:p>
    <w:p w:rsidR="00EC038E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:rsidR="00EC038E" w:rsidRPr="00DD6056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 w:rsidRPr="00EC038E">
        <w:rPr>
          <w:rFonts w:ascii="Garamond" w:hAnsi="Garamond"/>
        </w:rPr>
        <w:t>2.6</w:t>
      </w:r>
      <w:r w:rsidRPr="00EC038E">
        <w:rPr>
          <w:rFonts w:ascii="Garamond" w:hAnsi="Garamond"/>
        </w:rPr>
        <w:tab/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</w:t>
      </w:r>
      <w:r w:rsidR="00E134C3">
        <w:rPr>
          <w:rFonts w:ascii="Garamond" w:hAnsi="Garamond"/>
        </w:rPr>
        <w:t xml:space="preserve"> za předmět plnění převyšující </w:t>
      </w:r>
      <w:r w:rsidRPr="00EC038E">
        <w:rPr>
          <w:rFonts w:ascii="Garamond" w:hAnsi="Garamond"/>
        </w:rPr>
        <w:t>50</w:t>
      </w:r>
      <w:r w:rsidR="00E134C3">
        <w:rPr>
          <w:rFonts w:ascii="Garamond" w:hAnsi="Garamond"/>
        </w:rPr>
        <w:t>.</w:t>
      </w:r>
      <w:r w:rsidRPr="00EC038E">
        <w:rPr>
          <w:rFonts w:ascii="Garamond" w:hAnsi="Garamond"/>
        </w:rPr>
        <w:t>000,- Kč bez DPH</w:t>
      </w:r>
      <w:r>
        <w:rPr>
          <w:rFonts w:ascii="Garamond" w:hAnsi="Garamond"/>
        </w:rPr>
        <w:t>.</w:t>
      </w:r>
    </w:p>
    <w:p w:rsidR="008576DD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:rsidR="00AA2840" w:rsidRDefault="00FD1767" w:rsidP="00AA2840">
      <w:pPr>
        <w:spacing w:after="0"/>
        <w:ind w:left="705" w:hanging="705"/>
        <w:jc w:val="both"/>
        <w:rPr>
          <w:rFonts w:ascii="Garamond" w:hAnsi="Garamond" w:cs="Arial"/>
        </w:rPr>
      </w:pPr>
      <w:r w:rsidRPr="000441B2">
        <w:rPr>
          <w:rFonts w:ascii="Garamond" w:hAnsi="Garamond"/>
        </w:rPr>
        <w:t>3.1</w:t>
      </w:r>
      <w:r w:rsidRPr="000441B2">
        <w:rPr>
          <w:rFonts w:ascii="Garamond" w:hAnsi="Garamond"/>
        </w:rPr>
        <w:tab/>
      </w:r>
      <w:r w:rsidR="006865AA" w:rsidRPr="000441B2">
        <w:rPr>
          <w:rFonts w:ascii="Garamond" w:hAnsi="Garamond"/>
        </w:rPr>
        <w:t xml:space="preserve">Prodávající se v rozsahu a za podmínek stanovených touto Smlouvou zavazuje dodat Kupujícímu </w:t>
      </w:r>
      <w:r w:rsidR="003B4958">
        <w:rPr>
          <w:rFonts w:ascii="Garamond" w:hAnsi="Garamond"/>
        </w:rPr>
        <w:t>laboratorní a měřicí techniku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/>
        </w:rPr>
        <w:t>pro potřeby ZČU</w:t>
      </w:r>
      <w:r w:rsidR="00AA2840">
        <w:rPr>
          <w:rFonts w:ascii="Garamond" w:hAnsi="Garamond"/>
        </w:rPr>
        <w:t xml:space="preserve"> </w:t>
      </w:r>
      <w:r w:rsidR="00AA2840" w:rsidRPr="00AA2840">
        <w:rPr>
          <w:rFonts w:ascii="Garamond" w:hAnsi="Garamond"/>
        </w:rPr>
        <w:t xml:space="preserve">(dále „Zboží nebo Zařízení“) </w:t>
      </w:r>
      <w:r w:rsidR="00AA2840" w:rsidRPr="000441B2">
        <w:rPr>
          <w:rFonts w:ascii="Garamond" w:hAnsi="Garamond"/>
        </w:rPr>
        <w:t>a převést na Kupujícího vlastnické právo k předmětu Smlouvy.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 w:cs="Arial"/>
        </w:rPr>
        <w:t xml:space="preserve">Požadavky Kupujícího na předmět koupě jsou </w:t>
      </w:r>
      <w:r w:rsidR="00AA2840" w:rsidRPr="003B4958">
        <w:rPr>
          <w:rFonts w:ascii="Garamond" w:hAnsi="Garamond" w:cs="Arial"/>
        </w:rPr>
        <w:t>obsaženy v</w:t>
      </w:r>
      <w:r w:rsidR="00EC1AC1">
        <w:rPr>
          <w:rFonts w:ascii="Garamond" w:hAnsi="Garamond" w:cs="Arial"/>
        </w:rPr>
        <w:t> </w:t>
      </w:r>
      <w:r w:rsidR="00AA2840" w:rsidRPr="003B4958">
        <w:rPr>
          <w:rFonts w:ascii="Garamond" w:hAnsi="Garamond" w:cs="Arial"/>
        </w:rPr>
        <w:t>Přílo</w:t>
      </w:r>
      <w:r w:rsidR="00EC1AC1">
        <w:rPr>
          <w:rFonts w:ascii="Garamond" w:hAnsi="Garamond" w:cs="Arial"/>
        </w:rPr>
        <w:t>ze č. 1</w:t>
      </w:r>
      <w:r w:rsidR="00AA2840" w:rsidRPr="003B4958">
        <w:rPr>
          <w:rFonts w:ascii="Garamond" w:hAnsi="Garamond" w:cs="Arial"/>
        </w:rPr>
        <w:t xml:space="preserve"> této Smlouvy.</w:t>
      </w:r>
    </w:p>
    <w:p w:rsidR="00B3566F" w:rsidRPr="00AA2840" w:rsidRDefault="00B3566F" w:rsidP="00AA2840">
      <w:pPr>
        <w:spacing w:after="0"/>
        <w:ind w:left="705" w:hanging="705"/>
        <w:jc w:val="both"/>
        <w:rPr>
          <w:rFonts w:ascii="Garamond" w:hAnsi="Garamond"/>
        </w:rPr>
      </w:pPr>
    </w:p>
    <w:p w:rsidR="005366E0" w:rsidRDefault="005366E0" w:rsidP="00752216">
      <w:pPr>
        <w:spacing w:after="0"/>
        <w:ind w:left="705"/>
        <w:jc w:val="both"/>
        <w:rPr>
          <w:rFonts w:ascii="Garamond" w:hAnsi="Garamond" w:cs="Arial"/>
        </w:rPr>
      </w:pPr>
      <w:r w:rsidRPr="00CD0E87">
        <w:rPr>
          <w:rFonts w:ascii="Garamond" w:hAnsi="Garamond"/>
        </w:rPr>
        <w:t xml:space="preserve">Předmět koupě musí být nový, plně funkční a kompletní a </w:t>
      </w:r>
      <w:r w:rsidRPr="00CD0E87">
        <w:rPr>
          <w:rFonts w:ascii="Garamond" w:eastAsia="MS Mincho" w:hAnsi="Garamond" w:cs="Arial"/>
          <w:iCs/>
        </w:rPr>
        <w:t>musí se jednat o výrobcem standardně dodávané Zařízení</w:t>
      </w:r>
      <w:r w:rsidRPr="00CD0E87">
        <w:rPr>
          <w:rFonts w:ascii="Garamond" w:hAnsi="Garamond"/>
        </w:rPr>
        <w:t>. Zboží bude připraveno k okamžitému plnohodnotnému použití bez nutnosti pořizovat další komponenty a bude dodáno se všemi nezbytnými součástmi, a to i v případě, že tyto komponenty nej</w:t>
      </w:r>
      <w:r>
        <w:rPr>
          <w:rFonts w:ascii="Garamond" w:hAnsi="Garamond"/>
        </w:rPr>
        <w:t>sou výslovně popsány v</w:t>
      </w:r>
      <w:r w:rsidR="00F91D93">
        <w:rPr>
          <w:rFonts w:ascii="Garamond" w:hAnsi="Garamond"/>
        </w:rPr>
        <w:t> </w:t>
      </w:r>
      <w:r>
        <w:rPr>
          <w:rFonts w:ascii="Garamond" w:hAnsi="Garamond"/>
        </w:rPr>
        <w:t>Přílo</w:t>
      </w:r>
      <w:r w:rsidR="00F91D93">
        <w:rPr>
          <w:rFonts w:ascii="Garamond" w:hAnsi="Garamond"/>
        </w:rPr>
        <w:t>ze č. 1</w:t>
      </w:r>
      <w:r w:rsidRPr="00CD0E87">
        <w:rPr>
          <w:rFonts w:ascii="Garamond" w:hAnsi="Garamond"/>
        </w:rPr>
        <w:t xml:space="preserve"> této Smlouvy. </w:t>
      </w:r>
      <w:r w:rsidRPr="00CD0E87">
        <w:rPr>
          <w:rFonts w:ascii="Garamond" w:hAnsi="Garamond" w:cs="Arial"/>
        </w:rPr>
        <w:t>Spolu se Zbožím dodá Prodávající Kupujícímu příslušné návody k použití v</w:t>
      </w:r>
      <w:r>
        <w:rPr>
          <w:rFonts w:ascii="Garamond" w:hAnsi="Garamond" w:cs="Arial"/>
        </w:rPr>
        <w:t> </w:t>
      </w:r>
      <w:r w:rsidRPr="00CD0E87">
        <w:rPr>
          <w:rFonts w:ascii="Garamond" w:hAnsi="Garamond" w:cs="Arial"/>
        </w:rPr>
        <w:t>českém</w:t>
      </w:r>
      <w:r>
        <w:rPr>
          <w:rFonts w:ascii="Garamond" w:hAnsi="Garamond" w:cs="Arial"/>
        </w:rPr>
        <w:t xml:space="preserve"> nebo anglickém jazyce v elektronické nebo tištěné podobě</w:t>
      </w:r>
      <w:r w:rsidRPr="00742610">
        <w:rPr>
          <w:rFonts w:ascii="Garamond" w:hAnsi="Garamond" w:cs="Arial"/>
        </w:rPr>
        <w:t>.</w:t>
      </w:r>
    </w:p>
    <w:p w:rsidR="00413229" w:rsidRDefault="00413229" w:rsidP="00752216">
      <w:pPr>
        <w:spacing w:after="0"/>
        <w:ind w:left="705"/>
        <w:jc w:val="both"/>
        <w:rPr>
          <w:rFonts w:ascii="Garamond" w:hAnsi="Garamond" w:cs="Arial"/>
        </w:rPr>
      </w:pPr>
    </w:p>
    <w:p w:rsidR="00413229" w:rsidRDefault="00413229" w:rsidP="00413229">
      <w:pPr>
        <w:spacing w:after="0"/>
        <w:ind w:left="705"/>
        <w:jc w:val="both"/>
        <w:rPr>
          <w:rFonts w:ascii="Garamond" w:hAnsi="Garamond"/>
          <w:szCs w:val="24"/>
        </w:rPr>
      </w:pPr>
      <w:r w:rsidRPr="00E80AF7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7B2585" w:rsidRDefault="007B2585" w:rsidP="00413229">
      <w:pPr>
        <w:spacing w:after="0"/>
        <w:ind w:left="705"/>
        <w:jc w:val="both"/>
        <w:rPr>
          <w:rFonts w:ascii="Garamond" w:hAnsi="Garamond"/>
          <w:szCs w:val="24"/>
        </w:rPr>
      </w:pPr>
    </w:p>
    <w:p w:rsidR="002748A0" w:rsidRDefault="00FD1767" w:rsidP="002748A0">
      <w:pPr>
        <w:spacing w:after="0"/>
        <w:ind w:left="705" w:hanging="705"/>
        <w:jc w:val="both"/>
        <w:rPr>
          <w:rFonts w:ascii="Garamond" w:hAnsi="Garamond"/>
        </w:rPr>
      </w:pPr>
      <w:r w:rsidRPr="00086FFB">
        <w:rPr>
          <w:rFonts w:ascii="Garamond" w:hAnsi="Garamond" w:cs="Arial"/>
          <w:szCs w:val="24"/>
        </w:rPr>
        <w:t xml:space="preserve">3.2 </w:t>
      </w:r>
      <w:r w:rsidRPr="00086FFB">
        <w:rPr>
          <w:rFonts w:ascii="Garamond" w:hAnsi="Garamond" w:cs="Arial"/>
          <w:szCs w:val="24"/>
        </w:rPr>
        <w:tab/>
      </w:r>
      <w:r w:rsidR="0033732B" w:rsidRPr="00086FFB">
        <w:rPr>
          <w:rFonts w:ascii="Garamond" w:hAnsi="Garamond" w:cs="Arial"/>
          <w:szCs w:val="24"/>
        </w:rPr>
        <w:t>Kupující se zavazuje předmět Smlouvy převzít a uhradit sjednanou kupní cenu</w:t>
      </w:r>
      <w:r w:rsidRPr="00086FFB">
        <w:rPr>
          <w:rFonts w:ascii="Garamond" w:hAnsi="Garamond" w:cs="Arial"/>
          <w:szCs w:val="24"/>
        </w:rPr>
        <w:t>.</w:t>
      </w:r>
      <w:r w:rsidR="002748A0" w:rsidRPr="00086FFB">
        <w:rPr>
          <w:rFonts w:ascii="Garamond" w:hAnsi="Garamond" w:cs="Arial"/>
          <w:szCs w:val="24"/>
        </w:rPr>
        <w:t xml:space="preserve"> </w:t>
      </w:r>
      <w:r w:rsidR="002748A0" w:rsidRPr="00086FFB">
        <w:rPr>
          <w:rFonts w:ascii="Garamond" w:hAnsi="Garamond"/>
        </w:rPr>
        <w:t>Kupující je oprávněn odepřít převzetí Zboží v případ</w:t>
      </w:r>
      <w:r w:rsidR="00A70DC6" w:rsidRPr="00086FFB">
        <w:rPr>
          <w:rFonts w:ascii="Garamond" w:hAnsi="Garamond"/>
        </w:rPr>
        <w:t>ech</w:t>
      </w:r>
      <w:r w:rsidR="002748A0" w:rsidRPr="00086FFB">
        <w:rPr>
          <w:rFonts w:ascii="Garamond" w:hAnsi="Garamond"/>
        </w:rPr>
        <w:t xml:space="preserve"> uveden</w:t>
      </w:r>
      <w:r w:rsidR="00A70DC6" w:rsidRPr="00086FFB">
        <w:rPr>
          <w:rFonts w:ascii="Garamond" w:hAnsi="Garamond"/>
        </w:rPr>
        <w:t>ých</w:t>
      </w:r>
      <w:r w:rsidR="002748A0" w:rsidRPr="00086FFB">
        <w:rPr>
          <w:rFonts w:ascii="Garamond" w:hAnsi="Garamond"/>
        </w:rPr>
        <w:t xml:space="preserve"> v článku 4 této Smlouvy.</w:t>
      </w:r>
    </w:p>
    <w:p w:rsidR="00413217" w:rsidRDefault="00413217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413217" w:rsidRDefault="00413217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086FFB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086FFB">
        <w:rPr>
          <w:rFonts w:ascii="Garamond" w:hAnsi="Garamond"/>
          <w:b/>
          <w:sz w:val="26"/>
          <w:szCs w:val="26"/>
        </w:rPr>
        <w:t>4</w:t>
      </w:r>
      <w:r w:rsidR="00FD1767" w:rsidRPr="00086FFB">
        <w:rPr>
          <w:rFonts w:ascii="Garamond" w:hAnsi="Garamond"/>
          <w:b/>
          <w:sz w:val="26"/>
          <w:szCs w:val="26"/>
        </w:rPr>
        <w:t xml:space="preserve">. </w:t>
      </w:r>
      <w:r w:rsidR="00FD1767" w:rsidRPr="00086FFB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845E7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4C6D4A">
        <w:rPr>
          <w:rFonts w:ascii="Garamond" w:hAnsi="Garamond" w:cs="Arial"/>
        </w:rPr>
        <w:t>4.1</w:t>
      </w:r>
      <w:r w:rsidRPr="004C6D4A">
        <w:rPr>
          <w:rFonts w:ascii="Garamond" w:hAnsi="Garamond" w:cs="Arial"/>
        </w:rPr>
        <w:tab/>
      </w:r>
      <w:r w:rsidR="003824F4" w:rsidRPr="004C6D4A">
        <w:rPr>
          <w:rFonts w:ascii="Garamond" w:hAnsi="Garamond" w:cs="Arial"/>
        </w:rPr>
        <w:t>Prodávající je povinen Kupujícímu řádně dodat Zboží do místa plnění d</w:t>
      </w:r>
      <w:r w:rsidR="003824F4" w:rsidRPr="004C6D4A">
        <w:rPr>
          <w:rFonts w:ascii="Garamond" w:hAnsi="Garamond"/>
        </w:rPr>
        <w:t xml:space="preserve">o </w:t>
      </w:r>
      <w:r w:rsidR="00EC1AC1">
        <w:rPr>
          <w:rFonts w:ascii="Garamond" w:hAnsi="Garamond"/>
        </w:rPr>
        <w:t>3</w:t>
      </w:r>
      <w:r w:rsidR="006B319A">
        <w:rPr>
          <w:rFonts w:ascii="Garamond" w:hAnsi="Garamond"/>
        </w:rPr>
        <w:t>0 kalendářních dnů</w:t>
      </w:r>
      <w:r w:rsidR="00E13E0D" w:rsidRPr="00201704">
        <w:rPr>
          <w:rFonts w:ascii="Garamond" w:hAnsi="Garamond"/>
        </w:rPr>
        <w:t xml:space="preserve"> </w:t>
      </w:r>
      <w:r w:rsidR="003824F4" w:rsidRPr="00201704">
        <w:rPr>
          <w:rFonts w:ascii="Garamond" w:hAnsi="Garamond"/>
        </w:rPr>
        <w:t xml:space="preserve">ode dne dojití výzvy k plnění </w:t>
      </w:r>
      <w:r w:rsidR="00B92A50" w:rsidRPr="00201704">
        <w:rPr>
          <w:rFonts w:ascii="Garamond" w:hAnsi="Garamond"/>
        </w:rPr>
        <w:t>S</w:t>
      </w:r>
      <w:r w:rsidR="003824F4" w:rsidRPr="00201704">
        <w:rPr>
          <w:rFonts w:ascii="Garamond" w:hAnsi="Garamond"/>
        </w:rPr>
        <w:t xml:space="preserve">mlouvy zaslané Kupujícím prostřednictvím elektronického nástroje </w:t>
      </w:r>
      <w:r w:rsidR="003B4958" w:rsidRPr="003B4958">
        <w:rPr>
          <w:rFonts w:ascii="Garamond" w:hAnsi="Garamond"/>
        </w:rPr>
        <w:t>E-ZAK</w:t>
      </w:r>
      <w:r w:rsidR="001A4429" w:rsidRPr="003B4958">
        <w:rPr>
          <w:rFonts w:ascii="Garamond" w:hAnsi="Garamond"/>
        </w:rPr>
        <w:t>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O předání a převzetí Zboží bude smluvními stranami sepsán předávací protokol, jehož obsahem bude potvrzení</w:t>
      </w:r>
      <w:r w:rsidR="00AA2957" w:rsidRPr="009160E3">
        <w:rPr>
          <w:rFonts w:ascii="Garamond" w:hAnsi="Garamond"/>
        </w:rPr>
        <w:t xml:space="preserve"> o předání a převzetí Zboží</w:t>
      </w:r>
      <w:r w:rsidR="00AA2957" w:rsidRPr="009160E3">
        <w:rPr>
          <w:rFonts w:ascii="Garamond" w:hAnsi="Garamond" w:cs="Arial"/>
        </w:rPr>
        <w:t xml:space="preserve"> s uvedením data</w:t>
      </w:r>
      <w:r w:rsidR="00AA2957">
        <w:rPr>
          <w:rFonts w:ascii="Garamond" w:hAnsi="Garamond" w:cs="Arial"/>
        </w:rPr>
        <w:t>, kdy se uskutečnilo</w:t>
      </w:r>
      <w:r w:rsidR="00AA2957" w:rsidRPr="009160E3">
        <w:rPr>
          <w:rFonts w:ascii="Garamond" w:hAnsi="Garamond" w:cs="Arial"/>
        </w:rPr>
        <w:t>. Předávací protokol bude pod</w:t>
      </w:r>
      <w:r>
        <w:rPr>
          <w:rFonts w:ascii="Garamond" w:hAnsi="Garamond" w:cs="Arial"/>
        </w:rPr>
        <w:t>epsán oběma smluvními stranami.</w:t>
      </w:r>
    </w:p>
    <w:p w:rsidR="00A268FF" w:rsidRDefault="00A268FF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Pr="00DD6056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4.3</w:t>
      </w:r>
      <w:r>
        <w:rPr>
          <w:rFonts w:ascii="Garamond" w:hAnsi="Garamond" w:cs="Arial"/>
        </w:rPr>
        <w:tab/>
      </w:r>
      <w:r w:rsidR="00E845E7">
        <w:rPr>
          <w:rFonts w:ascii="Garamond" w:hAnsi="Garamond" w:cs="Arial"/>
        </w:rPr>
        <w:t>Okamžikem</w:t>
      </w:r>
      <w:r w:rsidR="00E845E7" w:rsidRPr="009160E3">
        <w:rPr>
          <w:rFonts w:ascii="Garamond" w:hAnsi="Garamond" w:cs="Arial"/>
        </w:rPr>
        <w:t xml:space="preserve"> podpisu předávacího protokolu smluvními stranami přechází z Prodávajícího na Kupujícího vlastnické právo ke Zboží. Nebezpečí škody na Zboží nese až do přechodu vlastnického práva na Kupujícího Prodávající. K podpisu Předávacího protokolu je pověřena </w:t>
      </w:r>
      <w:r w:rsidR="00E845E7" w:rsidRPr="003544F1">
        <w:rPr>
          <w:rFonts w:ascii="Garamond" w:hAnsi="Garamond" w:cs="Arial"/>
        </w:rPr>
        <w:t>osoba uvedená v článku 4.</w:t>
      </w:r>
      <w:r w:rsidR="003544F1" w:rsidRPr="003544F1">
        <w:rPr>
          <w:rFonts w:ascii="Garamond" w:hAnsi="Garamond" w:cs="Arial"/>
        </w:rPr>
        <w:t>8</w:t>
      </w:r>
      <w:r w:rsidR="00E845E7" w:rsidRPr="003544F1">
        <w:rPr>
          <w:rFonts w:ascii="Garamond" w:hAnsi="Garamond" w:cs="Arial"/>
        </w:rPr>
        <w:t xml:space="preserve"> této Smlouvy.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6A42E5" w:rsidRDefault="00A74EAB" w:rsidP="00A74EAB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 xml:space="preserve">Kupující je oprávněn odepřít převzetí Zboží v případě, že Zboží nevykazuje vlastnosti </w:t>
      </w:r>
      <w:r w:rsidR="00AA2957" w:rsidRPr="003B4958">
        <w:rPr>
          <w:rFonts w:ascii="Garamond" w:hAnsi="Garamond" w:cs="Arial"/>
        </w:rPr>
        <w:t xml:space="preserve">požadované Kupujícím v článku </w:t>
      </w:r>
      <w:r w:rsidR="00034B1C" w:rsidRPr="003B4958">
        <w:rPr>
          <w:rFonts w:ascii="Garamond" w:hAnsi="Garamond" w:cs="Arial"/>
        </w:rPr>
        <w:t>3</w:t>
      </w:r>
      <w:r w:rsidR="00AA2957" w:rsidRPr="003B4958">
        <w:rPr>
          <w:rFonts w:ascii="Garamond" w:hAnsi="Garamond" w:cs="Arial"/>
        </w:rPr>
        <w:t xml:space="preserve"> této Smlouvy (resp. v</w:t>
      </w:r>
      <w:r w:rsidR="005909B9" w:rsidRPr="003B4958">
        <w:rPr>
          <w:rFonts w:ascii="Garamond" w:hAnsi="Garamond" w:cs="Arial"/>
        </w:rPr>
        <w:t> </w:t>
      </w:r>
      <w:r w:rsidR="00AA2957" w:rsidRPr="003B4958">
        <w:rPr>
          <w:rFonts w:ascii="Garamond" w:hAnsi="Garamond" w:cs="Arial"/>
        </w:rPr>
        <w:t>Příl</w:t>
      </w:r>
      <w:r w:rsidR="00752216" w:rsidRPr="003B4958">
        <w:rPr>
          <w:rFonts w:ascii="Garamond" w:hAnsi="Garamond" w:cs="Arial"/>
        </w:rPr>
        <w:t>o</w:t>
      </w:r>
      <w:r w:rsidR="002253E1">
        <w:rPr>
          <w:rFonts w:ascii="Garamond" w:hAnsi="Garamond" w:cs="Arial"/>
        </w:rPr>
        <w:t>hách</w:t>
      </w:r>
      <w:r w:rsidR="005909B9" w:rsidRPr="003B4958">
        <w:rPr>
          <w:rFonts w:ascii="Garamond" w:hAnsi="Garamond" w:cs="Arial"/>
        </w:rPr>
        <w:t xml:space="preserve"> </w:t>
      </w:r>
      <w:r w:rsidR="00AA2957" w:rsidRPr="003B4958">
        <w:rPr>
          <w:rFonts w:ascii="Garamond" w:hAnsi="Garamond" w:cs="Arial"/>
        </w:rPr>
        <w:t xml:space="preserve">této Smlouvy). </w:t>
      </w:r>
      <w:r w:rsidR="004E76C4" w:rsidRPr="003B4958">
        <w:rPr>
          <w:rFonts w:ascii="Garamond" w:hAnsi="Garamond" w:cs="Arial"/>
        </w:rPr>
        <w:t>Kupující není</w:t>
      </w:r>
      <w:r w:rsidR="004E76C4" w:rsidRPr="0036119B">
        <w:rPr>
          <w:rFonts w:ascii="Garamond" w:hAnsi="Garamond" w:cs="Arial"/>
        </w:rPr>
        <w:t xml:space="preserve"> povinen převzít předmět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vykazující jakoukoliv vadu či nedodělek. Prodávající je povinen při předání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předat Kupujícímu rovněž doklady potřebné k řádnému předání </w:t>
      </w:r>
      <w:r w:rsidR="00261BCE">
        <w:rPr>
          <w:rFonts w:ascii="Garamond" w:hAnsi="Garamond" w:cs="Arial"/>
        </w:rPr>
        <w:br/>
      </w:r>
      <w:r w:rsidR="004E76C4" w:rsidRPr="0036119B">
        <w:rPr>
          <w:rFonts w:ascii="Garamond" w:hAnsi="Garamond" w:cs="Arial"/>
        </w:rPr>
        <w:t xml:space="preserve">a následnému užívání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>a jejich předání je podmínkou převzetí předmětu koupě Kupujícím</w:t>
      </w:r>
      <w:r w:rsidR="004E76C4">
        <w:rPr>
          <w:rFonts w:ascii="Garamond" w:hAnsi="Garamond" w:cs="Arial"/>
        </w:rPr>
        <w:t>.</w:t>
      </w:r>
    </w:p>
    <w:p w:rsidR="000B0FE0" w:rsidRDefault="000B0FE0" w:rsidP="00A74EAB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0B0FE0" w:rsidP="000B0FE0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 xml:space="preserve">Prodávající je povinen dodat Zboží do každého jednotlivého místa plnění uvedeného v Příloze </w:t>
      </w:r>
      <w:r w:rsidR="00261BCE">
        <w:rPr>
          <w:rFonts w:ascii="Garamond" w:hAnsi="Garamond" w:cs="Arial"/>
        </w:rPr>
        <w:br/>
      </w:r>
      <w:r w:rsidRPr="000E2027">
        <w:rPr>
          <w:rFonts w:ascii="Garamond" w:hAnsi="Garamond" w:cs="Arial"/>
        </w:rPr>
        <w:t xml:space="preserve">č. 1 této </w:t>
      </w:r>
      <w:r w:rsidR="00E13E0D">
        <w:rPr>
          <w:rFonts w:ascii="Garamond" w:hAnsi="Garamond" w:cs="Arial"/>
        </w:rPr>
        <w:t>S</w:t>
      </w:r>
      <w:r w:rsidRPr="000E2027">
        <w:rPr>
          <w:rFonts w:ascii="Garamond" w:hAnsi="Garamond" w:cs="Arial"/>
        </w:rPr>
        <w:t xml:space="preserve">mlouvy, přičemž zásadně dodává do každého místa plnění </w:t>
      </w:r>
      <w:r>
        <w:rPr>
          <w:rFonts w:ascii="Garamond" w:hAnsi="Garamond" w:cs="Arial"/>
        </w:rPr>
        <w:t xml:space="preserve">kompletní Zboží </w:t>
      </w:r>
      <w:r w:rsidR="009842ED" w:rsidRPr="009842ED">
        <w:rPr>
          <w:rFonts w:ascii="Garamond" w:hAnsi="Garamond" w:cs="Arial"/>
        </w:rPr>
        <w:t>určené pro toto místo plnění. Ve výjimečných případech lze s ohledem na charakter dodávaného Zboží dodat Zboží do konkré</w:t>
      </w:r>
      <w:r w:rsidR="009842ED">
        <w:rPr>
          <w:rFonts w:ascii="Garamond" w:hAnsi="Garamond" w:cs="Arial"/>
        </w:rPr>
        <w:t>tního místa plnění uvedeného v P</w:t>
      </w:r>
      <w:r w:rsidR="009842ED" w:rsidRPr="009842ED">
        <w:rPr>
          <w:rFonts w:ascii="Garamond" w:hAnsi="Garamond" w:cs="Arial"/>
        </w:rPr>
        <w:t xml:space="preserve">říloze </w:t>
      </w:r>
      <w:r w:rsidR="009842ED">
        <w:rPr>
          <w:rFonts w:ascii="Garamond" w:hAnsi="Garamond" w:cs="Arial"/>
        </w:rPr>
        <w:t xml:space="preserve">č. 1 </w:t>
      </w:r>
      <w:r w:rsidR="009842ED" w:rsidRPr="009842ED">
        <w:rPr>
          <w:rFonts w:ascii="Garamond" w:hAnsi="Garamond" w:cs="Arial"/>
        </w:rPr>
        <w:t>této Smlouvy po částech. O této skutečnosti musí Prodávající Kupujícího neprodleně písemně informovat a Kupující musí s touto skutečností písemně souhlasit před dodáním Zboží.</w:t>
      </w:r>
    </w:p>
    <w:p w:rsidR="000B0FE0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FD1767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DD6056">
        <w:rPr>
          <w:rFonts w:ascii="Garamond" w:hAnsi="Garamond" w:cs="Arial"/>
        </w:rPr>
        <w:tab/>
      </w:r>
      <w:r w:rsidR="0033732B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FD1767" w:rsidRPr="00DD6056">
        <w:rPr>
          <w:rFonts w:ascii="Garamond" w:hAnsi="Garamond" w:cs="Arial"/>
        </w:rPr>
        <w:t>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</w:rPr>
        <w:t>4.</w:t>
      </w:r>
      <w:r w:rsidR="001960EE">
        <w:rPr>
          <w:rFonts w:ascii="Garamond" w:hAnsi="Garamond" w:cs="Arial"/>
        </w:rPr>
        <w:t>7</w:t>
      </w:r>
      <w:r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Pr="00DD6056">
        <w:rPr>
          <w:rFonts w:ascii="Garamond" w:hAnsi="Garamond" w:cs="Arial"/>
        </w:rPr>
        <w:t xml:space="preserve">za Prodávajícího je </w:t>
      </w:r>
      <w:permStart w:id="1538015601" w:edGrp="everyone"/>
      <w:r w:rsidR="004C5E48" w:rsidRPr="00DD6056">
        <w:rPr>
          <w:rFonts w:ascii="Garamond" w:hAnsi="Garamond" w:cs="Arial"/>
        </w:rPr>
        <w:t>[</w:t>
      </w:r>
      <w:r w:rsidR="004C5E48" w:rsidRPr="00DD6056">
        <w:rPr>
          <w:rFonts w:ascii="Garamond" w:hAnsi="Garamond" w:cs="Arial"/>
          <w:highlight w:val="yellow"/>
        </w:rPr>
        <w:t xml:space="preserve">DOPLNÍ </w:t>
      </w:r>
      <w:r w:rsidR="009E7969">
        <w:rPr>
          <w:rFonts w:ascii="Garamond" w:hAnsi="Garamond" w:cs="Arial"/>
          <w:highlight w:val="yellow"/>
        </w:rPr>
        <w:t>DODAVATEL</w:t>
      </w:r>
      <w:r w:rsidR="00B57923" w:rsidRPr="00DD6056">
        <w:rPr>
          <w:rFonts w:ascii="Garamond" w:hAnsi="Garamond" w:cs="Arial"/>
        </w:rPr>
        <w:t>]</w:t>
      </w:r>
      <w:r w:rsidR="00B57923" w:rsidRPr="00DD6056" w:rsidDel="004C5E48">
        <w:rPr>
          <w:rFonts w:ascii="Garamond" w:hAnsi="Garamond" w:cs="Arial"/>
        </w:rPr>
        <w:t>, email</w:t>
      </w:r>
      <w:r w:rsidR="004C5E48" w:rsidRPr="00DD6056">
        <w:rPr>
          <w:rFonts w:ascii="Garamond" w:hAnsi="Garamond" w:cs="Arial"/>
        </w:rPr>
        <w:t xml:space="preserve"> [</w:t>
      </w:r>
      <w:r w:rsidR="004C5E48" w:rsidRPr="00DD6056">
        <w:rPr>
          <w:rFonts w:ascii="Garamond" w:hAnsi="Garamond" w:cs="Arial"/>
          <w:highlight w:val="yellow"/>
        </w:rPr>
        <w:t xml:space="preserve">DOPLNÍ </w:t>
      </w:r>
      <w:r w:rsidR="009E7969">
        <w:rPr>
          <w:rFonts w:ascii="Garamond" w:hAnsi="Garamond" w:cs="Arial"/>
          <w:highlight w:val="yellow"/>
        </w:rPr>
        <w:t>DODAVATEL</w:t>
      </w:r>
      <w:r w:rsidR="004C5E48" w:rsidRPr="00DD6056">
        <w:rPr>
          <w:rFonts w:ascii="Garamond" w:hAnsi="Garamond" w:cs="Arial"/>
        </w:rPr>
        <w:t>], telefon [</w:t>
      </w:r>
      <w:r w:rsidR="004C5E48" w:rsidRPr="00DD6056">
        <w:rPr>
          <w:rFonts w:ascii="Garamond" w:hAnsi="Garamond" w:cs="Arial"/>
          <w:highlight w:val="yellow"/>
        </w:rPr>
        <w:t xml:space="preserve">DOPLNÍ </w:t>
      </w:r>
      <w:r w:rsidR="009E7969">
        <w:rPr>
          <w:rFonts w:ascii="Garamond" w:hAnsi="Garamond" w:cs="Arial"/>
          <w:highlight w:val="yellow"/>
        </w:rPr>
        <w:t>DODAVATEL</w:t>
      </w:r>
      <w:r w:rsidR="004C5E48" w:rsidRPr="00DD6056">
        <w:rPr>
          <w:rFonts w:ascii="Garamond" w:hAnsi="Garamond" w:cs="Arial"/>
        </w:rPr>
        <w:t>]</w:t>
      </w:r>
      <w:r w:rsidR="0047715D" w:rsidRPr="00DD6056">
        <w:rPr>
          <w:rFonts w:ascii="Garamond" w:hAnsi="Garamond" w:cs="Arial"/>
          <w:i/>
        </w:rPr>
        <w:t>.</w:t>
      </w:r>
    </w:p>
    <w:permEnd w:id="1538015601"/>
    <w:p w:rsidR="009842ED" w:rsidRDefault="0049439A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  <w:i/>
        </w:rPr>
        <w:tab/>
      </w:r>
    </w:p>
    <w:p w:rsidR="00FD1767" w:rsidRDefault="0049439A" w:rsidP="009842ED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B17827" w:rsidRDefault="00B76EB4" w:rsidP="00322FAD">
      <w:pPr>
        <w:spacing w:after="0"/>
        <w:ind w:left="705" w:hanging="705"/>
        <w:jc w:val="both"/>
        <w:rPr>
          <w:rFonts w:ascii="Garamond" w:hAnsi="Garamond" w:cs="Arial"/>
        </w:rPr>
      </w:pPr>
      <w:r w:rsidRPr="00966D83">
        <w:rPr>
          <w:rFonts w:ascii="Garamond" w:hAnsi="Garamond" w:cs="Arial"/>
        </w:rPr>
        <w:t>4.8</w:t>
      </w:r>
      <w:r w:rsidR="00264A4A" w:rsidRPr="00966D83">
        <w:rPr>
          <w:rFonts w:ascii="Garamond" w:hAnsi="Garamond" w:cs="Arial"/>
        </w:rPr>
        <w:tab/>
      </w:r>
      <w:r w:rsidR="00322FAD" w:rsidRPr="009160E3">
        <w:rPr>
          <w:rFonts w:ascii="Garamond" w:hAnsi="Garamond" w:cs="Arial"/>
        </w:rPr>
        <w:t>Osobami oprávněnými za Kupujícího k převzetí konkrétn</w:t>
      </w:r>
      <w:r w:rsidR="00322FAD">
        <w:rPr>
          <w:rFonts w:ascii="Garamond" w:hAnsi="Garamond" w:cs="Arial"/>
        </w:rPr>
        <w:t>ích</w:t>
      </w:r>
      <w:r w:rsidR="00322FAD" w:rsidRPr="009160E3">
        <w:rPr>
          <w:rFonts w:ascii="Garamond" w:hAnsi="Garamond" w:cs="Arial"/>
        </w:rPr>
        <w:t xml:space="preserve"> polož</w:t>
      </w:r>
      <w:r w:rsidR="00322FAD">
        <w:rPr>
          <w:rFonts w:ascii="Garamond" w:hAnsi="Garamond" w:cs="Arial"/>
        </w:rPr>
        <w:t>ek</w:t>
      </w:r>
      <w:r w:rsidR="00322FAD" w:rsidRPr="009160E3">
        <w:rPr>
          <w:rFonts w:ascii="Garamond" w:hAnsi="Garamond" w:cs="Arial"/>
        </w:rPr>
        <w:t xml:space="preserve"> </w:t>
      </w:r>
      <w:r w:rsidR="00322FAD">
        <w:rPr>
          <w:rFonts w:ascii="Garamond" w:hAnsi="Garamond" w:cs="Arial"/>
        </w:rPr>
        <w:t>Z</w:t>
      </w:r>
      <w:r w:rsidR="00322FAD" w:rsidRPr="009160E3">
        <w:rPr>
          <w:rFonts w:ascii="Garamond" w:hAnsi="Garamond" w:cs="Arial"/>
        </w:rPr>
        <w:t>boží jsou osoby uveden</w:t>
      </w:r>
      <w:r w:rsidR="00322FAD">
        <w:rPr>
          <w:rFonts w:ascii="Garamond" w:hAnsi="Garamond" w:cs="Arial"/>
        </w:rPr>
        <w:t>é</w:t>
      </w:r>
      <w:r w:rsidR="00322FAD" w:rsidRPr="009160E3">
        <w:rPr>
          <w:rFonts w:ascii="Garamond" w:hAnsi="Garamond" w:cs="Arial"/>
        </w:rPr>
        <w:t xml:space="preserve"> v Příloze č. 1 této Smlouvy.</w:t>
      </w:r>
    </w:p>
    <w:p w:rsidR="005909B9" w:rsidRPr="009160E3" w:rsidRDefault="005909B9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78607D" w:rsidP="00427DD3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Jakákoli jednání učiněná prostřednictvím uvedených e-mailových adres a telefonních kontaktů </w:t>
      </w:r>
      <w:r w:rsidRPr="003544F1">
        <w:rPr>
          <w:rFonts w:ascii="Garamond" w:hAnsi="Garamond" w:cs="Arial"/>
        </w:rPr>
        <w:t>nezakládají změnu této Smlouvy</w:t>
      </w:r>
      <w:r w:rsidR="003544F1" w:rsidRPr="003544F1">
        <w:rPr>
          <w:rFonts w:ascii="Garamond" w:hAnsi="Garamond" w:cs="Arial"/>
        </w:rPr>
        <w:t>,</w:t>
      </w:r>
      <w:r w:rsidRPr="003544F1">
        <w:rPr>
          <w:rFonts w:ascii="Garamond" w:hAnsi="Garamond" w:cs="Arial"/>
        </w:rPr>
        <w:t xml:space="preserve"> a nepůjde tak o dodatky dle bodu 10.3 této Smlouvy.</w:t>
      </w:r>
    </w:p>
    <w:p w:rsidR="00B3566F" w:rsidRDefault="00B3566F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B3566F" w:rsidRDefault="00B3566F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t>5.1</w:t>
      </w:r>
      <w:r w:rsidRPr="00037A57">
        <w:rPr>
          <w:rFonts w:ascii="Garamond" w:hAnsi="Garamond" w:cs="Arial"/>
        </w:rPr>
        <w:tab/>
        <w:t xml:space="preserve">Kupní cena za </w:t>
      </w:r>
      <w:r w:rsidR="00504BAE">
        <w:rPr>
          <w:rFonts w:ascii="Garamond" w:hAnsi="Garamond" w:cs="Arial"/>
        </w:rPr>
        <w:t>Z</w:t>
      </w:r>
      <w:r w:rsidRPr="00037A57">
        <w:rPr>
          <w:rFonts w:ascii="Garamond" w:hAnsi="Garamond" w:cs="Arial"/>
        </w:rPr>
        <w:t xml:space="preserve">boží dle čl. </w:t>
      </w:r>
      <w:r w:rsidR="00034B1C">
        <w:rPr>
          <w:rFonts w:ascii="Garamond" w:hAnsi="Garamond" w:cs="Arial"/>
        </w:rPr>
        <w:t>3</w:t>
      </w:r>
      <w:r w:rsidRPr="00037A57">
        <w:rPr>
          <w:rFonts w:ascii="Garamond" w:hAnsi="Garamond" w:cs="Arial"/>
        </w:rPr>
        <w:t xml:space="preserve"> této Smlouvy je stanovena dohodou smluvních stran a vychází z cenové nabídky Prodávajícího, kalkulované v rámci </w:t>
      </w:r>
      <w:r w:rsidR="009E7969">
        <w:rPr>
          <w:rFonts w:ascii="Garamond" w:hAnsi="Garamond" w:cs="Arial"/>
        </w:rPr>
        <w:t>veřejné zakázky</w:t>
      </w:r>
      <w:r w:rsidRPr="00037A57">
        <w:rPr>
          <w:rFonts w:ascii="Garamond" w:hAnsi="Garamond" w:cs="Arial"/>
        </w:rPr>
        <w:t xml:space="preserve"> na předmět plnění této Smlouvy</w:t>
      </w:r>
      <w:r>
        <w:rPr>
          <w:rFonts w:ascii="Garamond" w:hAnsi="Garamond" w:cs="Arial"/>
        </w:rPr>
        <w:t>.</w:t>
      </w:r>
    </w:p>
    <w:p w:rsidR="00DD63AB" w:rsidRPr="00037A57" w:rsidRDefault="00DD63A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DA5B83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080F29" w:rsidRPr="00DD6056">
        <w:rPr>
          <w:rFonts w:ascii="Garamond" w:hAnsi="Garamond" w:cs="Arial"/>
        </w:rPr>
        <w:t xml:space="preserve">Kupující se zavazuje uhradit prodávajícímu za dodání Zboží </w:t>
      </w:r>
      <w:r w:rsidR="00080F29" w:rsidRPr="00DD6056">
        <w:rPr>
          <w:rFonts w:ascii="Garamond" w:hAnsi="Garamond" w:cs="Arial"/>
          <w:b/>
        </w:rPr>
        <w:t>sjednanou kupní cenu ve výši</w:t>
      </w:r>
      <w:r w:rsidR="00080F29" w:rsidRPr="00DD6056">
        <w:rPr>
          <w:rFonts w:ascii="Garamond" w:hAnsi="Garamond" w:cs="Arial"/>
        </w:rPr>
        <w:t>:</w:t>
      </w:r>
    </w:p>
    <w:p w:rsidR="00A608B2" w:rsidRDefault="00A608B2" w:rsidP="00A608B2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A608B2">
        <w:rPr>
          <w:rFonts w:ascii="Garamond" w:hAnsi="Garamond" w:cs="Arial"/>
          <w:b/>
        </w:rPr>
        <w:t>69 900,00</w:t>
      </w:r>
      <w:r>
        <w:rPr>
          <w:rFonts w:ascii="Garamond" w:hAnsi="Garamond" w:cs="Arial"/>
        </w:rPr>
        <w:t xml:space="preserve"> Kč bez DPH (slovy: šedesátdevěttisícdevětset korun českých);</w:t>
      </w:r>
    </w:p>
    <w:p w:rsidR="00A608B2" w:rsidRDefault="00A608B2" w:rsidP="00A608B2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DPH činí 21%;</w:t>
      </w:r>
    </w:p>
    <w:p w:rsidR="00A608B2" w:rsidRPr="00A608B2" w:rsidRDefault="00A608B2" w:rsidP="00A608B2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A608B2">
        <w:rPr>
          <w:rFonts w:ascii="Garamond" w:hAnsi="Garamond" w:cs="Arial"/>
          <w:b/>
        </w:rPr>
        <w:t>84 579,00</w:t>
      </w:r>
      <w:r>
        <w:rPr>
          <w:rFonts w:ascii="Garamond" w:hAnsi="Garamond" w:cs="Arial"/>
        </w:rPr>
        <w:t xml:space="preserve"> Kč včetně DPH (slovy: osmdesátčtyřitisícpětsetsedmdesátdevět korun českých).</w:t>
      </w:r>
    </w:p>
    <w:p w:rsidR="00FD1767" w:rsidRPr="00DD6056" w:rsidRDefault="00DA5B83" w:rsidP="003D4551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  <w:r w:rsidR="00427DD3">
        <w:rPr>
          <w:rFonts w:ascii="Garamond" w:hAnsi="Garamond" w:cs="Arial"/>
        </w:rPr>
        <w:t xml:space="preserve"> Kupní cena zahrnuje veškeré </w:t>
      </w:r>
      <w:r w:rsidR="00427DD3" w:rsidRPr="003544F1">
        <w:rPr>
          <w:rFonts w:ascii="Garamond" w:hAnsi="Garamond" w:cs="Arial"/>
        </w:rPr>
        <w:t>náklady na splnění povinností uvedených v</w:t>
      </w:r>
      <w:r w:rsidR="003544F1" w:rsidRPr="003544F1">
        <w:rPr>
          <w:rFonts w:ascii="Garamond" w:hAnsi="Garamond" w:cs="Arial"/>
        </w:rPr>
        <w:t> čl.</w:t>
      </w:r>
      <w:r w:rsidR="00427DD3" w:rsidRPr="003544F1">
        <w:rPr>
          <w:rFonts w:ascii="Garamond" w:hAnsi="Garamond" w:cs="Arial"/>
        </w:rPr>
        <w:t xml:space="preserve"> </w:t>
      </w:r>
      <w:r w:rsidR="003544F1" w:rsidRPr="003544F1">
        <w:rPr>
          <w:rFonts w:ascii="Garamond" w:hAnsi="Garamond" w:cs="Arial"/>
        </w:rPr>
        <w:t>3</w:t>
      </w:r>
      <w:r w:rsidR="00427DD3" w:rsidRPr="003544F1">
        <w:rPr>
          <w:rFonts w:ascii="Garamond" w:hAnsi="Garamond" w:cs="Arial"/>
        </w:rPr>
        <w:t xml:space="preserve"> a čl. 8 této Smlouvy.</w:t>
      </w:r>
    </w:p>
    <w:p w:rsidR="00DA5B83" w:rsidRPr="00DD6056" w:rsidRDefault="00DA5B83" w:rsidP="00F335A1">
      <w:pPr>
        <w:spacing w:after="0"/>
        <w:jc w:val="both"/>
        <w:rPr>
          <w:rFonts w:ascii="Garamond" w:hAnsi="Garamond" w:cs="Arial"/>
        </w:rPr>
      </w:pPr>
    </w:p>
    <w:p w:rsidR="00A739C5" w:rsidRDefault="00FD1767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lastRenderedPageBreak/>
        <w:t>5.4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Kupní cena bude Kupujícím uhrazena jako jednorázová platba v české měně na základě daňového </w:t>
      </w:r>
      <w:r w:rsidR="00A739C5">
        <w:rPr>
          <w:rFonts w:ascii="Garamond" w:hAnsi="Garamond" w:cs="Arial"/>
        </w:rPr>
        <w:t>dokladu – faktury</w:t>
      </w:r>
      <w:r w:rsidR="00A739C5" w:rsidRPr="00A739C5">
        <w:rPr>
          <w:rFonts w:ascii="Garamond" w:hAnsi="Garamond" w:cs="Arial"/>
        </w:rPr>
        <w:t>, případně daňových dokladů – faktur (tj. v p</w:t>
      </w:r>
      <w:r w:rsidR="00607DB4">
        <w:rPr>
          <w:rFonts w:ascii="Garamond" w:hAnsi="Garamond" w:cs="Arial"/>
        </w:rPr>
        <w:t xml:space="preserve">řípadě dodávek předmětu plnění </w:t>
      </w:r>
      <w:r w:rsidR="00A739C5" w:rsidRPr="00A739C5">
        <w:rPr>
          <w:rFonts w:ascii="Garamond" w:hAnsi="Garamond" w:cs="Arial"/>
        </w:rPr>
        <w:t>na více odběrných míst).</w:t>
      </w:r>
    </w:p>
    <w:p w:rsidR="00A739C5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</w:p>
    <w:p w:rsidR="00A739C5" w:rsidRPr="000E2027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5.5</w:t>
      </w:r>
      <w:r w:rsidRPr="00DB4A3F">
        <w:rPr>
          <w:rFonts w:ascii="Garamond" w:hAnsi="Garamond" w:cs="Arial"/>
        </w:rPr>
        <w:tab/>
      </w:r>
      <w:r w:rsidR="0078607D" w:rsidRPr="00DB4A3F">
        <w:rPr>
          <w:rFonts w:ascii="Garamond" w:hAnsi="Garamond" w:cs="Arial"/>
        </w:rPr>
        <w:t>Kupní cena bude Prodávajícím fakturována do 30 dnů ode dne dodání a převzetí Zboží, tj. ode</w:t>
      </w:r>
      <w:r w:rsidR="0078607D" w:rsidRPr="009160E3">
        <w:rPr>
          <w:rFonts w:ascii="Garamond" w:hAnsi="Garamond" w:cs="Arial"/>
        </w:rPr>
        <w:t xml:space="preserve"> dne podpisu předávacího protokolu oběma smluvními stranami</w:t>
      </w:r>
      <w:r w:rsidR="0078607D" w:rsidRPr="009160E3">
        <w:rPr>
          <w:rFonts w:ascii="Garamond" w:hAnsi="Garamond" w:cs="Times New Roman"/>
        </w:rPr>
        <w:t xml:space="preserve"> </w:t>
      </w:r>
      <w:r w:rsidR="0078607D" w:rsidRPr="009160E3">
        <w:rPr>
          <w:rFonts w:ascii="Garamond" w:hAnsi="Garamond" w:cs="Arial"/>
        </w:rPr>
        <w:t>a sp</w:t>
      </w:r>
      <w:r w:rsidR="004D23BF">
        <w:rPr>
          <w:rFonts w:ascii="Garamond" w:hAnsi="Garamond" w:cs="Arial"/>
        </w:rPr>
        <w:t>lnění všech povinností dle čl.</w:t>
      </w:r>
      <w:r w:rsidR="0078607D" w:rsidRPr="009160E3">
        <w:rPr>
          <w:rFonts w:ascii="Garamond" w:hAnsi="Garamond" w:cs="Arial"/>
        </w:rPr>
        <w:t xml:space="preserve"> </w:t>
      </w:r>
      <w:r w:rsidR="00034B1C">
        <w:rPr>
          <w:rFonts w:ascii="Garamond" w:hAnsi="Garamond" w:cs="Arial"/>
        </w:rPr>
        <w:t>3</w:t>
      </w:r>
      <w:r w:rsidR="0078607D" w:rsidRPr="009160E3">
        <w:rPr>
          <w:rFonts w:ascii="Garamond" w:hAnsi="Garamond" w:cs="Arial"/>
        </w:rPr>
        <w:t xml:space="preserve"> této Smlouvy.</w:t>
      </w:r>
      <w:r>
        <w:rPr>
          <w:rFonts w:ascii="Garamond" w:hAnsi="Garamond" w:cs="Arial"/>
        </w:rPr>
        <w:t xml:space="preserve"> Uvedené</w:t>
      </w:r>
      <w:r w:rsidRPr="000E2027">
        <w:rPr>
          <w:rFonts w:ascii="Garamond" w:hAnsi="Garamond" w:cs="Arial"/>
        </w:rPr>
        <w:t xml:space="preserve"> dokument</w:t>
      </w:r>
      <w:r>
        <w:rPr>
          <w:rFonts w:ascii="Garamond" w:hAnsi="Garamond" w:cs="Arial"/>
        </w:rPr>
        <w:t>y</w:t>
      </w:r>
      <w:r w:rsidRPr="000E2027">
        <w:rPr>
          <w:rFonts w:ascii="Garamond" w:hAnsi="Garamond" w:cs="Arial"/>
        </w:rPr>
        <w:t xml:space="preserve"> - předávací protokol(y), resp. dodací list(y), budou přílohou každého daňového dokladu. </w:t>
      </w:r>
      <w:r>
        <w:rPr>
          <w:rFonts w:ascii="Garamond" w:hAnsi="Garamond" w:cs="Arial"/>
        </w:rPr>
        <w:t>Rovněž tak</w:t>
      </w:r>
      <w:r w:rsidRPr="000E2027">
        <w:rPr>
          <w:rFonts w:ascii="Garamond" w:hAnsi="Garamond" w:cs="Arial"/>
        </w:rPr>
        <w:t xml:space="preserve"> doplněná Příloha č. 1 této Smlouvy, ve které bu</w:t>
      </w:r>
      <w:r w:rsidR="00504BAE">
        <w:rPr>
          <w:rFonts w:ascii="Garamond" w:hAnsi="Garamond" w:cs="Arial"/>
        </w:rPr>
        <w:t>de vyznačena konkrétní dodávka Z</w:t>
      </w:r>
      <w:r w:rsidRPr="000E2027">
        <w:rPr>
          <w:rFonts w:ascii="Garamond" w:hAnsi="Garamond" w:cs="Arial"/>
        </w:rPr>
        <w:t>boží na příslušné odběrné místo, kterého se faktura týká.</w:t>
      </w:r>
    </w:p>
    <w:p w:rsidR="00163640" w:rsidRDefault="00163640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DA5B83" w:rsidRPr="00DD6056" w:rsidRDefault="0078607D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Fakturační adresou je sídlo </w:t>
      </w:r>
      <w:r w:rsidR="00A158FE">
        <w:rPr>
          <w:rFonts w:ascii="Garamond" w:hAnsi="Garamond" w:cs="Arial"/>
        </w:rPr>
        <w:t>Kupujícího</w:t>
      </w:r>
      <w:r w:rsidR="004D23BF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 xml:space="preserve"> Univerzitní 2732/8, 306 14 Plzeň</w:t>
      </w:r>
      <w:r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44259F" w:rsidRPr="00DD6056" w:rsidRDefault="00DA5B83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</w:t>
      </w:r>
      <w:r w:rsidR="00FD1767" w:rsidRPr="00DD6056">
        <w:rPr>
          <w:rFonts w:ascii="Garamond" w:hAnsi="Garamond" w:cs="Arial"/>
        </w:rPr>
        <w:t xml:space="preserve">aňový doklad (faktura) </w:t>
      </w:r>
      <w:r w:rsidRPr="00DD6056">
        <w:rPr>
          <w:rFonts w:ascii="Garamond" w:hAnsi="Garamond" w:cs="Arial"/>
        </w:rPr>
        <w:t>musí</w:t>
      </w:r>
      <w:r w:rsidR="00FD1767" w:rsidRPr="00DD6056">
        <w:rPr>
          <w:rFonts w:ascii="Garamond" w:hAnsi="Garamond" w:cs="Arial"/>
        </w:rPr>
        <w:t xml:space="preserve"> obsahovat </w:t>
      </w:r>
      <w:r w:rsidRPr="00DD6056">
        <w:rPr>
          <w:rFonts w:ascii="Garamond" w:hAnsi="Garamond" w:cs="Arial"/>
        </w:rPr>
        <w:t xml:space="preserve">všechny </w:t>
      </w:r>
      <w:r w:rsidR="00FD1767" w:rsidRPr="00DD6056">
        <w:rPr>
          <w:rFonts w:ascii="Garamond" w:hAnsi="Garamond" w:cs="Arial"/>
        </w:rPr>
        <w:t xml:space="preserve">náležitosti </w:t>
      </w:r>
      <w:r w:rsidRPr="00DD6056">
        <w:rPr>
          <w:rFonts w:ascii="Garamond" w:hAnsi="Garamond" w:cs="Arial"/>
        </w:rPr>
        <w:t xml:space="preserve">řádného </w:t>
      </w:r>
      <w:r w:rsidR="00FD1767" w:rsidRPr="00DD6056">
        <w:rPr>
          <w:rFonts w:ascii="Garamond" w:hAnsi="Garamond" w:cs="Arial"/>
        </w:rPr>
        <w:t xml:space="preserve">daňového a účetního dokladu </w:t>
      </w:r>
      <w:r w:rsidRPr="00DD6056">
        <w:rPr>
          <w:rFonts w:ascii="Garamond" w:hAnsi="Garamond" w:cs="Arial"/>
        </w:rPr>
        <w:t>ve smyslu příslušných právních předpisů, zejména z</w:t>
      </w:r>
      <w:r w:rsidR="00FD1767" w:rsidRPr="00DD6056">
        <w:rPr>
          <w:rFonts w:ascii="Garamond" w:hAnsi="Garamond" w:cs="Arial"/>
        </w:rPr>
        <w:t>ákona č. 563/1991 Sb., o účetnictví, ve znění pozdějších předpisů</w:t>
      </w:r>
      <w:r w:rsidR="0044259F" w:rsidRPr="00DD6056">
        <w:rPr>
          <w:rFonts w:ascii="Garamond" w:hAnsi="Garamond" w:cs="Arial"/>
        </w:rPr>
        <w:t>, zákona č. 235/2004 Sb., o dani z</w:t>
      </w:r>
      <w:r w:rsidR="0078607D">
        <w:rPr>
          <w:rFonts w:ascii="Garamond" w:hAnsi="Garamond" w:cs="Arial"/>
        </w:rPr>
        <w:t> </w:t>
      </w:r>
      <w:r w:rsidR="0044259F" w:rsidRPr="00DD6056">
        <w:rPr>
          <w:rFonts w:ascii="Garamond" w:hAnsi="Garamond" w:cs="Arial"/>
        </w:rPr>
        <w:t>přidané</w:t>
      </w:r>
      <w:r w:rsidR="0078607D">
        <w:rPr>
          <w:rFonts w:ascii="Garamond" w:hAnsi="Garamond" w:cs="Arial"/>
        </w:rPr>
        <w:t xml:space="preserve"> hodnoty</w:t>
      </w:r>
      <w:r w:rsidR="0044259F" w:rsidRPr="00DD6056">
        <w:rPr>
          <w:rFonts w:ascii="Garamond" w:hAnsi="Garamond" w:cs="Arial"/>
        </w:rPr>
        <w:t>, ve znění pozdějších předpisů</w:t>
      </w:r>
      <w:r w:rsidR="00FD1767" w:rsidRPr="00DD6056">
        <w:rPr>
          <w:rFonts w:ascii="Garamond" w:hAnsi="Garamond" w:cs="Arial"/>
        </w:rPr>
        <w:t xml:space="preserve">. 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Daňový doklad nesplňující předepsané náležitosti bude Kupujícím vrácen do dne splatnosti daňového dokladu k</w:t>
      </w:r>
      <w:r w:rsidR="0044259F" w:rsidRPr="00DD6056">
        <w:rPr>
          <w:rFonts w:ascii="Garamond" w:hAnsi="Garamond" w:cs="Arial"/>
        </w:rPr>
        <w:t> doplnění (</w:t>
      </w:r>
      <w:r w:rsidRPr="00DD6056">
        <w:rPr>
          <w:rFonts w:ascii="Garamond" w:hAnsi="Garamond" w:cs="Arial"/>
        </w:rPr>
        <w:t>opravě</w:t>
      </w:r>
      <w:r w:rsidR="0044259F" w:rsidRPr="00DD6056">
        <w:rPr>
          <w:rFonts w:ascii="Garamond" w:hAnsi="Garamond" w:cs="Arial"/>
        </w:rPr>
        <w:t>)</w:t>
      </w:r>
      <w:r w:rsidRPr="00DD6056">
        <w:rPr>
          <w:rFonts w:ascii="Garamond" w:hAnsi="Garamond" w:cs="Arial"/>
        </w:rPr>
        <w:t xml:space="preserve">, </w:t>
      </w:r>
      <w:r w:rsidR="0044259F" w:rsidRPr="00DD6056">
        <w:rPr>
          <w:rFonts w:ascii="Garamond" w:hAnsi="Garamond" w:cs="Arial"/>
        </w:rPr>
        <w:t xml:space="preserve">aniž se tak </w:t>
      </w:r>
      <w:r w:rsidR="0078607D">
        <w:rPr>
          <w:rFonts w:ascii="Garamond" w:hAnsi="Garamond" w:cs="Arial"/>
        </w:rPr>
        <w:t>do</w:t>
      </w:r>
      <w:r w:rsidR="0044259F" w:rsidRPr="00DD6056">
        <w:rPr>
          <w:rFonts w:ascii="Garamond" w:hAnsi="Garamond" w:cs="Arial"/>
        </w:rPr>
        <w:t>stane do prodlení se splatností. Lhůta splatnosti počíná běžet znovu od opětovného doručení náležitě doplněné či opravené faktury Kupujícímu</w:t>
      </w:r>
      <w:r w:rsidRPr="00DD6056">
        <w:rPr>
          <w:rFonts w:ascii="Garamond" w:hAnsi="Garamond" w:cs="Arial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B4A3F">
        <w:rPr>
          <w:rFonts w:ascii="Garamond" w:hAnsi="Garamond"/>
        </w:rPr>
        <w:t>5.</w:t>
      </w:r>
      <w:r w:rsidR="002A68A5" w:rsidRPr="00DB4A3F">
        <w:rPr>
          <w:rFonts w:ascii="Garamond" w:hAnsi="Garamond"/>
        </w:rPr>
        <w:t>6</w:t>
      </w:r>
      <w:r w:rsidRPr="00DB4A3F">
        <w:rPr>
          <w:rFonts w:ascii="Garamond" w:hAnsi="Garamond"/>
        </w:rPr>
        <w:tab/>
      </w:r>
      <w:r w:rsidR="00037A57" w:rsidRPr="00DB4A3F">
        <w:rPr>
          <w:rFonts w:ascii="Garamond" w:hAnsi="Garamond"/>
        </w:rPr>
        <w:t xml:space="preserve">Splatnost faktury se sjednává na </w:t>
      </w:r>
      <w:r w:rsidR="004F1175">
        <w:rPr>
          <w:rFonts w:ascii="Garamond" w:hAnsi="Garamond"/>
        </w:rPr>
        <w:t>30</w:t>
      </w:r>
      <w:r w:rsidR="00037A57" w:rsidRPr="00DB4A3F">
        <w:rPr>
          <w:rFonts w:ascii="Garamond" w:hAnsi="Garamond"/>
        </w:rPr>
        <w:t xml:space="preserve"> kalendářních dnů ode dne jejího prokazatelného doručení</w:t>
      </w:r>
      <w:r w:rsidR="00037A57" w:rsidRPr="00D6027D">
        <w:rPr>
          <w:rFonts w:ascii="Garamond" w:hAnsi="Garamond"/>
        </w:rPr>
        <w:t xml:space="preserve"> Kupujícímu.</w:t>
      </w:r>
      <w:r w:rsidR="00BA11E1" w:rsidRPr="00D6027D">
        <w:rPr>
          <w:rFonts w:ascii="Garamond" w:hAnsi="Garamond"/>
        </w:rPr>
        <w:t xml:space="preserve"> 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7</w:t>
      </w:r>
      <w:r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 xml:space="preserve"> </w:t>
      </w:r>
    </w:p>
    <w:p w:rsidR="00735704" w:rsidRDefault="00735704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8</w:t>
      </w:r>
      <w:r w:rsidRPr="00DD6056">
        <w:rPr>
          <w:rFonts w:ascii="Garamond" w:hAnsi="Garamond"/>
        </w:rPr>
        <w:tab/>
        <w:t>Kupující neposkytuje zálohy na úhradu ceny plnění.</w:t>
      </w:r>
    </w:p>
    <w:p w:rsidR="00BA11E1" w:rsidRDefault="00BA11E1" w:rsidP="00F335A1">
      <w:pPr>
        <w:spacing w:after="0"/>
        <w:jc w:val="both"/>
        <w:rPr>
          <w:rFonts w:ascii="Garamond" w:hAnsi="Garamond"/>
        </w:rPr>
      </w:pP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  <w:r w:rsidRPr="006128CD">
        <w:rPr>
          <w:rFonts w:ascii="Garamond" w:hAnsi="Garamond"/>
        </w:rPr>
        <w:t>5.</w:t>
      </w:r>
      <w:r w:rsidR="001D1F3D" w:rsidRPr="006128CD">
        <w:rPr>
          <w:rFonts w:ascii="Garamond" w:hAnsi="Garamond"/>
        </w:rPr>
        <w:t>9</w:t>
      </w:r>
      <w:r w:rsidRPr="006128CD">
        <w:rPr>
          <w:rFonts w:ascii="Garamond" w:hAnsi="Garamond"/>
        </w:rPr>
        <w:tab/>
        <w:t>Kupující je oprávněn započíst jakoukoli smluvní pokutu, kterou je povinen uhradit Prodávající</w:t>
      </w:r>
      <w:r w:rsidR="006128CD" w:rsidRPr="006128CD">
        <w:rPr>
          <w:rFonts w:ascii="Garamond" w:hAnsi="Garamond"/>
        </w:rPr>
        <w:t>,</w:t>
      </w:r>
      <w:r w:rsidRPr="006128CD">
        <w:rPr>
          <w:rFonts w:ascii="Garamond" w:hAnsi="Garamond"/>
        </w:rPr>
        <w:t xml:space="preserve"> proti fakturované kupní ceně. Prodávající pro případné </w:t>
      </w:r>
      <w:r w:rsidR="00AA1847">
        <w:rPr>
          <w:rFonts w:ascii="Garamond" w:hAnsi="Garamond"/>
        </w:rPr>
        <w:t xml:space="preserve">uplatnění smluvní pokuty </w:t>
      </w:r>
      <w:r w:rsidRPr="006128CD">
        <w:rPr>
          <w:rFonts w:ascii="Garamond" w:hAnsi="Garamond"/>
        </w:rPr>
        <w:t>musí vystavit zvláštní fakturu a nemůže t</w:t>
      </w:r>
      <w:r w:rsidR="00EF2AD7">
        <w:rPr>
          <w:rFonts w:ascii="Garamond" w:hAnsi="Garamond"/>
        </w:rPr>
        <w:t>akové</w:t>
      </w:r>
      <w:r w:rsidRPr="006128CD">
        <w:rPr>
          <w:rFonts w:ascii="Garamond" w:hAnsi="Garamond"/>
        </w:rPr>
        <w:t xml:space="preserve"> </w:t>
      </w:r>
      <w:r w:rsidR="00AA1847">
        <w:rPr>
          <w:rFonts w:ascii="Garamond" w:hAnsi="Garamond"/>
        </w:rPr>
        <w:t xml:space="preserve">uplatnění </w:t>
      </w:r>
      <w:r w:rsidR="00EF2AD7">
        <w:rPr>
          <w:rFonts w:ascii="Garamond" w:hAnsi="Garamond"/>
        </w:rPr>
        <w:t>smluvní pokuty</w:t>
      </w:r>
      <w:r w:rsidRPr="006128CD">
        <w:rPr>
          <w:rFonts w:ascii="Garamond" w:hAnsi="Garamond"/>
        </w:rPr>
        <w:t xml:space="preserve"> provést např. jednostranným navýšením kupní ceny.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DD6056" w:rsidRDefault="00403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ab/>
        <w:t xml:space="preserve">Povinnost Kupujícího uhradit fakturu </w:t>
      </w:r>
      <w:r w:rsidR="000E6D8F">
        <w:rPr>
          <w:rFonts w:ascii="Garamond" w:hAnsi="Garamond"/>
        </w:rPr>
        <w:t>uvedenou v čl. 5.9</w:t>
      </w:r>
      <w:r w:rsidR="0078607D" w:rsidRPr="0078607D">
        <w:rPr>
          <w:rFonts w:ascii="Garamond" w:hAnsi="Garamond"/>
        </w:rPr>
        <w:t xml:space="preserve"> této Smlouvy </w:t>
      </w:r>
      <w:r w:rsidR="00FD1767" w:rsidRPr="00DD6056">
        <w:rPr>
          <w:rFonts w:ascii="Garamond" w:hAnsi="Garamond"/>
        </w:rPr>
        <w:t>je splněna dnem připsání příslušné částky na účet Prodávajícího.</w:t>
      </w:r>
    </w:p>
    <w:p w:rsidR="00F81A35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EC1AC1" w:rsidRDefault="00EC1AC1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686C8A">
        <w:rPr>
          <w:rFonts w:ascii="Garamond" w:hAnsi="Garamond"/>
          <w:b/>
          <w:sz w:val="26"/>
          <w:szCs w:val="26"/>
        </w:rPr>
        <w:t>6</w:t>
      </w:r>
      <w:r w:rsidR="001601E2" w:rsidRPr="00686C8A">
        <w:rPr>
          <w:rFonts w:ascii="Garamond" w:hAnsi="Garamond"/>
          <w:b/>
          <w:sz w:val="26"/>
          <w:szCs w:val="26"/>
        </w:rPr>
        <w:t>.</w:t>
      </w:r>
      <w:r w:rsidR="001601E2" w:rsidRPr="00686C8A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024F5A">
        <w:rPr>
          <w:rFonts w:ascii="Garamond" w:hAnsi="Garamond" w:cs="Arial"/>
        </w:rPr>
        <w:t>6.1</w:t>
      </w:r>
      <w:r w:rsidRPr="00024F5A">
        <w:rPr>
          <w:rFonts w:ascii="Garamond" w:hAnsi="Garamond" w:cs="Arial"/>
        </w:rPr>
        <w:tab/>
      </w:r>
      <w:r w:rsidR="0078607D" w:rsidRPr="00024F5A">
        <w:rPr>
          <w:rFonts w:ascii="Garamond" w:hAnsi="Garamond" w:cs="Arial"/>
        </w:rPr>
        <w:t>Smluvní strany spolu budou komunikovat všemi oběma smluvním stranám dostupnými způsoby komunikace. Sjednávají si, že v případě podnětu (telefonického či e-mailového) bude dotčená strana reagovat do 24 hodin od obdržení tohoto podnětu.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Prodávající je povinen dodat předmět plnění za podmínek dle této Smlouvy a předmět plnění </w:t>
      </w:r>
      <w:r w:rsidR="0078607D" w:rsidRPr="003B4958">
        <w:rPr>
          <w:rFonts w:ascii="Garamond" w:hAnsi="Garamond" w:cs="Arial"/>
        </w:rPr>
        <w:t>musí odpovídat technickým požadavkům specifikovaným v</w:t>
      </w:r>
      <w:r w:rsidR="00F91D93">
        <w:rPr>
          <w:rFonts w:ascii="Garamond" w:hAnsi="Garamond" w:cs="Arial"/>
        </w:rPr>
        <w:t> </w:t>
      </w:r>
      <w:r w:rsidR="0078607D" w:rsidRPr="003B4958">
        <w:rPr>
          <w:rFonts w:ascii="Garamond" w:hAnsi="Garamond" w:cs="Arial"/>
        </w:rPr>
        <w:t>Přílo</w:t>
      </w:r>
      <w:r w:rsidR="00F91D93">
        <w:rPr>
          <w:rFonts w:ascii="Garamond" w:hAnsi="Garamond" w:cs="Arial"/>
        </w:rPr>
        <w:t>ze č. 1</w:t>
      </w:r>
      <w:r w:rsidR="00E76777" w:rsidRPr="003B4958">
        <w:rPr>
          <w:rFonts w:ascii="Garamond" w:hAnsi="Garamond" w:cs="Arial"/>
        </w:rPr>
        <w:t xml:space="preserve"> </w:t>
      </w:r>
      <w:r w:rsidR="0078607D" w:rsidRPr="003B4958">
        <w:rPr>
          <w:rFonts w:ascii="Garamond" w:hAnsi="Garamond" w:cs="Arial"/>
        </w:rPr>
        <w:t>této Smlouvy a musí být bez</w:t>
      </w:r>
      <w:r w:rsidR="0078607D" w:rsidRPr="009160E3">
        <w:rPr>
          <w:rFonts w:ascii="Garamond" w:hAnsi="Garamond" w:cs="Arial"/>
        </w:rPr>
        <w:t xml:space="preserve">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  <w:r w:rsidR="00F952D2">
        <w:rPr>
          <w:rFonts w:ascii="Garamond" w:hAnsi="Garamond" w:cs="Arial"/>
        </w:rPr>
        <w:t xml:space="preserve"> V případě nedodržení těchto lhůt pro odstranění vad je Kupující oprávněn uplatnit na </w:t>
      </w:r>
      <w:r w:rsidR="00F952D2" w:rsidRPr="003544F1">
        <w:rPr>
          <w:rFonts w:ascii="Garamond" w:hAnsi="Garamond" w:cs="Arial"/>
        </w:rPr>
        <w:t>Prodávajícím smluvní pokutu dle článku 7.2 této Smlouvy.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  <w:r w:rsidR="00AC28D2">
        <w:rPr>
          <w:rFonts w:ascii="Garamond" w:hAnsi="Garamond"/>
        </w:rPr>
        <w:t xml:space="preserve"> </w:t>
      </w:r>
      <w:r w:rsidR="00AC28D2" w:rsidRPr="009E7969">
        <w:rPr>
          <w:rFonts w:ascii="Garamond" w:hAnsi="Garamond"/>
        </w:rPr>
        <w:t>Odpovědnost Prodávajícího za újmu způsobenou porušením povinností podle této Smlouvy, není-li dále stanoveno jinak, odpovídá nejvýše hodnotě předmětu plnění této Smlouvy, tj. celkové kupní ceně bez DPH uvedené v čl. 5.2 této Smlouvy</w:t>
      </w:r>
      <w:r w:rsidR="00077DE6">
        <w:rPr>
          <w:rFonts w:ascii="Garamond" w:hAnsi="Garamond"/>
        </w:rPr>
        <w:t>,</w:t>
      </w:r>
      <w:r w:rsidR="00FC5C7B">
        <w:rPr>
          <w:rFonts w:ascii="Garamond" w:hAnsi="Garamond"/>
        </w:rPr>
        <w:t xml:space="preserve"> navýšené o </w:t>
      </w:r>
      <w:r w:rsidR="00FE6A6D">
        <w:rPr>
          <w:rFonts w:ascii="Garamond" w:hAnsi="Garamond"/>
        </w:rPr>
        <w:t xml:space="preserve">30 </w:t>
      </w:r>
      <w:r w:rsidR="00FC5C7B">
        <w:rPr>
          <w:rFonts w:ascii="Garamond" w:hAnsi="Garamond"/>
        </w:rPr>
        <w:t>%.</w:t>
      </w:r>
    </w:p>
    <w:p w:rsidR="00C95F4E" w:rsidRDefault="00C95F4E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940E93" w:rsidRDefault="00BA11E1" w:rsidP="00BA0E31">
      <w:pPr>
        <w:spacing w:after="0"/>
        <w:ind w:left="703" w:hanging="703"/>
        <w:jc w:val="both"/>
        <w:rPr>
          <w:rFonts w:ascii="Garamond" w:hAnsi="Garamond"/>
        </w:rPr>
      </w:pPr>
      <w:r w:rsidRPr="00656D8B">
        <w:rPr>
          <w:rFonts w:ascii="Garamond" w:hAnsi="Garamond"/>
        </w:rPr>
        <w:t>6.</w:t>
      </w:r>
      <w:r w:rsidR="00656D8B" w:rsidRPr="00656D8B">
        <w:rPr>
          <w:rFonts w:ascii="Garamond" w:hAnsi="Garamond"/>
        </w:rPr>
        <w:t>6</w:t>
      </w:r>
      <w:r w:rsidRPr="00656D8B">
        <w:rPr>
          <w:rFonts w:ascii="Garamond" w:hAnsi="Garamond"/>
        </w:rPr>
        <w:tab/>
      </w:r>
      <w:r w:rsidR="00940E93" w:rsidRPr="00037A57">
        <w:rPr>
          <w:rFonts w:ascii="Garamond" w:hAnsi="Garamond"/>
        </w:rPr>
        <w:t xml:space="preserve">Prodávající bere na vědomí, že jako osoba povinná dle </w:t>
      </w:r>
      <w:r w:rsidR="00940E93">
        <w:rPr>
          <w:rFonts w:ascii="Garamond" w:hAnsi="Garamond"/>
        </w:rPr>
        <w:t xml:space="preserve">ust. </w:t>
      </w:r>
      <w:r w:rsidR="00940E93" w:rsidRPr="00037A57">
        <w:rPr>
          <w:rFonts w:ascii="Garamond" w:hAnsi="Garamond"/>
        </w:rPr>
        <w:t xml:space="preserve">§ 2 písm. e) zákona č. 320/2001 Sb., </w:t>
      </w:r>
      <w:r w:rsidR="00940E93">
        <w:rPr>
          <w:rFonts w:ascii="Garamond" w:hAnsi="Garamond"/>
        </w:rPr>
        <w:br/>
      </w:r>
      <w:r w:rsidR="00940E93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940E93">
        <w:rPr>
          <w:rFonts w:ascii="Garamond" w:hAnsi="Garamond"/>
        </w:rPr>
        <w:t>ntroly.</w:t>
      </w:r>
    </w:p>
    <w:p w:rsidR="00940E93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BA11E1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>
        <w:rPr>
          <w:rFonts w:ascii="Garamond" w:hAnsi="Garamond"/>
        </w:rPr>
        <w:tab/>
      </w:r>
      <w:r w:rsidR="00BA11E1" w:rsidRPr="00656D8B">
        <w:rPr>
          <w:rFonts w:ascii="Garamond" w:hAnsi="Garamond"/>
        </w:rPr>
        <w:t>Prodávající je povinen dodržet veškeré závazky obsažené v jeho nabídce do veřejné zakázky, která</w:t>
      </w:r>
      <w:r w:rsidR="00BA11E1" w:rsidRPr="009160E3">
        <w:rPr>
          <w:rFonts w:ascii="Garamond" w:hAnsi="Garamond"/>
        </w:rPr>
        <w:t xml:space="preserve"> předcházela uzavření této Smlouvy</w:t>
      </w:r>
      <w:r w:rsidR="00BA11E1">
        <w:rPr>
          <w:rFonts w:ascii="Garamond" w:hAnsi="Garamond"/>
        </w:rPr>
        <w:t>.</w:t>
      </w:r>
    </w:p>
    <w:p w:rsidR="009E5F4D" w:rsidRPr="00DD6056" w:rsidRDefault="009E5F4D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Pr="00DD6056" w:rsidRDefault="00BA11E1" w:rsidP="00F335A1">
      <w:pPr>
        <w:spacing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 w:rsidRPr="00940E93">
        <w:rPr>
          <w:rFonts w:ascii="Garamond" w:hAnsi="Garamond"/>
        </w:rPr>
        <w:t>6.</w:t>
      </w:r>
      <w:r w:rsidR="00940E93" w:rsidRPr="00940E93">
        <w:rPr>
          <w:rFonts w:ascii="Garamond" w:hAnsi="Garamond"/>
        </w:rPr>
        <w:t>8</w:t>
      </w:r>
      <w:r w:rsidR="0049439A" w:rsidRPr="00940E93">
        <w:rPr>
          <w:rFonts w:ascii="Garamond" w:hAnsi="Garamond"/>
        </w:rPr>
        <w:tab/>
      </w:r>
      <w:r w:rsidR="00940E93" w:rsidRPr="00940E93">
        <w:rPr>
          <w:rFonts w:ascii="Garamond" w:hAnsi="Garamond"/>
        </w:rPr>
        <w:t xml:space="preserve">Prodávající bere na vědomí a souhlasí s tím, že tato smlouva bude uveřejněna na profilu </w:t>
      </w:r>
      <w:r w:rsidR="00940E93" w:rsidRPr="00484C87">
        <w:rPr>
          <w:rFonts w:ascii="Garamond" w:hAnsi="Garamond"/>
        </w:rPr>
        <w:t xml:space="preserve">Kupujícího ve smyslu ust. § </w:t>
      </w:r>
      <w:r w:rsidR="002F180F" w:rsidRPr="00484C87">
        <w:rPr>
          <w:rFonts w:ascii="Garamond" w:hAnsi="Garamond"/>
        </w:rPr>
        <w:t xml:space="preserve">219 </w:t>
      </w:r>
      <w:r w:rsidR="00940E93" w:rsidRPr="00484C87">
        <w:rPr>
          <w:rFonts w:ascii="Garamond" w:hAnsi="Garamond"/>
        </w:rPr>
        <w:t>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 nebo v souladu se zák. č. 340/2015 Sb. v registru smluv,</w:t>
      </w:r>
      <w:r w:rsidR="00940E93" w:rsidRPr="00940E93">
        <w:rPr>
          <w:rFonts w:ascii="Garamond" w:hAnsi="Garamond"/>
        </w:rPr>
        <w:t xml:space="preserve"> pakliže podléhá zveřejnění, stejně tak jako bude uveřejněna výše skutečně uhrazené ceny za plnění předmětu této smlouvy, a to ve lhůtách a způsobem uvedeným </w:t>
      </w:r>
      <w:r w:rsidR="00940E93" w:rsidRPr="00484C87">
        <w:rPr>
          <w:rFonts w:ascii="Garamond" w:hAnsi="Garamond"/>
        </w:rPr>
        <w:t xml:space="preserve">v ust. § </w:t>
      </w:r>
      <w:r w:rsidR="00A142E3" w:rsidRPr="00484C87">
        <w:rPr>
          <w:rFonts w:ascii="Garamond" w:hAnsi="Garamond"/>
        </w:rPr>
        <w:t>219</w:t>
      </w:r>
      <w:r w:rsidR="00940E93" w:rsidRPr="00484C87">
        <w:rPr>
          <w:rFonts w:ascii="Garamond" w:hAnsi="Garamond"/>
        </w:rPr>
        <w:t xml:space="preserve"> 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</w:t>
      </w:r>
      <w:r w:rsidR="00940E93" w:rsidRPr="00940E93">
        <w:rPr>
          <w:rFonts w:ascii="Garamond" w:hAnsi="Garamond"/>
        </w:rPr>
        <w:t xml:space="preserve"> a </w:t>
      </w:r>
      <w:r w:rsidR="004B1D27">
        <w:rPr>
          <w:rFonts w:ascii="Garamond" w:hAnsi="Garamond"/>
        </w:rPr>
        <w:t xml:space="preserve">v </w:t>
      </w:r>
      <w:r w:rsidR="00940E93" w:rsidRPr="00940E93">
        <w:rPr>
          <w:rFonts w:ascii="Garamond" w:hAnsi="Garamond"/>
        </w:rPr>
        <w:t>jiný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příslušný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předpis</w:t>
      </w:r>
      <w:r w:rsidR="00484C87">
        <w:rPr>
          <w:rFonts w:ascii="Garamond" w:hAnsi="Garamond"/>
        </w:rPr>
        <w:t>ech</w:t>
      </w:r>
      <w:r w:rsidR="00940E93" w:rsidRPr="00940E93">
        <w:rPr>
          <w:rFonts w:ascii="Garamond" w:hAnsi="Garamond"/>
        </w:rPr>
        <w:t xml:space="preserve">. </w:t>
      </w:r>
    </w:p>
    <w:p w:rsidR="00020F55" w:rsidRDefault="00020F55" w:rsidP="00F335A1">
      <w:pPr>
        <w:spacing w:after="0"/>
        <w:jc w:val="both"/>
        <w:rPr>
          <w:rFonts w:ascii="Garamond" w:hAnsi="Garamond"/>
        </w:rPr>
      </w:pPr>
    </w:p>
    <w:p w:rsidR="00B3566F" w:rsidRDefault="00B3566F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</w:t>
      </w:r>
      <w:r w:rsidRPr="00935096">
        <w:rPr>
          <w:rFonts w:ascii="Garamond" w:hAnsi="Garamond" w:cs="Arial"/>
        </w:rPr>
        <w:t>1</w:t>
      </w:r>
      <w:r w:rsidR="00FD1767" w:rsidRPr="00935096">
        <w:rPr>
          <w:rFonts w:ascii="Garamond" w:hAnsi="Garamond" w:cs="Arial"/>
        </w:rPr>
        <w:tab/>
      </w:r>
      <w:r w:rsidR="00D84E64" w:rsidRPr="00935096">
        <w:rPr>
          <w:rFonts w:ascii="Garamond" w:hAnsi="Garamond" w:cs="Arial"/>
        </w:rPr>
        <w:t xml:space="preserve">V případě prodlení </w:t>
      </w:r>
      <w:r w:rsidR="00F335A1" w:rsidRPr="00935096">
        <w:rPr>
          <w:rFonts w:ascii="Garamond" w:hAnsi="Garamond" w:cs="Arial"/>
        </w:rPr>
        <w:t>Prodávajícího s dodáním Z</w:t>
      </w:r>
      <w:r w:rsidR="00D84E64" w:rsidRPr="00935096">
        <w:rPr>
          <w:rFonts w:ascii="Garamond" w:hAnsi="Garamond" w:cs="Arial"/>
        </w:rPr>
        <w:t xml:space="preserve">boží </w:t>
      </w:r>
      <w:r w:rsidR="00F335A1" w:rsidRPr="00935096">
        <w:rPr>
          <w:rFonts w:ascii="Garamond" w:hAnsi="Garamond" w:cs="Arial"/>
        </w:rPr>
        <w:t xml:space="preserve">a splněním veškerých povinností uvedených </w:t>
      </w:r>
      <w:r w:rsidR="00F335A1" w:rsidRPr="00935096">
        <w:rPr>
          <w:rFonts w:ascii="Garamond" w:hAnsi="Garamond" w:cs="Arial"/>
        </w:rPr>
        <w:br/>
        <w:t xml:space="preserve">v článku 3 a 4 této Smlouvy </w:t>
      </w:r>
      <w:r w:rsidR="00D84E64" w:rsidRPr="00935096">
        <w:rPr>
          <w:rFonts w:ascii="Garamond" w:hAnsi="Garamond" w:cs="Arial"/>
        </w:rPr>
        <w:t xml:space="preserve">oproti termínu stanovenému v článku 4.1 je Prodávající povinen </w:t>
      </w:r>
      <w:r w:rsidR="00D84E64" w:rsidRPr="009E7969">
        <w:rPr>
          <w:rFonts w:ascii="Garamond" w:hAnsi="Garamond" w:cs="Arial"/>
        </w:rPr>
        <w:t>zaplatit smluvní pokutu ve výši 0,</w:t>
      </w:r>
      <w:r w:rsidR="004F1175" w:rsidRPr="009E7969">
        <w:rPr>
          <w:rFonts w:ascii="Garamond" w:hAnsi="Garamond" w:cs="Arial"/>
        </w:rPr>
        <w:t>5</w:t>
      </w:r>
      <w:r w:rsidR="00D84E64" w:rsidRPr="009E7969">
        <w:rPr>
          <w:rFonts w:ascii="Garamond" w:hAnsi="Garamond" w:cs="Arial"/>
        </w:rPr>
        <w:t xml:space="preserve"> % z celkové kupní ceny bez DPH za každý, byť i jen započatý</w:t>
      </w:r>
      <w:r w:rsidR="00D84E64" w:rsidRPr="00935096">
        <w:rPr>
          <w:rFonts w:ascii="Garamond" w:hAnsi="Garamond" w:cs="Arial"/>
        </w:rPr>
        <w:t xml:space="preserve"> den prodlení, čímž není dotčen nárok Kupujícího na náhradu újmy (majetkové </w:t>
      </w:r>
      <w:r w:rsidR="00D84E64" w:rsidRPr="009E7969">
        <w:rPr>
          <w:rFonts w:ascii="Garamond" w:hAnsi="Garamond" w:cs="Arial"/>
        </w:rPr>
        <w:t>i nemajetkové).</w:t>
      </w:r>
      <w:r w:rsidR="00AC28D2" w:rsidRPr="009E7969">
        <w:rPr>
          <w:rFonts w:ascii="Garamond" w:hAnsi="Garamond" w:cs="Arial"/>
        </w:rPr>
        <w:t xml:space="preserve"> </w:t>
      </w:r>
      <w:r w:rsidR="00E55809" w:rsidRPr="009E7969">
        <w:rPr>
          <w:rFonts w:ascii="Garamond" w:hAnsi="Garamond" w:cs="Arial"/>
        </w:rPr>
        <w:t xml:space="preserve">Maximální výše </w:t>
      </w:r>
      <w:r w:rsidR="00803F99" w:rsidRPr="009E7969">
        <w:rPr>
          <w:rFonts w:ascii="Garamond" w:hAnsi="Garamond" w:cs="Arial"/>
        </w:rPr>
        <w:t>smluvní pokuty činí 15</w:t>
      </w:r>
      <w:r w:rsidR="00446FC6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>% celkové kupní ceny bez DPH</w:t>
      </w:r>
      <w:r w:rsidR="00B6299C" w:rsidRPr="009E7969">
        <w:rPr>
          <w:rFonts w:ascii="Garamond" w:hAnsi="Garamond" w:cs="Arial"/>
        </w:rPr>
        <w:t xml:space="preserve"> uvedené </w:t>
      </w:r>
      <w:r w:rsidR="00B6299C" w:rsidRPr="009E7969">
        <w:rPr>
          <w:rFonts w:ascii="Garamond" w:hAnsi="Garamond"/>
        </w:rPr>
        <w:t>v čl. 5.2 této Smlouvy</w:t>
      </w:r>
      <w:r w:rsidR="00803F99" w:rsidRPr="009E7969">
        <w:rPr>
          <w:rFonts w:ascii="Garamond" w:hAnsi="Garamond" w:cs="Arial"/>
        </w:rPr>
        <w:t>.</w:t>
      </w:r>
      <w:r w:rsidR="001C1F03">
        <w:rPr>
          <w:rFonts w:ascii="Garamond" w:hAnsi="Garamond" w:cs="Arial"/>
        </w:rPr>
        <w:t xml:space="preserve"> </w:t>
      </w:r>
    </w:p>
    <w:p w:rsidR="00FD1767" w:rsidRPr="00F74C74" w:rsidRDefault="00FD1767" w:rsidP="00F335A1">
      <w:pPr>
        <w:spacing w:after="0"/>
        <w:jc w:val="both"/>
        <w:rPr>
          <w:rFonts w:ascii="Garamond" w:hAnsi="Garamond"/>
          <w:highlight w:val="yellow"/>
        </w:rPr>
      </w:pPr>
    </w:p>
    <w:p w:rsidR="00622E7F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7.2</w:t>
      </w:r>
      <w:r w:rsidR="00FD1767" w:rsidRPr="00935096">
        <w:rPr>
          <w:rFonts w:ascii="Garamond" w:hAnsi="Garamond" w:cs="Arial"/>
        </w:rPr>
        <w:tab/>
      </w:r>
      <w:r w:rsidR="00E845E7" w:rsidRPr="00935096">
        <w:rPr>
          <w:rFonts w:ascii="Garamond" w:hAnsi="Garamond" w:cs="Arial"/>
        </w:rPr>
        <w:t xml:space="preserve">V případě nedodržení uvedené (či jinak dohodnuté) lhůty </w:t>
      </w:r>
      <w:r w:rsidR="00622E7F" w:rsidRPr="00935096">
        <w:rPr>
          <w:rFonts w:ascii="Garamond" w:hAnsi="Garamond" w:cs="Arial"/>
        </w:rPr>
        <w:t xml:space="preserve">pro provedení záruční </w:t>
      </w:r>
      <w:r w:rsidR="00272AB2" w:rsidRPr="00935096">
        <w:rPr>
          <w:rFonts w:ascii="Garamond" w:hAnsi="Garamond" w:cs="Arial"/>
        </w:rPr>
        <w:t>opravy ve lhůtě podle článku 8.</w:t>
      </w:r>
      <w:r w:rsidR="00622E7F" w:rsidRPr="00935096">
        <w:rPr>
          <w:rFonts w:ascii="Garamond" w:hAnsi="Garamond" w:cs="Arial"/>
        </w:rPr>
        <w:t xml:space="preserve">3 </w:t>
      </w:r>
      <w:r w:rsidR="00F335A1" w:rsidRPr="00935096">
        <w:rPr>
          <w:rFonts w:ascii="Garamond" w:hAnsi="Garamond" w:cs="Arial"/>
        </w:rPr>
        <w:t xml:space="preserve">této Smlouvy </w:t>
      </w:r>
      <w:r w:rsidR="00622E7F" w:rsidRPr="00935096">
        <w:rPr>
          <w:rFonts w:ascii="Garamond" w:hAnsi="Garamond" w:cs="Arial"/>
        </w:rPr>
        <w:t>je</w:t>
      </w:r>
      <w:r w:rsidR="00F335A1" w:rsidRPr="00935096">
        <w:rPr>
          <w:rFonts w:ascii="Garamond" w:hAnsi="Garamond" w:cs="Arial"/>
        </w:rPr>
        <w:t xml:space="preserve"> Kupující oprávněn uplatnit na P</w:t>
      </w:r>
      <w:r w:rsidR="00622E7F" w:rsidRPr="00935096">
        <w:rPr>
          <w:rFonts w:ascii="Garamond" w:hAnsi="Garamond" w:cs="Arial"/>
        </w:rPr>
        <w:t xml:space="preserve">rodávajícím smluvní </w:t>
      </w:r>
      <w:r w:rsidR="00272AB2" w:rsidRPr="00935096">
        <w:rPr>
          <w:rFonts w:ascii="Garamond" w:hAnsi="Garamond" w:cs="Arial"/>
        </w:rPr>
        <w:t xml:space="preserve">pokutu ve </w:t>
      </w:r>
      <w:r w:rsidR="00272AB2" w:rsidRPr="003B4958">
        <w:rPr>
          <w:rFonts w:ascii="Garamond" w:hAnsi="Garamond" w:cs="Arial"/>
        </w:rPr>
        <w:t>výši 0,</w:t>
      </w:r>
      <w:r w:rsidR="00562044" w:rsidRPr="003B4958">
        <w:rPr>
          <w:rFonts w:ascii="Garamond" w:hAnsi="Garamond" w:cs="Arial"/>
        </w:rPr>
        <w:t>5</w:t>
      </w:r>
      <w:r w:rsidR="00272AB2" w:rsidRPr="003B4958">
        <w:rPr>
          <w:rFonts w:ascii="Garamond" w:hAnsi="Garamond" w:cs="Arial"/>
        </w:rPr>
        <w:t xml:space="preserve"> </w:t>
      </w:r>
      <w:r w:rsidR="00562044" w:rsidRPr="003B4958">
        <w:rPr>
          <w:rFonts w:ascii="Garamond" w:hAnsi="Garamond" w:cs="Arial"/>
        </w:rPr>
        <w:t>% z</w:t>
      </w:r>
      <w:r w:rsidR="00272AB2" w:rsidRPr="003B4958">
        <w:rPr>
          <w:rFonts w:ascii="Garamond" w:hAnsi="Garamond" w:cs="Arial"/>
        </w:rPr>
        <w:t xml:space="preserve"> kupní ceny </w:t>
      </w:r>
      <w:r w:rsidR="00562044" w:rsidRPr="003B4958">
        <w:rPr>
          <w:rFonts w:ascii="Garamond" w:hAnsi="Garamond" w:cs="Arial"/>
        </w:rPr>
        <w:t>každ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dotčen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položk</w:t>
      </w:r>
      <w:r w:rsidR="00272AB2" w:rsidRPr="003B4958">
        <w:rPr>
          <w:rFonts w:ascii="Garamond" w:hAnsi="Garamond" w:cs="Arial"/>
        </w:rPr>
        <w:t>y</w:t>
      </w:r>
      <w:r w:rsidR="00562044" w:rsidRPr="003B4958">
        <w:rPr>
          <w:rFonts w:ascii="Garamond" w:hAnsi="Garamond" w:cs="Arial"/>
        </w:rPr>
        <w:t xml:space="preserve"> Zboží</w:t>
      </w:r>
      <w:r w:rsidR="00272AB2" w:rsidRPr="003B4958">
        <w:rPr>
          <w:rFonts w:ascii="Garamond" w:hAnsi="Garamond" w:cs="Arial"/>
        </w:rPr>
        <w:t xml:space="preserve"> bez DPH</w:t>
      </w:r>
      <w:r w:rsidR="00562044" w:rsidRPr="003B4958">
        <w:rPr>
          <w:rFonts w:ascii="Garamond" w:hAnsi="Garamond" w:cs="Arial"/>
        </w:rPr>
        <w:t xml:space="preserve"> za k</w:t>
      </w:r>
      <w:r w:rsidR="00622E7F" w:rsidRPr="003B4958">
        <w:rPr>
          <w:rFonts w:ascii="Garamond" w:hAnsi="Garamond" w:cs="Arial"/>
        </w:rPr>
        <w:t>aždý, byť i jen započatý den</w:t>
      </w:r>
      <w:r w:rsidR="00622E7F" w:rsidRPr="00935096">
        <w:rPr>
          <w:rFonts w:ascii="Garamond" w:hAnsi="Garamond" w:cs="Arial"/>
        </w:rPr>
        <w:t xml:space="preserve"> prodlení. Zaplacením smluvní pokuty není dotčeno právo Kupujícího na náhradu újmy </w:t>
      </w:r>
      <w:r w:rsidR="00622E7F" w:rsidRPr="009E7969">
        <w:rPr>
          <w:rFonts w:ascii="Garamond" w:hAnsi="Garamond" w:cs="Arial"/>
        </w:rPr>
        <w:t>(majetkové i nemajetkové).</w:t>
      </w:r>
      <w:r w:rsidR="00803F99" w:rsidRPr="009E7969">
        <w:rPr>
          <w:rFonts w:ascii="Garamond" w:hAnsi="Garamond" w:cs="Arial"/>
        </w:rPr>
        <w:t xml:space="preserve"> Maximální výše smluvní pokuty činí 15</w:t>
      </w:r>
      <w:r w:rsidR="00477A70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803F99" w:rsidRPr="009E7969">
        <w:rPr>
          <w:rFonts w:ascii="Garamond" w:hAnsi="Garamond" w:cs="Arial"/>
        </w:rPr>
        <w:t xml:space="preserve"> kupní ceny</w:t>
      </w:r>
      <w:r w:rsidR="00B6299C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803F99" w:rsidRPr="009E7969">
        <w:rPr>
          <w:rFonts w:ascii="Garamond" w:hAnsi="Garamond" w:cs="Arial"/>
        </w:rPr>
        <w:t xml:space="preserve"> bez DPH pro každý jednotlivý případ.</w:t>
      </w:r>
    </w:p>
    <w:p w:rsidR="00FD1767" w:rsidRPr="00F74C74" w:rsidRDefault="00FD176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.3</w:t>
      </w:r>
      <w:r w:rsidR="00FD1767" w:rsidRPr="00935096">
        <w:rPr>
          <w:rFonts w:ascii="Garamond" w:hAnsi="Garamond" w:cs="Arial"/>
        </w:rPr>
        <w:tab/>
      </w:r>
      <w:r w:rsidR="000450AA" w:rsidRPr="00935096">
        <w:rPr>
          <w:rFonts w:ascii="Garamond" w:hAnsi="Garamond" w:cs="Arial"/>
        </w:rPr>
        <w:t xml:space="preserve">V případě prodlení Kupujícího s úhradou faktury je Prodávající oprávněn uplatnit vůči </w:t>
      </w:r>
      <w:r w:rsidR="000450AA" w:rsidRPr="003B4958">
        <w:rPr>
          <w:rFonts w:ascii="Garamond" w:hAnsi="Garamond" w:cs="Arial"/>
        </w:rPr>
        <w:t>Kupujícímu úrok z prodlení ve výši 0,05 % z dlužné částky za každý, byť i jen započatý den</w:t>
      </w:r>
      <w:r w:rsidR="000450AA" w:rsidRPr="00935096">
        <w:rPr>
          <w:rFonts w:ascii="Garamond" w:hAnsi="Garamond" w:cs="Arial"/>
        </w:rPr>
        <w:t xml:space="preserve"> prodlení s úhradou faktury.</w:t>
      </w:r>
      <w:r w:rsidR="00BA11E1" w:rsidRPr="00935096">
        <w:rPr>
          <w:rFonts w:ascii="Garamond" w:hAnsi="Garamond" w:cs="Arial"/>
        </w:rPr>
        <w:t xml:space="preserve"> </w:t>
      </w:r>
    </w:p>
    <w:p w:rsidR="00E845E7" w:rsidRPr="00F74C74" w:rsidRDefault="00E845E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9336F" w:rsidRPr="00935096" w:rsidRDefault="00E845E7" w:rsidP="00F9336F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7.4</w:t>
      </w:r>
      <w:r w:rsidRPr="00935096">
        <w:rPr>
          <w:rFonts w:ascii="Garamond" w:hAnsi="Garamond" w:cs="Arial"/>
        </w:rPr>
        <w:tab/>
      </w:r>
      <w:r w:rsidR="003F401F" w:rsidRPr="00935096">
        <w:rPr>
          <w:rFonts w:ascii="Garamond" w:hAnsi="Garamond" w:cs="Arial"/>
        </w:rPr>
        <w:t xml:space="preserve">V případě prodlení Prodávajícího s nástupem k odstranění vad nahlášených Kupujícím dle článku </w:t>
      </w:r>
      <w:r w:rsidR="003F401F" w:rsidRPr="003B4958">
        <w:rPr>
          <w:rFonts w:ascii="Garamond" w:hAnsi="Garamond" w:cs="Arial"/>
        </w:rPr>
        <w:t>8.3 této Smlouvy, se Prodávající zavazuje uhradit Kupujícímu smluvní pokutu ve výši 0,5 %</w:t>
      </w:r>
      <w:r w:rsidR="003F401F" w:rsidRPr="00935096">
        <w:rPr>
          <w:rFonts w:ascii="Garamond" w:hAnsi="Garamond" w:cs="Arial"/>
        </w:rPr>
        <w:t xml:space="preserve"> </w:t>
      </w:r>
      <w:r w:rsidR="001A1664">
        <w:rPr>
          <w:rFonts w:ascii="Garamond" w:hAnsi="Garamond" w:cs="Arial"/>
        </w:rPr>
        <w:br/>
      </w:r>
      <w:r w:rsidR="003F401F" w:rsidRPr="00935096">
        <w:rPr>
          <w:rFonts w:ascii="Garamond" w:hAnsi="Garamond" w:cs="Arial"/>
        </w:rPr>
        <w:t xml:space="preserve">z kupní ceny každé dotčené položky Zboží bez DPH za každý, byť i jen započatý den prodlení, </w:t>
      </w:r>
      <w:r w:rsidR="003F401F" w:rsidRPr="009E7969">
        <w:rPr>
          <w:rFonts w:ascii="Garamond" w:hAnsi="Garamond" w:cs="Arial"/>
        </w:rPr>
        <w:t>čímž není dotčeno právo Kupujícího na náhradu újmy (majetkové i nemajetkové</w:t>
      </w:r>
      <w:r w:rsidR="00F9336F" w:rsidRPr="009E7969">
        <w:rPr>
          <w:rFonts w:ascii="Garamond" w:hAnsi="Garamond" w:cs="Arial"/>
        </w:rPr>
        <w:t>). Maximální výše smluvní pokuty činí 15</w:t>
      </w:r>
      <w:r w:rsidR="00477A70">
        <w:rPr>
          <w:rFonts w:ascii="Garamond" w:hAnsi="Garamond" w:cs="Arial"/>
        </w:rPr>
        <w:t xml:space="preserve"> </w:t>
      </w:r>
      <w:r w:rsidR="00F9336F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F9336F" w:rsidRPr="009E7969">
        <w:rPr>
          <w:rFonts w:ascii="Garamond" w:hAnsi="Garamond" w:cs="Arial"/>
        </w:rPr>
        <w:t xml:space="preserve"> kupní ceny</w:t>
      </w:r>
      <w:r w:rsidR="00F9336F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F9336F" w:rsidRPr="009E7969">
        <w:rPr>
          <w:rFonts w:ascii="Garamond" w:hAnsi="Garamond" w:cs="Arial"/>
        </w:rPr>
        <w:t xml:space="preserve"> bez DPH pro každý jednotlivý případ.</w:t>
      </w: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8.1</w:t>
      </w:r>
      <w:r w:rsidRPr="00DB4A3F">
        <w:rPr>
          <w:rFonts w:ascii="Garamond" w:hAnsi="Garamond" w:cs="Arial"/>
        </w:rPr>
        <w:tab/>
      </w:r>
      <w:r w:rsidR="00E76777" w:rsidRPr="00DB4A3F">
        <w:rPr>
          <w:rFonts w:ascii="Garamond" w:hAnsi="Garamond" w:cs="Arial"/>
        </w:rPr>
        <w:t xml:space="preserve">Prodávající se zavazuje poskytnout na </w:t>
      </w:r>
      <w:r w:rsidR="00A77B88" w:rsidRPr="00DB4A3F">
        <w:rPr>
          <w:rFonts w:ascii="Garamond" w:hAnsi="Garamond" w:cs="Arial"/>
        </w:rPr>
        <w:t>Z</w:t>
      </w:r>
      <w:r w:rsidR="00E76777" w:rsidRPr="00DB4A3F">
        <w:rPr>
          <w:rFonts w:ascii="Garamond" w:hAnsi="Garamond" w:cs="Arial"/>
        </w:rPr>
        <w:t>boží záruku v</w:t>
      </w:r>
      <w:r w:rsidR="00E1788D">
        <w:rPr>
          <w:rFonts w:ascii="Garamond" w:hAnsi="Garamond" w:cs="Arial"/>
        </w:rPr>
        <w:t xml:space="preserve"> minimální </w:t>
      </w:r>
      <w:r w:rsidR="00E76777" w:rsidRPr="00DB4A3F">
        <w:rPr>
          <w:rFonts w:ascii="Garamond" w:hAnsi="Garamond" w:cs="Arial"/>
        </w:rPr>
        <w:t xml:space="preserve">délce </w:t>
      </w:r>
      <w:r w:rsidR="00774DAF">
        <w:rPr>
          <w:rFonts w:ascii="Garamond" w:hAnsi="Garamond" w:cs="Arial"/>
        </w:rPr>
        <w:t>24</w:t>
      </w:r>
      <w:r w:rsidR="00E76777" w:rsidRPr="00DB4A3F">
        <w:rPr>
          <w:rFonts w:ascii="Garamond" w:hAnsi="Garamond" w:cs="Arial"/>
        </w:rPr>
        <w:t xml:space="preserve"> měsíců, není-li v jednotlivých</w:t>
      </w:r>
      <w:r w:rsidR="00E76777" w:rsidRPr="00DD6056">
        <w:rPr>
          <w:rFonts w:ascii="Garamond" w:hAnsi="Garamond" w:cs="Arial"/>
        </w:rPr>
        <w:t xml:space="preserve"> </w:t>
      </w:r>
      <w:r w:rsidR="00E76777" w:rsidRPr="003B4958">
        <w:rPr>
          <w:rFonts w:ascii="Garamond" w:hAnsi="Garamond" w:cs="Arial"/>
        </w:rPr>
        <w:t>položkách obsažených v Přílo</w:t>
      </w:r>
      <w:r w:rsidR="003B4958" w:rsidRPr="003B4958">
        <w:rPr>
          <w:rFonts w:ascii="Garamond" w:hAnsi="Garamond" w:cs="Arial"/>
        </w:rPr>
        <w:t>ze</w:t>
      </w:r>
      <w:r w:rsidR="00E76777" w:rsidRPr="003B4958">
        <w:rPr>
          <w:rFonts w:ascii="Garamond" w:hAnsi="Garamond" w:cs="Arial"/>
        </w:rPr>
        <w:t xml:space="preserve"> </w:t>
      </w:r>
      <w:r w:rsidR="002253E1">
        <w:rPr>
          <w:rFonts w:ascii="Garamond" w:hAnsi="Garamond" w:cs="Arial"/>
        </w:rPr>
        <w:t xml:space="preserve">č. 1 </w:t>
      </w:r>
      <w:r w:rsidR="00E76777" w:rsidRPr="003B4958">
        <w:rPr>
          <w:rFonts w:ascii="Garamond" w:hAnsi="Garamond" w:cs="Arial"/>
        </w:rPr>
        <w:t>této Smlouvy stanovena záruční doba jinak</w:t>
      </w:r>
      <w:r w:rsidRPr="003B4958">
        <w:rPr>
          <w:rFonts w:ascii="Garamond" w:hAnsi="Garamond" w:cs="Arial"/>
        </w:rPr>
        <w:t>.</w:t>
      </w:r>
      <w:r w:rsidR="003C3A42" w:rsidRPr="003B4958">
        <w:rPr>
          <w:rFonts w:ascii="Garamond" w:hAnsi="Garamond" w:cs="Arial"/>
        </w:rPr>
        <w:t xml:space="preserve"> </w:t>
      </w:r>
      <w:r w:rsidR="007C4BF5" w:rsidRPr="003B4958">
        <w:rPr>
          <w:rFonts w:ascii="Garamond" w:hAnsi="Garamond" w:cs="Arial"/>
          <w:iCs/>
        </w:rPr>
        <w:t>Záruční doba běží od</w:t>
      </w:r>
      <w:r w:rsidR="007C4BF5" w:rsidRPr="00DD6056">
        <w:rPr>
          <w:rFonts w:ascii="Garamond" w:hAnsi="Garamond" w:cs="Arial"/>
          <w:iCs/>
        </w:rPr>
        <w:t xml:space="preserve"> </w:t>
      </w:r>
      <w:r w:rsidR="000450AA">
        <w:rPr>
          <w:rFonts w:ascii="Garamond" w:hAnsi="Garamond" w:cs="Arial"/>
          <w:iCs/>
        </w:rPr>
        <w:t>předání</w:t>
      </w:r>
      <w:r w:rsidR="007C4BF5" w:rsidRPr="00DD6056">
        <w:rPr>
          <w:rFonts w:ascii="Garamond" w:hAnsi="Garamond" w:cs="Arial"/>
          <w:iCs/>
        </w:rPr>
        <w:t xml:space="preserve"> věci </w:t>
      </w:r>
      <w:r w:rsidR="00E845E7">
        <w:rPr>
          <w:rFonts w:ascii="Garamond" w:hAnsi="Garamond" w:cs="Arial"/>
          <w:iCs/>
        </w:rPr>
        <w:t>K</w:t>
      </w:r>
      <w:r w:rsidR="007C4BF5" w:rsidRPr="00DD6056">
        <w:rPr>
          <w:rFonts w:ascii="Garamond" w:hAnsi="Garamond" w:cs="Arial"/>
          <w:iCs/>
        </w:rPr>
        <w:t>upujícímu</w:t>
      </w:r>
      <w:r w:rsidR="002A0A92" w:rsidRPr="00DD6056">
        <w:rPr>
          <w:rFonts w:ascii="Garamond" w:hAnsi="Garamond" w:cs="Arial"/>
          <w:iCs/>
        </w:rPr>
        <w:t>,</w:t>
      </w:r>
      <w:r w:rsidR="007C4BF5" w:rsidRPr="00DD6056">
        <w:rPr>
          <w:rFonts w:ascii="Garamond" w:hAnsi="Garamond" w:cs="Arial"/>
          <w:b/>
          <w:i/>
          <w:iCs/>
        </w:rPr>
        <w:t xml:space="preserve"> </w:t>
      </w:r>
      <w:r w:rsidR="007C4BF5" w:rsidRPr="00DD6056">
        <w:rPr>
          <w:rFonts w:ascii="Garamond" w:hAnsi="Garamond" w:cs="Arial"/>
        </w:rPr>
        <w:t xml:space="preserve">resp. od podpisu protokolu o předání a převzetí Zboží oběma </w:t>
      </w:r>
      <w:r w:rsidR="007C4BF5" w:rsidRPr="00E427E7">
        <w:rPr>
          <w:rFonts w:ascii="Garamond" w:hAnsi="Garamond" w:cs="Arial"/>
        </w:rPr>
        <w:t xml:space="preserve">smluvními stranami (blíže článek </w:t>
      </w:r>
      <w:r w:rsidR="00F335A1" w:rsidRPr="00E427E7">
        <w:rPr>
          <w:rFonts w:ascii="Garamond" w:hAnsi="Garamond" w:cs="Arial"/>
        </w:rPr>
        <w:t>4</w:t>
      </w:r>
      <w:r w:rsidR="007C4BF5" w:rsidRPr="00E427E7">
        <w:rPr>
          <w:rFonts w:ascii="Garamond" w:hAnsi="Garamond" w:cs="Arial"/>
        </w:rPr>
        <w:t xml:space="preserve"> této Smlouvy)</w:t>
      </w:r>
      <w:r w:rsidR="003C3A42" w:rsidRPr="00E427E7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</w:p>
    <w:p w:rsidR="00D74C13" w:rsidRPr="00DD6056" w:rsidRDefault="00D74C13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A240E3" w:rsidRDefault="00A87351" w:rsidP="00BA0E3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853051">
        <w:rPr>
          <w:rFonts w:ascii="Garamond" w:hAnsi="Garamond" w:cs="Arial"/>
        </w:rPr>
        <w:t xml:space="preserve"> se zavazuje, že Z</w:t>
      </w:r>
      <w:r w:rsidR="003C3A42" w:rsidRPr="00DD6056">
        <w:rPr>
          <w:rFonts w:ascii="Garamond" w:hAnsi="Garamond" w:cs="Arial"/>
        </w:rPr>
        <w:t>boží bude po celou záruční dobu způsobilé k použití pro obvyklý účel a že si zachová obvyklé vlastnosti.</w:t>
      </w:r>
    </w:p>
    <w:p w:rsidR="00CD3BB4" w:rsidRDefault="00CD3BB4" w:rsidP="00BA0E3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</w:t>
      </w:r>
      <w:r w:rsidR="00853051">
        <w:rPr>
          <w:rFonts w:ascii="Garamond" w:hAnsi="Garamond" w:cs="Arial"/>
        </w:rPr>
        <w:t>Z</w:t>
      </w:r>
      <w:r w:rsidRPr="00DD6056">
        <w:rPr>
          <w:rFonts w:ascii="Garamond" w:hAnsi="Garamond" w:cs="Arial"/>
        </w:rPr>
        <w:t>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2F7810" w:rsidRDefault="00E0698A" w:rsidP="00374B0F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2F7810" w:rsidRPr="00123639">
        <w:rPr>
          <w:rFonts w:ascii="Garamond" w:hAnsi="Garamond" w:cs="Arial"/>
        </w:rPr>
        <w:t>V záruční lhůtě je Prodávající povinen odstraňovat reklamované vady, popřípadě uspokojit jiný nárok Kupujícího z vadného plnění, a to tak, že Prodávající</w:t>
      </w:r>
      <w:r w:rsidR="002F7810">
        <w:rPr>
          <w:rFonts w:ascii="Garamond" w:hAnsi="Garamond" w:cs="Arial"/>
        </w:rPr>
        <w:t xml:space="preserve"> nastoupí k odstranění závady ve </w:t>
      </w:r>
      <w:r w:rsidR="002F7810" w:rsidRPr="003B4958">
        <w:rPr>
          <w:rFonts w:ascii="Garamond" w:hAnsi="Garamond" w:cs="Arial"/>
        </w:rPr>
        <w:t>lhůtách požadovaných v</w:t>
      </w:r>
      <w:r w:rsidR="00063588">
        <w:rPr>
          <w:rFonts w:ascii="Garamond" w:hAnsi="Garamond" w:cs="Arial"/>
        </w:rPr>
        <w:t> </w:t>
      </w:r>
      <w:r w:rsidR="002F7810" w:rsidRPr="003B4958">
        <w:rPr>
          <w:rFonts w:ascii="Garamond" w:hAnsi="Garamond" w:cs="Arial"/>
        </w:rPr>
        <w:t>Přílo</w:t>
      </w:r>
      <w:r w:rsidR="00063588">
        <w:rPr>
          <w:rFonts w:ascii="Garamond" w:hAnsi="Garamond" w:cs="Arial"/>
        </w:rPr>
        <w:t>ze č. 1</w:t>
      </w:r>
      <w:r w:rsidR="002F7810" w:rsidRPr="003B4958">
        <w:rPr>
          <w:rFonts w:ascii="Garamond" w:hAnsi="Garamond" w:cs="Arial"/>
        </w:rPr>
        <w:t xml:space="preserve"> této Smlouvy. Pokud není v</w:t>
      </w:r>
      <w:r w:rsidR="00063588">
        <w:rPr>
          <w:rFonts w:ascii="Garamond" w:hAnsi="Garamond" w:cs="Arial"/>
        </w:rPr>
        <w:t> </w:t>
      </w:r>
      <w:r w:rsidR="002F7810" w:rsidRPr="003B4958">
        <w:rPr>
          <w:rFonts w:ascii="Garamond" w:hAnsi="Garamond" w:cs="Arial"/>
        </w:rPr>
        <w:t>Přílo</w:t>
      </w:r>
      <w:r w:rsidR="00063588">
        <w:rPr>
          <w:rFonts w:ascii="Garamond" w:hAnsi="Garamond" w:cs="Arial"/>
        </w:rPr>
        <w:t>ze č. 1</w:t>
      </w:r>
      <w:r w:rsidR="002F7810" w:rsidRPr="003B4958">
        <w:rPr>
          <w:rFonts w:ascii="Garamond" w:hAnsi="Garamond" w:cs="Arial"/>
        </w:rPr>
        <w:t xml:space="preserve"> této Smlouvy upraveno</w:t>
      </w:r>
      <w:r w:rsidR="002F7810">
        <w:rPr>
          <w:rFonts w:ascii="Garamond" w:hAnsi="Garamond" w:cs="Arial"/>
        </w:rPr>
        <w:t xml:space="preserve"> nastoupení k odstranění závady, tak platí, že</w:t>
      </w:r>
      <w:r w:rsidR="002F7810" w:rsidRPr="00123639">
        <w:rPr>
          <w:rFonts w:ascii="Garamond" w:hAnsi="Garamond" w:cs="Arial"/>
        </w:rPr>
        <w:t xml:space="preserve"> Prodávající nastoupí k odstranění závady ve lhůtě nejpozději do </w:t>
      </w:r>
      <w:r w:rsidR="00F9336F">
        <w:rPr>
          <w:rFonts w:ascii="Garamond" w:hAnsi="Garamond" w:cs="Arial"/>
        </w:rPr>
        <w:t>pěti pracovních dnů</w:t>
      </w:r>
      <w:r w:rsidR="002F7810" w:rsidRPr="00123639">
        <w:rPr>
          <w:rFonts w:ascii="Garamond" w:hAnsi="Garamond" w:cs="Arial"/>
        </w:rPr>
        <w:t xml:space="preserve"> </w:t>
      </w:r>
      <w:r w:rsidR="00B63C56" w:rsidRPr="00123639">
        <w:rPr>
          <w:rFonts w:ascii="Garamond" w:hAnsi="Garamond" w:cs="Arial"/>
        </w:rPr>
        <w:t>od nahlášení závady Kupujícím Prodávajícímu telefonicky nebo písemně</w:t>
      </w:r>
      <w:r w:rsidR="00B63C56">
        <w:rPr>
          <w:rFonts w:ascii="Garamond" w:hAnsi="Garamond" w:cs="Arial"/>
        </w:rPr>
        <w:t xml:space="preserve">, nedohodnou-li se smluvní strany v konkrétním případě na odchylné lhůtě písemně jinak. Uvedenou konkrétní změnu lhůty jsou oprávněny dohodnout kontaktní osoby Kupujícího a Prodávajícího. </w:t>
      </w:r>
      <w:r w:rsidR="002F7810" w:rsidRPr="00123639">
        <w:rPr>
          <w:rFonts w:ascii="Garamond" w:hAnsi="Garamond" w:cs="Arial"/>
        </w:rPr>
        <w:t xml:space="preserve">Záruční opravy provede Prodávající na vlastní náklady bezodkladně, nejpozději do 30 kalendářních dnů od nahlášení vady Kupujícím, není-li smluvními stranami </w:t>
      </w:r>
      <w:r w:rsidR="002F180F">
        <w:rPr>
          <w:rFonts w:ascii="Garamond" w:hAnsi="Garamond" w:cs="Arial"/>
        </w:rPr>
        <w:t xml:space="preserve">písemně </w:t>
      </w:r>
      <w:r w:rsidR="002F7810" w:rsidRPr="00123639">
        <w:rPr>
          <w:rFonts w:ascii="Garamond" w:hAnsi="Garamond" w:cs="Arial"/>
        </w:rPr>
        <w:t>stanoveno jinak. Prodávající bere na vědomí, že k odstranění závad může nastoupit v pracovní den v době od 8:00 hodin do 1</w:t>
      </w:r>
      <w:r w:rsidR="002F7810">
        <w:rPr>
          <w:rFonts w:ascii="Garamond" w:hAnsi="Garamond" w:cs="Arial"/>
        </w:rPr>
        <w:t>6</w:t>
      </w:r>
      <w:r w:rsidR="002F7810" w:rsidRPr="00123639">
        <w:rPr>
          <w:rFonts w:ascii="Garamond" w:hAnsi="Garamond" w:cs="Arial"/>
        </w:rPr>
        <w:t xml:space="preserve">:00 hodin, případně dle písemné dohody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 xml:space="preserve">i jindy. Nástupem na servisní zásah se rozumí dostavení se oprávněného zástupce Prodávajícího do místa plnění dle této Smlouvy za účelem odstranění oznámené závady dodaného Zboží.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 xml:space="preserve">V případě, že konec lhůty k nástupu na odstranění připadne na dobu mimo rozmezí uvedené výše a nebude-li mezi smluvními stranami dohodnuto jinak, je Prodávající povinen nastoupit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>k odstranění nahlášené závady v nejbližším možném termínu (následující pracovní den). V případě výskytu vady po dobu běhu záruční doby se záruční doba prodlužuje o dobu od oznámení závady Kupujícím Prodávajícímu po její odstranění Prodávajícím. Reklamaci lze uplatnit nejpozději</w:t>
      </w:r>
      <w:r w:rsidR="002F7810">
        <w:rPr>
          <w:rFonts w:ascii="Garamond" w:hAnsi="Garamond" w:cs="Arial"/>
        </w:rPr>
        <w:t xml:space="preserve"> </w:t>
      </w:r>
      <w:r w:rsidR="002F7810" w:rsidRPr="00123639">
        <w:rPr>
          <w:rFonts w:ascii="Garamond" w:hAnsi="Garamond" w:cs="Arial"/>
        </w:rPr>
        <w:t>do posledního dne záruční lhůty, přičemž i reklamace odeslaná v poslední den záruční lhůty se považuje za včas uplatněnou.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 xml:space="preserve">Oprávnění k bezplatné záruční opravě </w:t>
      </w:r>
      <w:r w:rsidR="00853051">
        <w:rPr>
          <w:rFonts w:ascii="Garamond" w:hAnsi="Garamond"/>
        </w:rPr>
        <w:t>Z</w:t>
      </w:r>
      <w:r w:rsidR="00D6146F" w:rsidRPr="00DD6056">
        <w:rPr>
          <w:rFonts w:ascii="Garamond" w:hAnsi="Garamond"/>
        </w:rPr>
        <w:t>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E0698A" w:rsidP="00BA0E3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 xml:space="preserve">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:rsidR="009E5F4D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B71EFC">
        <w:rPr>
          <w:rFonts w:ascii="Garamond" w:hAnsi="Garamond"/>
        </w:rPr>
        <w:t>Prodávající bere na vědomí, že na osobu uvedenou v článku 4.</w:t>
      </w:r>
      <w:r w:rsidR="00B71EFC" w:rsidRPr="00B71EFC">
        <w:rPr>
          <w:rFonts w:ascii="Garamond" w:hAnsi="Garamond"/>
        </w:rPr>
        <w:t>7</w:t>
      </w:r>
      <w:r w:rsidRPr="00B71EFC">
        <w:rPr>
          <w:rFonts w:ascii="Garamond" w:hAnsi="Garamond"/>
        </w:rPr>
        <w:t xml:space="preserve"> této Smlouvy budou směřovány</w:t>
      </w:r>
      <w:r w:rsidRPr="00646A1C">
        <w:rPr>
          <w:rFonts w:ascii="Garamond" w:hAnsi="Garamond"/>
        </w:rPr>
        <w:t xml:space="preserve"> oznámení o potřebě garančního zásahu dle článku 8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:rsidR="00020F55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:rsid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mlouvy ve lhůtě delší 60 dní po</w:t>
      </w:r>
    </w:p>
    <w:p w:rsidR="00372A9D" w:rsidRPr="00DD6056" w:rsidRDefault="00372A9D" w:rsidP="00374B0F">
      <w:pPr>
        <w:spacing w:after="0"/>
        <w:ind w:left="72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 </w:t>
      </w:r>
      <w:r w:rsidR="00374B0F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 xml:space="preserve">dni splatnosti příslušné faktury, </w:t>
      </w:r>
    </w:p>
    <w:p w:rsidR="00374B0F" w:rsidRPr="00374B0F" w:rsidRDefault="004E76C4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na straně Prodávajícího, jestliže</w:t>
      </w:r>
      <w:r w:rsidR="00374B0F">
        <w:rPr>
          <w:rFonts w:ascii="Garamond" w:hAnsi="Garamond"/>
          <w:szCs w:val="26"/>
        </w:rPr>
        <w:t xml:space="preserve"> byť i část Zboží</w:t>
      </w:r>
      <w:r w:rsidRPr="00B32E2A">
        <w:rPr>
          <w:rFonts w:ascii="Garamond" w:hAnsi="Garamond"/>
          <w:szCs w:val="26"/>
        </w:rPr>
        <w:t xml:space="preserve"> nebude řádně dodána v</w:t>
      </w:r>
      <w:r w:rsidR="00374B0F">
        <w:rPr>
          <w:rFonts w:ascii="Garamond" w:hAnsi="Garamond"/>
          <w:szCs w:val="26"/>
        </w:rPr>
        <w:t> </w:t>
      </w:r>
      <w:r w:rsidRPr="00B32E2A">
        <w:rPr>
          <w:rFonts w:ascii="Garamond" w:hAnsi="Garamond"/>
          <w:szCs w:val="26"/>
        </w:rPr>
        <w:t>dohodnutém</w:t>
      </w:r>
    </w:p>
    <w:p w:rsidR="00372A9D" w:rsidRPr="00DD6056" w:rsidRDefault="004E76C4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termínu</w:t>
      </w:r>
      <w:r w:rsidR="00372A9D" w:rsidRPr="00DD6056">
        <w:rPr>
          <w:rFonts w:ascii="Garamond" w:hAnsi="Garamond"/>
          <w:szCs w:val="26"/>
        </w:rPr>
        <w:t>,</w:t>
      </w:r>
    </w:p>
    <w:p w:rsidR="00374B0F" w:rsidRP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na straně Prodávajícího, jestliže Zboží nebude mít vlastnosti deklarované </w:t>
      </w:r>
      <w:r w:rsidR="00BC4D51">
        <w:rPr>
          <w:rFonts w:ascii="Garamond" w:hAnsi="Garamond"/>
          <w:szCs w:val="26"/>
        </w:rPr>
        <w:t>P</w:t>
      </w:r>
      <w:r w:rsidRPr="00DD6056">
        <w:rPr>
          <w:rFonts w:ascii="Garamond" w:hAnsi="Garamond"/>
          <w:szCs w:val="26"/>
        </w:rPr>
        <w:t>rodávajícím</w:t>
      </w:r>
    </w:p>
    <w:p w:rsidR="00372A9D" w:rsidRPr="00DD6056" w:rsidRDefault="00372A9D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v 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mlouvě,</w:t>
      </w:r>
    </w:p>
    <w:p w:rsidR="00374B0F" w:rsidRPr="00374B0F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ve své nabídce v rámci veřejné zakázky, k</w:t>
      </w:r>
      <w:r w:rsidR="00374B0F">
        <w:rPr>
          <w:rFonts w:ascii="Garamond" w:hAnsi="Garamond"/>
          <w:szCs w:val="26"/>
        </w:rPr>
        <w:t>terá předcházela</w:t>
      </w:r>
    </w:p>
    <w:p w:rsidR="00D1290C" w:rsidRPr="00794736" w:rsidRDefault="00374B0F" w:rsidP="00374B0F">
      <w:pPr>
        <w:spacing w:after="0"/>
        <w:ind w:left="1416"/>
        <w:jc w:val="both"/>
        <w:rPr>
          <w:rFonts w:ascii="Garamond" w:hAnsi="Garamond"/>
          <w:b/>
          <w:szCs w:val="26"/>
        </w:rPr>
      </w:pPr>
      <w:r>
        <w:rPr>
          <w:rFonts w:ascii="Garamond" w:hAnsi="Garamond"/>
          <w:szCs w:val="26"/>
        </w:rPr>
        <w:t>uzavření této S</w:t>
      </w:r>
      <w:r w:rsidR="007A42BD" w:rsidRPr="00DD6056">
        <w:rPr>
          <w:rFonts w:ascii="Garamond" w:hAnsi="Garamond"/>
          <w:szCs w:val="26"/>
        </w:rPr>
        <w:t xml:space="preserve">mlouvy, uvedl informace nebo doklady, které neodpovídají skutečnosti </w:t>
      </w:r>
      <w:r>
        <w:rPr>
          <w:rFonts w:ascii="Garamond" w:hAnsi="Garamond"/>
          <w:szCs w:val="26"/>
        </w:rPr>
        <w:br/>
      </w:r>
      <w:r w:rsidR="007A42BD" w:rsidRPr="00DD6056">
        <w:rPr>
          <w:rFonts w:ascii="Garamond" w:hAnsi="Garamond"/>
          <w:szCs w:val="26"/>
        </w:rPr>
        <w:t xml:space="preserve">a měly nebo mohly mít vliv na výsledek </w:t>
      </w:r>
      <w:r w:rsidR="00D02ACE">
        <w:rPr>
          <w:rFonts w:ascii="Garamond" w:hAnsi="Garamond"/>
          <w:szCs w:val="26"/>
        </w:rPr>
        <w:t>veřejné zakázky</w:t>
      </w:r>
      <w:r w:rsidR="007A42BD" w:rsidRPr="00DD6056">
        <w:rPr>
          <w:rFonts w:ascii="Garamond" w:hAnsi="Garamond"/>
          <w:szCs w:val="26"/>
        </w:rPr>
        <w:t>.</w:t>
      </w:r>
    </w:p>
    <w:p w:rsidR="007A42BD" w:rsidRPr="00DD6056" w:rsidRDefault="007A42BD" w:rsidP="0091736E">
      <w:pPr>
        <w:spacing w:after="0"/>
        <w:jc w:val="both"/>
        <w:rPr>
          <w:rFonts w:ascii="Garamond" w:hAnsi="Garamond"/>
          <w:b/>
          <w:szCs w:val="26"/>
        </w:rPr>
      </w:pPr>
    </w:p>
    <w:p w:rsid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91736E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:rsidR="004E76C4" w:rsidRDefault="004E76C4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81A35" w:rsidRDefault="00F81A35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:rsidR="004C5E48" w:rsidRPr="00DD6056" w:rsidRDefault="007A42BD" w:rsidP="00F335A1">
      <w:pPr>
        <w:spacing w:after="0"/>
        <w:ind w:left="705" w:hanging="705"/>
        <w:jc w:val="both"/>
        <w:rPr>
          <w:rFonts w:ascii="Garamond" w:hAnsi="Garamond"/>
        </w:rPr>
      </w:pPr>
      <w:r w:rsidRPr="004E456B">
        <w:rPr>
          <w:rFonts w:ascii="Garamond" w:hAnsi="Garamond"/>
        </w:rPr>
        <w:t>10</w:t>
      </w:r>
      <w:r w:rsidR="00FD1767" w:rsidRPr="004E456B">
        <w:rPr>
          <w:rFonts w:ascii="Garamond" w:hAnsi="Garamond"/>
        </w:rPr>
        <w:t>.1</w:t>
      </w:r>
      <w:r w:rsidR="00FD1767" w:rsidRPr="004E456B">
        <w:rPr>
          <w:rFonts w:ascii="Garamond" w:hAnsi="Garamond"/>
        </w:rPr>
        <w:tab/>
      </w:r>
      <w:r w:rsidR="00E46602" w:rsidRPr="004E456B">
        <w:rPr>
          <w:rFonts w:ascii="Garamond" w:hAnsi="Garamond"/>
        </w:rPr>
        <w:tab/>
      </w:r>
      <w:r w:rsidR="004E456B" w:rsidRPr="004E456B">
        <w:rPr>
          <w:rFonts w:ascii="Garamond" w:hAnsi="Garamond"/>
        </w:rPr>
        <w:t xml:space="preserve">Smlouva nabývá platnosti dnem jejího uzavření, tj. dnem podpisu </w:t>
      </w:r>
      <w:r w:rsidR="00724D0F">
        <w:rPr>
          <w:rFonts w:ascii="Garamond" w:hAnsi="Garamond"/>
        </w:rPr>
        <w:t>S</w:t>
      </w:r>
      <w:r w:rsidR="004E456B" w:rsidRPr="004E456B">
        <w:rPr>
          <w:rFonts w:ascii="Garamond" w:hAnsi="Garamond"/>
        </w:rPr>
        <w:t>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4E456B" w:rsidRPr="004E456B">
        <w:t xml:space="preserve"> </w:t>
      </w:r>
      <w:r w:rsidR="004E456B" w:rsidRPr="004E456B">
        <w:rPr>
          <w:rFonts w:ascii="Garamond" w:hAnsi="Garamond"/>
        </w:rPr>
        <w:t>Nedílnou součástí této Smlouvy jsou následující přílohy</w:t>
      </w:r>
      <w:r w:rsidR="004C5E48" w:rsidRPr="004E456B">
        <w:rPr>
          <w:rFonts w:ascii="Garamond" w:hAnsi="Garamond"/>
        </w:rPr>
        <w:t>:</w:t>
      </w:r>
    </w:p>
    <w:p w:rsidR="009842ED" w:rsidRDefault="009842ED" w:rsidP="009842ED">
      <w:pPr>
        <w:pStyle w:val="Odstavecseseznamem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D6027D">
        <w:rPr>
          <w:rFonts w:ascii="Garamond" w:hAnsi="Garamond"/>
        </w:rPr>
        <w:t>Příloha č. 1</w:t>
      </w:r>
      <w:r w:rsidR="006C75A3">
        <w:rPr>
          <w:rFonts w:ascii="Garamond" w:hAnsi="Garamond"/>
        </w:rPr>
        <w:tab/>
      </w:r>
      <w:r w:rsidR="006C75A3">
        <w:rPr>
          <w:rFonts w:ascii="Garamond" w:hAnsi="Garamond"/>
        </w:rPr>
        <w:tab/>
        <w:t>technicka_specifikace</w:t>
      </w:r>
      <w:r w:rsidR="006C75A3" w:rsidRPr="00D6027D">
        <w:rPr>
          <w:rFonts w:ascii="Garamond" w:hAnsi="Garamond"/>
        </w:rPr>
        <w:t>_</w:t>
      </w:r>
      <w:r w:rsidR="006C75A3">
        <w:rPr>
          <w:rFonts w:ascii="Garamond" w:hAnsi="Garamond"/>
        </w:rPr>
        <w:t>0</w:t>
      </w:r>
      <w:r w:rsidR="0027649A">
        <w:rPr>
          <w:rFonts w:ascii="Garamond" w:hAnsi="Garamond"/>
        </w:rPr>
        <w:t>0</w:t>
      </w:r>
      <w:r w:rsidR="00816ACF">
        <w:rPr>
          <w:rFonts w:ascii="Garamond" w:hAnsi="Garamond"/>
        </w:rPr>
        <w:t>3</w:t>
      </w:r>
      <w:r w:rsidR="006C75A3" w:rsidRPr="00D6027D">
        <w:rPr>
          <w:rFonts w:ascii="Garamond" w:hAnsi="Garamond"/>
        </w:rPr>
        <w:t>_-_201</w:t>
      </w:r>
      <w:r w:rsidR="0027649A">
        <w:rPr>
          <w:rFonts w:ascii="Garamond" w:hAnsi="Garamond"/>
        </w:rPr>
        <w:t>8</w:t>
      </w:r>
      <w:r w:rsidR="006C75A3" w:rsidRPr="00D6027D">
        <w:rPr>
          <w:rFonts w:ascii="Garamond" w:hAnsi="Garamond"/>
        </w:rPr>
        <w:t>.xlsx</w:t>
      </w:r>
    </w:p>
    <w:p w:rsidR="000E027E" w:rsidRDefault="000E027E" w:rsidP="000E027E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>.2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E46602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.3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:rsidR="009E5F4D" w:rsidRPr="00646A1C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5F7EA1" w:rsidRPr="00646A1C">
        <w:rPr>
          <w:rFonts w:ascii="Garamond" w:hAnsi="Garamond"/>
        </w:rPr>
        <w:t xml:space="preserve">4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5F7EA1" w:rsidRPr="00646A1C">
        <w:rPr>
          <w:rFonts w:ascii="Garamond" w:hAnsi="Garamond"/>
        </w:rPr>
        <w:t>.5</w:t>
      </w:r>
      <w:r w:rsidR="00FD1767" w:rsidRPr="00646A1C">
        <w:rPr>
          <w:rFonts w:ascii="Garamond" w:hAnsi="Garamond"/>
        </w:rPr>
        <w:tab/>
      </w:r>
      <w:r w:rsidR="00E46602" w:rsidRPr="00646A1C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10.6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10.7</w:t>
      </w:r>
      <w:r w:rsidR="00013437" w:rsidRPr="00646A1C">
        <w:rPr>
          <w:rFonts w:ascii="Garamond" w:hAnsi="Garamond" w:cs="Arial"/>
        </w:rPr>
        <w:tab/>
      </w:r>
      <w:r w:rsidRPr="00646A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Pr="00646A1C">
        <w:rPr>
          <w:rFonts w:ascii="Garamond" w:hAnsi="Garamond" w:cs="Arial"/>
        </w:rPr>
        <w:t>Plzeň – město, případně Krajského soudu v Plzni.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B5792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10.8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:rsidR="007B3568" w:rsidRPr="00646A1C" w:rsidRDefault="007B3568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</w:t>
      </w:r>
      <w:r w:rsidR="00B57923" w:rsidRPr="00646A1C">
        <w:rPr>
          <w:rFonts w:ascii="Garamond" w:hAnsi="Garamond"/>
        </w:rPr>
        <w:t>9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 xml:space="preserve">Tato </w:t>
      </w:r>
      <w:r w:rsidR="00B92A50">
        <w:rPr>
          <w:rFonts w:ascii="Garamond" w:hAnsi="Garamond"/>
        </w:rPr>
        <w:t>S</w:t>
      </w:r>
      <w:r w:rsidR="00446ECB" w:rsidRPr="00646A1C">
        <w:rPr>
          <w:rFonts w:ascii="Garamond" w:hAnsi="Garamond"/>
        </w:rPr>
        <w:t>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B57923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10.10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5F2E12">
        <w:rPr>
          <w:rFonts w:ascii="Garamond" w:hAnsi="Garamond"/>
        </w:rPr>
        <w:t>.</w:t>
      </w:r>
    </w:p>
    <w:p w:rsidR="00BA0E31" w:rsidRDefault="00BA0E31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413217" w:rsidRDefault="00413217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BA0E31" w:rsidRDefault="00BA0E31" w:rsidP="00E76777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BA0E31" w:rsidTr="00FD1767">
        <w:trPr>
          <w:trHeight w:val="112"/>
        </w:trPr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permStart w:id="556670274" w:edGrp="everyone" w:colFirst="1" w:colLast="1"/>
            <w:r w:rsidRPr="00BA0E31">
              <w:rPr>
                <w:rFonts w:ascii="Garamond" w:hAnsi="Garamond"/>
                <w:szCs w:val="20"/>
              </w:rPr>
              <w:t>V</w:t>
            </w:r>
            <w:r w:rsidR="00FD1767" w:rsidRPr="00BA0E31">
              <w:rPr>
                <w:rFonts w:ascii="Garamond" w:hAnsi="Garamond"/>
                <w:szCs w:val="20"/>
              </w:rPr>
              <w:t xml:space="preserve"> </w:t>
            </w:r>
            <w:r w:rsidRPr="00BA0E31">
              <w:rPr>
                <w:rFonts w:ascii="Garamond" w:hAnsi="Garamond"/>
                <w:szCs w:val="20"/>
              </w:rPr>
              <w:t>Plzni</w:t>
            </w:r>
            <w:r w:rsidR="00FD1767" w:rsidRPr="00BA0E31">
              <w:rPr>
                <w:rFonts w:ascii="Garamond" w:hAnsi="Garamond"/>
                <w:szCs w:val="20"/>
              </w:rPr>
              <w:t xml:space="preserve"> dne ……………….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Kupujícího:</w:t>
            </w: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F7C70" w:rsidRPr="00BA0E31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-----------------------------------------------</w:t>
            </w:r>
          </w:p>
          <w:p w:rsidR="00FD1767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</w:t>
            </w:r>
            <w:r w:rsidR="00FF7C70" w:rsidRPr="00BA0E31">
              <w:rPr>
                <w:rFonts w:ascii="Garamond" w:hAnsi="Garamond"/>
                <w:szCs w:val="20"/>
              </w:rPr>
              <w:t>Západočeská univerzita v Plzni</w:t>
            </w:r>
          </w:p>
          <w:p w:rsidR="00FF7C70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 xml:space="preserve">  doc. Dr. RNDr. Miroslav Holeček</w:t>
            </w:r>
          </w:p>
          <w:p w:rsidR="00FD1767" w:rsidRPr="00BA0E31" w:rsidRDefault="00162DDC" w:rsidP="00162DDC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    </w:t>
            </w:r>
            <w:r w:rsidR="00FF7C70" w:rsidRPr="00BA0E31">
              <w:rPr>
                <w:rFonts w:ascii="Garamond" w:hAnsi="Garamond"/>
                <w:szCs w:val="20"/>
              </w:rPr>
              <w:t>rektor</w:t>
            </w:r>
          </w:p>
        </w:tc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V</w:t>
            </w:r>
            <w:r w:rsidR="00930F30" w:rsidRPr="00BA0E31">
              <w:rPr>
                <w:rFonts w:ascii="Garamond" w:hAnsi="Garamond"/>
                <w:szCs w:val="20"/>
              </w:rPr>
              <w:t xml:space="preserve"> </w:t>
            </w:r>
            <w:r w:rsidR="00A608B2">
              <w:rPr>
                <w:rFonts w:ascii="Garamond" w:hAnsi="Garamond"/>
                <w:szCs w:val="20"/>
              </w:rPr>
              <w:t>Brně</w:t>
            </w:r>
            <w:r w:rsidRPr="00BA0E31">
              <w:rPr>
                <w:rFonts w:ascii="Garamond" w:hAnsi="Garamond"/>
                <w:szCs w:val="20"/>
              </w:rPr>
              <w:t xml:space="preserve"> </w:t>
            </w:r>
            <w:r w:rsidR="00FD1767" w:rsidRPr="00BA0E31">
              <w:rPr>
                <w:rFonts w:ascii="Garamond" w:hAnsi="Garamond"/>
                <w:szCs w:val="20"/>
              </w:rPr>
              <w:t xml:space="preserve">dne </w:t>
            </w:r>
            <w:r w:rsidR="00A608B2">
              <w:rPr>
                <w:rFonts w:ascii="Garamond" w:hAnsi="Garamond"/>
                <w:szCs w:val="20"/>
              </w:rPr>
              <w:t>09-02-2018</w:t>
            </w:r>
          </w:p>
          <w:p w:rsidR="00B958B8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Prodáv</w:t>
            </w:r>
            <w:r w:rsidR="00193B21" w:rsidRPr="00BA0E31">
              <w:rPr>
                <w:rFonts w:ascii="Garamond" w:hAnsi="Garamond"/>
                <w:szCs w:val="20"/>
              </w:rPr>
              <w:t>a</w:t>
            </w:r>
            <w:r w:rsidRPr="00BA0E31">
              <w:rPr>
                <w:rFonts w:ascii="Garamond" w:hAnsi="Garamond"/>
                <w:szCs w:val="20"/>
              </w:rPr>
              <w:t>jícího:</w:t>
            </w:r>
          </w:p>
          <w:p w:rsidR="00A608B2" w:rsidRPr="00BA0E31" w:rsidRDefault="00A608B2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 xml:space="preserve">--------------------------------------------------- </w:t>
            </w:r>
          </w:p>
          <w:p w:rsidR="00FD1767" w:rsidRDefault="00FF7C70" w:rsidP="00A608B2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[</w:t>
            </w:r>
            <w:r w:rsidR="00A608B2">
              <w:rPr>
                <w:rFonts w:ascii="Garamond" w:hAnsi="Garamond"/>
                <w:szCs w:val="20"/>
              </w:rPr>
              <w:t>MERCI, s.r.o.</w:t>
            </w:r>
          </w:p>
          <w:p w:rsidR="00A608B2" w:rsidRPr="00BA0E31" w:rsidRDefault="00A608B2" w:rsidP="00A608B2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RNDr. Libor Reichstädter, CSc.</w:t>
            </w:r>
          </w:p>
        </w:tc>
      </w:tr>
      <w:permEnd w:id="556670274"/>
    </w:tbl>
    <w:p w:rsidR="002E4F27" w:rsidRPr="00DD6056" w:rsidRDefault="002E4F27" w:rsidP="006B3131">
      <w:pPr>
        <w:rPr>
          <w:rFonts w:ascii="Garamond" w:hAnsi="Garamond"/>
        </w:rPr>
      </w:pPr>
    </w:p>
    <w:sectPr w:rsidR="002E4F27" w:rsidRPr="00DD6056" w:rsidSect="00EC1AC1">
      <w:headerReference w:type="default" r:id="rId10"/>
      <w:footerReference w:type="default" r:id="rId11"/>
      <w:pgSz w:w="11906" w:h="16838"/>
      <w:pgMar w:top="1276" w:right="1417" w:bottom="993" w:left="1417" w:header="708" w:footer="3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F897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FE" w:rsidRDefault="00635CFE" w:rsidP="001B2927">
      <w:pPr>
        <w:spacing w:after="0" w:line="240" w:lineRule="auto"/>
      </w:pPr>
      <w:r>
        <w:separator/>
      </w:r>
    </w:p>
  </w:endnote>
  <w:endnote w:type="continuationSeparator" w:id="0">
    <w:p w:rsidR="00635CFE" w:rsidRDefault="00635CFE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8B" w:rsidRDefault="00656D8B" w:rsidP="007B2585">
    <w:pPr>
      <w:pStyle w:val="Zpat"/>
      <w:jc w:val="center"/>
    </w:pPr>
  </w:p>
  <w:p w:rsidR="00492294" w:rsidRDefault="00492294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FE" w:rsidRDefault="00635CFE" w:rsidP="001B2927">
      <w:pPr>
        <w:spacing w:after="0" w:line="240" w:lineRule="auto"/>
      </w:pPr>
      <w:r>
        <w:separator/>
      </w:r>
    </w:p>
  </w:footnote>
  <w:footnote w:type="continuationSeparator" w:id="0">
    <w:p w:rsidR="00635CFE" w:rsidRDefault="00635CFE" w:rsidP="001B2927">
      <w:pPr>
        <w:spacing w:after="0" w:line="240" w:lineRule="auto"/>
      </w:pPr>
      <w:r>
        <w:continuationSeparator/>
      </w:r>
    </w:p>
  </w:footnote>
  <w:footnote w:id="1">
    <w:p w:rsidR="00492294" w:rsidRDefault="00492294">
      <w:pPr>
        <w:pStyle w:val="Textpoznpodarou"/>
        <w:rPr>
          <w:rFonts w:ascii="Garamond" w:hAnsi="Garamond"/>
        </w:rPr>
      </w:pPr>
      <w:r>
        <w:rPr>
          <w:rStyle w:val="Znakapoznpodarou"/>
        </w:rPr>
        <w:footnoteRef/>
      </w:r>
      <w:r>
        <w:t xml:space="preserve"> </w:t>
      </w:r>
      <w:r w:rsidR="009E7969">
        <w:rPr>
          <w:rFonts w:ascii="Garamond" w:hAnsi="Garamond"/>
        </w:rPr>
        <w:t>Dodavatel</w:t>
      </w:r>
      <w:r w:rsidRPr="00F7444C">
        <w:rPr>
          <w:rFonts w:ascii="Garamond" w:hAnsi="Garamond"/>
        </w:rPr>
        <w:t xml:space="preserve"> </w:t>
      </w:r>
      <w:r w:rsidRPr="00F7444C">
        <w:rPr>
          <w:rFonts w:ascii="Garamond" w:hAnsi="Garamond"/>
          <w:b/>
        </w:rPr>
        <w:t>může</w:t>
      </w:r>
      <w:r w:rsidRPr="00F7444C">
        <w:rPr>
          <w:rFonts w:ascii="Garamond" w:hAnsi="Garamond"/>
        </w:rPr>
        <w:t xml:space="preserve"> doplnit</w:t>
      </w:r>
      <w:r>
        <w:rPr>
          <w:rFonts w:ascii="Garamond" w:hAnsi="Garamond"/>
        </w:rPr>
        <w:t xml:space="preserve"> svoje evidenční číslo smlouvy.</w:t>
      </w:r>
    </w:p>
    <w:p w:rsidR="007B2585" w:rsidRDefault="007B2585">
      <w:pPr>
        <w:pStyle w:val="Textpoznpodarou"/>
        <w:rPr>
          <w:rFonts w:ascii="Garamond" w:hAnsi="Garamond"/>
        </w:rPr>
      </w:pPr>
    </w:p>
    <w:p w:rsidR="007B2585" w:rsidRDefault="007B258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A3" w:rsidRDefault="008B7EA3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A00B2B"/>
    <w:multiLevelType w:val="hybridMultilevel"/>
    <w:tmpl w:val="8C589AE0"/>
    <w:lvl w:ilvl="0" w:tplc="C7CC9B0C">
      <w:numFmt w:val="bullet"/>
      <w:lvlText w:val="-"/>
      <w:lvlJc w:val="left"/>
      <w:pPr>
        <w:ind w:left="1068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AD74A782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D843ADE"/>
    <w:multiLevelType w:val="hybridMultilevel"/>
    <w:tmpl w:val="D8084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3"/>
  </w:num>
  <w:num w:numId="9">
    <w:abstractNumId w:val="7"/>
  </w:num>
  <w:num w:numId="10">
    <w:abstractNumId w:val="14"/>
  </w:num>
  <w:num w:numId="11">
    <w:abstractNumId w:val="25"/>
  </w:num>
  <w:num w:numId="12">
    <w:abstractNumId w:val="5"/>
  </w:num>
  <w:num w:numId="13">
    <w:abstractNumId w:val="4"/>
  </w:num>
  <w:num w:numId="14">
    <w:abstractNumId w:val="24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9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esova">
    <w15:presenceInfo w15:providerId="None" w15:userId="Bures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129DB"/>
    <w:rsid w:val="00013437"/>
    <w:rsid w:val="000149CE"/>
    <w:rsid w:val="00015BDB"/>
    <w:rsid w:val="0001695A"/>
    <w:rsid w:val="00020F55"/>
    <w:rsid w:val="00022A74"/>
    <w:rsid w:val="000238C1"/>
    <w:rsid w:val="00024F5A"/>
    <w:rsid w:val="00027980"/>
    <w:rsid w:val="00034B1C"/>
    <w:rsid w:val="00037A57"/>
    <w:rsid w:val="00041E4A"/>
    <w:rsid w:val="000422C8"/>
    <w:rsid w:val="000441B2"/>
    <w:rsid w:val="000450AA"/>
    <w:rsid w:val="00050FB1"/>
    <w:rsid w:val="00052A41"/>
    <w:rsid w:val="00060F23"/>
    <w:rsid w:val="000611A7"/>
    <w:rsid w:val="00063588"/>
    <w:rsid w:val="00064A87"/>
    <w:rsid w:val="00070218"/>
    <w:rsid w:val="00073072"/>
    <w:rsid w:val="00073FC2"/>
    <w:rsid w:val="00077DE6"/>
    <w:rsid w:val="00080F29"/>
    <w:rsid w:val="00081926"/>
    <w:rsid w:val="000822B4"/>
    <w:rsid w:val="000830CE"/>
    <w:rsid w:val="000856CA"/>
    <w:rsid w:val="00086FFB"/>
    <w:rsid w:val="00092E3B"/>
    <w:rsid w:val="000A33B7"/>
    <w:rsid w:val="000B02CE"/>
    <w:rsid w:val="000B070D"/>
    <w:rsid w:val="000B0ADE"/>
    <w:rsid w:val="000B0FE0"/>
    <w:rsid w:val="000B33D0"/>
    <w:rsid w:val="000B3742"/>
    <w:rsid w:val="000D6022"/>
    <w:rsid w:val="000E010A"/>
    <w:rsid w:val="000E027E"/>
    <w:rsid w:val="000E4372"/>
    <w:rsid w:val="000E6D8F"/>
    <w:rsid w:val="000F714C"/>
    <w:rsid w:val="001067EC"/>
    <w:rsid w:val="00112869"/>
    <w:rsid w:val="00113317"/>
    <w:rsid w:val="0011539D"/>
    <w:rsid w:val="00116A87"/>
    <w:rsid w:val="001216C1"/>
    <w:rsid w:val="00122AE4"/>
    <w:rsid w:val="00125526"/>
    <w:rsid w:val="001260FD"/>
    <w:rsid w:val="00126CDB"/>
    <w:rsid w:val="0013098F"/>
    <w:rsid w:val="00132277"/>
    <w:rsid w:val="00144C0E"/>
    <w:rsid w:val="0015265D"/>
    <w:rsid w:val="001532C7"/>
    <w:rsid w:val="00160102"/>
    <w:rsid w:val="001601E2"/>
    <w:rsid w:val="0016269D"/>
    <w:rsid w:val="00162DDC"/>
    <w:rsid w:val="00163640"/>
    <w:rsid w:val="00167825"/>
    <w:rsid w:val="00173663"/>
    <w:rsid w:val="00176CA4"/>
    <w:rsid w:val="00177A6C"/>
    <w:rsid w:val="00177ED7"/>
    <w:rsid w:val="001848BF"/>
    <w:rsid w:val="00184D3B"/>
    <w:rsid w:val="00184FC2"/>
    <w:rsid w:val="00185AD7"/>
    <w:rsid w:val="0018758C"/>
    <w:rsid w:val="00193B21"/>
    <w:rsid w:val="001960EE"/>
    <w:rsid w:val="00197DAF"/>
    <w:rsid w:val="00197DE0"/>
    <w:rsid w:val="001A1664"/>
    <w:rsid w:val="001A17C8"/>
    <w:rsid w:val="001A19CA"/>
    <w:rsid w:val="001A4429"/>
    <w:rsid w:val="001B0B29"/>
    <w:rsid w:val="001B1465"/>
    <w:rsid w:val="001B2927"/>
    <w:rsid w:val="001B5139"/>
    <w:rsid w:val="001B75A3"/>
    <w:rsid w:val="001C1F03"/>
    <w:rsid w:val="001C215D"/>
    <w:rsid w:val="001D0DBD"/>
    <w:rsid w:val="001D1F3D"/>
    <w:rsid w:val="001D2A69"/>
    <w:rsid w:val="001D4A04"/>
    <w:rsid w:val="001E0BF3"/>
    <w:rsid w:val="001E4253"/>
    <w:rsid w:val="001F0B7D"/>
    <w:rsid w:val="001F54FC"/>
    <w:rsid w:val="00201704"/>
    <w:rsid w:val="00201833"/>
    <w:rsid w:val="00204A66"/>
    <w:rsid w:val="0020643A"/>
    <w:rsid w:val="002143BD"/>
    <w:rsid w:val="00216472"/>
    <w:rsid w:val="002253E1"/>
    <w:rsid w:val="00234287"/>
    <w:rsid w:val="00236D17"/>
    <w:rsid w:val="002373EB"/>
    <w:rsid w:val="00243643"/>
    <w:rsid w:val="0024524A"/>
    <w:rsid w:val="002514DD"/>
    <w:rsid w:val="00261BCE"/>
    <w:rsid w:val="00261F93"/>
    <w:rsid w:val="002641D4"/>
    <w:rsid w:val="00264A4A"/>
    <w:rsid w:val="00266842"/>
    <w:rsid w:val="0027169A"/>
    <w:rsid w:val="00271E0C"/>
    <w:rsid w:val="00272219"/>
    <w:rsid w:val="00272AB2"/>
    <w:rsid w:val="002748A0"/>
    <w:rsid w:val="0027649A"/>
    <w:rsid w:val="002770B7"/>
    <w:rsid w:val="00283457"/>
    <w:rsid w:val="00286271"/>
    <w:rsid w:val="0028664A"/>
    <w:rsid w:val="00287340"/>
    <w:rsid w:val="00293F46"/>
    <w:rsid w:val="002A0A92"/>
    <w:rsid w:val="002A3ED6"/>
    <w:rsid w:val="002A459F"/>
    <w:rsid w:val="002A47E5"/>
    <w:rsid w:val="002A4A4A"/>
    <w:rsid w:val="002A511C"/>
    <w:rsid w:val="002A5AB8"/>
    <w:rsid w:val="002A68A5"/>
    <w:rsid w:val="002B1CD7"/>
    <w:rsid w:val="002B5F2B"/>
    <w:rsid w:val="002C15A2"/>
    <w:rsid w:val="002C16D7"/>
    <w:rsid w:val="002C24D6"/>
    <w:rsid w:val="002C40CE"/>
    <w:rsid w:val="002D57EA"/>
    <w:rsid w:val="002D7DFA"/>
    <w:rsid w:val="002E4B94"/>
    <w:rsid w:val="002E4F27"/>
    <w:rsid w:val="002E599B"/>
    <w:rsid w:val="002E6B59"/>
    <w:rsid w:val="002F0553"/>
    <w:rsid w:val="002F180F"/>
    <w:rsid w:val="002F1A78"/>
    <w:rsid w:val="002F3322"/>
    <w:rsid w:val="002F3AB3"/>
    <w:rsid w:val="002F47CC"/>
    <w:rsid w:val="002F7810"/>
    <w:rsid w:val="00302C4E"/>
    <w:rsid w:val="00311356"/>
    <w:rsid w:val="00316E01"/>
    <w:rsid w:val="00322FAD"/>
    <w:rsid w:val="00323D93"/>
    <w:rsid w:val="00324463"/>
    <w:rsid w:val="00327019"/>
    <w:rsid w:val="003272FF"/>
    <w:rsid w:val="00331DD6"/>
    <w:rsid w:val="003344D0"/>
    <w:rsid w:val="0033732B"/>
    <w:rsid w:val="00337838"/>
    <w:rsid w:val="003544F1"/>
    <w:rsid w:val="0035688E"/>
    <w:rsid w:val="0036167C"/>
    <w:rsid w:val="00362A74"/>
    <w:rsid w:val="00363955"/>
    <w:rsid w:val="00371935"/>
    <w:rsid w:val="00372A9D"/>
    <w:rsid w:val="00374B0F"/>
    <w:rsid w:val="003819B2"/>
    <w:rsid w:val="00381A0C"/>
    <w:rsid w:val="003824F4"/>
    <w:rsid w:val="003853FF"/>
    <w:rsid w:val="00386936"/>
    <w:rsid w:val="003940D9"/>
    <w:rsid w:val="003A4D68"/>
    <w:rsid w:val="003A54DB"/>
    <w:rsid w:val="003B22B7"/>
    <w:rsid w:val="003B4958"/>
    <w:rsid w:val="003B569A"/>
    <w:rsid w:val="003B5BC5"/>
    <w:rsid w:val="003B6F6C"/>
    <w:rsid w:val="003C3A42"/>
    <w:rsid w:val="003C597B"/>
    <w:rsid w:val="003C77CF"/>
    <w:rsid w:val="003D021C"/>
    <w:rsid w:val="003D1EE4"/>
    <w:rsid w:val="003D2914"/>
    <w:rsid w:val="003D29AA"/>
    <w:rsid w:val="003D2E83"/>
    <w:rsid w:val="003D3B0F"/>
    <w:rsid w:val="003D4551"/>
    <w:rsid w:val="003E2A13"/>
    <w:rsid w:val="003F0E4E"/>
    <w:rsid w:val="003F0EEC"/>
    <w:rsid w:val="003F1821"/>
    <w:rsid w:val="003F2444"/>
    <w:rsid w:val="003F2572"/>
    <w:rsid w:val="003F29B1"/>
    <w:rsid w:val="003F401F"/>
    <w:rsid w:val="00403767"/>
    <w:rsid w:val="00405570"/>
    <w:rsid w:val="004104B1"/>
    <w:rsid w:val="00411E6E"/>
    <w:rsid w:val="00413217"/>
    <w:rsid w:val="00413229"/>
    <w:rsid w:val="00416391"/>
    <w:rsid w:val="00417692"/>
    <w:rsid w:val="00421B0B"/>
    <w:rsid w:val="004238A3"/>
    <w:rsid w:val="00427DD3"/>
    <w:rsid w:val="004319B1"/>
    <w:rsid w:val="004371E5"/>
    <w:rsid w:val="004376CC"/>
    <w:rsid w:val="0043793A"/>
    <w:rsid w:val="0044259F"/>
    <w:rsid w:val="0044285F"/>
    <w:rsid w:val="00446ECB"/>
    <w:rsid w:val="00446FC6"/>
    <w:rsid w:val="00457339"/>
    <w:rsid w:val="00470A4D"/>
    <w:rsid w:val="004714A0"/>
    <w:rsid w:val="00472ABB"/>
    <w:rsid w:val="004740E9"/>
    <w:rsid w:val="00474E47"/>
    <w:rsid w:val="0047715D"/>
    <w:rsid w:val="00477A30"/>
    <w:rsid w:val="00477A70"/>
    <w:rsid w:val="00481180"/>
    <w:rsid w:val="00484835"/>
    <w:rsid w:val="00484C87"/>
    <w:rsid w:val="004851E6"/>
    <w:rsid w:val="004865E4"/>
    <w:rsid w:val="00492294"/>
    <w:rsid w:val="00493735"/>
    <w:rsid w:val="0049439A"/>
    <w:rsid w:val="0049464C"/>
    <w:rsid w:val="004A7952"/>
    <w:rsid w:val="004B1D27"/>
    <w:rsid w:val="004B35A2"/>
    <w:rsid w:val="004B5334"/>
    <w:rsid w:val="004B609B"/>
    <w:rsid w:val="004B60FA"/>
    <w:rsid w:val="004B7C75"/>
    <w:rsid w:val="004C5E48"/>
    <w:rsid w:val="004C674B"/>
    <w:rsid w:val="004C6C8C"/>
    <w:rsid w:val="004C6D4A"/>
    <w:rsid w:val="004C74BF"/>
    <w:rsid w:val="004D23BF"/>
    <w:rsid w:val="004E2BC2"/>
    <w:rsid w:val="004E419F"/>
    <w:rsid w:val="004E456B"/>
    <w:rsid w:val="004E4866"/>
    <w:rsid w:val="004E4EE2"/>
    <w:rsid w:val="004E76C4"/>
    <w:rsid w:val="004F1175"/>
    <w:rsid w:val="004F271E"/>
    <w:rsid w:val="004F3F0A"/>
    <w:rsid w:val="004F5D4E"/>
    <w:rsid w:val="004F5E16"/>
    <w:rsid w:val="004F67A5"/>
    <w:rsid w:val="004F68A8"/>
    <w:rsid w:val="00500594"/>
    <w:rsid w:val="00502978"/>
    <w:rsid w:val="00503DA2"/>
    <w:rsid w:val="00504BAE"/>
    <w:rsid w:val="00505A7A"/>
    <w:rsid w:val="00522A68"/>
    <w:rsid w:val="00525DDA"/>
    <w:rsid w:val="0052697C"/>
    <w:rsid w:val="00533FBD"/>
    <w:rsid w:val="005355DC"/>
    <w:rsid w:val="005366E0"/>
    <w:rsid w:val="00540FF0"/>
    <w:rsid w:val="00542F76"/>
    <w:rsid w:val="00543900"/>
    <w:rsid w:val="0055359B"/>
    <w:rsid w:val="00553DB4"/>
    <w:rsid w:val="00562044"/>
    <w:rsid w:val="00565B1F"/>
    <w:rsid w:val="00572987"/>
    <w:rsid w:val="00575DB3"/>
    <w:rsid w:val="005817B8"/>
    <w:rsid w:val="005862F5"/>
    <w:rsid w:val="005909B9"/>
    <w:rsid w:val="00590F6F"/>
    <w:rsid w:val="00593380"/>
    <w:rsid w:val="005A24FC"/>
    <w:rsid w:val="005B6028"/>
    <w:rsid w:val="005C37FA"/>
    <w:rsid w:val="005C3849"/>
    <w:rsid w:val="005C58C0"/>
    <w:rsid w:val="005C6643"/>
    <w:rsid w:val="005D0355"/>
    <w:rsid w:val="005D1C8B"/>
    <w:rsid w:val="005D1D28"/>
    <w:rsid w:val="005D2D1A"/>
    <w:rsid w:val="005D2E34"/>
    <w:rsid w:val="005D38EF"/>
    <w:rsid w:val="005D4CBB"/>
    <w:rsid w:val="005D4F34"/>
    <w:rsid w:val="005D6342"/>
    <w:rsid w:val="005D643D"/>
    <w:rsid w:val="005E2552"/>
    <w:rsid w:val="005E2C6D"/>
    <w:rsid w:val="005E2F76"/>
    <w:rsid w:val="005E4609"/>
    <w:rsid w:val="005E4FB8"/>
    <w:rsid w:val="005E5076"/>
    <w:rsid w:val="005E784E"/>
    <w:rsid w:val="005F03DF"/>
    <w:rsid w:val="005F2E12"/>
    <w:rsid w:val="005F48D5"/>
    <w:rsid w:val="005F7EA1"/>
    <w:rsid w:val="00601ED0"/>
    <w:rsid w:val="00607DB4"/>
    <w:rsid w:val="006115EF"/>
    <w:rsid w:val="006128CD"/>
    <w:rsid w:val="00620577"/>
    <w:rsid w:val="0062122C"/>
    <w:rsid w:val="00622E7F"/>
    <w:rsid w:val="0063170D"/>
    <w:rsid w:val="00633F53"/>
    <w:rsid w:val="00635CFE"/>
    <w:rsid w:val="00640052"/>
    <w:rsid w:val="00641BE6"/>
    <w:rsid w:val="00646267"/>
    <w:rsid w:val="00646A1C"/>
    <w:rsid w:val="0065004D"/>
    <w:rsid w:val="00652078"/>
    <w:rsid w:val="006564F7"/>
    <w:rsid w:val="00656D8B"/>
    <w:rsid w:val="00661BB3"/>
    <w:rsid w:val="0066440F"/>
    <w:rsid w:val="00670B21"/>
    <w:rsid w:val="00671803"/>
    <w:rsid w:val="006728CC"/>
    <w:rsid w:val="00674F66"/>
    <w:rsid w:val="00676E81"/>
    <w:rsid w:val="00680AD6"/>
    <w:rsid w:val="00682E15"/>
    <w:rsid w:val="00684168"/>
    <w:rsid w:val="006863C7"/>
    <w:rsid w:val="006865AA"/>
    <w:rsid w:val="00686A24"/>
    <w:rsid w:val="00686C8A"/>
    <w:rsid w:val="0069310B"/>
    <w:rsid w:val="006A2B83"/>
    <w:rsid w:val="006A42E5"/>
    <w:rsid w:val="006A79CC"/>
    <w:rsid w:val="006B2059"/>
    <w:rsid w:val="006B3131"/>
    <w:rsid w:val="006B319A"/>
    <w:rsid w:val="006C0E1B"/>
    <w:rsid w:val="006C1B97"/>
    <w:rsid w:val="006C75A3"/>
    <w:rsid w:val="006D3B10"/>
    <w:rsid w:val="006D4D27"/>
    <w:rsid w:val="006D55C5"/>
    <w:rsid w:val="006D654A"/>
    <w:rsid w:val="006E3C79"/>
    <w:rsid w:val="006E4E8A"/>
    <w:rsid w:val="006E5795"/>
    <w:rsid w:val="00703513"/>
    <w:rsid w:val="00706928"/>
    <w:rsid w:val="00716827"/>
    <w:rsid w:val="0072058D"/>
    <w:rsid w:val="00721D72"/>
    <w:rsid w:val="00724D0F"/>
    <w:rsid w:val="00727430"/>
    <w:rsid w:val="00727E8E"/>
    <w:rsid w:val="00733B3A"/>
    <w:rsid w:val="007343C1"/>
    <w:rsid w:val="00735704"/>
    <w:rsid w:val="00736E75"/>
    <w:rsid w:val="00737D35"/>
    <w:rsid w:val="007402C4"/>
    <w:rsid w:val="0074205A"/>
    <w:rsid w:val="0075057D"/>
    <w:rsid w:val="00752216"/>
    <w:rsid w:val="007551B2"/>
    <w:rsid w:val="0075764E"/>
    <w:rsid w:val="0075784E"/>
    <w:rsid w:val="00765F08"/>
    <w:rsid w:val="007676E0"/>
    <w:rsid w:val="0077239A"/>
    <w:rsid w:val="00773DFE"/>
    <w:rsid w:val="00774DAF"/>
    <w:rsid w:val="00776E1B"/>
    <w:rsid w:val="00780DCA"/>
    <w:rsid w:val="00780E77"/>
    <w:rsid w:val="00782838"/>
    <w:rsid w:val="00784EA1"/>
    <w:rsid w:val="007852CC"/>
    <w:rsid w:val="0078607D"/>
    <w:rsid w:val="007923C5"/>
    <w:rsid w:val="00793E5D"/>
    <w:rsid w:val="0079469B"/>
    <w:rsid w:val="00794736"/>
    <w:rsid w:val="00797241"/>
    <w:rsid w:val="007A1397"/>
    <w:rsid w:val="007A2A24"/>
    <w:rsid w:val="007A3F70"/>
    <w:rsid w:val="007A42BD"/>
    <w:rsid w:val="007A78DA"/>
    <w:rsid w:val="007B01B0"/>
    <w:rsid w:val="007B2585"/>
    <w:rsid w:val="007B3568"/>
    <w:rsid w:val="007C4BF5"/>
    <w:rsid w:val="007C5EC0"/>
    <w:rsid w:val="007C68EF"/>
    <w:rsid w:val="007D3914"/>
    <w:rsid w:val="007D3DC5"/>
    <w:rsid w:val="007D5AE1"/>
    <w:rsid w:val="007D71FA"/>
    <w:rsid w:val="007D7F54"/>
    <w:rsid w:val="007E6677"/>
    <w:rsid w:val="007E70A2"/>
    <w:rsid w:val="007F0A2F"/>
    <w:rsid w:val="007F165F"/>
    <w:rsid w:val="007F5BEF"/>
    <w:rsid w:val="008026F0"/>
    <w:rsid w:val="00803F99"/>
    <w:rsid w:val="008041A4"/>
    <w:rsid w:val="00805A0D"/>
    <w:rsid w:val="00806EC5"/>
    <w:rsid w:val="00810504"/>
    <w:rsid w:val="00816ACF"/>
    <w:rsid w:val="008173EC"/>
    <w:rsid w:val="00820570"/>
    <w:rsid w:val="00825DA9"/>
    <w:rsid w:val="00827815"/>
    <w:rsid w:val="00827CB2"/>
    <w:rsid w:val="008331C2"/>
    <w:rsid w:val="00834004"/>
    <w:rsid w:val="0083487C"/>
    <w:rsid w:val="008349E1"/>
    <w:rsid w:val="00835EAE"/>
    <w:rsid w:val="008378E6"/>
    <w:rsid w:val="00837B78"/>
    <w:rsid w:val="00840832"/>
    <w:rsid w:val="0084163F"/>
    <w:rsid w:val="008527B2"/>
    <w:rsid w:val="00853051"/>
    <w:rsid w:val="00856B62"/>
    <w:rsid w:val="008576DD"/>
    <w:rsid w:val="00860042"/>
    <w:rsid w:val="00862627"/>
    <w:rsid w:val="00864E2A"/>
    <w:rsid w:val="00866B5E"/>
    <w:rsid w:val="00872C38"/>
    <w:rsid w:val="0088104C"/>
    <w:rsid w:val="00884F62"/>
    <w:rsid w:val="00894004"/>
    <w:rsid w:val="0089465E"/>
    <w:rsid w:val="00897DAD"/>
    <w:rsid w:val="008A2363"/>
    <w:rsid w:val="008A3F2B"/>
    <w:rsid w:val="008A7684"/>
    <w:rsid w:val="008B0E70"/>
    <w:rsid w:val="008B4936"/>
    <w:rsid w:val="008B7241"/>
    <w:rsid w:val="008B7B7D"/>
    <w:rsid w:val="008B7EA3"/>
    <w:rsid w:val="008C3C3A"/>
    <w:rsid w:val="008D2E42"/>
    <w:rsid w:val="008D33E0"/>
    <w:rsid w:val="008E1019"/>
    <w:rsid w:val="008E1311"/>
    <w:rsid w:val="008E2F9B"/>
    <w:rsid w:val="008E67FF"/>
    <w:rsid w:val="008E6C7B"/>
    <w:rsid w:val="008F181B"/>
    <w:rsid w:val="008F4B9C"/>
    <w:rsid w:val="008F7686"/>
    <w:rsid w:val="0091046A"/>
    <w:rsid w:val="00913BE7"/>
    <w:rsid w:val="0091736E"/>
    <w:rsid w:val="009173F0"/>
    <w:rsid w:val="0092077B"/>
    <w:rsid w:val="00924F09"/>
    <w:rsid w:val="00924F33"/>
    <w:rsid w:val="009264F2"/>
    <w:rsid w:val="0092719A"/>
    <w:rsid w:val="0092768E"/>
    <w:rsid w:val="00927C11"/>
    <w:rsid w:val="00930F30"/>
    <w:rsid w:val="00935096"/>
    <w:rsid w:val="0093751C"/>
    <w:rsid w:val="00940E93"/>
    <w:rsid w:val="00947271"/>
    <w:rsid w:val="009569D8"/>
    <w:rsid w:val="009640B5"/>
    <w:rsid w:val="00965D36"/>
    <w:rsid w:val="00966D83"/>
    <w:rsid w:val="009671B5"/>
    <w:rsid w:val="00967CB5"/>
    <w:rsid w:val="0097215A"/>
    <w:rsid w:val="009736B1"/>
    <w:rsid w:val="00975432"/>
    <w:rsid w:val="00980772"/>
    <w:rsid w:val="00983912"/>
    <w:rsid w:val="009842ED"/>
    <w:rsid w:val="00987D57"/>
    <w:rsid w:val="0099113D"/>
    <w:rsid w:val="00992A0A"/>
    <w:rsid w:val="009A22CD"/>
    <w:rsid w:val="009A32CC"/>
    <w:rsid w:val="009A33A4"/>
    <w:rsid w:val="009A4333"/>
    <w:rsid w:val="009C0FB4"/>
    <w:rsid w:val="009D1A2B"/>
    <w:rsid w:val="009D3B2D"/>
    <w:rsid w:val="009D5AE1"/>
    <w:rsid w:val="009D6CD0"/>
    <w:rsid w:val="009D779E"/>
    <w:rsid w:val="009E2066"/>
    <w:rsid w:val="009E4B4C"/>
    <w:rsid w:val="009E5F4D"/>
    <w:rsid w:val="009E7969"/>
    <w:rsid w:val="009F5673"/>
    <w:rsid w:val="00A121CD"/>
    <w:rsid w:val="00A142E3"/>
    <w:rsid w:val="00A1572C"/>
    <w:rsid w:val="00A158FE"/>
    <w:rsid w:val="00A22F20"/>
    <w:rsid w:val="00A240E3"/>
    <w:rsid w:val="00A255C7"/>
    <w:rsid w:val="00A26181"/>
    <w:rsid w:val="00A268FF"/>
    <w:rsid w:val="00A377E4"/>
    <w:rsid w:val="00A462D0"/>
    <w:rsid w:val="00A50C6E"/>
    <w:rsid w:val="00A52507"/>
    <w:rsid w:val="00A53902"/>
    <w:rsid w:val="00A607DC"/>
    <w:rsid w:val="00A608B2"/>
    <w:rsid w:val="00A63589"/>
    <w:rsid w:val="00A639CA"/>
    <w:rsid w:val="00A66185"/>
    <w:rsid w:val="00A6640D"/>
    <w:rsid w:val="00A70DC6"/>
    <w:rsid w:val="00A70EBE"/>
    <w:rsid w:val="00A739C5"/>
    <w:rsid w:val="00A745F5"/>
    <w:rsid w:val="00A74EAB"/>
    <w:rsid w:val="00A77B88"/>
    <w:rsid w:val="00A80FD0"/>
    <w:rsid w:val="00A84934"/>
    <w:rsid w:val="00A84A10"/>
    <w:rsid w:val="00A85746"/>
    <w:rsid w:val="00A87351"/>
    <w:rsid w:val="00A90D02"/>
    <w:rsid w:val="00A9231F"/>
    <w:rsid w:val="00AA0E57"/>
    <w:rsid w:val="00AA1847"/>
    <w:rsid w:val="00AA2840"/>
    <w:rsid w:val="00AA2957"/>
    <w:rsid w:val="00AA5781"/>
    <w:rsid w:val="00AB16EB"/>
    <w:rsid w:val="00AC28D2"/>
    <w:rsid w:val="00AC4ADF"/>
    <w:rsid w:val="00AC6422"/>
    <w:rsid w:val="00AC73FF"/>
    <w:rsid w:val="00AD08BD"/>
    <w:rsid w:val="00AD1158"/>
    <w:rsid w:val="00AD2A6D"/>
    <w:rsid w:val="00AE5E63"/>
    <w:rsid w:val="00AF36D9"/>
    <w:rsid w:val="00AF481B"/>
    <w:rsid w:val="00B04475"/>
    <w:rsid w:val="00B07CD9"/>
    <w:rsid w:val="00B13455"/>
    <w:rsid w:val="00B142B2"/>
    <w:rsid w:val="00B154E9"/>
    <w:rsid w:val="00B17827"/>
    <w:rsid w:val="00B20338"/>
    <w:rsid w:val="00B2179E"/>
    <w:rsid w:val="00B2409A"/>
    <w:rsid w:val="00B240A9"/>
    <w:rsid w:val="00B30E8B"/>
    <w:rsid w:val="00B32947"/>
    <w:rsid w:val="00B351B5"/>
    <w:rsid w:val="00B35652"/>
    <w:rsid w:val="00B3566F"/>
    <w:rsid w:val="00B44BEF"/>
    <w:rsid w:val="00B46EAD"/>
    <w:rsid w:val="00B4751B"/>
    <w:rsid w:val="00B478D9"/>
    <w:rsid w:val="00B47BD0"/>
    <w:rsid w:val="00B51937"/>
    <w:rsid w:val="00B51A90"/>
    <w:rsid w:val="00B52434"/>
    <w:rsid w:val="00B53F23"/>
    <w:rsid w:val="00B5788F"/>
    <w:rsid w:val="00B57923"/>
    <w:rsid w:val="00B62052"/>
    <w:rsid w:val="00B62561"/>
    <w:rsid w:val="00B6299C"/>
    <w:rsid w:val="00B63C56"/>
    <w:rsid w:val="00B6592B"/>
    <w:rsid w:val="00B67D69"/>
    <w:rsid w:val="00B7093C"/>
    <w:rsid w:val="00B71EFC"/>
    <w:rsid w:val="00B72190"/>
    <w:rsid w:val="00B74A1E"/>
    <w:rsid w:val="00B74B04"/>
    <w:rsid w:val="00B74CF6"/>
    <w:rsid w:val="00B750F1"/>
    <w:rsid w:val="00B76EB4"/>
    <w:rsid w:val="00B77F8F"/>
    <w:rsid w:val="00B81C80"/>
    <w:rsid w:val="00B85AA9"/>
    <w:rsid w:val="00B86C2B"/>
    <w:rsid w:val="00B879CB"/>
    <w:rsid w:val="00B92807"/>
    <w:rsid w:val="00B92A50"/>
    <w:rsid w:val="00B958B8"/>
    <w:rsid w:val="00B9666F"/>
    <w:rsid w:val="00B96FD9"/>
    <w:rsid w:val="00BA0E31"/>
    <w:rsid w:val="00BA11E1"/>
    <w:rsid w:val="00BA30FE"/>
    <w:rsid w:val="00BA7258"/>
    <w:rsid w:val="00BB2278"/>
    <w:rsid w:val="00BB6476"/>
    <w:rsid w:val="00BC162E"/>
    <w:rsid w:val="00BC4D51"/>
    <w:rsid w:val="00BD68CB"/>
    <w:rsid w:val="00BE2BF1"/>
    <w:rsid w:val="00BE7F97"/>
    <w:rsid w:val="00BF0835"/>
    <w:rsid w:val="00BF1090"/>
    <w:rsid w:val="00BF11B3"/>
    <w:rsid w:val="00BF1919"/>
    <w:rsid w:val="00BF2BF3"/>
    <w:rsid w:val="00BF354A"/>
    <w:rsid w:val="00BF4258"/>
    <w:rsid w:val="00BF5DA4"/>
    <w:rsid w:val="00C0036A"/>
    <w:rsid w:val="00C00D5D"/>
    <w:rsid w:val="00C05257"/>
    <w:rsid w:val="00C15FE2"/>
    <w:rsid w:val="00C1617E"/>
    <w:rsid w:val="00C16539"/>
    <w:rsid w:val="00C169A2"/>
    <w:rsid w:val="00C2230C"/>
    <w:rsid w:val="00C27BF6"/>
    <w:rsid w:val="00C43D2F"/>
    <w:rsid w:val="00C4439C"/>
    <w:rsid w:val="00C44BE4"/>
    <w:rsid w:val="00C47B43"/>
    <w:rsid w:val="00C601D3"/>
    <w:rsid w:val="00C6577D"/>
    <w:rsid w:val="00C703B6"/>
    <w:rsid w:val="00C8514D"/>
    <w:rsid w:val="00C95F4E"/>
    <w:rsid w:val="00C968A3"/>
    <w:rsid w:val="00CA4D26"/>
    <w:rsid w:val="00CA5BED"/>
    <w:rsid w:val="00CB19EE"/>
    <w:rsid w:val="00CB7C83"/>
    <w:rsid w:val="00CC4585"/>
    <w:rsid w:val="00CC7867"/>
    <w:rsid w:val="00CD389E"/>
    <w:rsid w:val="00CD3BB4"/>
    <w:rsid w:val="00CD53ED"/>
    <w:rsid w:val="00CD59B0"/>
    <w:rsid w:val="00CE5EE0"/>
    <w:rsid w:val="00CF08CD"/>
    <w:rsid w:val="00CF10C5"/>
    <w:rsid w:val="00CF1E34"/>
    <w:rsid w:val="00CF2CFF"/>
    <w:rsid w:val="00CF3796"/>
    <w:rsid w:val="00CF3D4B"/>
    <w:rsid w:val="00CF413F"/>
    <w:rsid w:val="00D01F36"/>
    <w:rsid w:val="00D02ACE"/>
    <w:rsid w:val="00D039B1"/>
    <w:rsid w:val="00D05679"/>
    <w:rsid w:val="00D07BD9"/>
    <w:rsid w:val="00D1290C"/>
    <w:rsid w:val="00D21250"/>
    <w:rsid w:val="00D2275A"/>
    <w:rsid w:val="00D24EE2"/>
    <w:rsid w:val="00D2641C"/>
    <w:rsid w:val="00D26CBF"/>
    <w:rsid w:val="00D31563"/>
    <w:rsid w:val="00D317C5"/>
    <w:rsid w:val="00D32736"/>
    <w:rsid w:val="00D33B38"/>
    <w:rsid w:val="00D37533"/>
    <w:rsid w:val="00D44A3A"/>
    <w:rsid w:val="00D50DDB"/>
    <w:rsid w:val="00D527D2"/>
    <w:rsid w:val="00D52A6C"/>
    <w:rsid w:val="00D52D51"/>
    <w:rsid w:val="00D534AD"/>
    <w:rsid w:val="00D53E83"/>
    <w:rsid w:val="00D55E3D"/>
    <w:rsid w:val="00D5664B"/>
    <w:rsid w:val="00D6027D"/>
    <w:rsid w:val="00D61296"/>
    <w:rsid w:val="00D6146F"/>
    <w:rsid w:val="00D7000A"/>
    <w:rsid w:val="00D7268F"/>
    <w:rsid w:val="00D74C13"/>
    <w:rsid w:val="00D76953"/>
    <w:rsid w:val="00D8015E"/>
    <w:rsid w:val="00D84E64"/>
    <w:rsid w:val="00D8501F"/>
    <w:rsid w:val="00D87553"/>
    <w:rsid w:val="00D90575"/>
    <w:rsid w:val="00D906B5"/>
    <w:rsid w:val="00DA0117"/>
    <w:rsid w:val="00DA2ED4"/>
    <w:rsid w:val="00DA3CAA"/>
    <w:rsid w:val="00DA45C6"/>
    <w:rsid w:val="00DA5B83"/>
    <w:rsid w:val="00DA753A"/>
    <w:rsid w:val="00DB11AB"/>
    <w:rsid w:val="00DB214C"/>
    <w:rsid w:val="00DB4631"/>
    <w:rsid w:val="00DB4A3F"/>
    <w:rsid w:val="00DB5843"/>
    <w:rsid w:val="00DC316C"/>
    <w:rsid w:val="00DC53CB"/>
    <w:rsid w:val="00DC7F07"/>
    <w:rsid w:val="00DD0B5E"/>
    <w:rsid w:val="00DD1002"/>
    <w:rsid w:val="00DD14BC"/>
    <w:rsid w:val="00DD325C"/>
    <w:rsid w:val="00DD5410"/>
    <w:rsid w:val="00DD6056"/>
    <w:rsid w:val="00DD63AB"/>
    <w:rsid w:val="00DE5C37"/>
    <w:rsid w:val="00DE6262"/>
    <w:rsid w:val="00E02CAF"/>
    <w:rsid w:val="00E0315F"/>
    <w:rsid w:val="00E049F0"/>
    <w:rsid w:val="00E05D95"/>
    <w:rsid w:val="00E0698A"/>
    <w:rsid w:val="00E129DE"/>
    <w:rsid w:val="00E134C3"/>
    <w:rsid w:val="00E13E0D"/>
    <w:rsid w:val="00E14E61"/>
    <w:rsid w:val="00E158A0"/>
    <w:rsid w:val="00E16153"/>
    <w:rsid w:val="00E16CD0"/>
    <w:rsid w:val="00E1788D"/>
    <w:rsid w:val="00E24985"/>
    <w:rsid w:val="00E24D61"/>
    <w:rsid w:val="00E26530"/>
    <w:rsid w:val="00E27DB6"/>
    <w:rsid w:val="00E3316E"/>
    <w:rsid w:val="00E416FE"/>
    <w:rsid w:val="00E426E9"/>
    <w:rsid w:val="00E427E7"/>
    <w:rsid w:val="00E445B8"/>
    <w:rsid w:val="00E46602"/>
    <w:rsid w:val="00E55809"/>
    <w:rsid w:val="00E62D5A"/>
    <w:rsid w:val="00E64C0A"/>
    <w:rsid w:val="00E72D6A"/>
    <w:rsid w:val="00E74926"/>
    <w:rsid w:val="00E76777"/>
    <w:rsid w:val="00E76FB0"/>
    <w:rsid w:val="00E80AF7"/>
    <w:rsid w:val="00E826A6"/>
    <w:rsid w:val="00E845E7"/>
    <w:rsid w:val="00E909B6"/>
    <w:rsid w:val="00E932EB"/>
    <w:rsid w:val="00E950E4"/>
    <w:rsid w:val="00E95EAC"/>
    <w:rsid w:val="00E97F59"/>
    <w:rsid w:val="00EA2F2C"/>
    <w:rsid w:val="00EB5A85"/>
    <w:rsid w:val="00EB6B48"/>
    <w:rsid w:val="00EC038E"/>
    <w:rsid w:val="00EC1AC1"/>
    <w:rsid w:val="00ED367B"/>
    <w:rsid w:val="00ED6F43"/>
    <w:rsid w:val="00EE278D"/>
    <w:rsid w:val="00EF2AD7"/>
    <w:rsid w:val="00EF32F3"/>
    <w:rsid w:val="00EF49C3"/>
    <w:rsid w:val="00EF560D"/>
    <w:rsid w:val="00EF6033"/>
    <w:rsid w:val="00EF719F"/>
    <w:rsid w:val="00F03F4E"/>
    <w:rsid w:val="00F048E2"/>
    <w:rsid w:val="00F118B9"/>
    <w:rsid w:val="00F15BBC"/>
    <w:rsid w:val="00F244DD"/>
    <w:rsid w:val="00F25407"/>
    <w:rsid w:val="00F25F41"/>
    <w:rsid w:val="00F31C78"/>
    <w:rsid w:val="00F335A1"/>
    <w:rsid w:val="00F36A1D"/>
    <w:rsid w:val="00F4137F"/>
    <w:rsid w:val="00F41D3F"/>
    <w:rsid w:val="00F426ED"/>
    <w:rsid w:val="00F459DF"/>
    <w:rsid w:val="00F4647C"/>
    <w:rsid w:val="00F52E72"/>
    <w:rsid w:val="00F54B35"/>
    <w:rsid w:val="00F56424"/>
    <w:rsid w:val="00F608E2"/>
    <w:rsid w:val="00F623F0"/>
    <w:rsid w:val="00F631F4"/>
    <w:rsid w:val="00F63B74"/>
    <w:rsid w:val="00F64609"/>
    <w:rsid w:val="00F667D0"/>
    <w:rsid w:val="00F7444C"/>
    <w:rsid w:val="00F74C74"/>
    <w:rsid w:val="00F74C7E"/>
    <w:rsid w:val="00F77B4A"/>
    <w:rsid w:val="00F80070"/>
    <w:rsid w:val="00F800CE"/>
    <w:rsid w:val="00F80209"/>
    <w:rsid w:val="00F80EC7"/>
    <w:rsid w:val="00F81A35"/>
    <w:rsid w:val="00F85763"/>
    <w:rsid w:val="00F87A40"/>
    <w:rsid w:val="00F904EC"/>
    <w:rsid w:val="00F91D93"/>
    <w:rsid w:val="00F9336F"/>
    <w:rsid w:val="00F952D2"/>
    <w:rsid w:val="00F979C3"/>
    <w:rsid w:val="00F97A03"/>
    <w:rsid w:val="00FA135F"/>
    <w:rsid w:val="00FA2716"/>
    <w:rsid w:val="00FA37EF"/>
    <w:rsid w:val="00FA3D99"/>
    <w:rsid w:val="00FA3E03"/>
    <w:rsid w:val="00FA7321"/>
    <w:rsid w:val="00FA7811"/>
    <w:rsid w:val="00FB1141"/>
    <w:rsid w:val="00FB5BB4"/>
    <w:rsid w:val="00FB74E5"/>
    <w:rsid w:val="00FC0A97"/>
    <w:rsid w:val="00FC3F0B"/>
    <w:rsid w:val="00FC5C7B"/>
    <w:rsid w:val="00FC73D0"/>
    <w:rsid w:val="00FC7850"/>
    <w:rsid w:val="00FD1767"/>
    <w:rsid w:val="00FD53B5"/>
    <w:rsid w:val="00FE4DB6"/>
    <w:rsid w:val="00FE621D"/>
    <w:rsid w:val="00FE6A6D"/>
    <w:rsid w:val="00FF7C70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CEAD-76C1-41D8-9272-C37699C4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3100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2014-05-16T09:23:00Z</cp:lastPrinted>
  <dcterms:created xsi:type="dcterms:W3CDTF">2018-03-07T06:01:00Z</dcterms:created>
  <dcterms:modified xsi:type="dcterms:W3CDTF">2018-03-07T06:01:00Z</dcterms:modified>
</cp:coreProperties>
</file>