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21" w:rsidRDefault="00405F21" w:rsidP="00405F21">
      <w:pPr>
        <w:jc w:val="center"/>
      </w:pPr>
      <w:r>
        <w:rPr>
          <w:rFonts w:ascii="Arial" w:hAnsi="Arial" w:cs="Arial"/>
          <w:b/>
          <w:sz w:val="28"/>
          <w:szCs w:val="28"/>
        </w:rPr>
        <w:t>Zápis</w:t>
      </w:r>
      <w:r w:rsidR="00726939">
        <w:rPr>
          <w:rFonts w:ascii="Arial" w:hAnsi="Arial" w:cs="Arial"/>
          <w:b/>
          <w:sz w:val="28"/>
          <w:szCs w:val="28"/>
        </w:rPr>
        <w:t xml:space="preserve"> č.88</w:t>
      </w:r>
      <w:r w:rsidR="00CA2363">
        <w:rPr>
          <w:rFonts w:ascii="Arial" w:hAnsi="Arial" w:cs="Arial"/>
          <w:b/>
          <w:sz w:val="28"/>
          <w:szCs w:val="28"/>
        </w:rPr>
        <w:t>/2018</w:t>
      </w:r>
      <w:r>
        <w:rPr>
          <w:rFonts w:ascii="Arial" w:hAnsi="Arial" w:cs="Arial"/>
          <w:b/>
          <w:sz w:val="28"/>
          <w:szCs w:val="28"/>
        </w:rPr>
        <w:t xml:space="preserve"> z jednání ze dne</w:t>
      </w:r>
      <w:r w:rsidR="008C2289">
        <w:rPr>
          <w:rFonts w:ascii="Arial" w:hAnsi="Arial" w:cs="Arial"/>
          <w:b/>
          <w:sz w:val="28"/>
          <w:szCs w:val="28"/>
        </w:rPr>
        <w:t xml:space="preserve"> </w:t>
      </w:r>
      <w:proofErr w:type="gramStart"/>
      <w:r w:rsidR="00726939">
        <w:rPr>
          <w:rFonts w:ascii="Arial" w:hAnsi="Arial" w:cs="Arial"/>
          <w:b/>
          <w:sz w:val="28"/>
          <w:szCs w:val="28"/>
        </w:rPr>
        <w:t>21.12.2017</w:t>
      </w:r>
      <w:proofErr w:type="gramEnd"/>
    </w:p>
    <w:p w:rsidR="00405F21" w:rsidRDefault="00405F21" w:rsidP="00405F21">
      <w:pPr>
        <w:jc w:val="center"/>
      </w:pPr>
    </w:p>
    <w:p w:rsidR="00405F21" w:rsidRDefault="00405F21" w:rsidP="00405F21">
      <w:pPr>
        <w:spacing w:line="360" w:lineRule="auto"/>
        <w:jc w:val="center"/>
      </w:pPr>
    </w:p>
    <w:p w:rsidR="00726939" w:rsidRDefault="00726939" w:rsidP="00726939">
      <w:pPr>
        <w:jc w:val="both"/>
        <w:rPr>
          <w:rFonts w:ascii="Arial" w:hAnsi="Arial" w:cs="Arial"/>
          <w:b/>
        </w:rPr>
      </w:pPr>
      <w:r>
        <w:rPr>
          <w:rFonts w:ascii="Arial" w:hAnsi="Arial" w:cs="Arial"/>
          <w:b/>
        </w:rPr>
        <w:t>Místo: Kladno</w:t>
      </w:r>
    </w:p>
    <w:p w:rsidR="00726939" w:rsidRDefault="00726939" w:rsidP="00726939">
      <w:pPr>
        <w:jc w:val="both"/>
        <w:rPr>
          <w:rFonts w:ascii="Arial" w:hAnsi="Arial" w:cs="Arial"/>
          <w:b/>
        </w:rPr>
      </w:pPr>
    </w:p>
    <w:p w:rsidR="00726939" w:rsidRDefault="00726939" w:rsidP="00726939">
      <w:pPr>
        <w:jc w:val="both"/>
        <w:rPr>
          <w:rFonts w:ascii="Arial" w:hAnsi="Arial" w:cs="Arial"/>
          <w:b/>
        </w:rPr>
      </w:pPr>
    </w:p>
    <w:p w:rsidR="00726939" w:rsidRDefault="00726939" w:rsidP="00726939">
      <w:pPr>
        <w:jc w:val="both"/>
        <w:rPr>
          <w:rFonts w:ascii="Arial" w:hAnsi="Arial" w:cs="Arial"/>
        </w:rPr>
      </w:pPr>
      <w:r>
        <w:rPr>
          <w:rFonts w:ascii="Arial" w:hAnsi="Arial" w:cs="Arial"/>
          <w:b/>
        </w:rPr>
        <w:t xml:space="preserve">Datum: </w:t>
      </w:r>
      <w:proofErr w:type="gramStart"/>
      <w:r>
        <w:rPr>
          <w:rFonts w:ascii="Arial" w:hAnsi="Arial" w:cs="Arial"/>
          <w:b/>
        </w:rPr>
        <w:t>21.12.2017</w:t>
      </w:r>
      <w:proofErr w:type="gramEnd"/>
    </w:p>
    <w:p w:rsidR="00726939" w:rsidRDefault="00726939" w:rsidP="00726939">
      <w:pPr>
        <w:jc w:val="both"/>
        <w:rPr>
          <w:rFonts w:ascii="Arial" w:hAnsi="Arial" w:cs="Arial"/>
        </w:rPr>
      </w:pPr>
    </w:p>
    <w:p w:rsidR="00726939" w:rsidRDefault="00726939" w:rsidP="00726939">
      <w:pPr>
        <w:jc w:val="both"/>
        <w:rPr>
          <w:rFonts w:ascii="Arial" w:hAnsi="Arial" w:cs="Arial"/>
        </w:rPr>
      </w:pPr>
    </w:p>
    <w:p w:rsidR="00726939" w:rsidRPr="00C57A25" w:rsidRDefault="00622075" w:rsidP="00726939">
      <w:pPr>
        <w:jc w:val="both"/>
        <w:rPr>
          <w:rFonts w:ascii="Arial" w:hAnsi="Arial" w:cs="Arial"/>
          <w:b/>
        </w:rPr>
      </w:pPr>
      <w:r>
        <w:rPr>
          <w:rFonts w:ascii="Arial" w:hAnsi="Arial" w:cs="Arial"/>
          <w:b/>
        </w:rPr>
        <w:t xml:space="preserve">Účastníci (strany): </w:t>
      </w:r>
    </w:p>
    <w:p w:rsidR="00726939" w:rsidRDefault="00726939" w:rsidP="00726939">
      <w:pPr>
        <w:jc w:val="both"/>
        <w:rPr>
          <w:rFonts w:ascii="Arial" w:hAnsi="Arial" w:cs="Arial"/>
        </w:rPr>
      </w:pPr>
    </w:p>
    <w:p w:rsidR="00726939" w:rsidRDefault="00726939" w:rsidP="00726939">
      <w:pPr>
        <w:jc w:val="both"/>
      </w:pPr>
    </w:p>
    <w:p w:rsidR="004410B3" w:rsidRPr="005470AA" w:rsidRDefault="00726939" w:rsidP="007A3CA2">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rsidR="004410B3" w:rsidRPr="005470AA" w:rsidRDefault="004410B3" w:rsidP="004410B3">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rsidR="004410B3" w:rsidRPr="005470AA" w:rsidRDefault="004410B3" w:rsidP="004410B3">
      <w:pPr>
        <w:jc w:val="both"/>
        <w:rPr>
          <w:rFonts w:ascii="Arial" w:hAnsi="Arial" w:cs="Arial"/>
        </w:rPr>
      </w:pPr>
      <w:r w:rsidRPr="005470AA">
        <w:rPr>
          <w:rFonts w:ascii="Arial" w:hAnsi="Arial" w:cs="Arial"/>
        </w:rPr>
        <w:t xml:space="preserve">IČO: </w:t>
      </w:r>
      <w:r>
        <w:rPr>
          <w:rFonts w:ascii="Arial" w:hAnsi="Arial" w:cs="Arial"/>
        </w:rPr>
        <w:t>44848200</w:t>
      </w:r>
    </w:p>
    <w:p w:rsidR="004410B3" w:rsidRPr="005470AA" w:rsidRDefault="004410B3" w:rsidP="004410B3">
      <w:pPr>
        <w:jc w:val="both"/>
        <w:rPr>
          <w:rFonts w:ascii="Arial" w:hAnsi="Arial" w:cs="Arial"/>
        </w:rPr>
      </w:pPr>
      <w:r w:rsidRPr="005470AA">
        <w:rPr>
          <w:rFonts w:ascii="Arial" w:hAnsi="Arial" w:cs="Arial"/>
        </w:rPr>
        <w:t xml:space="preserve">DIČ: </w:t>
      </w:r>
      <w:r w:rsidRPr="00C7273D">
        <w:rPr>
          <w:rFonts w:ascii="Arial" w:hAnsi="Arial" w:cs="Arial"/>
        </w:rPr>
        <w:t>CZ44848200</w:t>
      </w:r>
    </w:p>
    <w:p w:rsidR="004410B3" w:rsidRPr="00C7273D" w:rsidRDefault="004410B3" w:rsidP="004410B3">
      <w:pPr>
        <w:rPr>
          <w:rFonts w:ascii="Arial" w:hAnsi="Arial" w:cs="Arial"/>
        </w:rPr>
      </w:pPr>
      <w:r>
        <w:rPr>
          <w:rFonts w:ascii="Arial" w:hAnsi="Arial" w:cs="Arial"/>
        </w:rPr>
        <w:t>Bankovní spojení</w:t>
      </w:r>
      <w:r w:rsidRPr="005470AA">
        <w:rPr>
          <w:rFonts w:ascii="Arial" w:hAnsi="Arial" w:cs="Arial"/>
        </w:rPr>
        <w:t xml:space="preserve">: </w:t>
      </w:r>
      <w:r>
        <w:rPr>
          <w:rFonts w:ascii="Arial" w:hAnsi="Arial" w:cs="Arial"/>
        </w:rPr>
        <w:t>[XX XX]</w:t>
      </w:r>
    </w:p>
    <w:p w:rsidR="004410B3" w:rsidRPr="005470AA" w:rsidRDefault="004410B3" w:rsidP="004410B3">
      <w:pPr>
        <w:jc w:val="both"/>
        <w:rPr>
          <w:rFonts w:ascii="Arial" w:hAnsi="Arial" w:cs="Arial"/>
        </w:rPr>
      </w:pPr>
      <w:r>
        <w:rPr>
          <w:rFonts w:ascii="Arial" w:hAnsi="Arial" w:cs="Arial"/>
        </w:rPr>
        <w:t>Zapsaná v obchodním rejstříku vedeném Městským soudem v Praze, oddíl C, vložka 5968</w:t>
      </w:r>
      <w:r w:rsidRPr="005470AA">
        <w:rPr>
          <w:rFonts w:ascii="Arial" w:hAnsi="Arial" w:cs="Arial"/>
        </w:rPr>
        <w:t xml:space="preserve"> </w:t>
      </w:r>
    </w:p>
    <w:p w:rsidR="004410B3" w:rsidRPr="005470AA" w:rsidRDefault="00622075" w:rsidP="004410B3">
      <w:pPr>
        <w:ind w:left="2124" w:hanging="2124"/>
        <w:jc w:val="both"/>
        <w:rPr>
          <w:rStyle w:val="ra"/>
          <w:rFonts w:ascii="Arial" w:hAnsi="Arial" w:cs="Arial"/>
          <w:b/>
          <w:bCs/>
          <w:color w:val="000000"/>
          <w:shd w:val="clear" w:color="auto" w:fill="FFFFFF"/>
        </w:rPr>
      </w:pPr>
      <w:r>
        <w:rPr>
          <w:rFonts w:ascii="Arial" w:hAnsi="Arial" w:cs="Arial"/>
        </w:rPr>
        <w:t xml:space="preserve">Zastoupená: [OU </w:t>
      </w:r>
      <w:r w:rsidR="004410B3" w:rsidRPr="006A0C51">
        <w:rPr>
          <w:rStyle w:val="ra"/>
          <w:rFonts w:ascii="Arial" w:hAnsi="Arial" w:cs="Arial"/>
          <w:bCs/>
          <w:color w:val="000000"/>
          <w:shd w:val="clear" w:color="auto" w:fill="FFFFFF"/>
        </w:rPr>
        <w:t>OU]</w:t>
      </w:r>
      <w:r w:rsidR="004410B3">
        <w:rPr>
          <w:rStyle w:val="ra"/>
          <w:rFonts w:ascii="Arial" w:hAnsi="Arial" w:cs="Arial"/>
          <w:bCs/>
          <w:color w:val="000000"/>
          <w:shd w:val="clear" w:color="auto" w:fill="FFFFFF"/>
        </w:rPr>
        <w:t>, manažer pro klíčové zákazníky</w:t>
      </w:r>
    </w:p>
    <w:p w:rsidR="004410B3" w:rsidRPr="00D239FA" w:rsidRDefault="004410B3" w:rsidP="004410B3">
      <w:pPr>
        <w:jc w:val="both"/>
        <w:rPr>
          <w:rFonts w:ascii="Arial" w:hAnsi="Arial" w:cs="Arial"/>
          <w:b/>
        </w:rPr>
      </w:pPr>
      <w:r w:rsidRPr="00D239FA">
        <w:rPr>
          <w:rFonts w:ascii="Arial" w:hAnsi="Arial" w:cs="Arial"/>
          <w:b/>
        </w:rPr>
        <w:t xml:space="preserve">na straně jedné </w:t>
      </w:r>
    </w:p>
    <w:p w:rsidR="004410B3" w:rsidRDefault="004410B3" w:rsidP="004410B3">
      <w:pPr>
        <w:ind w:left="2124" w:hanging="2124"/>
        <w:jc w:val="both"/>
        <w:rPr>
          <w:rFonts w:ascii="Arial" w:hAnsi="Arial" w:cs="Arial"/>
          <w:b/>
        </w:rPr>
      </w:pPr>
    </w:p>
    <w:p w:rsidR="004410B3" w:rsidRPr="005470AA" w:rsidRDefault="004410B3" w:rsidP="004410B3">
      <w:pPr>
        <w:ind w:left="2124" w:hanging="2124"/>
        <w:jc w:val="both"/>
        <w:rPr>
          <w:rFonts w:ascii="Arial" w:hAnsi="Arial" w:cs="Arial"/>
          <w:b/>
        </w:rPr>
      </w:pPr>
      <w:r w:rsidRPr="005470AA">
        <w:rPr>
          <w:rFonts w:ascii="Arial" w:hAnsi="Arial" w:cs="Arial"/>
          <w:b/>
        </w:rPr>
        <w:t>a</w:t>
      </w:r>
      <w:r w:rsidRPr="00E633F0">
        <w:rPr>
          <w:rFonts w:ascii="Arial" w:hAnsi="Arial" w:cs="Arial"/>
          <w:b/>
        </w:rPr>
        <w:t xml:space="preserve"> </w:t>
      </w:r>
      <w:r w:rsidRPr="00E633F0">
        <w:rPr>
          <w:rFonts w:ascii="Arial" w:hAnsi="Arial" w:cs="Arial"/>
          <w:b/>
          <w:bCs/>
        </w:rPr>
        <w:t>na straně druhé:</w:t>
      </w:r>
    </w:p>
    <w:p w:rsidR="004410B3" w:rsidRDefault="004410B3" w:rsidP="004410B3">
      <w:pPr>
        <w:jc w:val="both"/>
        <w:rPr>
          <w:rFonts w:ascii="Arial" w:hAnsi="Arial" w:cs="Arial"/>
        </w:rPr>
      </w:pPr>
    </w:p>
    <w:p w:rsidR="004410B3" w:rsidRPr="00D239FA" w:rsidRDefault="004410B3" w:rsidP="004410B3">
      <w:pPr>
        <w:rPr>
          <w:rFonts w:ascii="Arial" w:hAnsi="Arial" w:cs="Arial"/>
          <w:b/>
        </w:rPr>
      </w:pPr>
      <w:r w:rsidRPr="001904A3">
        <w:rPr>
          <w:rFonts w:ascii="Arial" w:hAnsi="Arial" w:cs="Arial"/>
          <w:b/>
        </w:rPr>
        <w:t>[Oblastní nemocnice Kladno a.s., nemocnice Středočeského kraje</w:t>
      </w:r>
      <w:r w:rsidRPr="00D239FA">
        <w:rPr>
          <w:rFonts w:ascii="Arial" w:hAnsi="Arial" w:cs="Arial"/>
          <w:b/>
        </w:rPr>
        <w:t>]</w:t>
      </w:r>
    </w:p>
    <w:p w:rsidR="004410B3" w:rsidRPr="00D239FA" w:rsidRDefault="004410B3" w:rsidP="004410B3">
      <w:pPr>
        <w:jc w:val="both"/>
        <w:rPr>
          <w:rFonts w:ascii="Arial" w:hAnsi="Arial" w:cs="Arial"/>
        </w:rPr>
      </w:pPr>
      <w:r w:rsidRPr="00D239FA">
        <w:rPr>
          <w:rFonts w:ascii="Arial" w:hAnsi="Arial" w:cs="Arial"/>
        </w:rPr>
        <w:t>Se sídlem: [</w:t>
      </w:r>
      <w:r w:rsidRPr="001904A3">
        <w:rPr>
          <w:rFonts w:ascii="Arial" w:hAnsi="Arial" w:cs="Arial"/>
        </w:rPr>
        <w:t>Vančurova 1548, Kladno 27259</w:t>
      </w:r>
      <w:r w:rsidRPr="00D239FA">
        <w:rPr>
          <w:rFonts w:ascii="Arial" w:hAnsi="Arial" w:cs="Arial"/>
        </w:rPr>
        <w:t>]</w:t>
      </w:r>
    </w:p>
    <w:p w:rsidR="004410B3" w:rsidRPr="00D239FA" w:rsidRDefault="004410B3" w:rsidP="004410B3">
      <w:pPr>
        <w:jc w:val="both"/>
        <w:rPr>
          <w:rFonts w:ascii="Arial" w:hAnsi="Arial" w:cs="Arial"/>
        </w:rPr>
      </w:pPr>
      <w:r w:rsidRPr="00D239FA">
        <w:rPr>
          <w:rFonts w:ascii="Arial" w:hAnsi="Arial" w:cs="Arial"/>
        </w:rPr>
        <w:t>IČ</w:t>
      </w:r>
      <w:r>
        <w:rPr>
          <w:rFonts w:ascii="Arial" w:hAnsi="Arial" w:cs="Arial"/>
        </w:rPr>
        <w:t>O</w:t>
      </w:r>
      <w:r w:rsidRPr="00D239FA">
        <w:rPr>
          <w:rFonts w:ascii="Arial" w:hAnsi="Arial" w:cs="Arial"/>
        </w:rPr>
        <w:t>: [</w:t>
      </w:r>
      <w:r w:rsidRPr="001904A3">
        <w:rPr>
          <w:rFonts w:ascii="Arial" w:hAnsi="Arial" w:cs="Arial"/>
        </w:rPr>
        <w:t>27256537</w:t>
      </w:r>
      <w:r w:rsidRPr="00D239FA">
        <w:rPr>
          <w:rFonts w:ascii="Arial" w:hAnsi="Arial" w:cs="Arial"/>
        </w:rPr>
        <w:t>]</w:t>
      </w:r>
    </w:p>
    <w:p w:rsidR="004410B3" w:rsidRPr="001904A3" w:rsidRDefault="004410B3" w:rsidP="004410B3">
      <w:pPr>
        <w:jc w:val="both"/>
        <w:rPr>
          <w:rFonts w:ascii="Arial" w:hAnsi="Arial" w:cs="Arial"/>
        </w:rPr>
      </w:pPr>
      <w:r w:rsidRPr="00D239FA">
        <w:rPr>
          <w:rFonts w:ascii="Arial" w:hAnsi="Arial" w:cs="Arial"/>
        </w:rPr>
        <w:t>DIČ: [</w:t>
      </w:r>
      <w:r w:rsidRPr="001904A3">
        <w:rPr>
          <w:rFonts w:ascii="Arial" w:hAnsi="Arial" w:cs="Arial"/>
        </w:rPr>
        <w:t>CZ</w:t>
      </w:r>
      <w:r>
        <w:rPr>
          <w:rFonts w:ascii="Arial" w:hAnsi="Arial" w:cs="Arial"/>
        </w:rPr>
        <w:t>27256537</w:t>
      </w:r>
      <w:r w:rsidRPr="001904A3">
        <w:rPr>
          <w:rFonts w:ascii="Arial" w:hAnsi="Arial" w:cs="Arial"/>
        </w:rPr>
        <w:t>]</w:t>
      </w:r>
    </w:p>
    <w:p w:rsidR="004410B3" w:rsidRPr="00D239FA" w:rsidRDefault="004410B3" w:rsidP="004410B3">
      <w:pPr>
        <w:jc w:val="both"/>
        <w:rPr>
          <w:rFonts w:ascii="Arial" w:hAnsi="Arial" w:cs="Arial"/>
        </w:rPr>
      </w:pPr>
      <w:r>
        <w:rPr>
          <w:rFonts w:ascii="Arial" w:hAnsi="Arial" w:cs="Arial"/>
        </w:rPr>
        <w:t>Bankovní spojení</w:t>
      </w:r>
      <w:r w:rsidRPr="005470AA">
        <w:rPr>
          <w:rFonts w:ascii="Arial" w:hAnsi="Arial" w:cs="Arial"/>
        </w:rPr>
        <w:t>:</w:t>
      </w:r>
      <w:r w:rsidRPr="00CD7FF8">
        <w:rPr>
          <w:rFonts w:ascii="Arial" w:hAnsi="Arial" w:cs="Arial"/>
        </w:rPr>
        <w:t xml:space="preserve"> </w:t>
      </w:r>
      <w:r w:rsidRPr="00D239FA">
        <w:rPr>
          <w:rFonts w:ascii="Arial" w:hAnsi="Arial" w:cs="Arial"/>
        </w:rPr>
        <w:t>[</w:t>
      </w:r>
      <w:r w:rsidR="00622075">
        <w:rPr>
          <w:rFonts w:ascii="Arial" w:hAnsi="Arial" w:cs="Arial"/>
        </w:rPr>
        <w:t xml:space="preserve">XX </w:t>
      </w:r>
      <w:r>
        <w:rPr>
          <w:rFonts w:ascii="Arial" w:hAnsi="Arial" w:cs="Arial"/>
        </w:rPr>
        <w:t>XX</w:t>
      </w:r>
      <w:r w:rsidRPr="00D239FA">
        <w:rPr>
          <w:rFonts w:ascii="Arial" w:hAnsi="Arial" w:cs="Arial"/>
        </w:rPr>
        <w:t>]</w:t>
      </w:r>
    </w:p>
    <w:p w:rsidR="004410B3" w:rsidRDefault="004410B3" w:rsidP="004410B3">
      <w:pPr>
        <w:jc w:val="both"/>
        <w:rPr>
          <w:rFonts w:ascii="Arial" w:hAnsi="Arial" w:cs="Arial"/>
        </w:rPr>
      </w:pPr>
      <w:r w:rsidRPr="00D239FA">
        <w:rPr>
          <w:rFonts w:ascii="Arial" w:hAnsi="Arial" w:cs="Arial"/>
        </w:rPr>
        <w:t>Zapsaná v obchodním rejstříku vedeném [</w:t>
      </w:r>
      <w:r>
        <w:rPr>
          <w:rFonts w:ascii="Arial" w:hAnsi="Arial" w:cs="Arial"/>
        </w:rPr>
        <w:t>Městským soudem v Praze, oddíl B, vložka</w:t>
      </w:r>
      <w:r>
        <w:rPr>
          <w:rFonts w:ascii="Arial" w:hAnsi="Arial" w:cs="Arial"/>
          <w:sz w:val="23"/>
          <w:szCs w:val="23"/>
        </w:rPr>
        <w:t xml:space="preserve"> </w:t>
      </w:r>
      <w:r w:rsidRPr="00C03C63">
        <w:rPr>
          <w:rFonts w:ascii="Arial" w:hAnsi="Arial" w:cs="Arial"/>
        </w:rPr>
        <w:t>10020</w:t>
      </w:r>
      <w:r w:rsidRPr="001904A3">
        <w:rPr>
          <w:rFonts w:ascii="Arial" w:hAnsi="Arial" w:cs="Arial"/>
        </w:rPr>
        <w:t>]</w:t>
      </w:r>
    </w:p>
    <w:p w:rsidR="004410B3" w:rsidRDefault="004410B3" w:rsidP="004410B3">
      <w:pPr>
        <w:jc w:val="both"/>
        <w:rPr>
          <w:rFonts w:ascii="Arial" w:hAnsi="Arial" w:cs="Arial"/>
        </w:rPr>
      </w:pPr>
      <w:r>
        <w:rPr>
          <w:rFonts w:ascii="Arial" w:hAnsi="Arial" w:cs="Arial"/>
        </w:rPr>
        <w:t>Zastoup</w:t>
      </w:r>
      <w:r w:rsidR="00622075">
        <w:rPr>
          <w:rFonts w:ascii="Arial" w:hAnsi="Arial" w:cs="Arial"/>
        </w:rPr>
        <w:t xml:space="preserve">ená: [OU </w:t>
      </w:r>
      <w:r w:rsidRPr="006A0C51">
        <w:rPr>
          <w:rStyle w:val="ra"/>
          <w:rFonts w:ascii="Arial" w:hAnsi="Arial" w:cs="Arial"/>
          <w:bCs/>
          <w:color w:val="000000"/>
          <w:shd w:val="clear" w:color="auto" w:fill="FFFFFF"/>
        </w:rPr>
        <w:t>OU]</w:t>
      </w:r>
      <w:r>
        <w:rPr>
          <w:rStyle w:val="ra"/>
          <w:rFonts w:ascii="Arial" w:hAnsi="Arial" w:cs="Arial"/>
          <w:bCs/>
          <w:color w:val="000000"/>
          <w:shd w:val="clear" w:color="auto" w:fill="FFFFFF"/>
        </w:rPr>
        <w:t xml:space="preserve">, </w:t>
      </w:r>
      <w:r w:rsidRPr="00FB3388">
        <w:rPr>
          <w:rStyle w:val="ra"/>
          <w:rFonts w:ascii="Arial" w:hAnsi="Arial" w:cs="Arial"/>
          <w:bCs/>
          <w:color w:val="000000"/>
          <w:shd w:val="clear" w:color="auto" w:fill="FFFFFF"/>
        </w:rPr>
        <w:t>ekonomicko-obchodní náměstek</w:t>
      </w:r>
    </w:p>
    <w:p w:rsidR="00726939" w:rsidRDefault="00726939" w:rsidP="00405F21">
      <w:pPr>
        <w:jc w:val="both"/>
        <w:rPr>
          <w:rFonts w:ascii="Arial" w:hAnsi="Arial" w:cs="Arial"/>
          <w:b/>
          <w:bCs/>
        </w:rPr>
      </w:pPr>
    </w:p>
    <w:p w:rsidR="00405F21" w:rsidRDefault="00405F21" w:rsidP="00405F21">
      <w:pPr>
        <w:jc w:val="both"/>
        <w:rPr>
          <w:rFonts w:ascii="Arial" w:hAnsi="Arial" w:cs="Arial"/>
          <w:b/>
          <w:bCs/>
        </w:rPr>
      </w:pPr>
      <w:r>
        <w:rPr>
          <w:rFonts w:ascii="Arial" w:hAnsi="Arial" w:cs="Arial"/>
          <w:b/>
          <w:bCs/>
        </w:rPr>
        <w:t>jako odběratel na straně druhé (dále jen „Zdravotnické zařízení“).</w:t>
      </w:r>
    </w:p>
    <w:p w:rsidR="00405F21" w:rsidRDefault="00405F21" w:rsidP="00405F21">
      <w:pPr>
        <w:jc w:val="center"/>
      </w:pPr>
    </w:p>
    <w:p w:rsidR="00405F21" w:rsidRDefault="00405F21" w:rsidP="00405F21">
      <w:r>
        <w:rPr>
          <w:rFonts w:ascii="Arial" w:hAnsi="Arial" w:cs="Arial"/>
          <w:b/>
          <w:bCs/>
        </w:rPr>
        <w:t xml:space="preserve">Účastníci tohoto jednání se dohodli na následujících podmínkách spolupráce v rámci odběru léčivých přípravků Zdravotnickým zařízením. </w:t>
      </w:r>
    </w:p>
    <w:p w:rsidR="00405F21" w:rsidRDefault="00405F21" w:rsidP="00405F21">
      <w:pPr>
        <w:jc w:val="both"/>
        <w:rPr>
          <w:rFonts w:ascii="Arial" w:hAnsi="Arial" w:cs="Arial"/>
          <w:b/>
        </w:rPr>
      </w:pPr>
    </w:p>
    <w:p w:rsidR="00405F21" w:rsidRDefault="00405F21" w:rsidP="00405F21">
      <w:pPr>
        <w:jc w:val="center"/>
      </w:pPr>
      <w:r>
        <w:rPr>
          <w:rFonts w:ascii="Arial" w:hAnsi="Arial" w:cs="Arial"/>
          <w:b/>
        </w:rPr>
        <w:t>I.</w:t>
      </w:r>
    </w:p>
    <w:p w:rsidR="00405F21" w:rsidRDefault="00405F21" w:rsidP="00405F21">
      <w:pPr>
        <w:pStyle w:val="Nadpis1"/>
      </w:pPr>
    </w:p>
    <w:p w:rsidR="00405F21" w:rsidRDefault="00405F21" w:rsidP="00405F21">
      <w:pPr>
        <w:jc w:val="center"/>
        <w:rPr>
          <w:rFonts w:ascii="Arial" w:hAnsi="Arial" w:cs="Arial"/>
          <w:b/>
          <w:i/>
        </w:rPr>
      </w:pPr>
    </w:p>
    <w:p w:rsidR="00405F21" w:rsidRDefault="00405F21" w:rsidP="00405F21">
      <w:pPr>
        <w:pStyle w:val="Zkladntext21"/>
        <w:numPr>
          <w:ilvl w:val="0"/>
          <w:numId w:val="4"/>
        </w:numPr>
      </w:pPr>
      <w:r>
        <w:rPr>
          <w:rFonts w:ascii="Arial" w:hAnsi="Arial" w:cs="Arial"/>
          <w:sz w:val="20"/>
        </w:rPr>
        <w:t>Zdravotnické zařízení odebírá</w:t>
      </w:r>
      <w:r w:rsidR="000313C9" w:rsidRPr="000313C9">
        <w:rPr>
          <w:rFonts w:ascii="Arial" w:hAnsi="Arial" w:cs="Arial"/>
          <w:sz w:val="20"/>
        </w:rPr>
        <w:t xml:space="preserve"> </w:t>
      </w:r>
      <w:r w:rsidR="000313C9">
        <w:rPr>
          <w:rFonts w:ascii="Arial" w:hAnsi="Arial" w:cs="Arial"/>
          <w:sz w:val="20"/>
        </w:rPr>
        <w:t>prostřednictvím odběr</w:t>
      </w:r>
      <w:r w:rsidR="00726C66">
        <w:rPr>
          <w:rFonts w:ascii="Arial" w:hAnsi="Arial" w:cs="Arial"/>
          <w:sz w:val="20"/>
        </w:rPr>
        <w:t>n</w:t>
      </w:r>
      <w:r w:rsidR="000313C9">
        <w:rPr>
          <w:rFonts w:ascii="Arial" w:hAnsi="Arial" w:cs="Arial"/>
          <w:sz w:val="20"/>
        </w:rPr>
        <w:t xml:space="preserve">ých míst uvedených v Příloze </w:t>
      </w:r>
      <w:r w:rsidR="00716249">
        <w:rPr>
          <w:rFonts w:ascii="Arial" w:hAnsi="Arial" w:cs="Arial"/>
          <w:sz w:val="20"/>
        </w:rPr>
        <w:t>tohoto zápisu</w:t>
      </w:r>
      <w:r w:rsidR="000313C9">
        <w:rPr>
          <w:rFonts w:ascii="Arial" w:hAnsi="Arial" w:cs="Arial"/>
          <w:sz w:val="20"/>
        </w:rPr>
        <w:t xml:space="preserve"> (dále jen „</w:t>
      </w:r>
      <w:r w:rsidR="000313C9" w:rsidRPr="00820BA2">
        <w:rPr>
          <w:rFonts w:ascii="Arial" w:hAnsi="Arial" w:cs="Arial"/>
          <w:b/>
          <w:sz w:val="20"/>
        </w:rPr>
        <w:t>Odběr</w:t>
      </w:r>
      <w:r w:rsidR="00820BA2" w:rsidRPr="00820BA2">
        <w:rPr>
          <w:rFonts w:ascii="Arial" w:hAnsi="Arial" w:cs="Arial"/>
          <w:b/>
          <w:sz w:val="20"/>
        </w:rPr>
        <w:t>n</w:t>
      </w:r>
      <w:r w:rsidR="000313C9" w:rsidRPr="00820BA2">
        <w:rPr>
          <w:rFonts w:ascii="Arial" w:hAnsi="Arial" w:cs="Arial"/>
          <w:b/>
          <w:sz w:val="20"/>
        </w:rPr>
        <w:t>á místa</w:t>
      </w:r>
      <w:r w:rsidR="000313C9">
        <w:rPr>
          <w:rFonts w:ascii="Arial" w:hAnsi="Arial" w:cs="Arial"/>
          <w:sz w:val="20"/>
        </w:rPr>
        <w:t>“)</w:t>
      </w:r>
      <w:r>
        <w:rPr>
          <w:rFonts w:ascii="Arial" w:hAnsi="Arial" w:cs="Arial"/>
          <w:sz w:val="20"/>
        </w:rPr>
        <w:t xml:space="preserve"> z distribuční sítě v České republice</w:t>
      </w:r>
      <w:r w:rsidRPr="00BC4D32">
        <w:rPr>
          <w:rFonts w:ascii="Arial" w:hAnsi="Arial" w:cs="Arial"/>
          <w:sz w:val="20"/>
        </w:rPr>
        <w:t>, zahrnující případně také Společnost,</w:t>
      </w:r>
      <w:r>
        <w:rPr>
          <w:rFonts w:ascii="Arial" w:hAnsi="Arial" w:cs="Arial"/>
          <w:sz w:val="20"/>
        </w:rPr>
        <w:t xml:space="preserve"> výrobky uvedené v Přílohách této</w:t>
      </w:r>
      <w:r w:rsidR="00820BA2">
        <w:rPr>
          <w:rFonts w:ascii="Arial" w:hAnsi="Arial" w:cs="Arial"/>
          <w:sz w:val="20"/>
        </w:rPr>
        <w:t xml:space="preserve"> </w:t>
      </w:r>
      <w:r>
        <w:rPr>
          <w:rFonts w:ascii="Arial" w:hAnsi="Arial" w:cs="Arial"/>
          <w:sz w:val="20"/>
        </w:rPr>
        <w:t>tohoto zápisu</w:t>
      </w:r>
      <w:r w:rsidR="00820BA2">
        <w:rPr>
          <w:rFonts w:ascii="Arial" w:hAnsi="Arial" w:cs="Arial"/>
          <w:sz w:val="20"/>
        </w:rPr>
        <w:t xml:space="preserve">, </w:t>
      </w:r>
      <w:r>
        <w:rPr>
          <w:rFonts w:ascii="Arial" w:hAnsi="Arial" w:cs="Arial"/>
          <w:sz w:val="20"/>
        </w:rPr>
        <w:t>které na tento trh uvádí Společnost, dále jen „</w:t>
      </w:r>
      <w:r>
        <w:rPr>
          <w:rFonts w:ascii="Arial" w:hAnsi="Arial" w:cs="Arial"/>
          <w:b/>
          <w:sz w:val="20"/>
        </w:rPr>
        <w:t>Výrobky</w:t>
      </w:r>
      <w:r>
        <w:rPr>
          <w:rFonts w:ascii="Arial" w:hAnsi="Arial" w:cs="Arial"/>
          <w:sz w:val="20"/>
        </w:rPr>
        <w:t>“. Podmínky odběrů Výrobků Zdravotnickým zařízením nejsou touto</w:t>
      </w:r>
      <w:r w:rsidR="00820BA2">
        <w:rPr>
          <w:rFonts w:ascii="Arial" w:hAnsi="Arial" w:cs="Arial"/>
          <w:sz w:val="20"/>
        </w:rPr>
        <w:t xml:space="preserve"> </w:t>
      </w:r>
      <w:r>
        <w:rPr>
          <w:rFonts w:ascii="Arial" w:hAnsi="Arial" w:cs="Arial"/>
          <w:sz w:val="20"/>
        </w:rPr>
        <w:t xml:space="preserve">dohodou nijak </w:t>
      </w:r>
      <w:r w:rsidRPr="001D7EFF">
        <w:rPr>
          <w:rFonts w:ascii="Arial" w:hAnsi="Arial" w:cs="Arial"/>
          <w:sz w:val="20"/>
        </w:rPr>
        <w:t xml:space="preserve">dotčeny. </w:t>
      </w:r>
      <w:r w:rsidR="00001D92" w:rsidRPr="001D7EFF">
        <w:rPr>
          <w:rFonts w:ascii="Arial" w:hAnsi="Arial" w:cs="Arial"/>
          <w:sz w:val="20"/>
        </w:rPr>
        <w:t xml:space="preserve">Přílohy </w:t>
      </w:r>
      <w:r w:rsidR="00820BA2" w:rsidRPr="001D7EFF">
        <w:rPr>
          <w:rFonts w:ascii="Arial" w:hAnsi="Arial" w:cs="Arial"/>
          <w:sz w:val="20"/>
        </w:rPr>
        <w:t>tvoří</w:t>
      </w:r>
      <w:r w:rsidR="001D7EFF">
        <w:rPr>
          <w:rFonts w:ascii="Arial" w:hAnsi="Arial" w:cs="Arial"/>
          <w:sz w:val="20"/>
        </w:rPr>
        <w:t xml:space="preserve"> </w:t>
      </w:r>
      <w:r w:rsidR="00820BA2" w:rsidRPr="00E359FE">
        <w:rPr>
          <w:rFonts w:ascii="Arial" w:hAnsi="Arial" w:cs="Arial"/>
          <w:sz w:val="20"/>
        </w:rPr>
        <w:t>nedílnou součást</w:t>
      </w:r>
      <w:r w:rsidR="001D7EFF">
        <w:rPr>
          <w:rFonts w:ascii="Arial" w:hAnsi="Arial" w:cs="Arial"/>
          <w:sz w:val="20"/>
        </w:rPr>
        <w:t xml:space="preserve"> tohoto zápisu</w:t>
      </w:r>
      <w:r>
        <w:rPr>
          <w:rFonts w:ascii="Arial" w:hAnsi="Arial" w:cs="Arial"/>
          <w:sz w:val="20"/>
        </w:rPr>
        <w:t xml:space="preserve">. </w:t>
      </w:r>
    </w:p>
    <w:p w:rsidR="00405F21" w:rsidRDefault="00405F21" w:rsidP="00405F21">
      <w:pPr>
        <w:pStyle w:val="Zkladntext21"/>
        <w:tabs>
          <w:tab w:val="left" w:pos="2880"/>
        </w:tabs>
        <w:rPr>
          <w:rFonts w:ascii="Arial" w:hAnsi="Arial" w:cs="Arial"/>
          <w:sz w:val="20"/>
        </w:rPr>
      </w:pPr>
      <w:r>
        <w:rPr>
          <w:rFonts w:ascii="Arial" w:hAnsi="Arial" w:cs="Arial"/>
          <w:sz w:val="20"/>
        </w:rPr>
        <w:tab/>
      </w:r>
    </w:p>
    <w:p w:rsidR="00405F21" w:rsidRDefault="00405F21" w:rsidP="00405F21">
      <w:pPr>
        <w:pStyle w:val="Zkladntext21"/>
        <w:numPr>
          <w:ilvl w:val="0"/>
          <w:numId w:val="4"/>
        </w:numPr>
        <w:rPr>
          <w:rFonts w:ascii="Arial" w:hAnsi="Arial" w:cs="Arial"/>
          <w:sz w:val="20"/>
        </w:rPr>
      </w:pPr>
      <w:r>
        <w:rPr>
          <w:rFonts w:ascii="Arial" w:hAnsi="Arial" w:cs="Arial"/>
          <w:sz w:val="20"/>
        </w:rPr>
        <w:t>Účastníci se</w:t>
      </w:r>
      <w:r w:rsidR="00820BA2">
        <w:rPr>
          <w:rFonts w:ascii="Arial" w:hAnsi="Arial" w:cs="Arial"/>
          <w:sz w:val="20"/>
        </w:rPr>
        <w:t xml:space="preserve"> </w:t>
      </w:r>
      <w:r>
        <w:rPr>
          <w:rFonts w:ascii="Arial" w:hAnsi="Arial" w:cs="Arial"/>
          <w:sz w:val="20"/>
        </w:rPr>
        <w:t>zavazují postupovat vždy v souladu s právním řádem České republiky.</w:t>
      </w:r>
    </w:p>
    <w:p w:rsidR="00405F21" w:rsidRDefault="00405F21" w:rsidP="00405F21">
      <w:pPr>
        <w:pStyle w:val="Odstavecseseznamem"/>
      </w:pPr>
    </w:p>
    <w:p w:rsidR="00405F21" w:rsidRDefault="00405F21" w:rsidP="00405F21">
      <w:pPr>
        <w:pStyle w:val="Zkladntext21"/>
        <w:numPr>
          <w:ilvl w:val="0"/>
          <w:numId w:val="4"/>
        </w:numPr>
        <w:rPr>
          <w:rFonts w:ascii="Arial" w:hAnsi="Arial" w:cs="Arial"/>
          <w:sz w:val="20"/>
        </w:rPr>
      </w:pPr>
      <w:r>
        <w:rPr>
          <w:rFonts w:ascii="Arial" w:hAnsi="Arial" w:cs="Arial"/>
          <w:sz w:val="20"/>
        </w:rPr>
        <w:t xml:space="preserve"> Účastníci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rsidR="00405F21" w:rsidRDefault="00405F21" w:rsidP="00405F21">
      <w:pPr>
        <w:pStyle w:val="Zkladntext21"/>
        <w:ind w:left="1065"/>
        <w:rPr>
          <w:rFonts w:ascii="Arial" w:hAnsi="Arial" w:cs="Arial"/>
          <w:sz w:val="20"/>
        </w:rPr>
      </w:pPr>
    </w:p>
    <w:p w:rsidR="00405F21" w:rsidRPr="00BC4D32" w:rsidRDefault="00405F21" w:rsidP="00405F21">
      <w:pPr>
        <w:pStyle w:val="Zkladntext21"/>
        <w:numPr>
          <w:ilvl w:val="0"/>
          <w:numId w:val="4"/>
        </w:numPr>
      </w:pPr>
      <w:r>
        <w:rPr>
          <w:rFonts w:ascii="Arial" w:hAnsi="Arial" w:cs="Arial"/>
          <w:sz w:val="20"/>
        </w:rPr>
        <w:lastRenderedPageBreak/>
        <w:t>Proces uzavření dílčí kupní smlouvy mezi Zdravotnickým zařízením a distributorem</w:t>
      </w:r>
      <w:r w:rsidR="001D7EFF">
        <w:rPr>
          <w:rFonts w:ascii="Arial" w:hAnsi="Arial" w:cs="Arial"/>
          <w:sz w:val="20"/>
        </w:rPr>
        <w:t xml:space="preserve"> ani jednotlivá její ustanovení</w:t>
      </w:r>
      <w:r>
        <w:rPr>
          <w:rFonts w:ascii="Arial" w:hAnsi="Arial" w:cs="Arial"/>
          <w:sz w:val="20"/>
        </w:rPr>
        <w:t xml:space="preserve"> ne</w:t>
      </w:r>
      <w:r w:rsidR="001D7EFF">
        <w:rPr>
          <w:rFonts w:ascii="Arial" w:hAnsi="Arial" w:cs="Arial"/>
          <w:sz w:val="20"/>
        </w:rPr>
        <w:t>jsou</w:t>
      </w:r>
      <w:r>
        <w:rPr>
          <w:rFonts w:ascii="Arial" w:hAnsi="Arial" w:cs="Arial"/>
          <w:sz w:val="20"/>
        </w:rPr>
        <w:t xml:space="preserve"> předmětem tohoto jednání a ne</w:t>
      </w:r>
      <w:r w:rsidR="001D7EFF">
        <w:rPr>
          <w:rFonts w:ascii="Arial" w:hAnsi="Arial" w:cs="Arial"/>
          <w:sz w:val="20"/>
        </w:rPr>
        <w:t>jsou</w:t>
      </w:r>
      <w:r>
        <w:rPr>
          <w:rFonts w:ascii="Arial" w:hAnsi="Arial" w:cs="Arial"/>
          <w:sz w:val="20"/>
        </w:rPr>
        <w:t xml:space="preserve"> nijak závisl</w:t>
      </w:r>
      <w:r w:rsidR="001D7EFF">
        <w:rPr>
          <w:rFonts w:ascii="Arial" w:hAnsi="Arial" w:cs="Arial"/>
          <w:sz w:val="20"/>
        </w:rPr>
        <w:t>é</w:t>
      </w:r>
      <w:r>
        <w:rPr>
          <w:rFonts w:ascii="Arial" w:hAnsi="Arial" w:cs="Arial"/>
          <w:sz w:val="20"/>
        </w:rPr>
        <w:t xml:space="preserve"> na</w:t>
      </w:r>
      <w:r w:rsidR="00820BA2">
        <w:rPr>
          <w:rFonts w:ascii="Arial" w:hAnsi="Arial" w:cs="Arial"/>
          <w:sz w:val="20"/>
        </w:rPr>
        <w:t xml:space="preserve"> </w:t>
      </w:r>
      <w:r>
        <w:rPr>
          <w:rFonts w:ascii="Arial" w:hAnsi="Arial" w:cs="Arial"/>
          <w:sz w:val="20"/>
        </w:rPr>
        <w:t>obsahu tohoto jednání.</w:t>
      </w:r>
      <w:r w:rsidR="00820BA2">
        <w:rPr>
          <w:rFonts w:ascii="Arial" w:hAnsi="Arial" w:cs="Arial"/>
          <w:sz w:val="20"/>
        </w:rPr>
        <w:t xml:space="preserve"> </w:t>
      </w:r>
    </w:p>
    <w:p w:rsidR="00405F21" w:rsidRDefault="00405F21" w:rsidP="00405F21">
      <w:pPr>
        <w:pStyle w:val="Zkladntext21"/>
      </w:pPr>
    </w:p>
    <w:p w:rsidR="00405F21" w:rsidRDefault="00405F21" w:rsidP="00405F21">
      <w:pPr>
        <w:pStyle w:val="Zkladntext21"/>
      </w:pPr>
    </w:p>
    <w:p w:rsidR="00405F21" w:rsidRDefault="00405F21" w:rsidP="00405F21">
      <w:pPr>
        <w:pStyle w:val="Zkladntext21"/>
        <w:jc w:val="center"/>
      </w:pPr>
      <w:r>
        <w:rPr>
          <w:rFonts w:ascii="Arial" w:hAnsi="Arial" w:cs="Arial"/>
          <w:b/>
          <w:sz w:val="20"/>
        </w:rPr>
        <w:t>II.</w:t>
      </w:r>
    </w:p>
    <w:p w:rsidR="00405F21" w:rsidRDefault="00405F21" w:rsidP="00405F21">
      <w:pPr>
        <w:pStyle w:val="Zkladntext21"/>
        <w:jc w:val="center"/>
      </w:pPr>
    </w:p>
    <w:p w:rsidR="00405F21" w:rsidRDefault="00405F21" w:rsidP="00405F21">
      <w:pPr>
        <w:pStyle w:val="Zkladntext21"/>
        <w:jc w:val="center"/>
        <w:rPr>
          <w:rFonts w:ascii="Arial" w:hAnsi="Arial" w:cs="Arial"/>
          <w:b/>
          <w:sz w:val="20"/>
        </w:rPr>
      </w:pPr>
    </w:p>
    <w:p w:rsidR="00670DD4" w:rsidRDefault="00405F21" w:rsidP="00670DD4">
      <w:pPr>
        <w:pStyle w:val="Zkladntext21"/>
        <w:numPr>
          <w:ilvl w:val="0"/>
          <w:numId w:val="6"/>
        </w:numPr>
        <w:rPr>
          <w:rFonts w:ascii="Arial" w:hAnsi="Arial" w:cs="Arial"/>
          <w:sz w:val="20"/>
        </w:rPr>
      </w:pPr>
      <w:r>
        <w:rPr>
          <w:rFonts w:ascii="Arial" w:hAnsi="Arial" w:cs="Arial"/>
          <w:sz w:val="20"/>
        </w:rPr>
        <w:t>Společnost v souladu s požadavkem Zdravotnického zařízení poskytne Zdravotnickému zařízení za odběr Výrobků</w:t>
      </w:r>
      <w:r w:rsidR="000313C9">
        <w:rPr>
          <w:rFonts w:ascii="Arial" w:hAnsi="Arial" w:cs="Arial"/>
          <w:sz w:val="20"/>
        </w:rPr>
        <w:t xml:space="preserve"> prostřednictvím </w:t>
      </w:r>
      <w:r w:rsidR="00726C66">
        <w:rPr>
          <w:rFonts w:ascii="Arial" w:hAnsi="Arial" w:cs="Arial"/>
          <w:sz w:val="20"/>
        </w:rPr>
        <w:t xml:space="preserve">Odběrných </w:t>
      </w:r>
      <w:r w:rsidR="000313C9">
        <w:rPr>
          <w:rFonts w:ascii="Arial" w:hAnsi="Arial" w:cs="Arial"/>
          <w:sz w:val="20"/>
        </w:rPr>
        <w:t>míst</w:t>
      </w:r>
      <w:r>
        <w:rPr>
          <w:rFonts w:ascii="Arial" w:hAnsi="Arial" w:cs="Arial"/>
          <w:sz w:val="20"/>
        </w:rPr>
        <w:t xml:space="preserve"> při splnění podmínek uvedených v příslušné Příloze obratový bonus (dále jen „</w:t>
      </w:r>
      <w:r>
        <w:rPr>
          <w:rFonts w:ascii="Arial" w:hAnsi="Arial" w:cs="Arial"/>
          <w:b/>
          <w:sz w:val="20"/>
        </w:rPr>
        <w:t>Bonus</w:t>
      </w:r>
      <w:r>
        <w:rPr>
          <w:rFonts w:ascii="Arial" w:hAnsi="Arial" w:cs="Arial"/>
          <w:sz w:val="20"/>
        </w:rPr>
        <w:t>“) ve výši uvedené v příslušné Příloze za předpokladu, že odběr Výrobků v referenčním období dosáhne minimálně obratu uvedeného v příslušné Příloze. Výběr Výrobků uv</w:t>
      </w:r>
      <w:r w:rsidR="00ED681A">
        <w:rPr>
          <w:rFonts w:ascii="Arial" w:hAnsi="Arial" w:cs="Arial"/>
          <w:sz w:val="20"/>
        </w:rPr>
        <w:t>edených v</w:t>
      </w:r>
      <w:r w:rsidR="00820BA2">
        <w:rPr>
          <w:rFonts w:ascii="Arial" w:hAnsi="Arial" w:cs="Arial"/>
          <w:sz w:val="20"/>
        </w:rPr>
        <w:t xml:space="preserve"> </w:t>
      </w:r>
      <w:r w:rsidR="00ED681A">
        <w:rPr>
          <w:rFonts w:ascii="Arial" w:hAnsi="Arial" w:cs="Arial"/>
          <w:sz w:val="20"/>
        </w:rPr>
        <w:t xml:space="preserve">příslušné Příloze </w:t>
      </w:r>
      <w:r>
        <w:rPr>
          <w:rFonts w:ascii="Arial" w:hAnsi="Arial" w:cs="Arial"/>
          <w:sz w:val="20"/>
        </w:rPr>
        <w:t xml:space="preserve">tohoto zápisu vychází z potřeb Zdravotnického zařízení. </w:t>
      </w:r>
    </w:p>
    <w:p w:rsidR="00670DD4" w:rsidRDefault="00670DD4" w:rsidP="00670DD4">
      <w:pPr>
        <w:pStyle w:val="Zkladntext21"/>
        <w:ind w:left="989"/>
        <w:rPr>
          <w:rFonts w:ascii="Arial" w:hAnsi="Arial" w:cs="Arial"/>
          <w:sz w:val="20"/>
        </w:rPr>
      </w:pPr>
    </w:p>
    <w:p w:rsidR="00405F21" w:rsidRPr="00670DD4" w:rsidRDefault="00405F21" w:rsidP="00670DD4">
      <w:pPr>
        <w:pStyle w:val="Zkladntext21"/>
        <w:numPr>
          <w:ilvl w:val="0"/>
          <w:numId w:val="6"/>
        </w:numPr>
        <w:rPr>
          <w:rFonts w:ascii="Arial" w:hAnsi="Arial" w:cs="Arial"/>
          <w:sz w:val="20"/>
        </w:rPr>
      </w:pPr>
      <w:r w:rsidRPr="00670DD4">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w:t>
      </w:r>
      <w:r w:rsidR="000313C9" w:rsidRPr="00670DD4">
        <w:rPr>
          <w:rFonts w:ascii="Arial" w:hAnsi="Arial" w:cs="Arial"/>
          <w:sz w:val="20"/>
        </w:rPr>
        <w:t xml:space="preserve"> prostřednictvím Odběr</w:t>
      </w:r>
      <w:r w:rsidR="00820BA2" w:rsidRPr="00670DD4">
        <w:rPr>
          <w:rFonts w:ascii="Arial" w:hAnsi="Arial" w:cs="Arial"/>
          <w:sz w:val="20"/>
        </w:rPr>
        <w:t>n</w:t>
      </w:r>
      <w:r w:rsidR="000313C9" w:rsidRPr="00670DD4">
        <w:rPr>
          <w:rFonts w:ascii="Arial" w:hAnsi="Arial" w:cs="Arial"/>
          <w:sz w:val="20"/>
        </w:rPr>
        <w:t>ých míst</w:t>
      </w:r>
      <w:r w:rsidRPr="00670DD4">
        <w:rPr>
          <w:rFonts w:ascii="Arial" w:hAnsi="Arial" w:cs="Arial"/>
          <w:sz w:val="20"/>
        </w:rPr>
        <w:t xml:space="preserve"> v referenčním období. </w:t>
      </w:r>
      <w:r w:rsidR="00820BA2" w:rsidRPr="00670DD4">
        <w:rPr>
          <w:rFonts w:ascii="Arial" w:hAnsi="Arial" w:cs="Arial"/>
          <w:sz w:val="20"/>
        </w:rPr>
        <w:t>Cenou balení Výrobku se pro účely tohoto ustanovení rozumí konečná cena výrobce bez obchodní přirážky distributora a bez DPH.</w:t>
      </w:r>
      <w:r w:rsidRPr="00670DD4">
        <w:rPr>
          <w:rFonts w:ascii="Arial" w:hAnsi="Arial" w:cs="Arial"/>
          <w:sz w:val="20"/>
        </w:rPr>
        <w:t xml:space="preserve"> Pro účely této</w:t>
      </w:r>
      <w:r w:rsidR="00820BA2" w:rsidRPr="00670DD4">
        <w:rPr>
          <w:rFonts w:ascii="Arial" w:hAnsi="Arial" w:cs="Arial"/>
          <w:sz w:val="20"/>
        </w:rPr>
        <w:t xml:space="preserve"> </w:t>
      </w:r>
      <w:r w:rsidRPr="00670DD4">
        <w:rPr>
          <w:rFonts w:ascii="Arial" w:hAnsi="Arial" w:cs="Arial"/>
          <w:sz w:val="20"/>
        </w:rPr>
        <w:t>dohody</w:t>
      </w:r>
      <w:r w:rsidR="00820BA2" w:rsidRPr="00670DD4">
        <w:rPr>
          <w:rFonts w:ascii="Arial" w:hAnsi="Arial" w:cs="Arial"/>
          <w:sz w:val="20"/>
        </w:rPr>
        <w:t xml:space="preserve"> </w:t>
      </w:r>
      <w:r w:rsidRPr="00670DD4">
        <w:rPr>
          <w:rFonts w:ascii="Arial" w:hAnsi="Arial" w:cs="Arial"/>
          <w:sz w:val="20"/>
        </w:rPr>
        <w:t>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w:t>
      </w:r>
      <w:r w:rsidR="00820BA2" w:rsidRPr="00670DD4">
        <w:rPr>
          <w:rFonts w:ascii="Arial" w:hAnsi="Arial" w:cs="Arial"/>
          <w:sz w:val="20"/>
        </w:rPr>
        <w:t xml:space="preserve"> </w:t>
      </w:r>
      <w:r w:rsidRPr="00670DD4">
        <w:rPr>
          <w:rFonts w:ascii="Arial" w:hAnsi="Arial" w:cs="Arial"/>
          <w:sz w:val="20"/>
        </w:rPr>
        <w:t>dohoda</w:t>
      </w:r>
      <w:r w:rsidR="00670DD4" w:rsidRPr="00670DD4">
        <w:rPr>
          <w:rFonts w:ascii="Arial" w:hAnsi="Arial" w:cs="Arial"/>
          <w:sz w:val="20"/>
        </w:rPr>
        <w:t>. Částka bonusu takto vypočteného  je částkou bez DPH. K této částce bude vždy připočtena DPH v sazbě platné pro příslušný výrobek a Zdravotnickému zařízení bude vyplacena celková částka Bonusu včetně DPH</w:t>
      </w:r>
      <w:r w:rsidR="00670DD4">
        <w:rPr>
          <w:rFonts w:ascii="Arial" w:hAnsi="Arial" w:cs="Arial"/>
          <w:sz w:val="20"/>
        </w:rPr>
        <w:t>.</w:t>
      </w:r>
    </w:p>
    <w:p w:rsidR="00405F21" w:rsidRDefault="00405F21" w:rsidP="00405F21">
      <w:pPr>
        <w:pStyle w:val="Zkladntext21"/>
        <w:ind w:left="989"/>
        <w:rPr>
          <w:rFonts w:ascii="Arial" w:hAnsi="Arial" w:cs="Arial"/>
          <w:sz w:val="20"/>
        </w:rPr>
      </w:pPr>
    </w:p>
    <w:p w:rsidR="00405F21" w:rsidRDefault="00405F21" w:rsidP="00405F21">
      <w:pPr>
        <w:pStyle w:val="Zkladntext21"/>
        <w:numPr>
          <w:ilvl w:val="0"/>
          <w:numId w:val="6"/>
        </w:numPr>
        <w:rPr>
          <w:rFonts w:ascii="Arial" w:hAnsi="Arial" w:cs="Arial"/>
          <w:sz w:val="20"/>
        </w:rPr>
      </w:pPr>
      <w:r>
        <w:rPr>
          <w:rFonts w:ascii="Arial" w:hAnsi="Arial" w:cs="Arial"/>
          <w:sz w:val="20"/>
        </w:rPr>
        <w:t xml:space="preserve">Dojde – li v referenčním období k významným změnám cen Výrobků, vstoupí obě strany do jednání o případném zrevidování </w:t>
      </w:r>
      <w:r w:rsidR="00820BA2">
        <w:rPr>
          <w:rFonts w:ascii="Arial" w:hAnsi="Arial" w:cs="Arial"/>
          <w:sz w:val="20"/>
        </w:rPr>
        <w:t>P</w:t>
      </w:r>
      <w:r>
        <w:rPr>
          <w:rFonts w:ascii="Arial" w:hAnsi="Arial" w:cs="Arial"/>
          <w:sz w:val="20"/>
        </w:rPr>
        <w:t>říloh.</w:t>
      </w:r>
    </w:p>
    <w:p w:rsidR="00405F21" w:rsidRDefault="00405F21" w:rsidP="00405F21">
      <w:pPr>
        <w:pStyle w:val="Zkladntext21"/>
        <w:ind w:left="1065"/>
        <w:rPr>
          <w:rFonts w:ascii="Arial" w:hAnsi="Arial" w:cs="Arial"/>
          <w:sz w:val="20"/>
        </w:rPr>
      </w:pPr>
    </w:p>
    <w:p w:rsidR="00405F21" w:rsidRDefault="00405F21" w:rsidP="00405F21">
      <w:pPr>
        <w:pStyle w:val="Zkladntext21"/>
        <w:jc w:val="center"/>
        <w:rPr>
          <w:rFonts w:ascii="Arial" w:hAnsi="Arial" w:cs="Arial"/>
          <w:sz w:val="20"/>
        </w:rPr>
      </w:pPr>
    </w:p>
    <w:p w:rsidR="00405F21" w:rsidRDefault="00405F21" w:rsidP="00405F21">
      <w:pPr>
        <w:pStyle w:val="Zkladntext21"/>
        <w:jc w:val="center"/>
      </w:pPr>
      <w:r>
        <w:rPr>
          <w:rFonts w:ascii="Arial" w:hAnsi="Arial" w:cs="Arial"/>
          <w:b/>
          <w:sz w:val="20"/>
        </w:rPr>
        <w:t>III.</w:t>
      </w:r>
    </w:p>
    <w:p w:rsidR="00405F21" w:rsidRDefault="00405F21" w:rsidP="00405F21">
      <w:pPr>
        <w:pStyle w:val="Zkladntext21"/>
        <w:jc w:val="center"/>
      </w:pPr>
    </w:p>
    <w:p w:rsidR="00405F21" w:rsidRDefault="00405F21" w:rsidP="00405F21">
      <w:pPr>
        <w:pStyle w:val="Zkladntext21"/>
        <w:jc w:val="center"/>
      </w:pPr>
    </w:p>
    <w:p w:rsidR="005510FA" w:rsidRPr="00820BA2" w:rsidRDefault="005510FA" w:rsidP="00405F21">
      <w:pPr>
        <w:pStyle w:val="Zkladntext21"/>
        <w:numPr>
          <w:ilvl w:val="0"/>
          <w:numId w:val="8"/>
        </w:num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Přílohu </w:t>
      </w:r>
      <w:r>
        <w:rPr>
          <w:rFonts w:ascii="Arial" w:hAnsi="Arial" w:cs="Arial"/>
          <w:sz w:val="20"/>
        </w:rPr>
        <w:t>tohoto zápisu</w:t>
      </w:r>
      <w:r w:rsidRPr="008204D9">
        <w:rPr>
          <w:rFonts w:ascii="Arial" w:hAnsi="Arial" w:cs="Arial"/>
          <w:sz w:val="20"/>
        </w:rPr>
        <w:t>.</w:t>
      </w:r>
    </w:p>
    <w:p w:rsidR="00405F21" w:rsidRDefault="00405F21" w:rsidP="00405F21">
      <w:pPr>
        <w:pStyle w:val="Zkladntext21"/>
        <w:ind w:left="989"/>
        <w:rPr>
          <w:rFonts w:ascii="Arial" w:hAnsi="Arial" w:cs="Arial"/>
          <w:sz w:val="20"/>
        </w:rPr>
      </w:pPr>
    </w:p>
    <w:p w:rsidR="00405F21" w:rsidRDefault="00405F21" w:rsidP="00405F21">
      <w:pPr>
        <w:pStyle w:val="Zkladntext21"/>
        <w:numPr>
          <w:ilvl w:val="0"/>
          <w:numId w:val="8"/>
        </w:numPr>
        <w:rPr>
          <w:rFonts w:ascii="Arial" w:hAnsi="Arial" w:cs="Arial"/>
          <w:b/>
          <w:sz w:val="20"/>
        </w:rPr>
      </w:pPr>
      <w:r>
        <w:rPr>
          <w:rFonts w:ascii="Arial" w:hAnsi="Arial" w:cs="Arial"/>
          <w:sz w:val="20"/>
        </w:rPr>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ceny po dobu </w:t>
      </w:r>
      <w:r w:rsidR="005510FA">
        <w:rPr>
          <w:rFonts w:ascii="Arial" w:hAnsi="Arial" w:cs="Arial"/>
          <w:sz w:val="20"/>
        </w:rPr>
        <w:t>[</w:t>
      </w:r>
      <w:r w:rsidR="00726939">
        <w:rPr>
          <w:rFonts w:ascii="Arial" w:hAnsi="Arial" w:cs="Arial"/>
          <w:sz w:val="20"/>
        </w:rPr>
        <w:t>15</w:t>
      </w:r>
      <w:r w:rsidR="005510FA">
        <w:rPr>
          <w:rFonts w:ascii="Arial" w:hAnsi="Arial" w:cs="Arial"/>
          <w:sz w:val="20"/>
        </w:rPr>
        <w:t>]</w:t>
      </w:r>
      <w:r>
        <w:rPr>
          <w:rFonts w:ascii="Arial" w:hAnsi="Arial" w:cs="Arial"/>
          <w:sz w:val="20"/>
        </w:rPr>
        <w:t xml:space="preserve"> dní, není Společnost povinna Bonus uhradit ani po doplacení kupní ceny.</w:t>
      </w:r>
    </w:p>
    <w:p w:rsidR="00405F21" w:rsidRDefault="00405F21" w:rsidP="00405F21">
      <w:pPr>
        <w:pStyle w:val="Zkladntext21"/>
        <w:rPr>
          <w:rFonts w:ascii="Arial" w:hAnsi="Arial" w:cs="Arial"/>
          <w:b/>
          <w:sz w:val="20"/>
        </w:rPr>
      </w:pPr>
    </w:p>
    <w:p w:rsidR="00405F21" w:rsidRDefault="00405F21" w:rsidP="00405F21">
      <w:pPr>
        <w:pStyle w:val="Zkladntext21"/>
        <w:rPr>
          <w:rFonts w:ascii="Arial" w:hAnsi="Arial" w:cs="Arial"/>
          <w:b/>
          <w:sz w:val="20"/>
        </w:rPr>
      </w:pPr>
    </w:p>
    <w:p w:rsidR="00405F21" w:rsidRDefault="00405F21" w:rsidP="00405F21">
      <w:pPr>
        <w:pStyle w:val="Zkladntext21"/>
        <w:jc w:val="center"/>
      </w:pPr>
      <w:r>
        <w:rPr>
          <w:rFonts w:ascii="Arial" w:hAnsi="Arial" w:cs="Arial"/>
          <w:b/>
          <w:sz w:val="20"/>
        </w:rPr>
        <w:t xml:space="preserve">IV. </w:t>
      </w:r>
    </w:p>
    <w:p w:rsidR="00405F21" w:rsidRDefault="00405F21" w:rsidP="00405F21">
      <w:pPr>
        <w:pStyle w:val="Zkladntext21"/>
        <w:jc w:val="center"/>
      </w:pPr>
    </w:p>
    <w:p w:rsidR="00405F21" w:rsidRDefault="00405F21" w:rsidP="00405F21">
      <w:pPr>
        <w:pStyle w:val="Zkladntext21"/>
      </w:pPr>
    </w:p>
    <w:p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souhlasně prohlašují, že touto</w:t>
      </w:r>
      <w:r w:rsidR="00820BA2">
        <w:rPr>
          <w:rFonts w:ascii="Arial" w:hAnsi="Arial" w:cs="Arial"/>
          <w:sz w:val="20"/>
        </w:rPr>
        <w:t xml:space="preserve"> </w:t>
      </w:r>
      <w:r>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rsidR="00405F21" w:rsidRDefault="00405F21" w:rsidP="00405F21">
      <w:pPr>
        <w:pStyle w:val="Zkladntext21"/>
        <w:ind w:left="1065"/>
      </w:pPr>
    </w:p>
    <w:p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účelem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rsidR="00405F21" w:rsidRDefault="00405F21" w:rsidP="00405F21">
      <w:pPr>
        <w:pStyle w:val="Zkladntext21"/>
        <w:ind w:left="1065"/>
      </w:pPr>
    </w:p>
    <w:p w:rsidR="00405F21" w:rsidRDefault="00405F21" w:rsidP="00405F21">
      <w:pPr>
        <w:pStyle w:val="Zkladntext21"/>
        <w:numPr>
          <w:ilvl w:val="0"/>
          <w:numId w:val="3"/>
        </w:numPr>
        <w:rPr>
          <w:rFonts w:ascii="Arial" w:hAnsi="Arial" w:cs="Arial"/>
          <w:sz w:val="20"/>
        </w:rPr>
      </w:pPr>
      <w:r>
        <w:rPr>
          <w:rFonts w:ascii="Arial" w:hAnsi="Arial" w:cs="Arial"/>
          <w:sz w:val="20"/>
        </w:rPr>
        <w:lastRenderedPageBreak/>
        <w:t>Účastníci</w:t>
      </w:r>
      <w:r w:rsidR="00820BA2">
        <w:rPr>
          <w:rFonts w:ascii="Arial" w:hAnsi="Arial" w:cs="Arial"/>
          <w:sz w:val="20"/>
        </w:rPr>
        <w:t xml:space="preserve"> </w:t>
      </w:r>
      <w:r>
        <w:rPr>
          <w:rFonts w:ascii="Arial" w:hAnsi="Arial" w:cs="Arial"/>
          <w:sz w:val="20"/>
        </w:rPr>
        <w:t>dále prohlašují, že jim nejsou známé žádné skutečnosti, které by bránily poskytnutí Bonusu.</w:t>
      </w:r>
      <w:r w:rsidR="00820BA2">
        <w:rPr>
          <w:rFonts w:ascii="Arial" w:hAnsi="Arial" w:cs="Arial"/>
          <w:sz w:val="20"/>
        </w:rPr>
        <w:t xml:space="preserve"> </w:t>
      </w:r>
      <w:r>
        <w:rPr>
          <w:rFonts w:ascii="Arial" w:hAnsi="Arial" w:cs="Arial"/>
          <w:sz w:val="20"/>
        </w:rPr>
        <w:t>Případné závazky Zdravotnického zařízení vůči zdravotním pojišťovnám a jejich vypořádání jsou výhradní záležitostí Zdravotnického zařízení.</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3"/>
        </w:numPr>
        <w:rPr>
          <w:rFonts w:ascii="Arial" w:hAnsi="Arial" w:cs="Arial"/>
          <w:sz w:val="20"/>
        </w:rPr>
      </w:pPr>
      <w:r>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písemně odstoupit. Strany dále souhlasí, že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změní aplikace nebo text právních předpisů aplikovatelných na tuto</w:t>
      </w:r>
      <w:r w:rsidR="00820BA2">
        <w:rPr>
          <w:rFonts w:ascii="Arial" w:hAnsi="Arial" w:cs="Arial"/>
          <w:sz w:val="20"/>
        </w:rPr>
        <w:t xml:space="preserve"> </w:t>
      </w:r>
      <w:r>
        <w:rPr>
          <w:rFonts w:ascii="Arial" w:hAnsi="Arial" w:cs="Arial"/>
          <w:sz w:val="20"/>
        </w:rPr>
        <w:t>dohodu,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případně písemně odstoupit.</w:t>
      </w:r>
    </w:p>
    <w:p w:rsidR="00405F21" w:rsidRDefault="00405F21" w:rsidP="00405F21">
      <w:pPr>
        <w:pStyle w:val="Zkladntext21"/>
        <w:rPr>
          <w:rFonts w:ascii="Arial" w:hAnsi="Arial" w:cs="Arial"/>
          <w:sz w:val="20"/>
        </w:rPr>
      </w:pPr>
    </w:p>
    <w:p w:rsidR="00405F21" w:rsidRDefault="00405F21" w:rsidP="00405F21">
      <w:pPr>
        <w:pStyle w:val="Zkladntext21"/>
        <w:jc w:val="center"/>
        <w:rPr>
          <w:rFonts w:ascii="Arial" w:hAnsi="Arial" w:cs="Arial"/>
          <w:b/>
          <w:sz w:val="20"/>
        </w:rPr>
      </w:pPr>
    </w:p>
    <w:p w:rsidR="00405F21" w:rsidRDefault="00405F21" w:rsidP="00405F21">
      <w:pPr>
        <w:pStyle w:val="Zkladntext21"/>
        <w:jc w:val="center"/>
      </w:pPr>
      <w:r>
        <w:rPr>
          <w:rFonts w:ascii="Arial" w:hAnsi="Arial" w:cs="Arial"/>
          <w:b/>
          <w:sz w:val="20"/>
        </w:rPr>
        <w:t>V.</w:t>
      </w:r>
    </w:p>
    <w:p w:rsidR="00405F21" w:rsidRDefault="00405F21" w:rsidP="00405F21">
      <w:pPr>
        <w:pStyle w:val="Zkladntext21"/>
        <w:jc w:val="center"/>
      </w:pPr>
    </w:p>
    <w:p w:rsidR="00405F21" w:rsidRDefault="00405F21" w:rsidP="00405F21">
      <w:pPr>
        <w:pStyle w:val="Zkladntext21"/>
        <w:rPr>
          <w:rFonts w:ascii="Arial" w:hAnsi="Arial" w:cs="Arial"/>
          <w:b/>
          <w:sz w:val="20"/>
        </w:rPr>
      </w:pPr>
    </w:p>
    <w:p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se při plnění závazků vyplývajících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820BA2">
        <w:rPr>
          <w:rFonts w:ascii="Arial" w:hAnsi="Arial" w:cs="Arial"/>
          <w:sz w:val="20"/>
        </w:rPr>
        <w:t xml:space="preserve"> </w:t>
      </w:r>
      <w:r>
        <w:rPr>
          <w:rFonts w:ascii="Arial" w:hAnsi="Arial" w:cs="Arial"/>
          <w:sz w:val="20"/>
        </w:rPr>
        <w:t>dohody. Porušení ustanovení tohoto odstavce představuje podstatné porušení</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Zdravotnickým zařízením a Společnost má právo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odstoupit s okamžitým účinkem po doručení oznámení Zdravotnickému zařízení a bez poskytnutí možnosti Zdravotnickému zařízení toto porušení napravit.</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nepostoupí, nepřevede ani jinak nebude disponovat s právy a povinnostmi vyplývajícími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bez předchozího písemného souhlasu Společnosti. Zdravotnické zařízení se zavazuje, že tuto</w:t>
      </w:r>
      <w:r w:rsidR="00820BA2">
        <w:rPr>
          <w:rFonts w:ascii="Arial" w:hAnsi="Arial" w:cs="Arial"/>
          <w:sz w:val="20"/>
        </w:rPr>
        <w:t xml:space="preserve"> </w:t>
      </w:r>
      <w:r>
        <w:rPr>
          <w:rFonts w:ascii="Arial" w:hAnsi="Arial" w:cs="Arial"/>
          <w:sz w:val="20"/>
        </w:rPr>
        <w:t>dohodu nepostoupí bez předchozího písemného souhlasu Společnosti.</w:t>
      </w:r>
    </w:p>
    <w:p w:rsidR="00405F21" w:rsidRDefault="00405F21" w:rsidP="00405F21">
      <w:pPr>
        <w:ind w:left="1068"/>
        <w:rPr>
          <w:rFonts w:ascii="Arial" w:hAnsi="Arial" w:cs="Arial"/>
        </w:rPr>
      </w:pPr>
    </w:p>
    <w:p w:rsidR="00405F21" w:rsidRDefault="00405F21" w:rsidP="00405F21">
      <w:pPr>
        <w:pStyle w:val="Zkladntext21"/>
        <w:rPr>
          <w:rFonts w:ascii="Arial" w:hAnsi="Arial" w:cs="Arial"/>
          <w:b/>
          <w:sz w:val="20"/>
        </w:rPr>
      </w:pPr>
    </w:p>
    <w:p w:rsidR="00405F21" w:rsidRDefault="00405F21" w:rsidP="00405F21">
      <w:pPr>
        <w:pStyle w:val="Zkladntext21"/>
        <w:jc w:val="center"/>
      </w:pPr>
      <w:r>
        <w:rPr>
          <w:rFonts w:ascii="Arial" w:hAnsi="Arial" w:cs="Arial"/>
          <w:b/>
          <w:sz w:val="20"/>
        </w:rPr>
        <w:t>VI.</w:t>
      </w:r>
    </w:p>
    <w:p w:rsidR="00405F21" w:rsidRDefault="00405F21" w:rsidP="00405F21">
      <w:pPr>
        <w:pStyle w:val="Zkladntext21"/>
        <w:jc w:val="center"/>
      </w:pPr>
    </w:p>
    <w:p w:rsidR="00405F21" w:rsidRDefault="00405F21" w:rsidP="00405F21">
      <w:pPr>
        <w:pStyle w:val="Zkladntext21"/>
        <w:jc w:val="center"/>
      </w:pPr>
    </w:p>
    <w:p w:rsidR="00405F21" w:rsidRDefault="00405F21" w:rsidP="001D7EFF">
      <w:pPr>
        <w:pStyle w:val="Zkladntext21"/>
        <w:numPr>
          <w:ilvl w:val="0"/>
          <w:numId w:val="5"/>
        </w:numPr>
        <w:rPr>
          <w:rFonts w:ascii="Arial" w:hAnsi="Arial" w:cs="Arial"/>
          <w:sz w:val="20"/>
        </w:rPr>
      </w:pPr>
      <w:r>
        <w:rPr>
          <w:rFonts w:ascii="Arial" w:hAnsi="Arial" w:cs="Arial"/>
          <w:b/>
          <w:sz w:val="20"/>
        </w:rPr>
        <w:t>Účastníci</w:t>
      </w:r>
      <w:r w:rsidR="00820BA2">
        <w:rPr>
          <w:rFonts w:ascii="Arial" w:hAnsi="Arial" w:cs="Arial"/>
          <w:b/>
          <w:sz w:val="20"/>
        </w:rPr>
        <w:t xml:space="preserve"> </w:t>
      </w:r>
      <w:r>
        <w:rPr>
          <w:rFonts w:ascii="Arial" w:hAnsi="Arial" w:cs="Arial"/>
          <w:sz w:val="20"/>
        </w:rPr>
        <w:t>se zavazují bez předchozího písemného souhlasu druhé smluvní strany nezveřejnit či jiným způsobem nezpřístupnit třetím osobám podmínky této</w:t>
      </w:r>
      <w:r w:rsidR="00820BA2">
        <w:rPr>
          <w:rFonts w:ascii="Arial" w:hAnsi="Arial" w:cs="Arial"/>
          <w:sz w:val="20"/>
        </w:rPr>
        <w:t xml:space="preserve"> </w:t>
      </w:r>
      <w:r>
        <w:rPr>
          <w:rFonts w:ascii="Arial" w:hAnsi="Arial" w:cs="Arial"/>
          <w:sz w:val="20"/>
        </w:rPr>
        <w:t>dohody, jakož ani jiné informace o vzájemných obchodních vztazích, a to ani po skončení či zániku této</w:t>
      </w:r>
      <w:r w:rsidR="00820BA2">
        <w:rPr>
          <w:rFonts w:ascii="Arial" w:hAnsi="Arial" w:cs="Arial"/>
          <w:sz w:val="20"/>
        </w:rPr>
        <w:t xml:space="preserve"> </w:t>
      </w:r>
      <w:r>
        <w:rPr>
          <w:rFonts w:ascii="Arial" w:hAnsi="Arial" w:cs="Arial"/>
          <w:sz w:val="20"/>
        </w:rPr>
        <w:t>dohody</w:t>
      </w:r>
      <w:r w:rsidR="001D7EFF">
        <w:rPr>
          <w:rFonts w:ascii="Arial" w:hAnsi="Arial" w:cs="Arial"/>
          <w:sz w:val="20"/>
        </w:rPr>
        <w:t>,</w:t>
      </w:r>
      <w:r w:rsidR="001D7EFF" w:rsidRPr="001D7EFF">
        <w:t xml:space="preserve"> </w:t>
      </w:r>
      <w:r w:rsidR="001D7EFF" w:rsidRPr="001D7EFF">
        <w:rPr>
          <w:rFonts w:ascii="Arial" w:hAnsi="Arial" w:cs="Arial"/>
          <w:sz w:val="20"/>
        </w:rPr>
        <w:t xml:space="preserve">ledaže tato </w:t>
      </w:r>
      <w:r w:rsidR="001D7EFF">
        <w:rPr>
          <w:rFonts w:ascii="Arial" w:hAnsi="Arial" w:cs="Arial"/>
          <w:sz w:val="20"/>
        </w:rPr>
        <w:t>dohoda</w:t>
      </w:r>
      <w:r w:rsidR="001D7EFF" w:rsidRPr="001D7EFF">
        <w:rPr>
          <w:rFonts w:ascii="Arial" w:hAnsi="Arial" w:cs="Arial"/>
          <w:sz w:val="20"/>
        </w:rPr>
        <w:t xml:space="preserve"> stanoví jinak</w:t>
      </w:r>
      <w:r>
        <w:rPr>
          <w:rFonts w:ascii="Arial" w:hAnsi="Arial" w:cs="Arial"/>
          <w:sz w:val="20"/>
        </w:rPr>
        <w:t>.</w:t>
      </w:r>
    </w:p>
    <w:p w:rsidR="00405F21" w:rsidRDefault="00405F21" w:rsidP="00405F21">
      <w:pPr>
        <w:pStyle w:val="Zkladntext21"/>
        <w:rPr>
          <w:rFonts w:ascii="Arial" w:hAnsi="Arial" w:cs="Arial"/>
          <w:sz w:val="20"/>
        </w:rPr>
      </w:pPr>
    </w:p>
    <w:p w:rsidR="00405F21" w:rsidRDefault="00405F21" w:rsidP="00405F21">
      <w:pPr>
        <w:pStyle w:val="Zkladntext21"/>
        <w:numPr>
          <w:ilvl w:val="0"/>
          <w:numId w:val="5"/>
        </w:numPr>
        <w:rPr>
          <w:rFonts w:ascii="Arial" w:hAnsi="Arial" w:cs="Arial"/>
          <w:sz w:val="20"/>
        </w:rPr>
      </w:pPr>
      <w:r>
        <w:rPr>
          <w:rFonts w:ascii="Arial" w:hAnsi="Arial" w:cs="Arial"/>
          <w:sz w:val="20"/>
        </w:rPr>
        <w:t>Každý z účastníků</w:t>
      </w:r>
      <w:r w:rsidR="00820BA2">
        <w:rPr>
          <w:rFonts w:ascii="Arial" w:hAnsi="Arial" w:cs="Arial"/>
          <w:sz w:val="20"/>
        </w:rPr>
        <w:t xml:space="preserve"> </w:t>
      </w:r>
      <w:r>
        <w:rPr>
          <w:rFonts w:ascii="Arial" w:hAnsi="Arial" w:cs="Arial"/>
          <w:sz w:val="20"/>
        </w:rPr>
        <w:t>zpřístupní obsah této</w:t>
      </w:r>
      <w:r w:rsidR="00820BA2">
        <w:rPr>
          <w:rFonts w:ascii="Arial" w:hAnsi="Arial" w:cs="Arial"/>
          <w:sz w:val="20"/>
        </w:rPr>
        <w:t xml:space="preserve"> </w:t>
      </w:r>
      <w:r>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820BA2">
        <w:rPr>
          <w:rFonts w:ascii="Arial" w:hAnsi="Arial" w:cs="Arial"/>
          <w:sz w:val="20"/>
        </w:rPr>
        <w:t xml:space="preserve"> </w:t>
      </w:r>
      <w:r>
        <w:rPr>
          <w:rFonts w:ascii="Arial" w:hAnsi="Arial" w:cs="Arial"/>
          <w:sz w:val="20"/>
        </w:rPr>
        <w:t>dohody.</w:t>
      </w:r>
    </w:p>
    <w:p w:rsidR="00405F21" w:rsidRDefault="00405F21" w:rsidP="00405F21">
      <w:pPr>
        <w:pStyle w:val="Zkladntext21"/>
        <w:ind w:left="360"/>
        <w:rPr>
          <w:rFonts w:ascii="Arial" w:hAnsi="Arial" w:cs="Arial"/>
          <w:sz w:val="20"/>
        </w:rPr>
      </w:pPr>
    </w:p>
    <w:p w:rsidR="00405F21" w:rsidRDefault="00405F21" w:rsidP="00405F21">
      <w:pPr>
        <w:pStyle w:val="Zkladntext21"/>
        <w:numPr>
          <w:ilvl w:val="0"/>
          <w:numId w:val="5"/>
        </w:numPr>
        <w:rPr>
          <w:rFonts w:ascii="Arial" w:hAnsi="Arial" w:cs="Arial"/>
          <w:sz w:val="20"/>
        </w:rPr>
      </w:pPr>
      <w:r>
        <w:rPr>
          <w:rFonts w:ascii="Arial" w:hAnsi="Arial" w:cs="Arial"/>
          <w:sz w:val="20"/>
        </w:rPr>
        <w:t>Povinnost mlčenlivosti se nevztahuje na informace, které:</w:t>
      </w:r>
    </w:p>
    <w:p w:rsidR="00405F21" w:rsidRDefault="00405F21" w:rsidP="00405F21">
      <w:pPr>
        <w:pStyle w:val="Zkladntext21"/>
        <w:numPr>
          <w:ilvl w:val="1"/>
          <w:numId w:val="2"/>
        </w:numPr>
      </w:pPr>
      <w:r>
        <w:rPr>
          <w:rFonts w:ascii="Arial" w:hAnsi="Arial" w:cs="Arial"/>
          <w:sz w:val="20"/>
        </w:rPr>
        <w:t>jsou veřejně známé,</w:t>
      </w:r>
    </w:p>
    <w:p w:rsidR="00405F21" w:rsidRDefault="00405F21" w:rsidP="00405F21">
      <w:pPr>
        <w:pStyle w:val="Zkladntext21"/>
        <w:numPr>
          <w:ilvl w:val="1"/>
          <w:numId w:val="2"/>
        </w:numPr>
      </w:pPr>
      <w:r>
        <w:rPr>
          <w:rFonts w:ascii="Arial" w:hAnsi="Arial" w:cs="Arial"/>
          <w:sz w:val="20"/>
        </w:rPr>
        <w:t>nebo se stanou veřejně známými jinak, než porušením ustanovení této</w:t>
      </w:r>
      <w:r w:rsidR="00820BA2">
        <w:rPr>
          <w:rFonts w:ascii="Arial" w:hAnsi="Arial" w:cs="Arial"/>
          <w:sz w:val="20"/>
        </w:rPr>
        <w:t xml:space="preserve"> </w:t>
      </w:r>
      <w:r>
        <w:rPr>
          <w:rFonts w:ascii="Arial" w:hAnsi="Arial" w:cs="Arial"/>
          <w:sz w:val="20"/>
        </w:rPr>
        <w:t>dohody, přičemž současně,</w:t>
      </w:r>
    </w:p>
    <w:p w:rsidR="00405F21" w:rsidRDefault="00405F21" w:rsidP="00405F21">
      <w:pPr>
        <w:pStyle w:val="Zkladntext21"/>
        <w:numPr>
          <w:ilvl w:val="1"/>
          <w:numId w:val="2"/>
        </w:numPr>
      </w:pPr>
      <w:r>
        <w:rPr>
          <w:rFonts w:ascii="Arial" w:hAnsi="Arial" w:cs="Arial"/>
          <w:sz w:val="20"/>
        </w:rPr>
        <w:t>jsou oprávněně v dispozici druhé</w:t>
      </w:r>
      <w:r w:rsidR="00820BA2">
        <w:rPr>
          <w:rFonts w:ascii="Arial" w:hAnsi="Arial" w:cs="Arial"/>
          <w:sz w:val="20"/>
        </w:rPr>
        <w:t xml:space="preserve"> </w:t>
      </w:r>
      <w:r>
        <w:rPr>
          <w:rFonts w:ascii="Arial" w:hAnsi="Arial" w:cs="Arial"/>
          <w:sz w:val="20"/>
        </w:rPr>
        <w:t>strany před jejich poskytnutím této</w:t>
      </w:r>
      <w:r w:rsidR="00820BA2">
        <w:rPr>
          <w:rFonts w:ascii="Arial" w:hAnsi="Arial" w:cs="Arial"/>
          <w:sz w:val="20"/>
        </w:rPr>
        <w:t xml:space="preserve"> </w:t>
      </w:r>
      <w:r>
        <w:rPr>
          <w:rFonts w:ascii="Arial" w:hAnsi="Arial" w:cs="Arial"/>
          <w:sz w:val="20"/>
        </w:rPr>
        <w:t>straně, nebo</w:t>
      </w:r>
    </w:p>
    <w:p w:rsidR="00405F21" w:rsidRDefault="00405F21" w:rsidP="00405F21">
      <w:pPr>
        <w:pStyle w:val="Zkladntext21"/>
        <w:numPr>
          <w:ilvl w:val="1"/>
          <w:numId w:val="2"/>
        </w:numPr>
        <w:rPr>
          <w:rFonts w:ascii="Arial" w:hAnsi="Arial" w:cs="Arial"/>
          <w:b/>
          <w:sz w:val="20"/>
        </w:rPr>
      </w:pPr>
      <w:r>
        <w:rPr>
          <w:rFonts w:ascii="Arial" w:hAnsi="Arial" w:cs="Arial"/>
          <w:sz w:val="20"/>
        </w:rPr>
        <w:t xml:space="preserve"> strana je získá od třetí osoby, která není vázána povinností mlčenlivosti.</w:t>
      </w:r>
    </w:p>
    <w:p w:rsidR="00405F21" w:rsidRDefault="00405F21" w:rsidP="00405F21">
      <w:pPr>
        <w:pStyle w:val="Zkladntext21"/>
        <w:ind w:left="1080"/>
      </w:pPr>
    </w:p>
    <w:p w:rsidR="00405F21" w:rsidRDefault="00405F21" w:rsidP="00405F21">
      <w:pPr>
        <w:pStyle w:val="Zkladntext21"/>
        <w:numPr>
          <w:ilvl w:val="0"/>
          <w:numId w:val="5"/>
        </w:numPr>
      </w:pPr>
      <w:r>
        <w:rPr>
          <w:rFonts w:ascii="Arial" w:hAnsi="Arial" w:cs="Arial"/>
          <w:b/>
          <w:sz w:val="20"/>
        </w:rPr>
        <w:t>Účastníci</w:t>
      </w:r>
      <w:r w:rsidR="00820BA2">
        <w:rPr>
          <w:rFonts w:ascii="Arial" w:hAnsi="Arial" w:cs="Arial"/>
          <w:b/>
          <w:sz w:val="20"/>
        </w:rPr>
        <w:t xml:space="preserve"> </w:t>
      </w:r>
      <w:r w:rsidR="00FB610D">
        <w:rPr>
          <w:rFonts w:ascii="Arial" w:hAnsi="Arial" w:cs="Arial"/>
          <w:sz w:val="20"/>
        </w:rPr>
        <w:t>jsou dále povinni</w:t>
      </w:r>
      <w:r>
        <w:rPr>
          <w:rFonts w:ascii="Arial" w:hAnsi="Arial" w:cs="Arial"/>
          <w:sz w:val="20"/>
        </w:rPr>
        <w:t xml:space="preserve"> poskytovat informace v rozsahu a způsobem, který vyžadují obecně závazné právní předpisy nebo na základě rozhodnutí soudů či správních orgánů. </w:t>
      </w:r>
      <w:r>
        <w:rPr>
          <w:rFonts w:ascii="Arial" w:hAnsi="Arial" w:cs="Arial"/>
          <w:sz w:val="20"/>
        </w:rPr>
        <w:lastRenderedPageBreak/>
        <w:t>Zdravotnické zařízení je pak dále oprávněno, aniž by se jednalo o porušení</w:t>
      </w:r>
      <w:r w:rsidR="00820BA2">
        <w:rPr>
          <w:rFonts w:ascii="Arial" w:hAnsi="Arial" w:cs="Arial"/>
          <w:sz w:val="20"/>
        </w:rPr>
        <w:t xml:space="preserve"> </w:t>
      </w:r>
      <w:r>
        <w:rPr>
          <w:rFonts w:ascii="Arial" w:hAnsi="Arial" w:cs="Arial"/>
          <w:sz w:val="20"/>
        </w:rPr>
        <w:t>těchto ujednání, poskytnout informace o existenci této</w:t>
      </w:r>
      <w:r w:rsidR="00820BA2">
        <w:rPr>
          <w:rFonts w:ascii="Arial" w:hAnsi="Arial" w:cs="Arial"/>
          <w:sz w:val="20"/>
        </w:rPr>
        <w:t xml:space="preserve"> </w:t>
      </w:r>
      <w:r>
        <w:rPr>
          <w:rFonts w:ascii="Arial" w:hAnsi="Arial" w:cs="Arial"/>
          <w:sz w:val="20"/>
        </w:rPr>
        <w:t xml:space="preserve">dohody a jejích podmínkách, svému zřizovateli. </w:t>
      </w:r>
    </w:p>
    <w:p w:rsidR="00405F21" w:rsidRDefault="00405F21" w:rsidP="00405F21">
      <w:pPr>
        <w:pStyle w:val="Zkladntext21"/>
        <w:jc w:val="center"/>
        <w:rPr>
          <w:rFonts w:ascii="Arial" w:hAnsi="Arial" w:cs="Arial"/>
          <w:b/>
          <w:sz w:val="20"/>
        </w:rPr>
      </w:pPr>
    </w:p>
    <w:p w:rsidR="00405F21" w:rsidRDefault="00405F21" w:rsidP="00405F21">
      <w:pPr>
        <w:pStyle w:val="Zkladntext21"/>
        <w:jc w:val="center"/>
        <w:rPr>
          <w:rFonts w:ascii="Arial" w:hAnsi="Arial" w:cs="Arial"/>
          <w:b/>
          <w:sz w:val="20"/>
        </w:rPr>
      </w:pPr>
    </w:p>
    <w:p w:rsidR="00405F21" w:rsidRDefault="00405F21" w:rsidP="00405F21">
      <w:pPr>
        <w:pStyle w:val="Zkladntext21"/>
        <w:jc w:val="center"/>
      </w:pPr>
      <w:r>
        <w:rPr>
          <w:rFonts w:ascii="Arial" w:hAnsi="Arial" w:cs="Arial"/>
          <w:b/>
          <w:sz w:val="20"/>
        </w:rPr>
        <w:t>VII.</w:t>
      </w:r>
    </w:p>
    <w:p w:rsidR="00405F21" w:rsidRDefault="00405F21" w:rsidP="00405F21">
      <w:pPr>
        <w:pStyle w:val="Zkladntext21"/>
        <w:jc w:val="center"/>
      </w:pPr>
    </w:p>
    <w:p w:rsidR="00405F21" w:rsidRDefault="00405F21" w:rsidP="00405F21">
      <w:pPr>
        <w:pStyle w:val="Zkladntext21"/>
        <w:jc w:val="center"/>
        <w:rPr>
          <w:rFonts w:ascii="Arial" w:hAnsi="Arial" w:cs="Arial"/>
          <w:b/>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Ve všech ostatních otázkách neupravených touto dohodou se právní vztah</w:t>
      </w:r>
      <w:r w:rsidR="00820BA2">
        <w:rPr>
          <w:rFonts w:ascii="Arial" w:hAnsi="Arial" w:cs="Arial"/>
          <w:sz w:val="20"/>
        </w:rPr>
        <w:t xml:space="preserve"> </w:t>
      </w:r>
      <w:r>
        <w:rPr>
          <w:rFonts w:ascii="Arial" w:hAnsi="Arial" w:cs="Arial"/>
          <w:sz w:val="20"/>
        </w:rPr>
        <w:t>řídí ustanoveními občanského zákoníku.</w:t>
      </w:r>
    </w:p>
    <w:p w:rsidR="00405F21" w:rsidRPr="00BC4D32"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si ujednali, že v případě změn kontaktních údajů je povinna příslušná</w:t>
      </w:r>
      <w:r w:rsidR="00820BA2">
        <w:rPr>
          <w:rFonts w:ascii="Arial" w:hAnsi="Arial" w:cs="Arial"/>
          <w:sz w:val="20"/>
        </w:rPr>
        <w:t xml:space="preserve"> </w:t>
      </w:r>
      <w:r>
        <w:rPr>
          <w:rFonts w:ascii="Arial" w:hAnsi="Arial" w:cs="Arial"/>
          <w:sz w:val="20"/>
        </w:rPr>
        <w:t>strana změnu oznámit druhé straně. V případě, že tak neučiní, považuje se za platné doručení korespondence na poslední známou kontaktní adresu příslušné</w:t>
      </w:r>
      <w:r w:rsidR="00820BA2">
        <w:rPr>
          <w:rFonts w:ascii="Arial" w:hAnsi="Arial" w:cs="Arial"/>
          <w:sz w:val="20"/>
        </w:rPr>
        <w:t xml:space="preserve"> </w:t>
      </w:r>
      <w:r>
        <w:rPr>
          <w:rFonts w:ascii="Arial" w:hAnsi="Arial" w:cs="Arial"/>
          <w:sz w:val="20"/>
        </w:rPr>
        <w:t>strany.</w:t>
      </w:r>
    </w:p>
    <w:p w:rsidR="00405F21" w:rsidRDefault="00405F21" w:rsidP="00405F21">
      <w:pPr>
        <w:pStyle w:val="Zkladntext21"/>
        <w:ind w:left="1065"/>
        <w:rPr>
          <w:rFonts w:ascii="Arial" w:hAnsi="Arial" w:cs="Arial"/>
          <w:sz w:val="20"/>
        </w:rPr>
      </w:pPr>
    </w:p>
    <w:p w:rsidR="00405F21" w:rsidRPr="00BC4D32" w:rsidRDefault="00405F21" w:rsidP="00405F21">
      <w:pPr>
        <w:pStyle w:val="Zkladntext21"/>
        <w:numPr>
          <w:ilvl w:val="0"/>
          <w:numId w:val="9"/>
        </w:numPr>
        <w:rPr>
          <w:rFonts w:ascii="Arial" w:hAnsi="Arial" w:cs="Arial"/>
          <w:sz w:val="20"/>
        </w:rPr>
      </w:pPr>
      <w:r w:rsidRPr="00BC4D32">
        <w:rPr>
          <w:rFonts w:ascii="Arial" w:hAnsi="Arial" w:cs="Arial"/>
          <w:sz w:val="20"/>
        </w:rPr>
        <w:t>Zdravotnické zařízení se zavazuje, že po dobu trvání této dohody</w:t>
      </w:r>
      <w:r w:rsidR="00820BA2">
        <w:rPr>
          <w:rFonts w:ascii="Arial" w:hAnsi="Arial" w:cs="Arial"/>
          <w:sz w:val="20"/>
        </w:rPr>
        <w:t xml:space="preserve"> </w:t>
      </w:r>
      <w:r w:rsidRPr="00BC4D32">
        <w:rPr>
          <w:rFonts w:ascii="Arial" w:hAnsi="Arial" w:cs="Arial"/>
          <w:sz w:val="20"/>
        </w:rPr>
        <w:t>a po dobu deseti (10) let po jejím skončení povede úplné a přesné účetní knihy a záznamy a bude uchovávat případné smlouvy vykazující všechny jeho výdaje, náklady a úkony v souvislosti s touto</w:t>
      </w:r>
      <w:r w:rsidR="00820BA2">
        <w:rPr>
          <w:rFonts w:ascii="Arial" w:hAnsi="Arial" w:cs="Arial"/>
          <w:sz w:val="20"/>
        </w:rPr>
        <w:t xml:space="preserve"> </w:t>
      </w:r>
      <w:r w:rsidRPr="00BC4D32">
        <w:rPr>
          <w:rFonts w:ascii="Arial" w:hAnsi="Arial" w:cs="Arial"/>
          <w:sz w:val="20"/>
        </w:rPr>
        <w:t>dohodou,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rsidR="00405F21" w:rsidRPr="00BC4D32"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Dohoda založená tímto zápisem</w:t>
      </w:r>
      <w:r w:rsidR="00820BA2">
        <w:rPr>
          <w:rFonts w:ascii="Arial" w:hAnsi="Arial" w:cs="Arial"/>
          <w:sz w:val="20"/>
        </w:rPr>
        <w:t xml:space="preserve"> </w:t>
      </w:r>
      <w:r>
        <w:rPr>
          <w:rFonts w:ascii="Arial" w:hAnsi="Arial" w:cs="Arial"/>
          <w:sz w:val="20"/>
        </w:rPr>
        <w:t xml:space="preserve">se uzavírá </w:t>
      </w:r>
      <w:r w:rsidRPr="00001D92">
        <w:rPr>
          <w:rFonts w:ascii="Arial" w:hAnsi="Arial" w:cs="Arial"/>
          <w:sz w:val="20"/>
        </w:rPr>
        <w:t>na dobu</w:t>
      </w:r>
      <w:r w:rsidR="001D7EFF">
        <w:rPr>
          <w:rFonts w:ascii="Arial" w:hAnsi="Arial" w:cs="Arial"/>
          <w:sz w:val="20"/>
        </w:rPr>
        <w:t xml:space="preserve"> určitou, a to</w:t>
      </w:r>
      <w:r w:rsidRPr="00001D92">
        <w:rPr>
          <w:rFonts w:ascii="Arial" w:hAnsi="Arial" w:cs="Arial"/>
          <w:sz w:val="20"/>
        </w:rPr>
        <w:t xml:space="preserve"> </w:t>
      </w:r>
      <w:r w:rsidR="00ED681A" w:rsidRPr="0007112E">
        <w:rPr>
          <w:rFonts w:ascii="Arial" w:hAnsi="Arial" w:cs="Arial"/>
          <w:sz w:val="20"/>
        </w:rPr>
        <w:t xml:space="preserve">od </w:t>
      </w:r>
      <w:r w:rsidR="00001D92" w:rsidRPr="0007112E">
        <w:rPr>
          <w:rFonts w:ascii="Arial" w:hAnsi="Arial" w:cs="Arial"/>
          <w:sz w:val="20"/>
        </w:rPr>
        <w:t>1. 1. 201</w:t>
      </w:r>
      <w:r w:rsidR="001D7EFF" w:rsidRPr="0007112E">
        <w:rPr>
          <w:rFonts w:ascii="Arial" w:hAnsi="Arial" w:cs="Arial"/>
          <w:sz w:val="20"/>
        </w:rPr>
        <w:t>8</w:t>
      </w:r>
      <w:r w:rsidR="00ED681A" w:rsidRPr="0007112E">
        <w:rPr>
          <w:rFonts w:ascii="Arial" w:hAnsi="Arial" w:cs="Arial"/>
          <w:sz w:val="20"/>
        </w:rPr>
        <w:t xml:space="preserve"> do </w:t>
      </w:r>
      <w:r w:rsidR="00001D92" w:rsidRPr="0007112E">
        <w:rPr>
          <w:rFonts w:ascii="Arial" w:hAnsi="Arial" w:cs="Arial"/>
          <w:sz w:val="20"/>
        </w:rPr>
        <w:t>31. 12. 201</w:t>
      </w:r>
      <w:r w:rsidR="001D7EFF" w:rsidRPr="0007112E">
        <w:rPr>
          <w:rFonts w:ascii="Arial" w:hAnsi="Arial" w:cs="Arial"/>
          <w:sz w:val="20"/>
        </w:rPr>
        <w:t>8</w:t>
      </w:r>
      <w:r w:rsidR="00001D92" w:rsidRPr="0007112E">
        <w:rPr>
          <w:rFonts w:ascii="Arial" w:hAnsi="Arial" w:cs="Arial"/>
          <w:sz w:val="20"/>
        </w:rPr>
        <w:t>.</w:t>
      </w:r>
      <w:r w:rsidRPr="0007112E">
        <w:rPr>
          <w:rFonts w:ascii="Arial" w:hAnsi="Arial" w:cs="Arial"/>
          <w:sz w:val="20"/>
        </w:rPr>
        <w:t xml:space="preserve"> Každý</w:t>
      </w:r>
      <w:r w:rsidRPr="00001D92">
        <w:rPr>
          <w:rFonts w:ascii="Arial" w:hAnsi="Arial" w:cs="Arial"/>
          <w:sz w:val="20"/>
        </w:rPr>
        <w:t xml:space="preserve"> z účastníků</w:t>
      </w:r>
      <w:r w:rsidR="00820BA2" w:rsidRPr="00001D92">
        <w:rPr>
          <w:rFonts w:ascii="Arial" w:hAnsi="Arial" w:cs="Arial"/>
          <w:sz w:val="20"/>
        </w:rPr>
        <w:t xml:space="preserve"> </w:t>
      </w:r>
      <w:r w:rsidRPr="00001D92">
        <w:rPr>
          <w:rFonts w:ascii="Arial" w:hAnsi="Arial" w:cs="Arial"/>
          <w:sz w:val="20"/>
        </w:rPr>
        <w:t>je oprávněn tuto</w:t>
      </w:r>
      <w:r w:rsidR="00820BA2" w:rsidRPr="00001D92">
        <w:rPr>
          <w:rFonts w:ascii="Arial" w:hAnsi="Arial" w:cs="Arial"/>
          <w:sz w:val="20"/>
        </w:rPr>
        <w:t xml:space="preserve"> </w:t>
      </w:r>
      <w:r w:rsidRPr="00001D92">
        <w:rPr>
          <w:rFonts w:ascii="Arial" w:hAnsi="Arial" w:cs="Arial"/>
          <w:sz w:val="20"/>
        </w:rPr>
        <w:t>dohodu vypovědět písemnou výpovědí i bez uvedení</w:t>
      </w:r>
      <w:r>
        <w:rPr>
          <w:rFonts w:ascii="Arial" w:hAnsi="Arial" w:cs="Arial"/>
          <w:sz w:val="20"/>
        </w:rPr>
        <w:t xml:space="preserve"> důvodu doručenou druhé</w:t>
      </w:r>
      <w:r w:rsidR="00820BA2">
        <w:rPr>
          <w:rFonts w:ascii="Arial" w:hAnsi="Arial" w:cs="Arial"/>
          <w:sz w:val="20"/>
        </w:rPr>
        <w:t xml:space="preserve"> </w:t>
      </w:r>
      <w:r>
        <w:rPr>
          <w:rFonts w:ascii="Arial" w:hAnsi="Arial" w:cs="Arial"/>
          <w:sz w:val="20"/>
        </w:rPr>
        <w:t xml:space="preserve">straně. Výpovědní lhůta činí </w:t>
      </w:r>
      <w:r w:rsidR="001D7EFF">
        <w:rPr>
          <w:rFonts w:ascii="Arial" w:hAnsi="Arial" w:cs="Arial"/>
          <w:sz w:val="20"/>
        </w:rPr>
        <w:t>jeden</w:t>
      </w:r>
      <w:r>
        <w:rPr>
          <w:rFonts w:ascii="Arial" w:hAnsi="Arial" w:cs="Arial"/>
          <w:sz w:val="20"/>
        </w:rPr>
        <w:t xml:space="preserve"> měsíc a počíná běžet prvním dnem kalendářního měsíce následujícího po měsíci, v němž byla výpověď doručena druhé</w:t>
      </w:r>
      <w:r w:rsidR="00820BA2">
        <w:rPr>
          <w:rFonts w:ascii="Arial" w:hAnsi="Arial" w:cs="Arial"/>
          <w:sz w:val="20"/>
        </w:rPr>
        <w:t xml:space="preserve"> </w:t>
      </w:r>
      <w:r>
        <w:rPr>
          <w:rFonts w:ascii="Arial" w:hAnsi="Arial" w:cs="Arial"/>
          <w:sz w:val="20"/>
        </w:rPr>
        <w:t>straně. Kromě toho je kterákoliv</w:t>
      </w:r>
      <w:r w:rsidR="00820BA2">
        <w:rPr>
          <w:rFonts w:ascii="Arial" w:hAnsi="Arial" w:cs="Arial"/>
          <w:sz w:val="20"/>
        </w:rPr>
        <w:t xml:space="preserve"> </w:t>
      </w:r>
      <w:r>
        <w:rPr>
          <w:rFonts w:ascii="Arial" w:hAnsi="Arial" w:cs="Arial"/>
          <w:sz w:val="20"/>
        </w:rPr>
        <w:t>strana oprávněna od této</w:t>
      </w:r>
      <w:r w:rsidR="00820BA2">
        <w:rPr>
          <w:rFonts w:ascii="Arial" w:hAnsi="Arial" w:cs="Arial"/>
          <w:sz w:val="20"/>
        </w:rPr>
        <w:t xml:space="preserve"> </w:t>
      </w:r>
      <w:r>
        <w:rPr>
          <w:rFonts w:ascii="Arial" w:hAnsi="Arial" w:cs="Arial"/>
          <w:sz w:val="20"/>
        </w:rPr>
        <w:t xml:space="preserve">dohody odstoupit podle čl. IV. odst. 4 </w:t>
      </w:r>
      <w:proofErr w:type="gramStart"/>
      <w:r>
        <w:rPr>
          <w:rFonts w:ascii="Arial" w:hAnsi="Arial" w:cs="Arial"/>
          <w:sz w:val="20"/>
        </w:rPr>
        <w:t>této</w:t>
      </w:r>
      <w:proofErr w:type="gramEnd"/>
      <w:r w:rsidR="00820BA2">
        <w:rPr>
          <w:rFonts w:ascii="Arial" w:hAnsi="Arial" w:cs="Arial"/>
          <w:sz w:val="20"/>
        </w:rPr>
        <w:t xml:space="preserve"> </w:t>
      </w:r>
      <w:r>
        <w:rPr>
          <w:rFonts w:ascii="Arial" w:hAnsi="Arial" w:cs="Arial"/>
          <w:sz w:val="20"/>
        </w:rPr>
        <w:t xml:space="preserve">dohody. </w:t>
      </w:r>
    </w:p>
    <w:p w:rsidR="00405F21" w:rsidRDefault="00405F21" w:rsidP="00405F21">
      <w:pPr>
        <w:pStyle w:val="Zkladntext21"/>
        <w:ind w:left="1065"/>
        <w:rPr>
          <w:rFonts w:ascii="Arial" w:hAnsi="Arial" w:cs="Arial"/>
          <w:sz w:val="20"/>
        </w:rPr>
      </w:pPr>
    </w:p>
    <w:p w:rsidR="00405F21" w:rsidRPr="00BC4D32" w:rsidRDefault="00405F21" w:rsidP="00405F21">
      <w:pPr>
        <w:pStyle w:val="Zkladntext21"/>
        <w:numPr>
          <w:ilvl w:val="0"/>
          <w:numId w:val="9"/>
        </w:numPr>
        <w:rPr>
          <w:rFonts w:ascii="Arial" w:hAnsi="Arial" w:cs="Arial"/>
          <w:sz w:val="20"/>
        </w:rPr>
      </w:pPr>
      <w:r>
        <w:rPr>
          <w:rFonts w:ascii="Arial" w:hAnsi="Arial" w:cs="Arial"/>
          <w:sz w:val="20"/>
        </w:rPr>
        <w:t>Změny a doplňky této</w:t>
      </w:r>
      <w:r w:rsidR="00820BA2">
        <w:rPr>
          <w:rFonts w:ascii="Arial" w:hAnsi="Arial" w:cs="Arial"/>
          <w:sz w:val="20"/>
        </w:rPr>
        <w:t xml:space="preserve"> </w:t>
      </w:r>
      <w:r>
        <w:rPr>
          <w:rFonts w:ascii="Arial" w:hAnsi="Arial" w:cs="Arial"/>
          <w:sz w:val="20"/>
        </w:rPr>
        <w:t>dohody mohou být činěny pouze novou písemnou dohodou a uvedením</w:t>
      </w:r>
      <w:r w:rsidR="00F252DE">
        <w:rPr>
          <w:rFonts w:ascii="Arial" w:hAnsi="Arial" w:cs="Arial"/>
          <w:sz w:val="20"/>
        </w:rPr>
        <w:t xml:space="preserve"> data uzavření a</w:t>
      </w:r>
      <w:r w:rsidR="00820BA2">
        <w:rPr>
          <w:rFonts w:ascii="Arial" w:hAnsi="Arial" w:cs="Arial"/>
          <w:sz w:val="20"/>
        </w:rPr>
        <w:t xml:space="preserve"> </w:t>
      </w:r>
      <w:r w:rsidR="00F252DE">
        <w:rPr>
          <w:rFonts w:ascii="Arial" w:hAnsi="Arial" w:cs="Arial"/>
          <w:sz w:val="20"/>
        </w:rPr>
        <w:t>čísla zápisu, vyjma změn příloh, které mohou být měněny pouhým podpisem stran</w:t>
      </w:r>
      <w:r w:rsidR="001D7EFF">
        <w:rPr>
          <w:rFonts w:ascii="Arial" w:hAnsi="Arial" w:cs="Arial"/>
          <w:sz w:val="20"/>
        </w:rPr>
        <w:t xml:space="preserve"> pod novým zněním přílohy této dohody</w:t>
      </w:r>
      <w:r w:rsidR="00F252DE">
        <w:rPr>
          <w:rFonts w:ascii="Arial" w:hAnsi="Arial" w:cs="Arial"/>
          <w:sz w:val="20"/>
        </w:rPr>
        <w:t xml:space="preserve"> a to z důvodu možnosti pružně reagovat na změny v dodávkách léčivých přípravků. Přílohy musí obsahovat datum a období, po které jsou platné a účinné.</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obsahuje úplné ujednání o předmětu jednání</w:t>
      </w:r>
      <w:r w:rsidR="00820BA2">
        <w:rPr>
          <w:rFonts w:ascii="Arial" w:hAnsi="Arial" w:cs="Arial"/>
          <w:sz w:val="20"/>
        </w:rPr>
        <w:t xml:space="preserve"> </w:t>
      </w:r>
      <w:r>
        <w:rPr>
          <w:rFonts w:ascii="Arial" w:hAnsi="Arial" w:cs="Arial"/>
          <w:sz w:val="20"/>
        </w:rPr>
        <w:t>a všech náležitostech, které strany měly a chtěly</w:t>
      </w:r>
      <w:r w:rsidR="00820BA2">
        <w:rPr>
          <w:rFonts w:ascii="Arial" w:hAnsi="Arial" w:cs="Arial"/>
          <w:sz w:val="20"/>
        </w:rPr>
        <w:t xml:space="preserve"> </w:t>
      </w:r>
      <w:r>
        <w:rPr>
          <w:rFonts w:ascii="Arial" w:hAnsi="Arial" w:cs="Arial"/>
          <w:sz w:val="20"/>
        </w:rPr>
        <w:t>ujednat, a které považují za důležité. Současně účastníci prohlašují, že si navzájem sdělili</w:t>
      </w:r>
      <w:r w:rsidR="00820BA2">
        <w:rPr>
          <w:rFonts w:ascii="Arial" w:hAnsi="Arial" w:cs="Arial"/>
          <w:sz w:val="20"/>
        </w:rPr>
        <w:t xml:space="preserve"> </w:t>
      </w:r>
      <w:r>
        <w:rPr>
          <w:rFonts w:ascii="Arial" w:hAnsi="Arial" w:cs="Arial"/>
          <w:sz w:val="20"/>
        </w:rPr>
        <w:t>všechny informace, které považují za důležité a podstatné pro uzavření této</w:t>
      </w:r>
      <w:r w:rsidR="00820BA2">
        <w:rPr>
          <w:rFonts w:ascii="Arial" w:hAnsi="Arial" w:cs="Arial"/>
          <w:sz w:val="20"/>
        </w:rPr>
        <w:t xml:space="preserve"> </w:t>
      </w:r>
      <w:r>
        <w:rPr>
          <w:rFonts w:ascii="Arial" w:hAnsi="Arial" w:cs="Arial"/>
          <w:sz w:val="20"/>
        </w:rPr>
        <w:t xml:space="preserve">dohody. </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Strany se dohodly, že podstatná změna okolností, za nichž byla tato dohoda</w:t>
      </w:r>
      <w:r w:rsidR="00820BA2">
        <w:rPr>
          <w:rFonts w:ascii="Arial" w:hAnsi="Arial" w:cs="Arial"/>
          <w:sz w:val="20"/>
        </w:rPr>
        <w:t xml:space="preserve"> </w:t>
      </w:r>
      <w:r>
        <w:rPr>
          <w:rFonts w:ascii="Arial" w:hAnsi="Arial" w:cs="Arial"/>
          <w:sz w:val="20"/>
        </w:rPr>
        <w:t>uzavřená, nezakládá právo žádné ze stran domáhat se obnovení jednání o</w:t>
      </w:r>
      <w:r w:rsidR="00820BA2">
        <w:rPr>
          <w:rFonts w:ascii="Arial" w:hAnsi="Arial" w:cs="Arial"/>
          <w:sz w:val="20"/>
        </w:rPr>
        <w:t xml:space="preserve"> </w:t>
      </w:r>
      <w:r>
        <w:rPr>
          <w:rFonts w:ascii="Arial" w:hAnsi="Arial" w:cs="Arial"/>
          <w:sz w:val="20"/>
        </w:rPr>
        <w:t>této dohodě ve smyslu §1765 občanského zákoníku</w:t>
      </w:r>
      <w:r w:rsidR="001D7EFF">
        <w:rPr>
          <w:rFonts w:ascii="Arial" w:hAnsi="Arial" w:cs="Arial"/>
          <w:sz w:val="20"/>
        </w:rPr>
        <w:t>, nestanoví-li tato dohoda jinak</w:t>
      </w:r>
      <w:r>
        <w:rPr>
          <w:rFonts w:ascii="Arial" w:hAnsi="Arial" w:cs="Arial"/>
          <w:sz w:val="20"/>
        </w:rPr>
        <w:t>.</w:t>
      </w:r>
    </w:p>
    <w:p w:rsidR="00FE3DB6" w:rsidRDefault="00FE3DB6" w:rsidP="00FE3DB6">
      <w:pPr>
        <w:pStyle w:val="Odstavecseseznamem"/>
        <w:rPr>
          <w:rFonts w:ascii="Arial" w:hAnsi="Arial" w:cs="Arial"/>
        </w:rPr>
      </w:pPr>
    </w:p>
    <w:p w:rsidR="00FE3DB6" w:rsidRDefault="00FE3DB6" w:rsidP="00FE3DB6">
      <w:pPr>
        <w:pStyle w:val="Zkladntext21"/>
        <w:numPr>
          <w:ilvl w:val="0"/>
          <w:numId w:val="9"/>
        </w:numPr>
        <w:rPr>
          <w:rFonts w:ascii="Arial" w:hAnsi="Arial" w:cs="Arial"/>
          <w:sz w:val="20"/>
        </w:rPr>
      </w:pPr>
      <w:r w:rsidRPr="00CA4659">
        <w:rPr>
          <w:rFonts w:ascii="Arial" w:hAnsi="Arial" w:cs="Arial"/>
          <w:sz w:val="20"/>
        </w:rPr>
        <w:t>Bez ohledu na pr</w:t>
      </w:r>
      <w:r>
        <w:rPr>
          <w:rFonts w:ascii="Arial" w:hAnsi="Arial" w:cs="Arial"/>
          <w:sz w:val="20"/>
        </w:rPr>
        <w:t xml:space="preserve">otichůdná ustanovení obsažená v této Smlouvě </w:t>
      </w:r>
      <w:r w:rsidRPr="00CA4659">
        <w:rPr>
          <w:rFonts w:ascii="Arial" w:hAnsi="Arial" w:cs="Arial"/>
          <w:sz w:val="20"/>
        </w:rPr>
        <w:t xml:space="preserve">může </w:t>
      </w:r>
      <w:r>
        <w:rPr>
          <w:rFonts w:ascii="Arial" w:hAnsi="Arial" w:cs="Arial"/>
          <w:sz w:val="20"/>
        </w:rPr>
        <w:t>Společnost</w:t>
      </w:r>
      <w:r w:rsidRPr="00CA4659">
        <w:rPr>
          <w:rFonts w:ascii="Arial" w:hAnsi="Arial" w:cs="Arial"/>
          <w:sz w:val="20"/>
        </w:rPr>
        <w:t xml:space="preserve"> (dále jen „Postupitel") kdykoli na základě vlastního uvážení a bez nutnosti získat souhlas od jakékoli další strany této Smlouvy postoupit veškerá svá práva, zájmy a závazky vyplývající z této Smlouvy na (i) jakoukoli Přidruženou společnost (</w:t>
      </w:r>
      <w:proofErr w:type="spellStart"/>
      <w:r w:rsidRPr="00CA4659">
        <w:rPr>
          <w:rFonts w:ascii="Arial" w:hAnsi="Arial" w:cs="Arial"/>
          <w:sz w:val="20"/>
        </w:rPr>
        <w:t>Affiliate</w:t>
      </w:r>
      <w:proofErr w:type="spellEnd"/>
      <w:r w:rsidRPr="00CA4659">
        <w:rPr>
          <w:rFonts w:ascii="Arial" w:hAnsi="Arial" w:cs="Arial"/>
          <w:sz w:val="20"/>
        </w:rPr>
        <w:t>) Postupitele a/nebo (</w:t>
      </w:r>
      <w:proofErr w:type="spellStart"/>
      <w:r w:rsidRPr="00CA4659">
        <w:rPr>
          <w:rFonts w:ascii="Arial" w:hAnsi="Arial" w:cs="Arial"/>
          <w:sz w:val="20"/>
        </w:rPr>
        <w:t>ii</w:t>
      </w:r>
      <w:proofErr w:type="spellEnd"/>
      <w:r w:rsidRPr="00CA4659">
        <w:rPr>
          <w:rFonts w:ascii="Arial" w:hAnsi="Arial" w:cs="Arial"/>
          <w:sz w:val="20"/>
        </w:rPr>
        <w:t xml:space="preserve">) jakoukoli třetí stranu (nebo její Přidruženou společnost), které může být prodáno veškeré nebo v podstatě veškeré podnikání Sanofi v oblasti generických léků v Evropě (taková Přidružená společnost nebo taková Třetí strana (nebo její Přidružená společnost) se označují jako "Povolený Nabyvatel"). Smluvní strany výslovně souhlasí s tím, že po takovém postoupení Postupitel (ani žádná z jeho </w:t>
      </w:r>
      <w:r>
        <w:rPr>
          <w:rFonts w:ascii="Arial" w:hAnsi="Arial" w:cs="Arial"/>
          <w:sz w:val="20"/>
        </w:rPr>
        <w:t>P</w:t>
      </w:r>
      <w:r w:rsidRPr="00CA4659">
        <w:rPr>
          <w:rFonts w:ascii="Arial" w:hAnsi="Arial" w:cs="Arial"/>
          <w:sz w:val="20"/>
        </w:rPr>
        <w:t>řidružených společností) neponese společnou a nerozdílnou odpovědnost za závazky Povoleného Nabyvatele podle této Smlouvy, a ostatní smluvní strany výslovně a nezrušitelně zbavuj</w:t>
      </w:r>
      <w:r>
        <w:rPr>
          <w:rFonts w:ascii="Arial" w:hAnsi="Arial" w:cs="Arial"/>
          <w:sz w:val="20"/>
        </w:rPr>
        <w:t>í Postupitele (a každou z jeho P</w:t>
      </w:r>
      <w:r w:rsidRPr="00CA4659">
        <w:rPr>
          <w:rFonts w:ascii="Arial" w:hAnsi="Arial" w:cs="Arial"/>
          <w:sz w:val="20"/>
        </w:rPr>
        <w:t>řidružených společností) veškeré odpovědnosti ve vztahu ke všem závazkům Po</w:t>
      </w:r>
      <w:r>
        <w:rPr>
          <w:rFonts w:ascii="Arial" w:hAnsi="Arial" w:cs="Arial"/>
          <w:sz w:val="20"/>
        </w:rPr>
        <w:t>voleného Nabyvatele podle této S</w:t>
      </w:r>
      <w:r w:rsidRPr="00CA4659">
        <w:rPr>
          <w:rFonts w:ascii="Arial" w:hAnsi="Arial" w:cs="Arial"/>
          <w:sz w:val="20"/>
        </w:rPr>
        <w:t>mlouvy.</w:t>
      </w:r>
      <w:r>
        <w:rPr>
          <w:rFonts w:ascii="Arial" w:hAnsi="Arial" w:cs="Arial"/>
          <w:sz w:val="20"/>
        </w:rPr>
        <w:t xml:space="preserve"> </w:t>
      </w:r>
      <w:r w:rsidRPr="0033548F">
        <w:rPr>
          <w:rFonts w:ascii="Arial" w:hAnsi="Arial" w:cs="Arial"/>
          <w:sz w:val="20"/>
        </w:rPr>
        <w:t xml:space="preserve">Pro účely této </w:t>
      </w:r>
      <w:r>
        <w:rPr>
          <w:rFonts w:ascii="Arial" w:hAnsi="Arial" w:cs="Arial"/>
          <w:sz w:val="20"/>
        </w:rPr>
        <w:t>S</w:t>
      </w:r>
      <w:r w:rsidRPr="0033548F">
        <w:rPr>
          <w:rFonts w:ascii="Arial" w:hAnsi="Arial" w:cs="Arial"/>
          <w:sz w:val="20"/>
        </w:rPr>
        <w:t>mlouvy znamená výraz „Přidružená společnost" (</w:t>
      </w:r>
      <w:proofErr w:type="spellStart"/>
      <w:r w:rsidRPr="0033548F">
        <w:rPr>
          <w:rFonts w:ascii="Arial" w:hAnsi="Arial" w:cs="Arial"/>
          <w:sz w:val="20"/>
        </w:rPr>
        <w:t>Affiliate</w:t>
      </w:r>
      <w:proofErr w:type="spellEnd"/>
      <w:r w:rsidRPr="0033548F">
        <w:rPr>
          <w:rFonts w:ascii="Arial" w:hAnsi="Arial" w:cs="Arial"/>
          <w:sz w:val="20"/>
        </w:rPr>
        <w:t xml:space="preserve">) ve vztahu k osobě v jakémkoli relevantním okamžiku (v současnosti nebo v budoucnosti) jakoukoli osobu, která v takovém okamžiku </w:t>
      </w:r>
      <w:r w:rsidRPr="0033548F">
        <w:rPr>
          <w:rFonts w:ascii="Arial" w:hAnsi="Arial" w:cs="Arial"/>
          <w:sz w:val="20"/>
        </w:rPr>
        <w:lastRenderedPageBreak/>
        <w:t>Kontroluje takovou první osobu, je touto první osobou Kontrolována nebo spadá pod společnou Kontrolu takové první osoby (s tím, že pro účely této Smlouvy se výrazem "Kontrola" (a jeho gramatickými variantami) míní i) přímá či nepřímá držba pravomoci řídit vedení nebo politiku osoby, ať už prostřednictvím vlastnictví cenných papírů s hlasovacím právem, smlouvou o hlasovacích právech nebo jinak, nebo (</w:t>
      </w:r>
      <w:proofErr w:type="spellStart"/>
      <w:r w:rsidRPr="0033548F">
        <w:rPr>
          <w:rFonts w:ascii="Arial" w:hAnsi="Arial" w:cs="Arial"/>
          <w:sz w:val="20"/>
        </w:rPr>
        <w:t>ii</w:t>
      </w:r>
      <w:proofErr w:type="spellEnd"/>
      <w:r w:rsidRPr="0033548F">
        <w:rPr>
          <w:rFonts w:ascii="Arial" w:hAnsi="Arial" w:cs="Arial"/>
          <w:sz w:val="20"/>
        </w:rPr>
        <w:t>) vlastnictví, přímé či nepřímé, více než padesáti procent (50%) vydaných cenných papírů s hlasovacím právem nebo jiného vlastnického podílu této osoby).</w:t>
      </w:r>
    </w:p>
    <w:p w:rsidR="00FE3DB6" w:rsidRDefault="00FE3DB6" w:rsidP="00FE3DB6">
      <w:pPr>
        <w:pStyle w:val="Zkladntext21"/>
        <w:ind w:left="1065"/>
        <w:rPr>
          <w:rFonts w:ascii="Arial" w:hAnsi="Arial" w:cs="Arial"/>
          <w:sz w:val="20"/>
        </w:rPr>
      </w:pPr>
    </w:p>
    <w:p w:rsidR="00FE3DB6" w:rsidRDefault="00FE3DB6" w:rsidP="00FE3DB6">
      <w:pPr>
        <w:pStyle w:val="Zkladntext21"/>
        <w:numPr>
          <w:ilvl w:val="0"/>
          <w:numId w:val="9"/>
        </w:numPr>
        <w:rPr>
          <w:rFonts w:ascii="Arial" w:hAnsi="Arial" w:cs="Arial"/>
          <w:sz w:val="20"/>
        </w:rPr>
      </w:pPr>
      <w:r w:rsidRPr="00031FCE">
        <w:rPr>
          <w:rFonts w:ascii="Arial" w:hAnsi="Arial" w:cs="Arial"/>
          <w:sz w:val="20"/>
        </w:rPr>
        <w:t>Smluvní strany dále výslovně souhlasí s tím, že bez ohledu na protichůdná ustanovení obsažená v</w:t>
      </w:r>
      <w:r>
        <w:rPr>
          <w:rFonts w:ascii="Arial" w:hAnsi="Arial" w:cs="Arial"/>
          <w:sz w:val="20"/>
        </w:rPr>
        <w:t> této Smlouvě</w:t>
      </w:r>
      <w:r w:rsidRPr="00031FCE">
        <w:rPr>
          <w:rFonts w:ascii="Arial" w:hAnsi="Arial" w:cs="Arial"/>
          <w:sz w:val="20"/>
        </w:rPr>
        <w:t xml:space="preserve">, ztráta Kontroly nad Sanofi, přímá či nepřímá, ze strany společnosti Sanofi FR (tj. Sanofi, francouzské </w:t>
      </w:r>
      <w:proofErr w:type="spellStart"/>
      <w:r w:rsidRPr="00031FCE">
        <w:rPr>
          <w:rFonts w:ascii="Arial" w:hAnsi="Arial" w:cs="Arial"/>
          <w:sz w:val="20"/>
        </w:rPr>
        <w:t>société</w:t>
      </w:r>
      <w:proofErr w:type="spellEnd"/>
      <w:r w:rsidRPr="00031FCE">
        <w:rPr>
          <w:rFonts w:ascii="Arial" w:hAnsi="Arial" w:cs="Arial"/>
          <w:sz w:val="20"/>
        </w:rPr>
        <w:t xml:space="preserve"> anonyme se sídlem 54, </w:t>
      </w:r>
      <w:proofErr w:type="spellStart"/>
      <w:r w:rsidRPr="00031FCE">
        <w:rPr>
          <w:rFonts w:ascii="Arial" w:hAnsi="Arial" w:cs="Arial"/>
          <w:sz w:val="20"/>
        </w:rPr>
        <w:t>rue</w:t>
      </w:r>
      <w:proofErr w:type="spellEnd"/>
      <w:r w:rsidRPr="00031FCE">
        <w:rPr>
          <w:rFonts w:ascii="Arial" w:hAnsi="Arial" w:cs="Arial"/>
          <w:sz w:val="20"/>
        </w:rPr>
        <w:t xml:space="preserve"> La </w:t>
      </w:r>
      <w:proofErr w:type="spellStart"/>
      <w:r w:rsidRPr="00031FCE">
        <w:rPr>
          <w:rFonts w:ascii="Arial" w:hAnsi="Arial" w:cs="Arial"/>
          <w:sz w:val="20"/>
        </w:rPr>
        <w:t>Boétie</w:t>
      </w:r>
      <w:proofErr w:type="spellEnd"/>
      <w:r w:rsidRPr="00031FCE">
        <w:rPr>
          <w:rFonts w:ascii="Arial" w:hAnsi="Arial" w:cs="Arial"/>
          <w:sz w:val="20"/>
        </w:rPr>
        <w:t>, 75008 Paris (France), zapsané v obchodním rejstříku v Paříži pod číslem 395 030 844), nemá žádný vliv na tuto Smlouvu, která je i nadále účinná za sjednaných podmínek, jako by k takové ztrátě Kontroly nedošlo.</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Strany si nepřejí, aby nad rámec výslovných ustanovení obsažených v tomto zápise</w:t>
      </w:r>
      <w:r w:rsidR="00820BA2">
        <w:rPr>
          <w:rFonts w:ascii="Arial" w:hAnsi="Arial" w:cs="Arial"/>
          <w:sz w:val="20"/>
        </w:rPr>
        <w:t xml:space="preserve"> </w:t>
      </w:r>
      <w:r>
        <w:rPr>
          <w:rFonts w:ascii="Arial" w:hAnsi="Arial" w:cs="Arial"/>
          <w:sz w:val="20"/>
        </w:rPr>
        <w:t>byla jakákoliv práva a povinnosti stran dovozovány z dosavadní či budoucí praxe zavedené mezi stranami či zvyklostí zachovávaných obecně či v odvětví týkajícím se předmětu plnění této</w:t>
      </w:r>
      <w:r w:rsidR="00820BA2">
        <w:rPr>
          <w:rFonts w:ascii="Arial" w:hAnsi="Arial" w:cs="Arial"/>
          <w:sz w:val="20"/>
        </w:rPr>
        <w:t xml:space="preserve"> </w:t>
      </w:r>
      <w:r>
        <w:rPr>
          <w:rFonts w:ascii="Arial" w:hAnsi="Arial" w:cs="Arial"/>
          <w:sz w:val="20"/>
        </w:rPr>
        <w:t>dohody, ledaže je</w:t>
      </w:r>
      <w:r w:rsidR="00820BA2">
        <w:rPr>
          <w:rFonts w:ascii="Arial" w:hAnsi="Arial" w:cs="Arial"/>
          <w:sz w:val="20"/>
        </w:rPr>
        <w:t xml:space="preserve"> </w:t>
      </w:r>
      <w:r>
        <w:rPr>
          <w:rFonts w:ascii="Arial" w:hAnsi="Arial" w:cs="Arial"/>
          <w:sz w:val="20"/>
        </w:rPr>
        <w:t>výslovně sjednáno jinak.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405F21" w:rsidRPr="00BC4D32"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Zápis z jednání</w:t>
      </w:r>
      <w:r w:rsidR="00820BA2">
        <w:rPr>
          <w:rFonts w:ascii="Arial" w:hAnsi="Arial" w:cs="Arial"/>
          <w:sz w:val="20"/>
        </w:rPr>
        <w:t xml:space="preserve"> </w:t>
      </w:r>
      <w:r>
        <w:rPr>
          <w:rFonts w:ascii="Arial" w:hAnsi="Arial" w:cs="Arial"/>
          <w:sz w:val="20"/>
        </w:rPr>
        <w:t>je vyhotoven ve dvou stejnopisech, přičemž každá ze stran obdrží po jednom vyhotovení.</w:t>
      </w:r>
    </w:p>
    <w:p w:rsidR="00405F21" w:rsidRDefault="00405F21" w:rsidP="00405F21">
      <w:pPr>
        <w:pStyle w:val="Zkladntext21"/>
        <w:ind w:left="1065"/>
        <w:rPr>
          <w:rFonts w:ascii="Arial" w:hAnsi="Arial" w:cs="Arial"/>
          <w:sz w:val="20"/>
        </w:rPr>
      </w:pPr>
    </w:p>
    <w:p w:rsidR="00405F21" w:rsidRDefault="00405F21" w:rsidP="001D7EFF">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obsažená v tomto zápisu nabývá platnosti dnem podpisu posledním</w:t>
      </w:r>
      <w:r w:rsidR="00820BA2">
        <w:rPr>
          <w:rFonts w:ascii="Arial" w:hAnsi="Arial" w:cs="Arial"/>
          <w:sz w:val="20"/>
        </w:rPr>
        <w:t xml:space="preserve"> </w:t>
      </w:r>
      <w:r w:rsidR="001D7EFF">
        <w:rPr>
          <w:rFonts w:ascii="Arial" w:hAnsi="Arial" w:cs="Arial"/>
          <w:sz w:val="20"/>
        </w:rPr>
        <w:t>účastníkem a účinnosti</w:t>
      </w:r>
      <w:r>
        <w:rPr>
          <w:rFonts w:ascii="Arial" w:hAnsi="Arial" w:cs="Arial"/>
          <w:sz w:val="20"/>
        </w:rPr>
        <w:t xml:space="preserve"> </w:t>
      </w:r>
      <w:r w:rsidR="001D7EFF">
        <w:rPr>
          <w:rFonts w:ascii="Arial" w:hAnsi="Arial" w:cs="Arial"/>
          <w:sz w:val="20"/>
        </w:rPr>
        <w:t>zveřejněním v registru smluv</w:t>
      </w:r>
      <w:r w:rsidR="001D7EFF" w:rsidRPr="001D7EFF">
        <w:rPr>
          <w:rFonts w:ascii="Arial" w:hAnsi="Arial" w:cs="Arial"/>
          <w:sz w:val="20"/>
        </w:rPr>
        <w:t xml:space="preserve"> podle zákona č. 340/2015 Sb., o registru smluv, </w:t>
      </w:r>
      <w:r w:rsidR="001D7EFF">
        <w:rPr>
          <w:rFonts w:ascii="Arial" w:hAnsi="Arial" w:cs="Arial"/>
          <w:sz w:val="20"/>
        </w:rPr>
        <w:t xml:space="preserve">ve </w:t>
      </w:r>
      <w:r w:rsidR="001D7EFF" w:rsidRPr="001D7EFF">
        <w:rPr>
          <w:rFonts w:ascii="Arial" w:hAnsi="Arial" w:cs="Arial"/>
          <w:sz w:val="20"/>
        </w:rPr>
        <w:t>znění pozdějších předpisů</w:t>
      </w:r>
      <w:r>
        <w:rPr>
          <w:rFonts w:ascii="Arial" w:hAnsi="Arial" w:cs="Arial"/>
          <w:sz w:val="20"/>
        </w:rPr>
        <w:t xml:space="preserve">. </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Účastníci prohlašují, že si</w:t>
      </w:r>
      <w:r w:rsidR="00820BA2">
        <w:rPr>
          <w:rFonts w:ascii="Arial" w:hAnsi="Arial" w:cs="Arial"/>
          <w:sz w:val="20"/>
        </w:rPr>
        <w:t xml:space="preserve"> </w:t>
      </w:r>
      <w:r>
        <w:rPr>
          <w:rFonts w:ascii="Arial" w:hAnsi="Arial" w:cs="Arial"/>
          <w:sz w:val="20"/>
        </w:rPr>
        <w:t>zápis</w:t>
      </w:r>
      <w:r w:rsidR="00820BA2">
        <w:rPr>
          <w:rFonts w:ascii="Arial" w:hAnsi="Arial" w:cs="Arial"/>
          <w:sz w:val="20"/>
        </w:rPr>
        <w:t xml:space="preserve"> </w:t>
      </w:r>
      <w:r>
        <w:rPr>
          <w:rFonts w:ascii="Arial" w:hAnsi="Arial" w:cs="Arial"/>
          <w:sz w:val="20"/>
        </w:rPr>
        <w:t>před jejím podepsáním přečetli a že jeho</w:t>
      </w:r>
      <w:r w:rsidR="00820BA2">
        <w:rPr>
          <w:rFonts w:ascii="Arial" w:hAnsi="Arial" w:cs="Arial"/>
          <w:sz w:val="20"/>
        </w:rPr>
        <w:t xml:space="preserve"> </w:t>
      </w:r>
      <w:r>
        <w:rPr>
          <w:rFonts w:ascii="Arial" w:hAnsi="Arial" w:cs="Arial"/>
          <w:sz w:val="20"/>
        </w:rPr>
        <w:t>obsah odpovídá jejich pravé, vážné a svobodné vůli, což stvrzují svými níže připojenými podpisy.</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i její výklad se řídí českým právním řádem.</w:t>
      </w:r>
    </w:p>
    <w:p w:rsidR="00405F21" w:rsidRDefault="00405F21" w:rsidP="00405F21">
      <w:pPr>
        <w:pStyle w:val="Zkladntext21"/>
        <w:ind w:left="1065"/>
        <w:rPr>
          <w:rFonts w:ascii="Arial" w:hAnsi="Arial" w:cs="Arial"/>
          <w:sz w:val="20"/>
        </w:rPr>
      </w:pPr>
    </w:p>
    <w:p w:rsidR="00405F21" w:rsidRDefault="00405F21" w:rsidP="00405F21">
      <w:pPr>
        <w:pStyle w:val="Zkladntext21"/>
        <w:ind w:left="1065"/>
        <w:rPr>
          <w:rFonts w:ascii="Arial" w:hAnsi="Arial" w:cs="Arial"/>
          <w:sz w:val="20"/>
        </w:rPr>
      </w:pPr>
    </w:p>
    <w:p w:rsidR="005510FA" w:rsidRPr="00034570" w:rsidRDefault="005510FA" w:rsidP="005510FA">
      <w:pPr>
        <w:pStyle w:val="Zkladntext21"/>
        <w:jc w:val="center"/>
        <w:rPr>
          <w:rFonts w:ascii="Arial" w:hAnsi="Arial" w:cs="Arial"/>
          <w:b/>
          <w:sz w:val="20"/>
        </w:rPr>
      </w:pPr>
      <w:r w:rsidRPr="00034570">
        <w:rPr>
          <w:rFonts w:ascii="Arial" w:hAnsi="Arial" w:cs="Arial"/>
          <w:b/>
          <w:sz w:val="20"/>
        </w:rPr>
        <w:t>SAMOSTATNÉ UJEDNÁNÍ - REGISTR SMLUV</w:t>
      </w:r>
    </w:p>
    <w:p w:rsidR="005510FA" w:rsidRDefault="005510FA" w:rsidP="005510FA">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uvedeného zápisu</w:t>
      </w:r>
      <w:r w:rsidRPr="00034570">
        <w:rPr>
          <w:rFonts w:ascii="Arial" w:hAnsi="Arial" w:cs="Arial"/>
        </w:rPr>
        <w:t xml:space="preserve"> v Registru smluv dle zákona č. 340/2015 Sb., o registru smluv (dále jen „</w:t>
      </w:r>
      <w:r w:rsidRPr="00034570">
        <w:rPr>
          <w:rFonts w:ascii="Arial" w:hAnsi="Arial" w:cs="Arial"/>
          <w:b/>
        </w:rPr>
        <w:t>zákon o RS</w:t>
      </w:r>
      <w:r w:rsidRPr="00034570">
        <w:rPr>
          <w:rFonts w:ascii="Arial" w:hAnsi="Arial" w:cs="Arial"/>
        </w:rPr>
        <w:t>“), dohodl</w:t>
      </w:r>
      <w:r>
        <w:rPr>
          <w:rFonts w:ascii="Arial" w:hAnsi="Arial" w:cs="Arial"/>
        </w:rPr>
        <w:t>i</w:t>
      </w:r>
      <w:r w:rsidRPr="00034570">
        <w:rPr>
          <w:rFonts w:ascii="Arial" w:hAnsi="Arial" w:cs="Arial"/>
        </w:rPr>
        <w:t xml:space="preserve"> se </w:t>
      </w:r>
      <w:r>
        <w:rPr>
          <w:rFonts w:ascii="Arial" w:hAnsi="Arial" w:cs="Arial"/>
        </w:rPr>
        <w:t>účastníci</w:t>
      </w:r>
      <w:r w:rsidRPr="00034570">
        <w:rPr>
          <w:rFonts w:ascii="Arial" w:hAnsi="Arial" w:cs="Arial"/>
        </w:rPr>
        <w:t xml:space="preserve">,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rsidR="005510FA" w:rsidRDefault="005510FA" w:rsidP="005510FA">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xml:space="preserve">, zejm. neuvede v </w:t>
      </w:r>
      <w:proofErr w:type="spellStart"/>
      <w:r>
        <w:rPr>
          <w:rFonts w:ascii="Arial" w:hAnsi="Arial" w:cs="Arial"/>
        </w:rPr>
        <w:t>metadatech</w:t>
      </w:r>
      <w:proofErr w:type="spellEnd"/>
      <w:r w:rsidRPr="00034570">
        <w:rPr>
          <w:rFonts w:ascii="Arial" w:hAnsi="Arial" w:cs="Arial"/>
        </w:rPr>
        <w:t xml:space="preserve"> ta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rsidR="005510FA" w:rsidRPr="00034570" w:rsidRDefault="005510FA" w:rsidP="005510FA">
      <w:pPr>
        <w:spacing w:after="120"/>
        <w:jc w:val="both"/>
        <w:rPr>
          <w:rFonts w:ascii="Arial" w:hAnsi="Arial" w:cs="Arial"/>
        </w:rPr>
      </w:pPr>
      <w:r w:rsidRPr="00274FCE">
        <w:rPr>
          <w:rFonts w:ascii="Arial" w:hAnsi="Arial" w:cs="Arial"/>
        </w:rPr>
        <w:t xml:space="preserve">Pro vyloučení pochybností </w:t>
      </w:r>
      <w:r>
        <w:rPr>
          <w:rFonts w:ascii="Arial" w:hAnsi="Arial" w:cs="Arial"/>
        </w:rPr>
        <w:t>účastníci</w:t>
      </w:r>
      <w:r w:rsidRPr="00274FCE">
        <w:rPr>
          <w:rFonts w:ascii="Arial" w:hAnsi="Arial" w:cs="Arial"/>
        </w:rPr>
        <w:t xml:space="preserve">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xml:space="preserve">, zejm. nebudou uvedeny v </w:t>
      </w:r>
      <w:proofErr w:type="spellStart"/>
      <w:r>
        <w:rPr>
          <w:rFonts w:ascii="Arial" w:hAnsi="Arial" w:cs="Arial"/>
        </w:rPr>
        <w:t>metadatech</w:t>
      </w:r>
      <w:proofErr w:type="spellEnd"/>
      <w:r w:rsidRPr="00274FCE">
        <w:rPr>
          <w:rFonts w:ascii="Arial" w:hAnsi="Arial" w:cs="Arial"/>
        </w:rPr>
        <w:t xml:space="preserve"> veškeré části </w:t>
      </w:r>
      <w:r>
        <w:rPr>
          <w:rFonts w:ascii="Arial" w:hAnsi="Arial" w:cs="Arial"/>
        </w:rPr>
        <w:t>zápisu</w:t>
      </w:r>
      <w:r w:rsidRPr="00274FCE">
        <w:rPr>
          <w:rFonts w:ascii="Arial" w:hAnsi="Arial" w:cs="Arial"/>
        </w:rPr>
        <w:t xml:space="preserve">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rsidR="005510FA" w:rsidRPr="00034570" w:rsidRDefault="005510FA" w:rsidP="005510FA">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w:t>
      </w:r>
      <w:proofErr w:type="spellStart"/>
      <w:r w:rsidRPr="009A0290">
        <w:rPr>
          <w:rFonts w:ascii="Arial" w:eastAsia="Calibri" w:hAnsi="Arial" w:cs="Arial"/>
        </w:rPr>
        <w:t>metadatech</w:t>
      </w:r>
      <w:proofErr w:type="spellEnd"/>
      <w:r w:rsidRPr="009A0290">
        <w:rPr>
          <w:rFonts w:ascii="Arial" w:eastAsia="Calibri" w:hAnsi="Arial" w:cs="Arial"/>
        </w:rPr>
        <w:t xml:space="preserve">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w:t>
      </w:r>
      <w:r>
        <w:rPr>
          <w:rFonts w:ascii="Arial" w:eastAsia="Calibri" w:hAnsi="Arial" w:cs="Arial"/>
        </w:rPr>
        <w:t>účastníkům</w:t>
      </w:r>
      <w:r w:rsidRPr="009A0290">
        <w:rPr>
          <w:rFonts w:ascii="Arial" w:eastAsia="Calibri" w:hAnsi="Arial" w:cs="Arial"/>
        </w:rPr>
        <w:t xml:space="preserve">. Dohoda </w:t>
      </w:r>
      <w:r>
        <w:rPr>
          <w:rFonts w:ascii="Arial" w:eastAsia="Calibri" w:hAnsi="Arial" w:cs="Arial"/>
        </w:rPr>
        <w:t>účastníků</w:t>
      </w:r>
      <w:r w:rsidRPr="009A0290">
        <w:rPr>
          <w:rFonts w:ascii="Arial" w:eastAsia="Calibri" w:hAnsi="Arial" w:cs="Arial"/>
        </w:rPr>
        <w:t xml:space="preserve"> dle tohoto článku tvoří samostatné ujednání</w:t>
      </w:r>
      <w:r w:rsidRPr="00034570">
        <w:rPr>
          <w:rFonts w:ascii="Arial" w:hAnsi="Arial" w:cs="Arial"/>
        </w:rPr>
        <w:t>.</w:t>
      </w:r>
    </w:p>
    <w:p w:rsidR="005510FA" w:rsidRDefault="005510FA" w:rsidP="005510FA">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účastníci uzavřeli</w:t>
      </w:r>
      <w:r w:rsidRPr="000F64AE">
        <w:rPr>
          <w:rFonts w:ascii="Arial" w:hAnsi="Arial" w:cs="Arial"/>
        </w:rPr>
        <w:t xml:space="preserve"> toto samostatné ujednání, které je níže jejich jménem a jejich řádně zplnomocněnými zástupci podepsáno.</w:t>
      </w:r>
    </w:p>
    <w:p w:rsidR="00405F21" w:rsidRDefault="00405F21" w:rsidP="00405F21">
      <w:pPr>
        <w:pStyle w:val="Zkladntext21"/>
        <w:rPr>
          <w:rFonts w:ascii="Arial" w:hAnsi="Arial" w:cs="Arial"/>
          <w:sz w:val="20"/>
        </w:rPr>
      </w:pPr>
    </w:p>
    <w:p w:rsidR="00405F21" w:rsidRDefault="00405F21" w:rsidP="00405F21">
      <w:pPr>
        <w:jc w:val="both"/>
        <w:rPr>
          <w:rFonts w:ascii="Arial" w:hAnsi="Arial" w:cs="Arial"/>
        </w:rPr>
      </w:pPr>
    </w:p>
    <w:p w:rsidR="00726939" w:rsidRDefault="00726939" w:rsidP="00726939">
      <w:pPr>
        <w:pStyle w:val="Zkladntext2"/>
        <w:tabs>
          <w:tab w:val="left" w:pos="4820"/>
        </w:tabs>
        <w:rPr>
          <w:rFonts w:ascii="Arial" w:hAnsi="Arial" w:cs="Arial"/>
          <w:b/>
          <w:sz w:val="20"/>
        </w:rPr>
      </w:pPr>
    </w:p>
    <w:p w:rsidR="00726939" w:rsidRDefault="00726939" w:rsidP="00726939">
      <w:pPr>
        <w:pStyle w:val="Zkladntext2"/>
        <w:tabs>
          <w:tab w:val="left" w:pos="4820"/>
        </w:tabs>
        <w:rPr>
          <w:rFonts w:ascii="Arial" w:hAnsi="Arial" w:cs="Arial"/>
          <w:b/>
          <w:sz w:val="20"/>
        </w:rPr>
      </w:pPr>
    </w:p>
    <w:p w:rsidR="00726939" w:rsidRDefault="00726939" w:rsidP="00726939">
      <w:pPr>
        <w:pStyle w:val="Zkladntext2"/>
        <w:tabs>
          <w:tab w:val="left" w:pos="4820"/>
        </w:tabs>
        <w:rPr>
          <w:rFonts w:ascii="Arial" w:hAnsi="Arial" w:cs="Arial"/>
          <w:b/>
          <w:sz w:val="20"/>
        </w:rPr>
      </w:pPr>
    </w:p>
    <w:p w:rsidR="00726939" w:rsidRPr="00FE54E1" w:rsidRDefault="00726939" w:rsidP="00726939">
      <w:pPr>
        <w:pStyle w:val="Zkladntext2"/>
        <w:tabs>
          <w:tab w:val="left" w:pos="4820"/>
        </w:tabs>
        <w:rPr>
          <w:rFonts w:ascii="Arial" w:hAnsi="Arial" w:cs="Arial"/>
          <w:b/>
          <w:sz w:val="20"/>
        </w:rPr>
      </w:pPr>
      <w:r w:rsidRPr="00FE54E1">
        <w:rPr>
          <w:rFonts w:ascii="Arial" w:hAnsi="Arial" w:cs="Arial"/>
          <w:b/>
          <w:sz w:val="20"/>
        </w:rPr>
        <w:lastRenderedPageBreak/>
        <w:t>V Praze, dne</w:t>
      </w:r>
      <w:r w:rsidR="00BB260B">
        <w:rPr>
          <w:rFonts w:ascii="Arial" w:hAnsi="Arial" w:cs="Arial"/>
          <w:b/>
          <w:sz w:val="20"/>
        </w:rPr>
        <w:t xml:space="preserve"> </w:t>
      </w:r>
      <w:proofErr w:type="gramStart"/>
      <w:r w:rsidR="00BB260B">
        <w:rPr>
          <w:rFonts w:ascii="Arial" w:hAnsi="Arial" w:cs="Arial"/>
          <w:b/>
          <w:sz w:val="20"/>
        </w:rPr>
        <w:t>23.2.2018</w:t>
      </w:r>
      <w:proofErr w:type="gramEnd"/>
      <w:r w:rsidRPr="00FE54E1">
        <w:rPr>
          <w:rFonts w:ascii="Arial" w:hAnsi="Arial" w:cs="Arial"/>
          <w:b/>
          <w:sz w:val="20"/>
        </w:rPr>
        <w:tab/>
        <w:t xml:space="preserve">V Kladně, dne </w:t>
      </w:r>
      <w:r w:rsidR="00BB260B">
        <w:rPr>
          <w:rFonts w:ascii="Arial" w:hAnsi="Arial" w:cs="Arial"/>
          <w:b/>
          <w:sz w:val="20"/>
        </w:rPr>
        <w:t>23.2.2018</w:t>
      </w:r>
    </w:p>
    <w:p w:rsidR="00726939" w:rsidRPr="00FE54E1" w:rsidRDefault="00726939" w:rsidP="00726939">
      <w:pPr>
        <w:pStyle w:val="Zkladntext2"/>
        <w:tabs>
          <w:tab w:val="left" w:pos="4820"/>
        </w:tabs>
        <w:rPr>
          <w:rFonts w:ascii="Arial" w:hAnsi="Arial" w:cs="Arial"/>
          <w:sz w:val="20"/>
        </w:rPr>
      </w:pPr>
    </w:p>
    <w:p w:rsidR="00726939" w:rsidRPr="00FE54E1" w:rsidRDefault="00726939" w:rsidP="00726939">
      <w:pPr>
        <w:pStyle w:val="Zkladntext2"/>
        <w:tabs>
          <w:tab w:val="left" w:pos="4820"/>
        </w:tabs>
        <w:rPr>
          <w:rFonts w:ascii="Arial" w:hAnsi="Arial" w:cs="Arial"/>
          <w:sz w:val="20"/>
        </w:rPr>
      </w:pPr>
    </w:p>
    <w:p w:rsidR="00726939" w:rsidRPr="00FE54E1" w:rsidRDefault="00726939" w:rsidP="00726939">
      <w:pPr>
        <w:pStyle w:val="Zkladntext2"/>
        <w:tabs>
          <w:tab w:val="left" w:pos="4820"/>
        </w:tabs>
        <w:rPr>
          <w:rFonts w:ascii="Arial" w:hAnsi="Arial" w:cs="Arial"/>
          <w:sz w:val="20"/>
        </w:rPr>
      </w:pPr>
    </w:p>
    <w:p w:rsidR="00726939" w:rsidRDefault="00726939" w:rsidP="00726939">
      <w:pPr>
        <w:pStyle w:val="Zkladntext2"/>
        <w:tabs>
          <w:tab w:val="left" w:pos="4820"/>
        </w:tabs>
        <w:rPr>
          <w:rFonts w:ascii="Arial" w:hAnsi="Arial" w:cs="Arial"/>
          <w:sz w:val="20"/>
        </w:rPr>
      </w:pPr>
    </w:p>
    <w:p w:rsidR="00726939" w:rsidRPr="00622075" w:rsidRDefault="00726939" w:rsidP="00726939">
      <w:pPr>
        <w:pStyle w:val="Zkladntext2"/>
        <w:tabs>
          <w:tab w:val="left" w:pos="4820"/>
        </w:tabs>
        <w:rPr>
          <w:rFonts w:ascii="Arial" w:hAnsi="Arial" w:cs="Arial"/>
          <w:sz w:val="20"/>
        </w:rPr>
      </w:pPr>
    </w:p>
    <w:p w:rsidR="00622075" w:rsidRDefault="00622075" w:rsidP="00622075">
      <w:pPr>
        <w:pStyle w:val="Zkladntext2"/>
        <w:tabs>
          <w:tab w:val="left" w:pos="4820"/>
        </w:tabs>
        <w:rPr>
          <w:rFonts w:cs="Arial"/>
          <w:sz w:val="20"/>
        </w:rPr>
      </w:pPr>
      <w:proofErr w:type="gramStart"/>
      <w:r>
        <w:rPr>
          <w:rFonts w:cs="Arial"/>
          <w:sz w:val="20"/>
        </w:rPr>
        <w:t>_________________________</w:t>
      </w:r>
      <w:r w:rsidRPr="00622075">
        <w:rPr>
          <w:rFonts w:cs="Arial"/>
          <w:sz w:val="20"/>
        </w:rPr>
        <w:t xml:space="preserve">                                         </w:t>
      </w:r>
      <w:r>
        <w:rPr>
          <w:rFonts w:cs="Arial"/>
          <w:sz w:val="20"/>
        </w:rPr>
        <w:t xml:space="preserve">        _________________________</w:t>
      </w:r>
      <w:proofErr w:type="gramEnd"/>
    </w:p>
    <w:p w:rsidR="00622075" w:rsidRPr="00622075" w:rsidRDefault="00622075" w:rsidP="00622075">
      <w:pPr>
        <w:pStyle w:val="Zkladntext2"/>
        <w:tabs>
          <w:tab w:val="left" w:pos="4820"/>
        </w:tabs>
        <w:ind w:left="-284" w:right="-567" w:firstLine="284"/>
        <w:rPr>
          <w:rFonts w:ascii="Arial" w:hAnsi="Arial" w:cs="Arial"/>
          <w:b/>
          <w:sz w:val="20"/>
        </w:rPr>
      </w:pPr>
      <w:proofErr w:type="spellStart"/>
      <w:r w:rsidRPr="00622075">
        <w:rPr>
          <w:rFonts w:ascii="Arial" w:hAnsi="Arial" w:cs="Arial"/>
          <w:b/>
          <w:sz w:val="20"/>
        </w:rPr>
        <w:t>sanofi-aventis</w:t>
      </w:r>
      <w:proofErr w:type="spellEnd"/>
      <w:r w:rsidRPr="00622075">
        <w:rPr>
          <w:rFonts w:ascii="Arial" w:hAnsi="Arial" w:cs="Arial"/>
          <w:b/>
          <w:sz w:val="20"/>
        </w:rPr>
        <w:t>, s.r.</w:t>
      </w:r>
      <w:proofErr w:type="gramStart"/>
      <w:r w:rsidRPr="00622075">
        <w:rPr>
          <w:rFonts w:ascii="Arial" w:hAnsi="Arial" w:cs="Arial"/>
          <w:b/>
          <w:sz w:val="20"/>
        </w:rPr>
        <w:t>o.</w:t>
      </w:r>
      <w:r w:rsidRPr="00622075">
        <w:rPr>
          <w:rFonts w:ascii="Arial" w:hAnsi="Arial" w:cs="Arial"/>
          <w:b/>
          <w:i/>
          <w:sz w:val="20"/>
        </w:rPr>
        <w:t xml:space="preserve">                                                   z</w:t>
      </w:r>
      <w:r w:rsidRPr="00622075">
        <w:rPr>
          <w:rFonts w:ascii="Arial" w:hAnsi="Arial" w:cs="Arial"/>
          <w:b/>
          <w:sz w:val="20"/>
        </w:rPr>
        <w:t>dravotnické</w:t>
      </w:r>
      <w:proofErr w:type="gramEnd"/>
      <w:r w:rsidRPr="00622075">
        <w:rPr>
          <w:rFonts w:ascii="Arial" w:hAnsi="Arial" w:cs="Arial"/>
          <w:b/>
          <w:sz w:val="20"/>
        </w:rPr>
        <w:t xml:space="preserve"> zařízení</w:t>
      </w:r>
    </w:p>
    <w:p w:rsidR="00622075" w:rsidRPr="00622075" w:rsidRDefault="00622075" w:rsidP="00622075">
      <w:pPr>
        <w:pStyle w:val="Zkladntext2"/>
        <w:tabs>
          <w:tab w:val="left" w:pos="4820"/>
        </w:tabs>
        <w:ind w:left="-284" w:right="-567" w:firstLine="284"/>
        <w:rPr>
          <w:rFonts w:ascii="Arial" w:hAnsi="Arial" w:cs="Arial"/>
          <w:sz w:val="20"/>
        </w:rPr>
      </w:pPr>
      <w:r w:rsidRPr="00622075">
        <w:rPr>
          <w:rFonts w:ascii="Arial" w:hAnsi="Arial" w:cs="Arial"/>
          <w:sz w:val="20"/>
        </w:rPr>
        <w:t xml:space="preserve">[OU OU], </w:t>
      </w:r>
      <w:r w:rsidR="00BB260B">
        <w:rPr>
          <w:rFonts w:ascii="Arial" w:hAnsi="Arial" w:cs="Arial"/>
          <w:sz w:val="20"/>
        </w:rPr>
        <w:t xml:space="preserve">manažer pro klíčové zákazníky </w:t>
      </w:r>
      <w:r w:rsidR="00BB260B">
        <w:rPr>
          <w:rFonts w:ascii="Arial" w:hAnsi="Arial" w:cs="Arial"/>
          <w:sz w:val="20"/>
        </w:rPr>
        <w:tab/>
        <w:t>[OU OU], ekonomicko-obchodní náměstek</w:t>
      </w:r>
      <w:bookmarkStart w:id="0" w:name="_GoBack"/>
      <w:bookmarkEnd w:id="0"/>
    </w:p>
    <w:p w:rsidR="00622075" w:rsidRPr="00622075" w:rsidRDefault="00622075" w:rsidP="00622075">
      <w:pPr>
        <w:pStyle w:val="Zkladntext2"/>
        <w:tabs>
          <w:tab w:val="left" w:pos="4820"/>
        </w:tabs>
        <w:ind w:left="-284" w:right="-567" w:firstLine="284"/>
        <w:rPr>
          <w:rFonts w:ascii="Arial" w:hAnsi="Arial" w:cs="Arial"/>
          <w:sz w:val="20"/>
        </w:rPr>
      </w:pPr>
    </w:p>
    <w:p w:rsidR="002B74EF" w:rsidRPr="00622075" w:rsidRDefault="002B74EF" w:rsidP="00405F21">
      <w:pPr>
        <w:pStyle w:val="Zkladntext21"/>
        <w:rPr>
          <w:rFonts w:ascii="Arial" w:hAnsi="Arial" w:cs="Arial"/>
          <w:sz w:val="20"/>
        </w:rPr>
      </w:pPr>
    </w:p>
    <w:p w:rsidR="00405F21" w:rsidRDefault="00405F21" w:rsidP="00405F21">
      <w:pPr>
        <w:pStyle w:val="Zkladntext21"/>
        <w:rPr>
          <w:rFonts w:ascii="Arial" w:hAnsi="Arial" w:cs="Arial"/>
          <w:b/>
          <w:sz w:val="20"/>
        </w:rPr>
      </w:pPr>
    </w:p>
    <w:p w:rsidR="00405F21" w:rsidRDefault="00405F21" w:rsidP="00405F21">
      <w:pPr>
        <w:pStyle w:val="Zkladntext21"/>
        <w:rPr>
          <w:rFonts w:ascii="Arial" w:hAnsi="Arial" w:cs="Arial"/>
          <w:b/>
          <w:sz w:val="20"/>
        </w:rPr>
      </w:pPr>
    </w:p>
    <w:p w:rsidR="00405F21" w:rsidRDefault="00405F21" w:rsidP="00405F21">
      <w:pPr>
        <w:pStyle w:val="Zkladntext21"/>
        <w:rPr>
          <w:rFonts w:ascii="Arial" w:hAnsi="Arial" w:cs="Arial"/>
          <w:b/>
          <w:sz w:val="20"/>
        </w:rPr>
      </w:pPr>
    </w:p>
    <w:p w:rsidR="00405F21" w:rsidRDefault="00405F21" w:rsidP="00405F21">
      <w:pPr>
        <w:pStyle w:val="Zkladntext21"/>
        <w:rPr>
          <w:rFonts w:ascii="Arial" w:hAnsi="Arial" w:cs="Arial"/>
          <w:sz w:val="20"/>
        </w:rPr>
      </w:pPr>
    </w:p>
    <w:p w:rsidR="005510FA" w:rsidRDefault="005510FA">
      <w:r>
        <w:br w:type="page"/>
      </w:r>
    </w:p>
    <w:p w:rsidR="00EF7C32" w:rsidRDefault="005510FA" w:rsidP="00EF7C32">
      <w:pPr>
        <w:pStyle w:val="Zkladntext21"/>
        <w:spacing w:after="240"/>
        <w:jc w:val="center"/>
        <w:rPr>
          <w:rFonts w:ascii="Arial" w:hAnsi="Arial" w:cs="Arial"/>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754533">
        <w:rPr>
          <w:rFonts w:ascii="Arial" w:hAnsi="Arial" w:cs="Arial"/>
          <w:b/>
          <w:sz w:val="22"/>
          <w:szCs w:val="22"/>
        </w:rPr>
        <w:t>2</w:t>
      </w:r>
      <w:r w:rsidRPr="008204D9">
        <w:rPr>
          <w:rFonts w:ascii="Arial" w:hAnsi="Arial" w:cs="Arial"/>
          <w:b/>
          <w:sz w:val="22"/>
          <w:szCs w:val="22"/>
        </w:rPr>
        <w:t xml:space="preserve"> – Návod na přiznání a úhradu Bonusu</w:t>
      </w:r>
    </w:p>
    <w:p w:rsidR="00EF7C32" w:rsidRPr="001341CD" w:rsidRDefault="00EF7C32" w:rsidP="001341CD">
      <w:pPr>
        <w:pStyle w:val="Zkladntext21"/>
        <w:spacing w:after="240"/>
        <w:rPr>
          <w:rFonts w:ascii="Arial" w:hAnsi="Arial" w:cs="Arial"/>
          <w:b/>
          <w:sz w:val="22"/>
          <w:szCs w:val="22"/>
        </w:rPr>
      </w:pPr>
      <w:r>
        <w:rPr>
          <w:rFonts w:ascii="Arial" w:hAnsi="Arial" w:cs="Arial"/>
          <w:b/>
          <w:sz w:val="22"/>
          <w:szCs w:val="22"/>
        </w:rPr>
        <w:t xml:space="preserve">    </w:t>
      </w:r>
      <w:r w:rsidRPr="008204D9">
        <w:rPr>
          <w:rFonts w:ascii="Arial" w:hAnsi="Arial" w:cs="Arial"/>
          <w:b/>
          <w:sz w:val="22"/>
          <w:szCs w:val="22"/>
        </w:rPr>
        <w:t>[</w:t>
      </w:r>
      <w:r>
        <w:rPr>
          <w:rFonts w:ascii="Arial" w:hAnsi="Arial" w:cs="Arial"/>
          <w:b/>
          <w:sz w:val="22"/>
          <w:szCs w:val="22"/>
        </w:rPr>
        <w:t xml:space="preserve">XX </w:t>
      </w:r>
      <w:r w:rsidR="001341CD">
        <w:rPr>
          <w:rFonts w:ascii="Arial" w:hAnsi="Arial" w:cs="Arial"/>
          <w:sz w:val="20"/>
        </w:rPr>
        <w:t xml:space="preserve"> </w:t>
      </w:r>
      <w:r w:rsidRPr="00EF7C32">
        <w:rPr>
          <w:rFonts w:ascii="Arial" w:hAnsi="Arial" w:cs="Arial"/>
          <w:b/>
          <w:sz w:val="22"/>
          <w:szCs w:val="22"/>
        </w:rPr>
        <w:t>XX]</w:t>
      </w:r>
    </w:p>
    <w:p w:rsidR="00EF7C32" w:rsidRPr="00BC4D32" w:rsidRDefault="00EF7C32" w:rsidP="00EF7C32">
      <w:pPr>
        <w:pStyle w:val="Zkladntext21"/>
        <w:ind w:left="989"/>
        <w:rPr>
          <w:rFonts w:ascii="Arial" w:hAnsi="Arial" w:cs="Arial"/>
          <w:sz w:val="20"/>
        </w:rPr>
      </w:pPr>
    </w:p>
    <w:p w:rsidR="003956FD" w:rsidRDefault="003956FD"/>
    <w:sectPr w:rsidR="003956FD" w:rsidSect="00824E6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6D86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6D86CF" w16cid:durableId="1D89F7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7">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8">
    <w:nsid w:val="08222F88"/>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9">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11">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8"/>
  </w:num>
  <w:num w:numId="11">
    <w:abstractNumId w:val="9"/>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85">
    <w15:presenceInfo w15:providerId="None" w15:userId="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05F21"/>
    <w:rsid w:val="00001D92"/>
    <w:rsid w:val="000313C9"/>
    <w:rsid w:val="00045B67"/>
    <w:rsid w:val="0007112E"/>
    <w:rsid w:val="001341CD"/>
    <w:rsid w:val="001D7EFF"/>
    <w:rsid w:val="002B74EF"/>
    <w:rsid w:val="003279D8"/>
    <w:rsid w:val="0035375A"/>
    <w:rsid w:val="003956FD"/>
    <w:rsid w:val="00405F21"/>
    <w:rsid w:val="004410B3"/>
    <w:rsid w:val="00490BB7"/>
    <w:rsid w:val="005510FA"/>
    <w:rsid w:val="005B13DE"/>
    <w:rsid w:val="006039E4"/>
    <w:rsid w:val="00622075"/>
    <w:rsid w:val="00622B7E"/>
    <w:rsid w:val="006359AC"/>
    <w:rsid w:val="00670DD4"/>
    <w:rsid w:val="00716249"/>
    <w:rsid w:val="00726939"/>
    <w:rsid w:val="00726C66"/>
    <w:rsid w:val="00754533"/>
    <w:rsid w:val="007A3CA2"/>
    <w:rsid w:val="00820BA2"/>
    <w:rsid w:val="00824E67"/>
    <w:rsid w:val="008C2289"/>
    <w:rsid w:val="008C275C"/>
    <w:rsid w:val="009D4954"/>
    <w:rsid w:val="009E5FAC"/>
    <w:rsid w:val="00A43F04"/>
    <w:rsid w:val="00A655CF"/>
    <w:rsid w:val="00AF46BC"/>
    <w:rsid w:val="00BB260B"/>
    <w:rsid w:val="00BC4CA2"/>
    <w:rsid w:val="00C5715E"/>
    <w:rsid w:val="00C57A25"/>
    <w:rsid w:val="00CA2363"/>
    <w:rsid w:val="00CD211F"/>
    <w:rsid w:val="00E20316"/>
    <w:rsid w:val="00E3095A"/>
    <w:rsid w:val="00E744AA"/>
    <w:rsid w:val="00E76D51"/>
    <w:rsid w:val="00ED681A"/>
    <w:rsid w:val="00EF7C32"/>
    <w:rsid w:val="00F230D4"/>
    <w:rsid w:val="00F252DE"/>
    <w:rsid w:val="00F55DDF"/>
    <w:rsid w:val="00FB610D"/>
    <w:rsid w:val="00FE3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EF7C32"/>
    <w:pPr>
      <w:suppressAutoHyphens/>
    </w:pPr>
    <w:rPr>
      <w:b/>
      <w:bCs/>
      <w:lang w:eastAsia="zh-CN"/>
    </w:rPr>
  </w:style>
  <w:style w:type="character" w:customStyle="1" w:styleId="PedmtkomenteChar">
    <w:name w:val="Předmět komentáře Char"/>
    <w:basedOn w:val="TextkomenteChar"/>
    <w:link w:val="Pedmtkomente"/>
    <w:uiPriority w:val="99"/>
    <w:semiHidden/>
    <w:rsid w:val="00EF7C32"/>
    <w:rPr>
      <w:rFonts w:ascii="Times New Roman" w:eastAsia="Times New Roman" w:hAnsi="Times New Roman" w:cs="Times New Roman"/>
      <w:b/>
      <w:bCs/>
      <w:sz w:val="20"/>
      <w:szCs w:val="20"/>
      <w:lang w:eastAsia="zh-CN"/>
    </w:rPr>
  </w:style>
  <w:style w:type="character" w:customStyle="1" w:styleId="ra">
    <w:name w:val="ra"/>
    <w:rsid w:val="00726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EF7C32"/>
    <w:pPr>
      <w:suppressAutoHyphens/>
    </w:pPr>
    <w:rPr>
      <w:b/>
      <w:bCs/>
      <w:lang w:eastAsia="zh-CN"/>
    </w:rPr>
  </w:style>
  <w:style w:type="character" w:customStyle="1" w:styleId="PedmtkomenteChar">
    <w:name w:val="Předmět komentáře Char"/>
    <w:basedOn w:val="TextkomenteChar"/>
    <w:link w:val="Pedmtkomente"/>
    <w:uiPriority w:val="99"/>
    <w:semiHidden/>
    <w:rsid w:val="00EF7C32"/>
    <w:rPr>
      <w:rFonts w:ascii="Times New Roman" w:eastAsia="Times New Roman" w:hAnsi="Times New Roman" w:cs="Times New Roman"/>
      <w:b/>
      <w:bCs/>
      <w:sz w:val="20"/>
      <w:szCs w:val="20"/>
      <w:lang w:eastAsia="zh-CN"/>
    </w:rPr>
  </w:style>
  <w:style w:type="character" w:customStyle="1" w:styleId="ra">
    <w:name w:val="ra"/>
    <w:rsid w:val="00726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31BBB-4529-4227-8D52-CC1029B1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70D3BD-1251-4575-AA3A-266A27F51F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45201-73F4-4D46-A708-B17301AF291D}">
  <ds:schemaRefs>
    <ds:schemaRef ds:uri="http://schemas.microsoft.com/sharepoint/v3/contenttype/forms"/>
  </ds:schemaRefs>
</ds:datastoreItem>
</file>

<file path=customXml/itemProps4.xml><?xml version="1.0" encoding="utf-8"?>
<ds:datastoreItem xmlns:ds="http://schemas.openxmlformats.org/officeDocument/2006/customXml" ds:itemID="{3A687641-2F73-416E-9B92-18BBDA09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2302</Words>
  <Characters>13583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2018-02-23T11:50:00Z</cp:lastPrinted>
  <dcterms:created xsi:type="dcterms:W3CDTF">2018-02-23T11:37:00Z</dcterms:created>
  <dcterms:modified xsi:type="dcterms:W3CDTF">2018-02-28T14:45:00Z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-2015562590</vt:i4>
  </property>
  <property fmtid="{D5CDD505-2E9C-101B-9397-08002B2CF9AE}" pid="3" name="_NewReviewCycle">
    <vt:lpwstr/>
  </property>
  <property fmtid="{D5CDD505-2E9C-101B-9397-08002B2CF9AE}" pid="4" name="_EmailSubject">
    <vt:lpwstr>Oblkastní nemocnice Kladno-zápisy k zveřejnění</vt:lpwstr>
  </property>
  <property fmtid="{D5CDD505-2E9C-101B-9397-08002B2CF9AE}" pid="5" name="_AuthorEmail">
    <vt:lpwstr>Jan.Novakovsky@sanofi.com</vt:lpwstr>
  </property>
  <property fmtid="{D5CDD505-2E9C-101B-9397-08002B2CF9AE}" pid="6" name="_AuthorEmailDisplayName">
    <vt:lpwstr>Novakovsky, Jan /CZ</vt:lpwstr>
  </property>
  <property fmtid="{D5CDD505-2E9C-101B-9397-08002B2CF9AE}" pid="7" name="_PreviousAdHocReviewCycleID">
    <vt:i4>-1898399518</vt:i4>
  </property>
  <property fmtid="{D5CDD505-2E9C-101B-9397-08002B2CF9AE}" pid="8" name="ContentTypeId">
    <vt:lpwstr>0x0101000AD2056B5AA06447BE3C15F8E0671503</vt:lpwstr>
  </property>
  <property fmtid="{D5CDD505-2E9C-101B-9397-08002B2CF9AE}" pid="9" name="_ReviewingToolsShownOnce">
    <vt:lpwstr/>
  </property>
</Properties>
</file>