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E0" w:rsidRDefault="000378E0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0378E0" w:rsidRDefault="00756DE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0378E0" w:rsidRDefault="00756DE1">
      <w:pPr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uzavřená ve smyslu § 2586 a následujících občanského zákoníku č. 89/2012 Sb., v platném znění</w:t>
      </w:r>
    </w:p>
    <w:p w:rsidR="000378E0" w:rsidRDefault="000378E0">
      <w:pPr>
        <w:spacing w:after="200" w:line="240" w:lineRule="auto"/>
        <w:ind w:left="720"/>
        <w:rPr>
          <w:rFonts w:ascii="Arial" w:eastAsia="Arial" w:hAnsi="Arial" w:cs="Arial"/>
          <w:sz w:val="18"/>
        </w:rPr>
      </w:pPr>
    </w:p>
    <w:p w:rsidR="000378E0" w:rsidRDefault="000378E0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0378E0" w:rsidRDefault="00756DE1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245"/>
      </w:tblGrid>
      <w:tr w:rsidR="000378E0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0378E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za kterou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jedná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0378E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sídlo :</w:t>
            </w:r>
            <w:proofErr w:type="gramEnd"/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0378E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0378E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DIČ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0378E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0378E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číslo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účtu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0378E0" w:rsidRDefault="00756DE1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0378E0" w:rsidRDefault="000378E0">
      <w:pPr>
        <w:spacing w:after="200" w:line="240" w:lineRule="auto"/>
        <w:rPr>
          <w:rFonts w:ascii="Arial" w:eastAsia="Arial" w:hAnsi="Arial" w:cs="Arial"/>
          <w:sz w:val="18"/>
        </w:rPr>
      </w:pPr>
    </w:p>
    <w:p w:rsidR="000378E0" w:rsidRDefault="00756DE1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462"/>
      </w:tblGrid>
      <w:tr w:rsidR="000378E0" w:rsidTr="00CC7337">
        <w:trPr>
          <w:trHeight w:val="1"/>
        </w:trPr>
        <w:tc>
          <w:tcPr>
            <w:tcW w:w="64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E63424">
            <w:pPr>
              <w:spacing w:after="200" w:line="240" w:lineRule="auto"/>
            </w:pPr>
            <w:r>
              <w:t>PROMPT 2 SERVIS v.o.s.</w:t>
            </w:r>
          </w:p>
        </w:tc>
      </w:tr>
      <w:tr w:rsidR="000378E0" w:rsidTr="00CC7337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E63424">
            <w:pPr>
              <w:spacing w:after="200" w:line="240" w:lineRule="auto"/>
            </w:pPr>
            <w:r>
              <w:t>Ing. Lubor Matoušek, společník</w:t>
            </w:r>
          </w:p>
        </w:tc>
      </w:tr>
      <w:tr w:rsidR="000378E0" w:rsidTr="00CC733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E63424">
            <w:pPr>
              <w:spacing w:after="200" w:line="240" w:lineRule="auto"/>
            </w:pPr>
            <w:r>
              <w:t>Školní 434/4, České Budějovice, PSČ 370 10</w:t>
            </w:r>
          </w:p>
        </w:tc>
      </w:tr>
      <w:tr w:rsidR="000378E0" w:rsidTr="00CC733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E63424">
            <w:pPr>
              <w:spacing w:after="200" w:line="240" w:lineRule="auto"/>
            </w:pPr>
            <w:r>
              <w:t>62525310</w:t>
            </w:r>
          </w:p>
        </w:tc>
      </w:tr>
      <w:tr w:rsidR="000378E0" w:rsidTr="00CC733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E63424">
            <w:pPr>
              <w:spacing w:after="200" w:line="240" w:lineRule="auto"/>
            </w:pPr>
            <w:r>
              <w:t>CZ62525310</w:t>
            </w:r>
          </w:p>
        </w:tc>
      </w:tr>
      <w:tr w:rsidR="000378E0" w:rsidTr="00AB176E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8E0" w:rsidRDefault="00E63424">
            <w:pPr>
              <w:spacing w:after="200" w:line="240" w:lineRule="auto"/>
            </w:pPr>
            <w:r>
              <w:t>KB České Budějovice</w:t>
            </w:r>
          </w:p>
        </w:tc>
      </w:tr>
      <w:tr w:rsidR="000378E0" w:rsidTr="00CC733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8E0" w:rsidRDefault="00E63424">
            <w:pPr>
              <w:spacing w:after="200" w:line="240" w:lineRule="auto"/>
            </w:pPr>
            <w:r>
              <w:t>5996900297/0100</w:t>
            </w:r>
          </w:p>
        </w:tc>
      </w:tr>
    </w:tbl>
    <w:p w:rsidR="000378E0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0378E0" w:rsidRPr="00CC7337" w:rsidRDefault="00756DE1">
      <w:pPr>
        <w:spacing w:after="200" w:line="240" w:lineRule="auto"/>
        <w:rPr>
          <w:rFonts w:ascii="Arial" w:eastAsia="Arial" w:hAnsi="Arial" w:cs="Arial"/>
          <w:color w:val="FF0000"/>
          <w:sz w:val="20"/>
        </w:rPr>
      </w:pPr>
      <w:r w:rsidRPr="00CC7337"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E63424" w:rsidRPr="00CC7337">
        <w:rPr>
          <w:rFonts w:ascii="Arial" w:eastAsia="Arial" w:hAnsi="Arial" w:cs="Arial"/>
          <w:sz w:val="20"/>
        </w:rPr>
        <w:t>Hana Langová Bláhová,</w:t>
      </w:r>
      <w:r w:rsidR="00CC7337" w:rsidRPr="00CC7337">
        <w:rPr>
          <w:rFonts w:ascii="Arial" w:eastAsia="Arial" w:hAnsi="Arial" w:cs="Arial"/>
          <w:sz w:val="20"/>
        </w:rPr>
        <w:t xml:space="preserve"> </w:t>
      </w:r>
      <w:proofErr w:type="gramStart"/>
      <w:r w:rsidR="00CC7337" w:rsidRPr="00CC7337">
        <w:rPr>
          <w:rFonts w:ascii="Arial" w:eastAsia="Arial" w:hAnsi="Arial" w:cs="Arial"/>
          <w:sz w:val="20"/>
        </w:rPr>
        <w:t>t.</w:t>
      </w:r>
      <w:r w:rsidR="00E63424" w:rsidRPr="00CC7337">
        <w:rPr>
          <w:rFonts w:ascii="Arial" w:eastAsia="Arial" w:hAnsi="Arial" w:cs="Arial"/>
          <w:sz w:val="20"/>
        </w:rPr>
        <w:t>725 037</w:t>
      </w:r>
      <w:r w:rsidR="00CC7337" w:rsidRPr="00CC7337">
        <w:rPr>
          <w:rFonts w:ascii="Arial" w:eastAsia="Arial" w:hAnsi="Arial" w:cs="Arial"/>
          <w:sz w:val="20"/>
        </w:rPr>
        <w:t> </w:t>
      </w:r>
      <w:r w:rsidR="00E63424" w:rsidRPr="00CC7337">
        <w:rPr>
          <w:rFonts w:ascii="Arial" w:eastAsia="Arial" w:hAnsi="Arial" w:cs="Arial"/>
          <w:sz w:val="20"/>
        </w:rPr>
        <w:t>503</w:t>
      </w:r>
      <w:proofErr w:type="gramEnd"/>
      <w:r w:rsidR="00CC7337" w:rsidRPr="00CC7337">
        <w:rPr>
          <w:rFonts w:ascii="Arial" w:eastAsia="Arial" w:hAnsi="Arial" w:cs="Arial"/>
          <w:color w:val="FF0000"/>
          <w:sz w:val="20"/>
        </w:rPr>
        <w:t>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Předmětem smlouvy je provádění pravidelného a kompletního běžného úklidu v místě plnění a rozsahu uvedeném v příloze, která je nedílnou součástí této smlouvy. 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0378E0" w:rsidRDefault="00756DE1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se uzavírá na dobu určitou a to od  </w:t>
      </w:r>
      <w:proofErr w:type="gramStart"/>
      <w:r>
        <w:rPr>
          <w:rFonts w:ascii="Arial" w:eastAsia="Arial" w:hAnsi="Arial" w:cs="Arial"/>
          <w:sz w:val="20"/>
        </w:rPr>
        <w:t>1.3.2018</w:t>
      </w:r>
      <w:proofErr w:type="gramEnd"/>
      <w:r>
        <w:rPr>
          <w:rFonts w:ascii="Arial" w:eastAsia="Arial" w:hAnsi="Arial" w:cs="Arial"/>
          <w:sz w:val="20"/>
        </w:rPr>
        <w:t xml:space="preserve"> do  29.2.2020.</w:t>
      </w:r>
    </w:p>
    <w:p w:rsidR="000378E0" w:rsidRDefault="000378E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0378E0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SOD (bod 1.) činí za jeden kalendářní měsíc:  </w:t>
      </w:r>
    </w:p>
    <w:p w:rsidR="000378E0" w:rsidRPr="00CC7337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 w:rsidRPr="00CC7337">
        <w:rPr>
          <w:rFonts w:ascii="Arial" w:eastAsia="Arial" w:hAnsi="Arial" w:cs="Arial"/>
          <w:sz w:val="20"/>
        </w:rPr>
        <w:t xml:space="preserve">                                  </w:t>
      </w:r>
      <w:r w:rsidR="00FB3B2B" w:rsidRPr="00CC7337">
        <w:rPr>
          <w:rFonts w:ascii="Arial" w:eastAsia="Arial" w:hAnsi="Arial" w:cs="Arial"/>
          <w:sz w:val="20"/>
        </w:rPr>
        <w:t>8.400,-</w:t>
      </w:r>
      <w:r w:rsidRPr="00CC7337">
        <w:rPr>
          <w:rFonts w:ascii="Arial" w:eastAsia="Arial" w:hAnsi="Arial" w:cs="Arial"/>
          <w:sz w:val="20"/>
        </w:rPr>
        <w:t xml:space="preserve"> Kč bez DPH,</w:t>
      </w:r>
    </w:p>
    <w:p w:rsidR="000378E0" w:rsidRPr="00CC7337" w:rsidRDefault="00756DE1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CC7337">
        <w:rPr>
          <w:rFonts w:ascii="Arial" w:eastAsia="Arial" w:hAnsi="Arial" w:cs="Arial"/>
          <w:sz w:val="20"/>
        </w:rPr>
        <w:t xml:space="preserve">                                  </w:t>
      </w:r>
      <w:r w:rsidR="00FB3B2B" w:rsidRPr="00CC7337">
        <w:rPr>
          <w:rFonts w:ascii="Arial" w:eastAsia="Arial" w:hAnsi="Arial" w:cs="Arial"/>
          <w:sz w:val="20"/>
          <w:u w:val="single"/>
        </w:rPr>
        <w:t xml:space="preserve">1.764,- </w:t>
      </w:r>
      <w:r w:rsidRPr="00CC7337">
        <w:rPr>
          <w:rFonts w:ascii="Arial" w:eastAsia="Arial" w:hAnsi="Arial" w:cs="Arial"/>
          <w:sz w:val="20"/>
          <w:u w:val="single"/>
        </w:rPr>
        <w:t>Kč    21 % DPH</w:t>
      </w:r>
    </w:p>
    <w:p w:rsidR="000378E0" w:rsidRPr="00CC7337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 w:rsidRPr="00CC7337">
        <w:rPr>
          <w:rFonts w:ascii="Arial" w:eastAsia="Arial" w:hAnsi="Arial" w:cs="Arial"/>
          <w:sz w:val="20"/>
        </w:rPr>
        <w:t xml:space="preserve">Cena </w:t>
      </w:r>
      <w:proofErr w:type="gramStart"/>
      <w:r w:rsidRPr="00CC7337">
        <w:rPr>
          <w:rFonts w:ascii="Arial" w:eastAsia="Arial" w:hAnsi="Arial" w:cs="Arial"/>
          <w:sz w:val="20"/>
        </w:rPr>
        <w:t xml:space="preserve">celkem           </w:t>
      </w:r>
      <w:r w:rsidR="00FB3B2B" w:rsidRPr="00CC7337">
        <w:rPr>
          <w:rFonts w:ascii="Arial" w:eastAsia="Arial" w:hAnsi="Arial" w:cs="Arial"/>
          <w:sz w:val="20"/>
        </w:rPr>
        <w:t>10.164,</w:t>
      </w:r>
      <w:proofErr w:type="gramEnd"/>
      <w:r w:rsidR="00FB3B2B" w:rsidRPr="00CC7337">
        <w:rPr>
          <w:rFonts w:ascii="Arial" w:eastAsia="Arial" w:hAnsi="Arial" w:cs="Arial"/>
          <w:sz w:val="20"/>
        </w:rPr>
        <w:t>-</w:t>
      </w:r>
      <w:r w:rsidRPr="00CC7337">
        <w:rPr>
          <w:rFonts w:ascii="Arial" w:eastAsia="Arial" w:hAnsi="Arial" w:cs="Arial"/>
          <w:sz w:val="20"/>
        </w:rPr>
        <w:t xml:space="preserve"> Kč  s DPH</w:t>
      </w:r>
    </w:p>
    <w:p w:rsidR="000378E0" w:rsidRDefault="000378E0">
      <w:pPr>
        <w:spacing w:after="200" w:line="240" w:lineRule="auto"/>
        <w:rPr>
          <w:rFonts w:ascii="Arial" w:eastAsia="Arial" w:hAnsi="Arial" w:cs="Arial"/>
          <w:sz w:val="20"/>
        </w:rPr>
      </w:pPr>
    </w:p>
    <w:p w:rsidR="000378E0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0378E0" w:rsidRDefault="000378E0">
      <w:pPr>
        <w:spacing w:after="200" w:line="240" w:lineRule="auto"/>
        <w:rPr>
          <w:rFonts w:ascii="Arial" w:eastAsia="Arial" w:hAnsi="Arial" w:cs="Arial"/>
          <w:b/>
          <w:color w:val="0070C0"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7"/>
        <w:gridCol w:w="1940"/>
      </w:tblGrid>
      <w:tr w:rsidR="000378E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0378E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oken</w:t>
            </w:r>
          </w:p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035F8D">
            <w:pPr>
              <w:spacing w:after="200" w:line="240" w:lineRule="auto"/>
              <w:jc w:val="center"/>
            </w:pPr>
            <w:r>
              <w:t>1.000,-</w:t>
            </w:r>
          </w:p>
        </w:tc>
      </w:tr>
      <w:tr w:rsidR="000378E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035F8D">
            <w:pPr>
              <w:spacing w:after="200" w:line="240" w:lineRule="auto"/>
              <w:jc w:val="center"/>
            </w:pPr>
            <w:r>
              <w:t>200,-</w:t>
            </w:r>
          </w:p>
        </w:tc>
      </w:tr>
      <w:tr w:rsidR="000378E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vyčištění koberců </w:t>
            </w:r>
          </w:p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035F8D">
            <w:pPr>
              <w:spacing w:after="200" w:line="240" w:lineRule="auto"/>
              <w:jc w:val="center"/>
            </w:pPr>
            <w:r>
              <w:t>300,-</w:t>
            </w:r>
          </w:p>
        </w:tc>
      </w:tr>
      <w:tr w:rsidR="000378E0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756DE1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vyčištění čalouněných a látkou potažených židlí - za 10 ks</w:t>
            </w:r>
          </w:p>
          <w:p w:rsidR="000378E0" w:rsidRDefault="00756DE1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8E0" w:rsidRDefault="00035F8D">
            <w:pPr>
              <w:spacing w:after="200" w:line="240" w:lineRule="auto"/>
              <w:jc w:val="center"/>
            </w:pPr>
            <w:r>
              <w:t>500,-</w:t>
            </w:r>
          </w:p>
        </w:tc>
      </w:tr>
    </w:tbl>
    <w:p w:rsidR="000378E0" w:rsidRDefault="000378E0">
      <w:pPr>
        <w:spacing w:after="200" w:line="240" w:lineRule="auto"/>
        <w:rPr>
          <w:rFonts w:ascii="Arial" w:eastAsia="Arial" w:hAnsi="Arial" w:cs="Arial"/>
          <w:sz w:val="18"/>
        </w:rPr>
      </w:pPr>
    </w:p>
    <w:p w:rsidR="000378E0" w:rsidRDefault="000378E0">
      <w:pPr>
        <w:spacing w:after="200" w:line="240" w:lineRule="auto"/>
        <w:rPr>
          <w:rFonts w:ascii="Arial" w:eastAsia="Arial" w:hAnsi="Arial" w:cs="Arial"/>
          <w:sz w:val="18"/>
        </w:rPr>
      </w:pP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0378E0" w:rsidRDefault="00756DE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0378E0" w:rsidRDefault="00756DE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0378E0" w:rsidRDefault="00756DE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0378E0" w:rsidRDefault="00756DE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0378E0" w:rsidRDefault="00756DE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0378E0" w:rsidRDefault="00756DE1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V.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Datum uskutečnění zdanitelného plnění je vždy poslední kalendářní den měsíce, za který byla služba poskytnuta.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to pokud bude úklid venkovních ploch sjednán.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Tuto smlouvu lze měnit nebo doplňovat pouze písemně na základě vzájemného ujednání a souhlasu obou smluvních stran a to formou číslovaných dodatků.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0378E0" w:rsidRDefault="00756DE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VIII.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Platnost smlouvy</w:t>
      </w:r>
    </w:p>
    <w:p w:rsidR="000378E0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je platná podpisem obou účastníků smlouvy a účinná zveřejněním v registru smluv dle zákona č.340/2015 Sb., o zvláštních podmínkách účinnosti některých smluv, uveřejňování těchto smluv a o registru smluv. 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IX.</w:t>
      </w:r>
    </w:p>
    <w:p w:rsidR="000378E0" w:rsidRDefault="00756DE1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0378E0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Smlouva je vyhotovena ve dvou stejnopisech, z nichž každý má platnost originálu. Každá ze smluvních stran obdrží jeden stejnopis.</w:t>
      </w:r>
    </w:p>
    <w:p w:rsidR="000378E0" w:rsidRDefault="00756DE1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</w:p>
    <w:p w:rsidR="000378E0" w:rsidRDefault="00756DE1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0378E0" w:rsidRDefault="000378E0">
      <w:pPr>
        <w:spacing w:after="200" w:line="240" w:lineRule="auto"/>
        <w:rPr>
          <w:rFonts w:ascii="Arial" w:eastAsia="Arial" w:hAnsi="Arial" w:cs="Arial"/>
          <w:sz w:val="20"/>
        </w:rPr>
      </w:pPr>
    </w:p>
    <w:p w:rsidR="00CC7337" w:rsidRDefault="00CC7337" w:rsidP="00CC7337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Zhotovitel:</w:t>
      </w:r>
    </w:p>
    <w:p w:rsidR="00CC7337" w:rsidRDefault="00CC7337" w:rsidP="00CC7337">
      <w:pPr>
        <w:spacing w:after="20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V Českých Budějovicích dne 19.2.2018  </w:t>
      </w:r>
      <w:r>
        <w:rPr>
          <w:rFonts w:ascii="Arial" w:eastAsia="Arial" w:hAnsi="Arial" w:cs="Arial"/>
          <w:sz w:val="20"/>
        </w:rPr>
        <w:tab/>
        <w:t xml:space="preserve">V Českých Budějovicích dne </w:t>
      </w:r>
      <w:r w:rsidR="00C44C6B">
        <w:rPr>
          <w:rFonts w:ascii="Arial" w:eastAsia="Arial" w:hAnsi="Arial" w:cs="Arial"/>
          <w:sz w:val="20"/>
        </w:rPr>
        <w:t xml:space="preserve">20.2.2018  </w:t>
      </w:r>
      <w:bookmarkStart w:id="0" w:name="_GoBack"/>
      <w:bookmarkEnd w:id="0"/>
    </w:p>
    <w:p w:rsidR="00CC7337" w:rsidRDefault="00CC7337" w:rsidP="00CC7337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C7337" w:rsidRDefault="00CC7337" w:rsidP="00CC7337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C7337" w:rsidRDefault="00CC7337" w:rsidP="00CC7337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CC7337" w:rsidRDefault="00CC7337" w:rsidP="00CC7337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Pr="004B2AF7">
        <w:rPr>
          <w:rFonts w:ascii="Arial Narrow" w:eastAsia="Arial" w:hAnsi="Arial Narrow" w:cs="Arial"/>
          <w:sz w:val="20"/>
          <w:szCs w:val="20"/>
        </w:rPr>
        <w:t>Ing. Lubor Matoušek, společník</w:t>
      </w:r>
    </w:p>
    <w:p w:rsidR="000378E0" w:rsidRDefault="000378E0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CC7337" w:rsidRDefault="00CC7337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CC7337" w:rsidRDefault="00CC7337" w:rsidP="00CC7337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8"/>
          <w:u w:val="single"/>
        </w:rPr>
        <w:t>Rozsah úklidových prací - Příloha SOD</w:t>
      </w:r>
    </w:p>
    <w:p w:rsidR="00CC7337" w:rsidRDefault="00CC7337" w:rsidP="00CC7337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CC7337" w:rsidRDefault="00CC7337" w:rsidP="00CC7337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Vymezení předmětu plnění zakázky:</w:t>
      </w:r>
    </w:p>
    <w:p w:rsidR="00CC7337" w:rsidRDefault="00CC7337" w:rsidP="00CC7337">
      <w:pPr>
        <w:spacing w:after="120" w:line="240" w:lineRule="exact"/>
        <w:rPr>
          <w:rFonts w:ascii="Arial" w:eastAsia="Arial" w:hAnsi="Arial" w:cs="Arial"/>
          <w:color w:val="00000A"/>
          <w:sz w:val="20"/>
        </w:rPr>
      </w:pPr>
    </w:p>
    <w:p w:rsidR="00CC7337" w:rsidRDefault="00CC7337" w:rsidP="00CC7337">
      <w:pPr>
        <w:tabs>
          <w:tab w:val="left" w:pos="6816"/>
        </w:tabs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Předmětem veřejné zakázky je provádění pravidelného a kompletního běžného úklidu </w:t>
      </w:r>
      <w:r>
        <w:rPr>
          <w:rFonts w:ascii="Arial" w:eastAsia="Arial" w:hAnsi="Arial" w:cs="Arial"/>
          <w:b/>
          <w:color w:val="00000A"/>
          <w:sz w:val="20"/>
        </w:rPr>
        <w:t>v budově Katastrálního pracoviště</w:t>
      </w:r>
      <w:r>
        <w:rPr>
          <w:rFonts w:ascii="Arial" w:eastAsia="Arial" w:hAnsi="Arial" w:cs="Arial"/>
          <w:b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</w:rPr>
        <w:t xml:space="preserve">Písek </w:t>
      </w:r>
      <w:r>
        <w:rPr>
          <w:rFonts w:ascii="Arial" w:eastAsia="Arial" w:hAnsi="Arial" w:cs="Arial"/>
          <w:color w:val="00000A"/>
          <w:sz w:val="20"/>
        </w:rPr>
        <w:t xml:space="preserve">(v budově </w:t>
      </w:r>
      <w:proofErr w:type="spellStart"/>
      <w:r>
        <w:rPr>
          <w:rFonts w:ascii="Arial" w:eastAsia="Arial" w:hAnsi="Arial" w:cs="Arial"/>
          <w:color w:val="00000A"/>
          <w:sz w:val="20"/>
        </w:rPr>
        <w:t>MZe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- Nádražní 1988, 397 01 Písek).</w:t>
      </w:r>
    </w:p>
    <w:p w:rsidR="00CC7337" w:rsidRDefault="00CC7337" w:rsidP="00CC7337">
      <w:pPr>
        <w:spacing w:after="120" w:line="240" w:lineRule="exact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Osoby oprávněné jednat ve věcech technických:</w:t>
      </w: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CC7337" w:rsidRDefault="00CC7337" w:rsidP="00CC7337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vedoucí OHS Katastrálního úřadu pro Jihočeský kraj</w:t>
      </w:r>
    </w:p>
    <w:p w:rsidR="00CC7337" w:rsidRDefault="00CC7337" w:rsidP="00CC7337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ředitelka Katastrálního pracoviště Písek</w:t>
      </w:r>
    </w:p>
    <w:p w:rsidR="00CC7337" w:rsidRDefault="00CC7337" w:rsidP="00CC7337">
      <w:pPr>
        <w:tabs>
          <w:tab w:val="left" w:pos="720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 xml:space="preserve">Konkretizace předmětu plnění zakázky: </w:t>
      </w: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Úklid je prováděn v pracovních dnech 17-20 hod.,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</w:t>
      </w: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CC7337" w:rsidRDefault="00CC7337" w:rsidP="00CC7337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CC7337" w:rsidRDefault="00CC7337" w:rsidP="00CC7337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CC7337" w:rsidRDefault="00CC7337" w:rsidP="00CC7337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CC7337" w:rsidRDefault="00CC7337" w:rsidP="00CC7337">
      <w:pPr>
        <w:spacing w:after="0" w:line="240" w:lineRule="exact"/>
        <w:jc w:val="both"/>
        <w:rPr>
          <w:rFonts w:ascii="Arial" w:eastAsia="Arial" w:hAnsi="Arial" w:cs="Arial"/>
          <w:color w:val="00000A"/>
          <w:sz w:val="20"/>
        </w:rPr>
      </w:pPr>
    </w:p>
    <w:p w:rsidR="00CC7337" w:rsidRDefault="00CC7337" w:rsidP="00CC7337">
      <w:pPr>
        <w:tabs>
          <w:tab w:val="left" w:pos="3060"/>
          <w:tab w:val="left" w:pos="6816"/>
        </w:tabs>
        <w:spacing w:after="0" w:line="240" w:lineRule="exact"/>
        <w:rPr>
          <w:rFonts w:ascii="Verdana" w:eastAsia="Verdana" w:hAnsi="Verdana" w:cs="Verdana"/>
          <w:color w:val="00000A"/>
          <w:sz w:val="20"/>
        </w:rPr>
      </w:pPr>
    </w:p>
    <w:p w:rsidR="00CC7337" w:rsidRDefault="00CC7337" w:rsidP="00CC7337">
      <w:pPr>
        <w:spacing w:after="0" w:line="240" w:lineRule="exact"/>
        <w:ind w:left="18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5x týdně</w:t>
      </w:r>
      <w:r>
        <w:rPr>
          <w:rFonts w:ascii="Arial" w:eastAsia="Arial" w:hAnsi="Arial" w:cs="Arial"/>
          <w:i/>
          <w:color w:val="00000A"/>
          <w:sz w:val="18"/>
        </w:rPr>
        <w:t xml:space="preserve">  </w:t>
      </w:r>
    </w:p>
    <w:p w:rsidR="00CC7337" w:rsidRDefault="00CC7337" w:rsidP="00CC7337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exact"/>
        <w:ind w:left="1440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 xml:space="preserve">Zametení a vytření chodeb </w:t>
      </w:r>
      <w:proofErr w:type="gramStart"/>
      <w:r>
        <w:rPr>
          <w:rFonts w:ascii="Arial" w:eastAsia="Arial" w:hAnsi="Arial" w:cs="Arial"/>
          <w:i/>
          <w:color w:val="00000A"/>
          <w:sz w:val="18"/>
        </w:rPr>
        <w:t>ve 2. a 3.patře</w:t>
      </w:r>
      <w:proofErr w:type="gramEnd"/>
      <w:r>
        <w:rPr>
          <w:rFonts w:ascii="Arial" w:eastAsia="Arial" w:hAnsi="Arial" w:cs="Arial"/>
          <w:i/>
          <w:color w:val="00000A"/>
          <w:sz w:val="18"/>
        </w:rPr>
        <w:t xml:space="preserve"> a schodiště z 2. do 3.patra s podestami, sběr a úklid odpadků </w:t>
      </w:r>
    </w:p>
    <w:p w:rsidR="00CC7337" w:rsidRDefault="00CC7337" w:rsidP="00CC7337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exact"/>
        <w:ind w:left="1440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 xml:space="preserve">úklid sociálních zařízení </w:t>
      </w:r>
      <w:proofErr w:type="gramStart"/>
      <w:r>
        <w:rPr>
          <w:rFonts w:ascii="Arial" w:eastAsia="Arial" w:hAnsi="Arial" w:cs="Arial"/>
          <w:i/>
          <w:color w:val="00000A"/>
          <w:sz w:val="18"/>
        </w:rPr>
        <w:t>ve 2. a 3.patře</w:t>
      </w:r>
      <w:proofErr w:type="gramEnd"/>
      <w:r>
        <w:rPr>
          <w:rFonts w:ascii="Arial" w:eastAsia="Arial" w:hAnsi="Arial" w:cs="Arial"/>
          <w:i/>
          <w:color w:val="00000A"/>
          <w:sz w:val="18"/>
        </w:rPr>
        <w:t xml:space="preserve"> – omytí a dezinfekce sanitární keramiky, umytí podlah, otření obkladů kolem umyvadel, leštění zrcadel, vynesení odpadkových košů</w:t>
      </w:r>
    </w:p>
    <w:p w:rsidR="00CC7337" w:rsidRDefault="00CC7337" w:rsidP="00CC7337">
      <w:pPr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exact"/>
        <w:ind w:left="1440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 xml:space="preserve">úklid </w:t>
      </w:r>
      <w:proofErr w:type="gramStart"/>
      <w:r>
        <w:rPr>
          <w:rFonts w:ascii="Arial" w:eastAsia="Arial" w:hAnsi="Arial" w:cs="Arial"/>
          <w:i/>
          <w:color w:val="00000A"/>
          <w:sz w:val="18"/>
        </w:rPr>
        <w:t>kuchyňky v 2. a 3.patře</w:t>
      </w:r>
      <w:proofErr w:type="gramEnd"/>
      <w:r>
        <w:rPr>
          <w:rFonts w:ascii="Arial" w:eastAsia="Arial" w:hAnsi="Arial" w:cs="Arial"/>
          <w:i/>
          <w:color w:val="00000A"/>
          <w:sz w:val="18"/>
        </w:rPr>
        <w:t xml:space="preserve"> - mytí kuchyňského dřezu, pracovní desky a vodovodní baterie, vynesení odpadkových košů</w:t>
      </w:r>
    </w:p>
    <w:p w:rsidR="00CC7337" w:rsidRDefault="00CC7337" w:rsidP="00CC7337">
      <w:pPr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CC7337" w:rsidRDefault="00CC7337" w:rsidP="00CC7337">
      <w:pPr>
        <w:spacing w:after="0" w:line="240" w:lineRule="exact"/>
        <w:ind w:left="18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 xml:space="preserve">3x týdně </w:t>
      </w:r>
      <w:r>
        <w:rPr>
          <w:rFonts w:ascii="Arial" w:eastAsia="Arial" w:hAnsi="Arial" w:cs="Arial"/>
          <w:i/>
          <w:color w:val="00000A"/>
          <w:sz w:val="18"/>
        </w:rPr>
        <w:t>(pondělí, středa, pátek)</w:t>
      </w:r>
    </w:p>
    <w:p w:rsidR="00CC7337" w:rsidRDefault="00CC7337" w:rsidP="00CC7337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vytírání podlah kanceláří (kanceláří a prostor pro obsluhu klientů) s PVC a dlažbou</w:t>
      </w:r>
    </w:p>
    <w:p w:rsidR="00CC7337" w:rsidRDefault="00CC7337" w:rsidP="00CC7337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vysypání odpadkových košů s doplněním sáčků v kancelářích</w:t>
      </w:r>
    </w:p>
    <w:p w:rsidR="00CC7337" w:rsidRDefault="00CC7337" w:rsidP="00CC7337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vynesení odpadu na určené místo (třídění)</w:t>
      </w:r>
    </w:p>
    <w:p w:rsidR="00CC7337" w:rsidRDefault="00CC7337" w:rsidP="00CC7337">
      <w:pPr>
        <w:tabs>
          <w:tab w:val="left" w:pos="900"/>
        </w:tabs>
        <w:spacing w:after="0" w:line="240" w:lineRule="exact"/>
        <w:ind w:left="900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CC7337" w:rsidRDefault="00CC7337" w:rsidP="00CC7337">
      <w:pPr>
        <w:tabs>
          <w:tab w:val="left" w:pos="142"/>
        </w:tabs>
        <w:spacing w:after="0" w:line="240" w:lineRule="exact"/>
        <w:ind w:left="142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 xml:space="preserve">2x týdně </w:t>
      </w:r>
    </w:p>
    <w:p w:rsidR="00CC7337" w:rsidRDefault="00CC7337" w:rsidP="00CC7337">
      <w:pPr>
        <w:widowControl w:val="0"/>
        <w:numPr>
          <w:ilvl w:val="0"/>
          <w:numId w:val="6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praní a žehlení utěrek a ručníků (cca 10 ks)</w:t>
      </w:r>
    </w:p>
    <w:p w:rsidR="00CC7337" w:rsidRDefault="00CC7337" w:rsidP="00CC7337">
      <w:pPr>
        <w:tabs>
          <w:tab w:val="left" w:pos="900"/>
        </w:tabs>
        <w:spacing w:after="0" w:line="240" w:lineRule="exact"/>
        <w:ind w:left="900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CC7337" w:rsidRDefault="00CC7337" w:rsidP="00CC7337">
      <w:pPr>
        <w:tabs>
          <w:tab w:val="left" w:pos="142"/>
        </w:tabs>
        <w:spacing w:after="0" w:line="240" w:lineRule="exact"/>
        <w:ind w:left="142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1x týdně</w:t>
      </w:r>
    </w:p>
    <w:p w:rsidR="00CC7337" w:rsidRDefault="00CC7337" w:rsidP="00CC733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 xml:space="preserve">úklid – zametení a vytření podlah v archivech </w:t>
      </w:r>
      <w:proofErr w:type="gramStart"/>
      <w:r>
        <w:rPr>
          <w:rFonts w:ascii="Arial" w:eastAsia="Arial" w:hAnsi="Arial" w:cs="Arial"/>
          <w:i/>
          <w:color w:val="00000A"/>
          <w:sz w:val="18"/>
        </w:rPr>
        <w:t>ve 2. a 3.patře</w:t>
      </w:r>
      <w:proofErr w:type="gramEnd"/>
    </w:p>
    <w:p w:rsidR="00CC7337" w:rsidRDefault="00CC7337" w:rsidP="00CC733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vysávání koberců (</w:t>
      </w:r>
      <w:proofErr w:type="spellStart"/>
      <w:r>
        <w:rPr>
          <w:rFonts w:ascii="Arial" w:eastAsia="Arial" w:hAnsi="Arial" w:cs="Arial"/>
          <w:i/>
          <w:color w:val="00000A"/>
          <w:sz w:val="18"/>
        </w:rPr>
        <w:t>kanc</w:t>
      </w:r>
      <w:proofErr w:type="spellEnd"/>
      <w:r>
        <w:rPr>
          <w:rFonts w:ascii="Arial" w:eastAsia="Arial" w:hAnsi="Arial" w:cs="Arial"/>
          <w:i/>
          <w:color w:val="00000A"/>
          <w:sz w:val="18"/>
        </w:rPr>
        <w:t>. 255, 257,258a,82,83 o celkové ploše 110,6m2)</w:t>
      </w:r>
    </w:p>
    <w:p w:rsidR="00CC7337" w:rsidRDefault="00CC7337" w:rsidP="00CC733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setření prachu na běžně dostupných místech vybavení kanceláří</w:t>
      </w:r>
    </w:p>
    <w:p w:rsidR="00CC7337" w:rsidRDefault="00CC7337" w:rsidP="00CC733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otření okenních parapetů</w:t>
      </w:r>
    </w:p>
    <w:p w:rsidR="00CC7337" w:rsidRDefault="00CC7337" w:rsidP="00CC733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mytí zábradlí</w:t>
      </w:r>
    </w:p>
    <w:p w:rsidR="00CC7337" w:rsidRDefault="00CC7337" w:rsidP="00CC733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mytí skel v podatelně a u vstupních (hlavních) dveří („osahané sklo“)</w:t>
      </w:r>
    </w:p>
    <w:p w:rsidR="00CC7337" w:rsidRDefault="00CC7337" w:rsidP="00CC7337">
      <w:pPr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CC7337" w:rsidRDefault="00CC7337" w:rsidP="00CC7337">
      <w:pPr>
        <w:tabs>
          <w:tab w:val="left" w:pos="900"/>
          <w:tab w:val="left" w:pos="1380"/>
        </w:tabs>
        <w:spacing w:after="0" w:line="240" w:lineRule="exact"/>
        <w:ind w:left="90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ab/>
      </w:r>
    </w:p>
    <w:p w:rsidR="00CC7337" w:rsidRDefault="00CC7337" w:rsidP="00CC7337">
      <w:pPr>
        <w:tabs>
          <w:tab w:val="left" w:pos="284"/>
        </w:tabs>
        <w:spacing w:after="0" w:line="240" w:lineRule="exact"/>
        <w:ind w:left="142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lastRenderedPageBreak/>
        <w:t>1x za měsíc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Luxování sedacího nábytku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Smýčení pavučin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Zbavení prachu (utření) v okenních žaluziích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Čištění obkladů sociálního zařízení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Mytí dveří a zárubní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Mytí nebo leštění (dle povrchu) vnitřního vybavení včetně vyčištění skel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Setření prachu na méně dostupných místech vybavení kanceláří</w:t>
      </w:r>
    </w:p>
    <w:p w:rsidR="00CC7337" w:rsidRDefault="00CC7337" w:rsidP="00CC7337">
      <w:pPr>
        <w:widowControl w:val="0"/>
        <w:numPr>
          <w:ilvl w:val="0"/>
          <w:numId w:val="8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Otření vypínačů a zásuvek</w:t>
      </w:r>
    </w:p>
    <w:p w:rsidR="00CC7337" w:rsidRDefault="00CC7337" w:rsidP="00CC7337">
      <w:pPr>
        <w:tabs>
          <w:tab w:val="left" w:pos="284"/>
        </w:tabs>
        <w:spacing w:after="0" w:line="240" w:lineRule="exact"/>
        <w:ind w:left="142"/>
        <w:jc w:val="both"/>
        <w:rPr>
          <w:rFonts w:ascii="Arial" w:eastAsia="Arial" w:hAnsi="Arial" w:cs="Arial"/>
          <w:b/>
          <w:i/>
          <w:color w:val="00000A"/>
          <w:sz w:val="18"/>
        </w:rPr>
      </w:pPr>
    </w:p>
    <w:p w:rsidR="00CC7337" w:rsidRDefault="00CC7337" w:rsidP="00CC7337">
      <w:pPr>
        <w:tabs>
          <w:tab w:val="left" w:pos="284"/>
        </w:tabs>
        <w:spacing w:after="0" w:line="240" w:lineRule="exact"/>
        <w:ind w:left="142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2x ročně</w:t>
      </w:r>
    </w:p>
    <w:p w:rsidR="00CC7337" w:rsidRDefault="00CC7337" w:rsidP="00CC7337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 xml:space="preserve">mytí oken (47 ks oken, plocha oken 207 m2, plocha k mytí 414 m2) </w:t>
      </w:r>
    </w:p>
    <w:p w:rsidR="00CC7337" w:rsidRDefault="00CC7337" w:rsidP="00CC7337">
      <w:pPr>
        <w:tabs>
          <w:tab w:val="left" w:pos="284"/>
        </w:tabs>
        <w:spacing w:after="0" w:line="240" w:lineRule="exact"/>
        <w:ind w:left="142"/>
        <w:jc w:val="both"/>
        <w:rPr>
          <w:rFonts w:ascii="Arial" w:eastAsia="Arial" w:hAnsi="Arial" w:cs="Arial"/>
          <w:b/>
          <w:i/>
          <w:color w:val="00000A"/>
          <w:sz w:val="18"/>
        </w:rPr>
      </w:pPr>
    </w:p>
    <w:p w:rsidR="00CC7337" w:rsidRDefault="00CC7337" w:rsidP="00CC7337">
      <w:pPr>
        <w:tabs>
          <w:tab w:val="left" w:pos="284"/>
        </w:tabs>
        <w:spacing w:after="0" w:line="240" w:lineRule="exact"/>
        <w:ind w:left="142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1x ročně</w:t>
      </w:r>
    </w:p>
    <w:p w:rsidR="00CC7337" w:rsidRDefault="00CC7337" w:rsidP="00CC7337">
      <w:pPr>
        <w:widowControl w:val="0"/>
        <w:numPr>
          <w:ilvl w:val="0"/>
          <w:numId w:val="10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 xml:space="preserve">mytí radiátorů </w:t>
      </w:r>
    </w:p>
    <w:p w:rsidR="00CC7337" w:rsidRDefault="00CC7337" w:rsidP="00CC7337">
      <w:pPr>
        <w:widowControl w:val="0"/>
        <w:numPr>
          <w:ilvl w:val="0"/>
          <w:numId w:val="10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čištění koberců (</w:t>
      </w:r>
      <w:proofErr w:type="spellStart"/>
      <w:r>
        <w:rPr>
          <w:rFonts w:ascii="Arial" w:eastAsia="Arial" w:hAnsi="Arial" w:cs="Arial"/>
          <w:i/>
          <w:color w:val="00000A"/>
          <w:sz w:val="18"/>
        </w:rPr>
        <w:t>kanc</w:t>
      </w:r>
      <w:proofErr w:type="spellEnd"/>
      <w:r>
        <w:rPr>
          <w:rFonts w:ascii="Arial" w:eastAsia="Arial" w:hAnsi="Arial" w:cs="Arial"/>
          <w:i/>
          <w:color w:val="00000A"/>
          <w:sz w:val="18"/>
        </w:rPr>
        <w:t>. 255, 257,258a,82,83 o celkové ploše 110,6m2)</w:t>
      </w:r>
    </w:p>
    <w:p w:rsidR="00CC7337" w:rsidRDefault="00CC7337" w:rsidP="00CC7337">
      <w:pPr>
        <w:widowControl w:val="0"/>
        <w:numPr>
          <w:ilvl w:val="0"/>
          <w:numId w:val="10"/>
        </w:numPr>
        <w:tabs>
          <w:tab w:val="left" w:pos="900"/>
        </w:tabs>
        <w:suppressAutoHyphens/>
        <w:spacing w:after="0" w:line="240" w:lineRule="exact"/>
        <w:ind w:left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i/>
          <w:color w:val="00000A"/>
          <w:sz w:val="18"/>
        </w:rPr>
        <w:t>čištění čalouněných a látkou potažených židlí (v počtu 10 ks/rok)</w:t>
      </w:r>
    </w:p>
    <w:p w:rsidR="00CC7337" w:rsidRDefault="00CC7337" w:rsidP="00CC7337">
      <w:pPr>
        <w:tabs>
          <w:tab w:val="left" w:pos="284"/>
        </w:tabs>
        <w:spacing w:after="0" w:line="240" w:lineRule="exact"/>
        <w:ind w:left="142"/>
        <w:jc w:val="both"/>
        <w:rPr>
          <w:rFonts w:ascii="Arial" w:eastAsia="Arial" w:hAnsi="Arial" w:cs="Arial"/>
          <w:b/>
          <w:i/>
          <w:color w:val="00000A"/>
          <w:sz w:val="18"/>
        </w:rPr>
      </w:pPr>
    </w:p>
    <w:p w:rsidR="00CC7337" w:rsidRDefault="00CC7337" w:rsidP="00CC7337">
      <w:pPr>
        <w:tabs>
          <w:tab w:val="left" w:pos="284"/>
        </w:tabs>
        <w:spacing w:after="0" w:line="240" w:lineRule="exact"/>
        <w:ind w:left="142"/>
        <w:jc w:val="both"/>
        <w:rPr>
          <w:rFonts w:ascii="Arial" w:eastAsia="Arial" w:hAnsi="Arial" w:cs="Arial"/>
          <w:b/>
          <w:i/>
          <w:color w:val="00000A"/>
          <w:sz w:val="18"/>
        </w:rPr>
      </w:pPr>
    </w:p>
    <w:p w:rsidR="00CC7337" w:rsidRDefault="00CC7337" w:rsidP="00CC7337">
      <w:pPr>
        <w:spacing w:after="0" w:line="240" w:lineRule="exact"/>
        <w:jc w:val="both"/>
      </w:pPr>
    </w:p>
    <w:p w:rsidR="00CC7337" w:rsidRDefault="00CC7337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0378E0" w:rsidRDefault="000378E0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0378E0" w:rsidRDefault="000378E0">
      <w:pPr>
        <w:rPr>
          <w:rFonts w:ascii="Arial" w:eastAsia="Arial" w:hAnsi="Arial" w:cs="Arial"/>
          <w:sz w:val="18"/>
        </w:rPr>
      </w:pPr>
    </w:p>
    <w:p w:rsidR="000378E0" w:rsidRDefault="000378E0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0378E0" w:rsidRDefault="000378E0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0378E0" w:rsidRDefault="000378E0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0378E0" w:rsidRDefault="000378E0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0378E0" w:rsidRDefault="000378E0">
      <w:pPr>
        <w:spacing w:after="200" w:line="240" w:lineRule="auto"/>
        <w:rPr>
          <w:rFonts w:ascii="Arial" w:eastAsia="Arial" w:hAnsi="Arial" w:cs="Arial"/>
          <w:sz w:val="18"/>
        </w:rPr>
      </w:pPr>
    </w:p>
    <w:sectPr w:rsidR="0003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8E6113"/>
    <w:multiLevelType w:val="multilevel"/>
    <w:tmpl w:val="CB16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8E6F1F"/>
    <w:multiLevelType w:val="multilevel"/>
    <w:tmpl w:val="A97EA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E0"/>
    <w:rsid w:val="00035F8D"/>
    <w:rsid w:val="000378E0"/>
    <w:rsid w:val="001D2CD1"/>
    <w:rsid w:val="00756DE1"/>
    <w:rsid w:val="00796AC1"/>
    <w:rsid w:val="00AB176E"/>
    <w:rsid w:val="00C44C6B"/>
    <w:rsid w:val="00CC7337"/>
    <w:rsid w:val="00E63424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A96F-EB5E-4526-A33E-87925AEA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Zajacova</dc:creator>
  <cp:lastModifiedBy>Dvořáková Lucie</cp:lastModifiedBy>
  <cp:revision>3</cp:revision>
  <cp:lastPrinted>2018-02-19T06:48:00Z</cp:lastPrinted>
  <dcterms:created xsi:type="dcterms:W3CDTF">2018-02-19T06:55:00Z</dcterms:created>
  <dcterms:modified xsi:type="dcterms:W3CDTF">2018-02-28T11:00:00Z</dcterms:modified>
</cp:coreProperties>
</file>