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Švábová Miroslava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+420 224 907 559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miroslava.svabova@czechtrade.cz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KOMPASS Czech Republic,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47116854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Doudova 158/3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14700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INOB201800444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paušální licence za celoroční přístup do celosvětové databáze www.kompass.com / EasyBusiness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paušální licence za celoroční přístup do celosvětové databáze www.kompass.com / EasyBusiness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Cena za on-line přístup je 51 440,- Kč + 21% DPH = 62 242,40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62 242,40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17.3.2018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Dittrichova 21, 128 01 Praha 2,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