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A" w:rsidRDefault="00EC672A">
      <w:pPr>
        <w:kinsoku w:val="0"/>
        <w:overflowPunct w:val="0"/>
        <w:spacing w:before="1" w:line="140" w:lineRule="exact"/>
        <w:rPr>
          <w:sz w:val="14"/>
          <w:szCs w:val="14"/>
        </w:rPr>
      </w:pPr>
      <w:bookmarkStart w:id="0" w:name="_GoBack"/>
      <w:bookmarkEnd w:id="0"/>
      <w:r>
        <w:br w:type="column"/>
      </w:r>
    </w:p>
    <w:p w:rsidR="00EC672A" w:rsidRDefault="00EC672A">
      <w:pPr>
        <w:pStyle w:val="Zkladntext"/>
        <w:kinsoku w:val="0"/>
        <w:overflowPunct w:val="0"/>
        <w:ind w:left="724"/>
        <w:sectPr w:rsidR="00EC672A">
          <w:type w:val="continuous"/>
          <w:pgSz w:w="11900" w:h="16840"/>
          <w:pgMar w:top="560" w:right="1020" w:bottom="280" w:left="1020" w:header="708" w:footer="708" w:gutter="0"/>
          <w:cols w:num="2" w:space="708" w:equalWidth="0">
            <w:col w:w="4626" w:space="3303"/>
            <w:col w:w="1931"/>
          </w:cols>
          <w:noEndnote/>
        </w:sectPr>
      </w:pPr>
    </w:p>
    <w:p w:rsidR="00813A1C" w:rsidRDefault="00813A1C">
      <w:pPr>
        <w:kinsoku w:val="0"/>
        <w:overflowPunct w:val="0"/>
        <w:ind w:left="3451" w:right="3305"/>
        <w:jc w:val="center"/>
        <w:rPr>
          <w:b/>
          <w:bCs/>
        </w:rPr>
      </w:pPr>
    </w:p>
    <w:p w:rsidR="00813A1C" w:rsidRDefault="00813A1C">
      <w:pPr>
        <w:kinsoku w:val="0"/>
        <w:overflowPunct w:val="0"/>
        <w:ind w:left="3451" w:right="3305"/>
        <w:jc w:val="center"/>
        <w:rPr>
          <w:b/>
          <w:bCs/>
        </w:rPr>
      </w:pPr>
    </w:p>
    <w:p w:rsidR="00813A1C" w:rsidRDefault="00813A1C">
      <w:pPr>
        <w:kinsoku w:val="0"/>
        <w:overflowPunct w:val="0"/>
        <w:ind w:left="3451" w:right="3305"/>
        <w:jc w:val="center"/>
        <w:rPr>
          <w:b/>
          <w:bCs/>
        </w:rPr>
      </w:pPr>
    </w:p>
    <w:p w:rsidR="00813A1C" w:rsidRDefault="00813A1C">
      <w:pPr>
        <w:kinsoku w:val="0"/>
        <w:overflowPunct w:val="0"/>
        <w:ind w:left="3451" w:right="3305"/>
        <w:jc w:val="center"/>
        <w:rPr>
          <w:b/>
          <w:bCs/>
        </w:rPr>
      </w:pPr>
    </w:p>
    <w:p w:rsidR="00813A1C" w:rsidRDefault="00813A1C">
      <w:pPr>
        <w:kinsoku w:val="0"/>
        <w:overflowPunct w:val="0"/>
        <w:ind w:left="3451" w:right="3305"/>
        <w:jc w:val="center"/>
        <w:rPr>
          <w:b/>
          <w:bCs/>
        </w:rPr>
      </w:pPr>
    </w:p>
    <w:p w:rsidR="00EC672A" w:rsidRDefault="00EC672A">
      <w:pPr>
        <w:kinsoku w:val="0"/>
        <w:overflowPunct w:val="0"/>
        <w:ind w:left="3451" w:right="3305"/>
        <w:jc w:val="center"/>
      </w:pPr>
      <w:r>
        <w:rPr>
          <w:b/>
          <w:bCs/>
        </w:rPr>
        <w:t>Bi</w:t>
      </w:r>
      <w:r>
        <w:rPr>
          <w:b/>
          <w:bCs/>
          <w:spacing w:val="-2"/>
        </w:rPr>
        <w:t>d</w:t>
      </w:r>
      <w:r>
        <w:rPr>
          <w:b/>
          <w:bCs/>
          <w:spacing w:val="1"/>
        </w:rPr>
        <w:t>f</w:t>
      </w:r>
      <w:r>
        <w:rPr>
          <w:b/>
          <w:bCs/>
        </w:rPr>
        <w:t>ood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Czec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pub</w:t>
      </w:r>
      <w:r>
        <w:rPr>
          <w:b/>
          <w:bCs/>
        </w:rPr>
        <w:t>l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,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s.</w:t>
      </w:r>
      <w:r>
        <w:rPr>
          <w:b/>
          <w:bCs/>
          <w:spacing w:val="-1"/>
        </w:rPr>
        <w:t>r</w:t>
      </w:r>
      <w:r>
        <w:rPr>
          <w:b/>
          <w:bCs/>
        </w:rPr>
        <w:t>.o</w:t>
      </w:r>
      <w:r>
        <w:t>.</w:t>
      </w:r>
    </w:p>
    <w:p w:rsidR="00EC672A" w:rsidRDefault="00EC672A">
      <w:pPr>
        <w:kinsoku w:val="0"/>
        <w:overflowPunct w:val="0"/>
        <w:spacing w:before="2"/>
        <w:ind w:left="29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upy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ou, V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ů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v</w:t>
      </w:r>
      <w:r>
        <w:rPr>
          <w:spacing w:val="2"/>
          <w:sz w:val="22"/>
          <w:szCs w:val="22"/>
        </w:rPr>
        <w:t>é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údo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í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553,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SČ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278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01</w:t>
      </w:r>
    </w:p>
    <w:p w:rsidR="00EC672A" w:rsidRDefault="00916091">
      <w:pPr>
        <w:pStyle w:val="Zkladntext"/>
        <w:kinsoku w:val="0"/>
        <w:overflowPunct w:val="0"/>
        <w:spacing w:before="3"/>
        <w:ind w:left="2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172085</wp:posOffset>
                </wp:positionV>
                <wp:extent cx="597725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0"/>
                        </a:xfrm>
                        <a:custGeom>
                          <a:avLst/>
                          <a:gdLst>
                            <a:gd name="T0" fmla="*/ 0 w 9413"/>
                            <a:gd name="T1" fmla="*/ 0 h 20"/>
                            <a:gd name="T2" fmla="*/ 9412 w 94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3" h="20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5pt,13.55pt,540.05pt,13.55pt" coordsize="9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" o:allowincell="f" filled="f" strokeweight=".54325mm">
                <v:path arrowok="t" o:connecttype="custom" o:connectlocs="0,0;5976620,0" o:connectangles="0,0"/>
                <w10:wrap anchorx="page"/>
              </v:polyline>
            </w:pict>
          </mc:Fallback>
        </mc:AlternateContent>
      </w:r>
      <w:r w:rsidR="00EC672A">
        <w:rPr>
          <w:spacing w:val="1"/>
        </w:rPr>
        <w:t>o</w:t>
      </w:r>
      <w:r w:rsidR="00EC672A">
        <w:rPr>
          <w:spacing w:val="-1"/>
        </w:rPr>
        <w:t>s</w:t>
      </w:r>
      <w:r w:rsidR="00EC672A">
        <w:rPr>
          <w:spacing w:val="1"/>
        </w:rPr>
        <w:t>ob</w:t>
      </w:r>
      <w:r w:rsidR="00EC672A">
        <w:t>a</w:t>
      </w:r>
      <w:r w:rsidR="00EC672A">
        <w:rPr>
          <w:spacing w:val="-6"/>
        </w:rPr>
        <w:t xml:space="preserve"> </w:t>
      </w:r>
      <w:r w:rsidR="00EC672A">
        <w:t>za</w:t>
      </w:r>
      <w:r w:rsidR="00EC672A">
        <w:rPr>
          <w:spacing w:val="1"/>
        </w:rPr>
        <w:t>p</w:t>
      </w:r>
      <w:r w:rsidR="00EC672A">
        <w:rPr>
          <w:spacing w:val="-1"/>
        </w:rPr>
        <w:t>s</w:t>
      </w:r>
      <w:r w:rsidR="00EC672A">
        <w:t>a</w:t>
      </w:r>
      <w:r w:rsidR="00EC672A">
        <w:rPr>
          <w:spacing w:val="-2"/>
        </w:rPr>
        <w:t>n</w:t>
      </w:r>
      <w:r w:rsidR="00EC672A">
        <w:t>á</w:t>
      </w:r>
      <w:r w:rsidR="00EC672A">
        <w:rPr>
          <w:spacing w:val="-5"/>
        </w:rPr>
        <w:t xml:space="preserve"> </w:t>
      </w:r>
      <w:r w:rsidR="00EC672A">
        <w:t>v</w:t>
      </w:r>
      <w:r w:rsidR="00EC672A">
        <w:rPr>
          <w:spacing w:val="-6"/>
        </w:rPr>
        <w:t xml:space="preserve"> </w:t>
      </w:r>
      <w:r w:rsidR="00EC672A">
        <w:rPr>
          <w:spacing w:val="1"/>
        </w:rPr>
        <w:t>ob</w:t>
      </w:r>
      <w:r w:rsidR="00EC672A">
        <w:t>c</w:t>
      </w:r>
      <w:r w:rsidR="00EC672A">
        <w:rPr>
          <w:spacing w:val="-2"/>
        </w:rPr>
        <w:t>h</w:t>
      </w:r>
      <w:r w:rsidR="00EC672A">
        <w:rPr>
          <w:spacing w:val="1"/>
        </w:rPr>
        <w:t>od</w:t>
      </w:r>
      <w:r w:rsidR="00EC672A">
        <w:rPr>
          <w:spacing w:val="-2"/>
        </w:rPr>
        <w:t>n</w:t>
      </w:r>
      <w:r w:rsidR="00EC672A">
        <w:rPr>
          <w:spacing w:val="2"/>
        </w:rPr>
        <w:t>í</w:t>
      </w:r>
      <w:r w:rsidR="00EC672A">
        <w:t>m</w:t>
      </w:r>
      <w:r w:rsidR="00EC672A">
        <w:rPr>
          <w:spacing w:val="-9"/>
        </w:rPr>
        <w:t xml:space="preserve"> </w:t>
      </w:r>
      <w:r w:rsidR="00EC672A">
        <w:t>r</w:t>
      </w:r>
      <w:r w:rsidR="00EC672A">
        <w:rPr>
          <w:spacing w:val="2"/>
        </w:rPr>
        <w:t>ej</w:t>
      </w:r>
      <w:r w:rsidR="00EC672A">
        <w:rPr>
          <w:spacing w:val="-1"/>
        </w:rPr>
        <w:t>st</w:t>
      </w:r>
      <w:r w:rsidR="00EC672A">
        <w:t>ř</w:t>
      </w:r>
      <w:r w:rsidR="00EC672A">
        <w:rPr>
          <w:spacing w:val="-1"/>
        </w:rPr>
        <w:t>í</w:t>
      </w:r>
      <w:r w:rsidR="00EC672A">
        <w:rPr>
          <w:spacing w:val="-2"/>
        </w:rPr>
        <w:t>k</w:t>
      </w:r>
      <w:r w:rsidR="00EC672A">
        <w:t>u</w:t>
      </w:r>
      <w:r w:rsidR="00EC672A">
        <w:rPr>
          <w:spacing w:val="-7"/>
        </w:rPr>
        <w:t xml:space="preserve"> </w:t>
      </w:r>
      <w:r w:rsidR="00EC672A">
        <w:rPr>
          <w:spacing w:val="-2"/>
        </w:rPr>
        <w:t>v</w:t>
      </w:r>
      <w:r w:rsidR="00EC672A">
        <w:t>e</w:t>
      </w:r>
      <w:r w:rsidR="00EC672A">
        <w:rPr>
          <w:spacing w:val="1"/>
        </w:rPr>
        <w:t>d</w:t>
      </w:r>
      <w:r w:rsidR="00EC672A">
        <w:rPr>
          <w:spacing w:val="2"/>
        </w:rPr>
        <w:t>e</w:t>
      </w:r>
      <w:r w:rsidR="00EC672A">
        <w:rPr>
          <w:spacing w:val="-2"/>
        </w:rPr>
        <w:t>n</w:t>
      </w:r>
      <w:r w:rsidR="00EC672A">
        <w:rPr>
          <w:spacing w:val="2"/>
        </w:rPr>
        <w:t>é</w:t>
      </w:r>
      <w:r w:rsidR="00EC672A">
        <w:t>m</w:t>
      </w:r>
      <w:r w:rsidR="00EC672A">
        <w:rPr>
          <w:spacing w:val="-6"/>
        </w:rPr>
        <w:t xml:space="preserve"> </w:t>
      </w:r>
      <w:r w:rsidR="00EC672A">
        <w:t>Mě</w:t>
      </w:r>
      <w:r w:rsidR="00EC672A">
        <w:rPr>
          <w:spacing w:val="-1"/>
        </w:rPr>
        <w:t>s</w:t>
      </w:r>
      <w:r w:rsidR="00EC672A">
        <w:rPr>
          <w:spacing w:val="2"/>
        </w:rPr>
        <w:t>t</w:t>
      </w:r>
      <w:r w:rsidR="00EC672A">
        <w:rPr>
          <w:spacing w:val="-1"/>
        </w:rPr>
        <w:t>s</w:t>
      </w:r>
      <w:r w:rsidR="00EC672A">
        <w:rPr>
          <w:spacing w:val="1"/>
        </w:rPr>
        <w:t>ký</w:t>
      </w:r>
      <w:r w:rsidR="00EC672A">
        <w:t>m</w:t>
      </w:r>
      <w:r w:rsidR="00EC672A">
        <w:rPr>
          <w:spacing w:val="-6"/>
        </w:rPr>
        <w:t xml:space="preserve"> </w:t>
      </w:r>
      <w:r w:rsidR="00EC672A">
        <w:rPr>
          <w:spacing w:val="-1"/>
        </w:rPr>
        <w:t>s</w:t>
      </w:r>
      <w:r w:rsidR="00EC672A">
        <w:rPr>
          <w:spacing w:val="3"/>
        </w:rPr>
        <w:t>o</w:t>
      </w:r>
      <w:r w:rsidR="00EC672A">
        <w:rPr>
          <w:spacing w:val="-2"/>
        </w:rPr>
        <w:t>u</w:t>
      </w:r>
      <w:r w:rsidR="00EC672A">
        <w:rPr>
          <w:spacing w:val="1"/>
        </w:rPr>
        <w:t>d</w:t>
      </w:r>
      <w:r w:rsidR="00EC672A">
        <w:rPr>
          <w:spacing w:val="2"/>
        </w:rPr>
        <w:t>e</w:t>
      </w:r>
      <w:r w:rsidR="00EC672A">
        <w:t>m</w:t>
      </w:r>
      <w:r w:rsidR="00EC672A">
        <w:rPr>
          <w:spacing w:val="-6"/>
        </w:rPr>
        <w:t xml:space="preserve"> </w:t>
      </w:r>
      <w:r w:rsidR="00EC672A">
        <w:t>v</w:t>
      </w:r>
      <w:r w:rsidR="00EC672A">
        <w:rPr>
          <w:spacing w:val="-7"/>
        </w:rPr>
        <w:t xml:space="preserve"> </w:t>
      </w:r>
      <w:r w:rsidR="00EC672A">
        <w:rPr>
          <w:spacing w:val="2"/>
        </w:rPr>
        <w:t>P</w:t>
      </w:r>
      <w:r w:rsidR="00EC672A">
        <w:t>raze</w:t>
      </w:r>
      <w:r w:rsidR="00EC672A">
        <w:rPr>
          <w:spacing w:val="-5"/>
        </w:rPr>
        <w:t xml:space="preserve"> </w:t>
      </w:r>
      <w:r w:rsidR="00EC672A">
        <w:t>v</w:t>
      </w:r>
      <w:r w:rsidR="00EC672A">
        <w:rPr>
          <w:spacing w:val="-6"/>
        </w:rPr>
        <w:t xml:space="preserve"> </w:t>
      </w:r>
      <w:r w:rsidR="00EC672A">
        <w:rPr>
          <w:spacing w:val="1"/>
        </w:rPr>
        <w:t>odd</w:t>
      </w:r>
      <w:r w:rsidR="00EC672A">
        <w:rPr>
          <w:spacing w:val="-1"/>
        </w:rPr>
        <w:t>íl</w:t>
      </w:r>
      <w:r w:rsidR="00EC672A">
        <w:t>e</w:t>
      </w:r>
      <w:r w:rsidR="00EC672A">
        <w:rPr>
          <w:spacing w:val="-6"/>
        </w:rPr>
        <w:t xml:space="preserve"> </w:t>
      </w:r>
      <w:r w:rsidR="00EC672A">
        <w:rPr>
          <w:spacing w:val="-1"/>
        </w:rPr>
        <w:t>C</w:t>
      </w:r>
      <w:r w:rsidR="00EC672A">
        <w:t>,</w:t>
      </w:r>
      <w:r w:rsidR="00EC672A">
        <w:rPr>
          <w:spacing w:val="-4"/>
        </w:rPr>
        <w:t xml:space="preserve"> </w:t>
      </w:r>
      <w:r w:rsidR="00EC672A">
        <w:rPr>
          <w:spacing w:val="-2"/>
        </w:rPr>
        <w:t>v</w:t>
      </w:r>
      <w:r w:rsidR="00EC672A">
        <w:rPr>
          <w:spacing w:val="-1"/>
        </w:rPr>
        <w:t>l</w:t>
      </w:r>
      <w:r w:rsidR="00EC672A">
        <w:rPr>
          <w:spacing w:val="1"/>
        </w:rPr>
        <w:t>o</w:t>
      </w:r>
      <w:r w:rsidR="00EC672A">
        <w:t>ž</w:t>
      </w:r>
      <w:r w:rsidR="00EC672A">
        <w:rPr>
          <w:spacing w:val="-2"/>
        </w:rPr>
        <w:t>k</w:t>
      </w:r>
      <w:r w:rsidR="00EC672A">
        <w:t>a</w:t>
      </w:r>
      <w:r w:rsidR="00EC672A">
        <w:rPr>
          <w:spacing w:val="-6"/>
        </w:rPr>
        <w:t xml:space="preserve"> </w:t>
      </w:r>
      <w:r w:rsidR="00EC672A">
        <w:rPr>
          <w:spacing w:val="1"/>
        </w:rPr>
        <w:t>13425</w:t>
      </w:r>
      <w:r w:rsidR="00EC672A">
        <w:t>3</w:t>
      </w:r>
    </w:p>
    <w:p w:rsidR="00EC672A" w:rsidRDefault="00EC672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813A1C" w:rsidRDefault="00813A1C">
      <w:pPr>
        <w:kinsoku w:val="0"/>
        <w:overflowPunct w:val="0"/>
        <w:spacing w:before="69"/>
        <w:ind w:left="291"/>
        <w:jc w:val="center"/>
        <w:rPr>
          <w:b/>
          <w:bCs/>
          <w:i/>
          <w:iCs/>
        </w:rPr>
      </w:pPr>
    </w:p>
    <w:p w:rsidR="00EC672A" w:rsidRDefault="00EC672A">
      <w:pPr>
        <w:kinsoku w:val="0"/>
        <w:overflowPunct w:val="0"/>
        <w:spacing w:before="69"/>
        <w:ind w:left="291"/>
        <w:jc w:val="center"/>
      </w:pPr>
      <w:r>
        <w:rPr>
          <w:b/>
          <w:bCs/>
          <w:i/>
          <w:iCs/>
        </w:rPr>
        <w:t>R</w:t>
      </w:r>
      <w:r>
        <w:rPr>
          <w:b/>
          <w:bCs/>
          <w:i/>
          <w:iCs/>
          <w:spacing w:val="-3"/>
        </w:rPr>
        <w:t>á</w:t>
      </w:r>
      <w:r>
        <w:rPr>
          <w:b/>
          <w:bCs/>
          <w:i/>
          <w:iCs/>
          <w:spacing w:val="3"/>
        </w:rPr>
        <w:t>m</w:t>
      </w:r>
      <w:r>
        <w:rPr>
          <w:b/>
          <w:bCs/>
          <w:i/>
          <w:iCs/>
          <w:spacing w:val="-1"/>
        </w:rPr>
        <w:t>c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-1"/>
        </w:rPr>
        <w:t>v</w:t>
      </w:r>
      <w:r>
        <w:rPr>
          <w:b/>
          <w:bCs/>
          <w:i/>
          <w:iCs/>
        </w:rPr>
        <w:t>á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p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í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  <w:spacing w:val="-3"/>
        </w:rPr>
        <w:t>s</w:t>
      </w:r>
      <w:r>
        <w:rPr>
          <w:b/>
          <w:bCs/>
          <w:i/>
          <w:iCs/>
          <w:spacing w:val="3"/>
        </w:rPr>
        <w:t>m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  <w:spacing w:val="-1"/>
        </w:rPr>
        <w:t>v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č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792482/663</w:t>
      </w:r>
    </w:p>
    <w:p w:rsidR="00EC672A" w:rsidRDefault="00EC672A">
      <w:pPr>
        <w:kinsoku w:val="0"/>
        <w:overflowPunct w:val="0"/>
        <w:spacing w:line="250" w:lineRule="exact"/>
        <w:ind w:left="294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uzav</w:t>
      </w:r>
      <w:r>
        <w:rPr>
          <w:i/>
          <w:iCs/>
          <w:spacing w:val="-2"/>
          <w:sz w:val="22"/>
          <w:szCs w:val="22"/>
        </w:rPr>
        <w:t>ř</w:t>
      </w:r>
      <w:r>
        <w:rPr>
          <w:i/>
          <w:iCs/>
          <w:sz w:val="22"/>
          <w:szCs w:val="22"/>
        </w:rPr>
        <w:t xml:space="preserve">ená </w:t>
      </w:r>
      <w:r>
        <w:rPr>
          <w:i/>
          <w:iCs/>
          <w:spacing w:val="-3"/>
          <w:sz w:val="22"/>
          <w:szCs w:val="22"/>
        </w:rPr>
        <w:t>d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ove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í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§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2079 a n</w:t>
      </w:r>
      <w:r>
        <w:rPr>
          <w:i/>
          <w:iCs/>
          <w:spacing w:val="-3"/>
          <w:sz w:val="22"/>
          <w:szCs w:val="22"/>
        </w:rPr>
        <w:t>á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. 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1"/>
          <w:sz w:val="22"/>
          <w:szCs w:val="22"/>
        </w:rPr>
        <w:t>č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ské</w:t>
      </w:r>
      <w:r>
        <w:rPr>
          <w:i/>
          <w:iCs/>
          <w:spacing w:val="-3"/>
          <w:sz w:val="22"/>
          <w:szCs w:val="22"/>
        </w:rPr>
        <w:t>h</w:t>
      </w:r>
      <w:r>
        <w:rPr>
          <w:i/>
          <w:iCs/>
          <w:sz w:val="22"/>
          <w:szCs w:val="22"/>
        </w:rPr>
        <w:t>o z</w:t>
      </w:r>
      <w:r>
        <w:rPr>
          <w:i/>
          <w:iCs/>
          <w:spacing w:val="-3"/>
          <w:sz w:val="22"/>
          <w:szCs w:val="22"/>
        </w:rPr>
        <w:t>á</w:t>
      </w:r>
      <w:r>
        <w:rPr>
          <w:i/>
          <w:iCs/>
          <w:sz w:val="22"/>
          <w:szCs w:val="22"/>
        </w:rPr>
        <w:t>kon</w:t>
      </w:r>
      <w:r>
        <w:rPr>
          <w:i/>
          <w:iCs/>
          <w:spacing w:val="1"/>
          <w:sz w:val="22"/>
          <w:szCs w:val="22"/>
        </w:rPr>
        <w:t>í</w:t>
      </w:r>
      <w:r>
        <w:rPr>
          <w:i/>
          <w:iCs/>
          <w:spacing w:val="-2"/>
          <w:sz w:val="22"/>
          <w:szCs w:val="22"/>
        </w:rPr>
        <w:t>k</w:t>
      </w:r>
      <w:r>
        <w:rPr>
          <w:i/>
          <w:iCs/>
          <w:sz w:val="22"/>
          <w:szCs w:val="22"/>
        </w:rPr>
        <w:t>u</w:t>
      </w:r>
    </w:p>
    <w:p w:rsidR="00EC672A" w:rsidRDefault="00EC672A">
      <w:pPr>
        <w:kinsoku w:val="0"/>
        <w:overflowPunct w:val="0"/>
        <w:spacing w:before="13" w:line="240" w:lineRule="exact"/>
      </w:pPr>
    </w:p>
    <w:p w:rsidR="00EC672A" w:rsidRDefault="00EC672A">
      <w:pPr>
        <w:kinsoku w:val="0"/>
        <w:overflowPunct w:val="0"/>
        <w:ind w:left="3309" w:right="3305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me</w:t>
      </w:r>
      <w:r>
        <w:rPr>
          <w:i/>
          <w:iCs/>
          <w:spacing w:val="-1"/>
          <w:sz w:val="20"/>
          <w:szCs w:val="20"/>
        </w:rPr>
        <w:t>zi</w:t>
      </w:r>
      <w:r>
        <w:rPr>
          <w:i/>
          <w:iCs/>
          <w:sz w:val="20"/>
          <w:szCs w:val="20"/>
        </w:rPr>
        <w:t>:</w:t>
      </w:r>
    </w:p>
    <w:p w:rsidR="00EC672A" w:rsidRDefault="00EC672A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EC672A" w:rsidRDefault="00EC672A">
      <w:pPr>
        <w:pStyle w:val="Zkladntext"/>
        <w:kinsoku w:val="0"/>
        <w:overflowPunct w:val="0"/>
        <w:ind w:right="4916"/>
        <w:jc w:val="both"/>
      </w:pPr>
      <w:r>
        <w:t>O</w:t>
      </w:r>
      <w:r>
        <w:rPr>
          <w:spacing w:val="1"/>
        </w:rPr>
        <w:t>b</w:t>
      </w:r>
      <w:r>
        <w:t>c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 xml:space="preserve">a:                   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f</w:t>
      </w:r>
      <w:r>
        <w:rPr>
          <w:spacing w:val="1"/>
        </w:rPr>
        <w:t>oo</w:t>
      </w:r>
      <w:r>
        <w:t xml:space="preserve">d </w:t>
      </w:r>
      <w:r>
        <w:rPr>
          <w:spacing w:val="-1"/>
        </w:rPr>
        <w:t>C</w:t>
      </w:r>
      <w:r>
        <w:t>zech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-1"/>
        </w:rPr>
        <w:t xml:space="preserve"> s</w:t>
      </w:r>
      <w:r>
        <w:t>.r.</w:t>
      </w:r>
      <w:r>
        <w:rPr>
          <w:spacing w:val="1"/>
        </w:rPr>
        <w:t>o</w:t>
      </w:r>
      <w:r>
        <w:t>.</w:t>
      </w:r>
    </w:p>
    <w:p w:rsidR="00EC672A" w:rsidRDefault="00EC672A">
      <w:pPr>
        <w:pStyle w:val="Zkladntext"/>
        <w:kinsoku w:val="0"/>
        <w:overflowPunct w:val="0"/>
        <w:ind w:right="2721"/>
        <w:jc w:val="both"/>
      </w:pPr>
      <w:r>
        <w:rPr>
          <w:spacing w:val="-1"/>
        </w:rPr>
        <w:t>Sí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o</w:t>
      </w:r>
      <w:r>
        <w:t xml:space="preserve">:                                    </w:t>
      </w:r>
      <w:r>
        <w:rPr>
          <w:spacing w:val="41"/>
        </w:rPr>
        <w:t xml:space="preserve"> </w:t>
      </w:r>
      <w:r>
        <w:t>Kra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3"/>
        </w:rPr>
        <w:t>p</w:t>
      </w:r>
      <w:r>
        <w:t>y</w:t>
      </w:r>
      <w:r>
        <w:rPr>
          <w:spacing w:val="-2"/>
        </w:rPr>
        <w:t xml:space="preserve"> n</w:t>
      </w:r>
      <w:r>
        <w:t>ad V</w:t>
      </w:r>
      <w:r>
        <w:rPr>
          <w:spacing w:val="-1"/>
        </w:rPr>
        <w:t>lt</w:t>
      </w:r>
      <w:r>
        <w:t>a</w:t>
      </w:r>
      <w:r>
        <w:rPr>
          <w:spacing w:val="-2"/>
        </w:rPr>
        <w:t>v</w:t>
      </w:r>
      <w:r>
        <w:rPr>
          <w:spacing w:val="3"/>
        </w:rPr>
        <w:t>o</w:t>
      </w:r>
      <w:r>
        <w:rPr>
          <w:spacing w:val="-2"/>
        </w:rPr>
        <w:t>u</w:t>
      </w:r>
      <w:r>
        <w:t>, V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ů</w:t>
      </w:r>
      <w:r>
        <w:t>ž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é</w:t>
      </w:r>
      <w:r>
        <w:t>m</w:t>
      </w:r>
      <w:r>
        <w:rPr>
          <w:spacing w:val="-2"/>
        </w:rPr>
        <w:t xml:space="preserve"> ú</w:t>
      </w:r>
      <w:r>
        <w:rPr>
          <w:spacing w:val="1"/>
        </w:rPr>
        <w:t>do</w:t>
      </w:r>
      <w:r>
        <w:rPr>
          <w:spacing w:val="-1"/>
        </w:rPr>
        <w:t>l</w:t>
      </w:r>
      <w:r>
        <w:t>í</w:t>
      </w:r>
      <w:r>
        <w:rPr>
          <w:spacing w:val="-1"/>
        </w:rPr>
        <w:t xml:space="preserve"> </w:t>
      </w:r>
      <w:r>
        <w:rPr>
          <w:spacing w:val="1"/>
        </w:rPr>
        <w:t>553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S</w:t>
      </w:r>
      <w:r>
        <w:t>Č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7</w:t>
      </w:r>
      <w:r>
        <w:t xml:space="preserve">8 </w:t>
      </w:r>
      <w:r>
        <w:rPr>
          <w:spacing w:val="-2"/>
        </w:rPr>
        <w:t>0</w:t>
      </w:r>
      <w:r>
        <w:t>1</w:t>
      </w:r>
    </w:p>
    <w:p w:rsidR="00EC672A" w:rsidRDefault="00EC672A">
      <w:pPr>
        <w:pStyle w:val="Zkladntext"/>
        <w:kinsoku w:val="0"/>
        <w:overflowPunct w:val="0"/>
        <w:ind w:right="5831"/>
        <w:jc w:val="both"/>
      </w:pPr>
      <w:r>
        <w:t>I</w:t>
      </w:r>
      <w:r>
        <w:rPr>
          <w:spacing w:val="-1"/>
        </w:rPr>
        <w:t>Č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2823</w:t>
      </w:r>
      <w:r>
        <w:rPr>
          <w:spacing w:val="-2"/>
        </w:rPr>
        <w:t>4</w:t>
      </w:r>
      <w:r>
        <w:rPr>
          <w:spacing w:val="1"/>
        </w:rPr>
        <w:t>64</w:t>
      </w:r>
      <w:r>
        <w:t xml:space="preserve">2                        </w:t>
      </w:r>
      <w:r>
        <w:rPr>
          <w:spacing w:val="25"/>
        </w:rPr>
        <w:t xml:space="preserve"> </w:t>
      </w:r>
      <w:r>
        <w:t>DI</w:t>
      </w:r>
      <w:r>
        <w:rPr>
          <w:spacing w:val="-1"/>
        </w:rPr>
        <w:t>Č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Z</w:t>
      </w:r>
      <w:r>
        <w:rPr>
          <w:spacing w:val="1"/>
        </w:rPr>
        <w:t>282346</w:t>
      </w:r>
      <w:r>
        <w:rPr>
          <w:spacing w:val="-2"/>
        </w:rPr>
        <w:t>4</w:t>
      </w:r>
      <w:r>
        <w:t>2</w:t>
      </w:r>
    </w:p>
    <w:p w:rsidR="00EC672A" w:rsidRDefault="00EC672A">
      <w:pPr>
        <w:pStyle w:val="Zkladntext"/>
        <w:kinsoku w:val="0"/>
        <w:overflowPunct w:val="0"/>
        <w:spacing w:before="42" w:line="208" w:lineRule="exact"/>
        <w:ind w:right="1871"/>
      </w:pPr>
      <w:r>
        <w:t>Osoba</w:t>
      </w:r>
      <w:r>
        <w:rPr>
          <w:spacing w:val="-7"/>
        </w:rPr>
        <w:t xml:space="preserve"> </w:t>
      </w:r>
      <w:r>
        <w:t>zapsaná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</w:t>
      </w:r>
      <w:r>
        <w:rPr>
          <w:spacing w:val="-1"/>
        </w:rPr>
        <w:t>t</w:t>
      </w:r>
      <w:r>
        <w:t>říku</w:t>
      </w:r>
      <w:r>
        <w:rPr>
          <w:spacing w:val="-6"/>
        </w:rPr>
        <w:t xml:space="preserve"> </w:t>
      </w:r>
      <w:r>
        <w:t>vedeném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ěstským</w:t>
      </w:r>
      <w:r>
        <w:rPr>
          <w:spacing w:val="-7"/>
        </w:rPr>
        <w:t xml:space="preserve"> </w:t>
      </w:r>
      <w:r>
        <w:t>soudem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oddíl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vložka</w:t>
      </w:r>
      <w:r>
        <w:rPr>
          <w:spacing w:val="-7"/>
        </w:rPr>
        <w:t xml:space="preserve"> </w:t>
      </w:r>
      <w:r>
        <w:t>134253</w:t>
      </w:r>
      <w:r>
        <w:rPr>
          <w:w w:val="99"/>
        </w:rPr>
        <w:t xml:space="preserve"> </w:t>
      </w:r>
      <w:r>
        <w:t>Bankovní</w:t>
      </w:r>
      <w:r>
        <w:rPr>
          <w:spacing w:val="-16"/>
        </w:rPr>
        <w:t xml:space="preserve"> </w:t>
      </w:r>
      <w:r>
        <w:t>spojení:</w:t>
      </w:r>
    </w:p>
    <w:p w:rsidR="00EC672A" w:rsidRDefault="00EC672A">
      <w:pPr>
        <w:pStyle w:val="Zkladntext"/>
        <w:kinsoku w:val="0"/>
        <w:overflowPunct w:val="0"/>
        <w:spacing w:before="23"/>
        <w:ind w:right="8876"/>
        <w:jc w:val="both"/>
      </w:pPr>
      <w:r>
        <w:t>Číslo</w:t>
      </w:r>
      <w:r>
        <w:rPr>
          <w:spacing w:val="-10"/>
        </w:rPr>
        <w:t xml:space="preserve"> </w:t>
      </w:r>
      <w:r>
        <w:t>účtu:</w:t>
      </w:r>
    </w:p>
    <w:p w:rsidR="00EC672A" w:rsidRDefault="00EC672A">
      <w:pPr>
        <w:pStyle w:val="Zkladntext"/>
        <w:kinsoku w:val="0"/>
        <w:overflowPunct w:val="0"/>
        <w:ind w:right="6481"/>
      </w:pPr>
      <w: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t>ěře</w:t>
      </w:r>
      <w:r>
        <w:rPr>
          <w:spacing w:val="-2"/>
        </w:rPr>
        <w:t>n</w:t>
      </w:r>
      <w:r>
        <w:t>á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at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: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x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-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pobo</w:t>
      </w:r>
      <w:r>
        <w:t>č</w:t>
      </w:r>
      <w:r>
        <w:rPr>
          <w:spacing w:val="1"/>
        </w:rPr>
        <w:t>k</w:t>
      </w:r>
      <w:r>
        <w:rPr>
          <w:spacing w:val="-5"/>
        </w:rPr>
        <w:t>y</w:t>
      </w:r>
      <w:r>
        <w:t>:</w:t>
      </w:r>
    </w:p>
    <w:p w:rsidR="00EC672A" w:rsidRDefault="00EC672A">
      <w:pPr>
        <w:kinsoku w:val="0"/>
        <w:overflowPunct w:val="0"/>
        <w:spacing w:line="209" w:lineRule="exact"/>
        <w:ind w:left="115" w:right="776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á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z w:val="20"/>
          <w:szCs w:val="20"/>
        </w:rPr>
        <w:t>en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„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1"/>
          <w:sz w:val="20"/>
          <w:szCs w:val="20"/>
        </w:rPr>
        <w:t>áva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1"/>
          <w:sz w:val="20"/>
          <w:szCs w:val="20"/>
        </w:rPr>
        <w:t>í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í</w:t>
      </w:r>
      <w:r>
        <w:rPr>
          <w:b/>
          <w:bCs/>
          <w:spacing w:val="1"/>
          <w:sz w:val="20"/>
          <w:szCs w:val="20"/>
        </w:rPr>
        <w:t>“</w:t>
      </w:r>
      <w:r>
        <w:rPr>
          <w:sz w:val="20"/>
          <w:szCs w:val="20"/>
        </w:rPr>
        <w:t>)</w:t>
      </w:r>
    </w:p>
    <w:p w:rsidR="00EC672A" w:rsidRDefault="00EC672A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EC672A" w:rsidRDefault="00EC672A">
      <w:pPr>
        <w:pStyle w:val="Nadpis1"/>
        <w:kinsoku w:val="0"/>
        <w:overflowPunct w:val="0"/>
        <w:ind w:right="9645"/>
        <w:jc w:val="both"/>
        <w:rPr>
          <w:b w:val="0"/>
          <w:bCs w:val="0"/>
        </w:rPr>
      </w:pPr>
      <w:r>
        <w:t>a</w:t>
      </w:r>
    </w:p>
    <w:p w:rsidR="00EC672A" w:rsidRDefault="00EC672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EC672A" w:rsidRDefault="00EC672A">
      <w:pPr>
        <w:pStyle w:val="Zkladntext"/>
        <w:kinsoku w:val="0"/>
        <w:overflowPunct w:val="0"/>
        <w:ind w:right="1049"/>
      </w:pPr>
      <w:r>
        <w:t>O</w:t>
      </w:r>
      <w:r>
        <w:rPr>
          <w:spacing w:val="1"/>
        </w:rPr>
        <w:t>b</w:t>
      </w:r>
      <w:r>
        <w:t>c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t>í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/</w:t>
      </w:r>
      <w:r>
        <w:rPr>
          <w:spacing w:val="4"/>
        </w:rPr>
        <w:t>J</w:t>
      </w:r>
      <w:r>
        <w:rPr>
          <w:spacing w:val="-5"/>
        </w:rPr>
        <w:t>m</w:t>
      </w:r>
      <w:r>
        <w:rPr>
          <w:spacing w:val="2"/>
        </w:rPr>
        <w:t>é</w:t>
      </w:r>
      <w:r>
        <w:rPr>
          <w:spacing w:val="-2"/>
        </w:rPr>
        <w:t>n</w:t>
      </w:r>
      <w:r>
        <w:rPr>
          <w:spacing w:val="1"/>
        </w:rPr>
        <w:t>o</w:t>
      </w:r>
      <w:r>
        <w:t>:</w:t>
      </w:r>
      <w:r>
        <w:rPr>
          <w:spacing w:val="37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á</w:t>
      </w:r>
      <w:r>
        <w:rPr>
          <w:spacing w:val="-2"/>
        </w:rPr>
        <w:t>k</w:t>
      </w:r>
      <w:r>
        <w:rPr>
          <w:spacing w:val="2"/>
        </w:rPr>
        <w:t>l</w:t>
      </w:r>
      <w:r>
        <w:t>a</w:t>
      </w:r>
      <w:r>
        <w:rPr>
          <w:spacing w:val="1"/>
        </w:rPr>
        <w:t>d</w:t>
      </w:r>
      <w:r>
        <w:rPr>
          <w:spacing w:val="-2"/>
        </w:rPr>
        <w:t>n</w:t>
      </w:r>
      <w:r>
        <w:t>í</w:t>
      </w:r>
      <w:r>
        <w:rPr>
          <w:spacing w:val="-7"/>
        </w:rPr>
        <w:t xml:space="preserve"> </w:t>
      </w:r>
      <w:r>
        <w:rPr>
          <w:spacing w:val="-1"/>
        </w:rPr>
        <w:t>š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h</w:t>
      </w:r>
      <w:r>
        <w:t>er</w:t>
      </w:r>
      <w:r>
        <w:rPr>
          <w:spacing w:val="1"/>
        </w:rPr>
        <w:t>s</w:t>
      </w:r>
      <w:r>
        <w:rPr>
          <w:spacing w:val="-2"/>
        </w:rPr>
        <w:t>k</w:t>
      </w:r>
      <w:r>
        <w:t>é</w:t>
      </w:r>
      <w:r>
        <w:rPr>
          <w:spacing w:val="-7"/>
        </w:rPr>
        <w:t xml:space="preserve"> </w:t>
      </w:r>
      <w:r>
        <w:t>Hra</w:t>
      </w:r>
      <w:r>
        <w:rPr>
          <w:spacing w:val="1"/>
        </w:rPr>
        <w:t>d</w:t>
      </w:r>
      <w:r>
        <w:rPr>
          <w:spacing w:val="-1"/>
        </w:rPr>
        <w:t>išt</w:t>
      </w:r>
      <w:r>
        <w:t>ě,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3"/>
        </w:rPr>
        <w:t xml:space="preserve"> A</w:t>
      </w:r>
      <w:r>
        <w:rPr>
          <w:spacing w:val="-1"/>
        </w:rPr>
        <w:t>l</w:t>
      </w:r>
      <w:r>
        <w:t>e</w:t>
      </w:r>
      <w:r>
        <w:rPr>
          <w:spacing w:val="2"/>
        </w:rPr>
        <w:t>j</w:t>
      </w:r>
      <w:r>
        <w:t>í</w:t>
      </w:r>
      <w:r>
        <w:rPr>
          <w:spacing w:val="-7"/>
        </w:rPr>
        <w:t xml:space="preserve"> </w:t>
      </w:r>
      <w:r>
        <w:rPr>
          <w:spacing w:val="1"/>
        </w:rPr>
        <w:t>1072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ís</w:t>
      </w:r>
      <w:r>
        <w:rPr>
          <w:spacing w:val="1"/>
        </w:rPr>
        <w:t>p</w:t>
      </w:r>
      <w:r>
        <w:t>ě</w:t>
      </w:r>
      <w:r>
        <w:rPr>
          <w:spacing w:val="-2"/>
        </w:rPr>
        <w:t>vk</w:t>
      </w:r>
      <w:r>
        <w:rPr>
          <w:spacing w:val="1"/>
        </w:rPr>
        <w:t>o</w:t>
      </w:r>
      <w:r>
        <w:rPr>
          <w:spacing w:val="-2"/>
        </w:rPr>
        <w:t>v</w:t>
      </w:r>
      <w:r>
        <w:t>á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t>zace</w:t>
      </w:r>
      <w:r>
        <w:rPr>
          <w:w w:val="99"/>
        </w:rPr>
        <w:t xml:space="preserve"> </w:t>
      </w:r>
      <w:r>
        <w:rPr>
          <w:spacing w:val="-1"/>
        </w:rPr>
        <w:t>Sí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2"/>
        </w:rPr>
        <w:t>/</w:t>
      </w:r>
      <w:r>
        <w:rPr>
          <w:spacing w:val="-5"/>
        </w:rPr>
        <w:t>m</w:t>
      </w:r>
      <w:r>
        <w:rPr>
          <w:spacing w:val="2"/>
        </w:rPr>
        <w:t>í</w:t>
      </w:r>
      <w:r>
        <w:rPr>
          <w:spacing w:val="-1"/>
        </w:rPr>
        <w:t>st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pod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k</w:t>
      </w:r>
      <w:r>
        <w:t>á</w:t>
      </w:r>
      <w:r>
        <w:rPr>
          <w:spacing w:val="1"/>
        </w:rPr>
        <w:t>n</w:t>
      </w:r>
      <w:r>
        <w:rPr>
          <w:spacing w:val="-1"/>
        </w:rPr>
        <w:t>í</w:t>
      </w:r>
      <w:r>
        <w:t>: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1"/>
        </w:rPr>
        <w:t>k</w:t>
      </w:r>
      <w:r>
        <w:t>é</w:t>
      </w:r>
      <w:r>
        <w:rPr>
          <w:spacing w:val="-7"/>
        </w:rPr>
        <w:t xml:space="preserve"> </w:t>
      </w:r>
      <w:r>
        <w:t>Hra</w:t>
      </w:r>
      <w:r>
        <w:rPr>
          <w:spacing w:val="1"/>
        </w:rPr>
        <w:t>d</w:t>
      </w:r>
      <w:r>
        <w:rPr>
          <w:spacing w:val="-1"/>
        </w:rPr>
        <w:t>išt</w:t>
      </w:r>
      <w:r>
        <w:t>ě,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t>e</w:t>
      </w:r>
      <w:r>
        <w:rPr>
          <w:spacing w:val="2"/>
        </w:rPr>
        <w:t>j</w:t>
      </w:r>
      <w:r>
        <w:t>í</w:t>
      </w:r>
      <w:r>
        <w:rPr>
          <w:spacing w:val="-6"/>
        </w:rPr>
        <w:t xml:space="preserve"> </w:t>
      </w:r>
      <w:r>
        <w:rPr>
          <w:spacing w:val="1"/>
        </w:rPr>
        <w:t>107</w:t>
      </w:r>
      <w:r>
        <w:t>2</w:t>
      </w:r>
    </w:p>
    <w:p w:rsidR="00EC672A" w:rsidRDefault="00EC672A">
      <w:pPr>
        <w:pStyle w:val="Zkladntext"/>
        <w:kinsoku w:val="0"/>
        <w:overflowPunct w:val="0"/>
        <w:ind w:right="9244"/>
        <w:jc w:val="both"/>
      </w:pPr>
      <w:r>
        <w:rPr>
          <w:spacing w:val="1"/>
        </w:rPr>
        <w:t>686</w:t>
      </w:r>
      <w:r>
        <w:rPr>
          <w:spacing w:val="-2"/>
        </w:rPr>
        <w:t>0</w:t>
      </w:r>
      <w:r>
        <w:t>6</w:t>
      </w:r>
    </w:p>
    <w:p w:rsidR="00EC672A" w:rsidRDefault="00EC672A">
      <w:pPr>
        <w:pStyle w:val="Zkladntext"/>
        <w:kinsoku w:val="0"/>
        <w:overflowPunct w:val="0"/>
        <w:ind w:right="6231"/>
        <w:jc w:val="both"/>
      </w:pPr>
      <w:r>
        <w:t>I</w:t>
      </w:r>
      <w:r>
        <w:rPr>
          <w:spacing w:val="-1"/>
        </w:rPr>
        <w:t>Č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7043</w:t>
      </w:r>
      <w:r>
        <w:rPr>
          <w:spacing w:val="-2"/>
        </w:rPr>
        <w:t>6</w:t>
      </w:r>
      <w:r>
        <w:rPr>
          <w:spacing w:val="1"/>
        </w:rPr>
        <w:t>17</w:t>
      </w:r>
      <w:r>
        <w:t xml:space="preserve">7                                      </w:t>
      </w:r>
      <w:r>
        <w:rPr>
          <w:spacing w:val="43"/>
        </w:rPr>
        <w:t xml:space="preserve"> </w:t>
      </w:r>
      <w:r>
        <w:t>DI</w:t>
      </w:r>
      <w:r>
        <w:rPr>
          <w:spacing w:val="-1"/>
        </w:rPr>
        <w:t>Č</w:t>
      </w:r>
      <w:r>
        <w:t>:</w:t>
      </w:r>
    </w:p>
    <w:p w:rsidR="00EC672A" w:rsidRDefault="00EC672A">
      <w:pPr>
        <w:pStyle w:val="Zkladntext"/>
        <w:tabs>
          <w:tab w:val="left" w:pos="2522"/>
        </w:tabs>
        <w:kinsoku w:val="0"/>
        <w:overflowPunct w:val="0"/>
        <w:spacing w:before="4" w:line="228" w:lineRule="exact"/>
        <w:ind w:right="2329"/>
      </w:pPr>
      <w:r>
        <w:rPr>
          <w:spacing w:val="2"/>
        </w:rPr>
        <w:t>P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rPr>
          <w:spacing w:val="-2"/>
        </w:rPr>
        <w:t>k</w:t>
      </w:r>
      <w:r>
        <w:t>é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</w:t>
      </w:r>
      <w:r>
        <w:rPr>
          <w:spacing w:val="1"/>
        </w:rPr>
        <w:t>n</w:t>
      </w:r>
      <w:r>
        <w:rPr>
          <w:spacing w:val="-1"/>
        </w:rPr>
        <w:t>í</w:t>
      </w:r>
      <w:r>
        <w:t>:</w:t>
      </w:r>
      <w:r>
        <w:tab/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p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1"/>
        </w:rPr>
        <w:t>ob</w:t>
      </w:r>
      <w:r>
        <w:t>c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2"/>
        </w:rPr>
        <w:t>j</w:t>
      </w:r>
      <w:r>
        <w:rPr>
          <w:spacing w:val="-1"/>
        </w:rPr>
        <w:t>st</w:t>
      </w:r>
      <w:r>
        <w:t>ř</w:t>
      </w:r>
      <w:r>
        <w:rPr>
          <w:spacing w:val="-1"/>
        </w:rPr>
        <w:t>í</w:t>
      </w:r>
      <w:r>
        <w:rPr>
          <w:spacing w:val="-2"/>
        </w:rPr>
        <w:t>k</w:t>
      </w:r>
      <w:r>
        <w:t>u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p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ž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k</w:t>
      </w:r>
      <w:r>
        <w:t>é</w:t>
      </w:r>
      <w:r>
        <w:rPr>
          <w:spacing w:val="-2"/>
        </w:rPr>
        <w:t>h</w:t>
      </w:r>
      <w:r>
        <w:t>o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j</w:t>
      </w:r>
      <w:r>
        <w:rPr>
          <w:spacing w:val="-1"/>
        </w:rPr>
        <w:t>st</w:t>
      </w:r>
      <w:r>
        <w:t>ř</w:t>
      </w:r>
      <w:r>
        <w:rPr>
          <w:spacing w:val="-1"/>
        </w:rPr>
        <w:t>í</w:t>
      </w:r>
      <w:r>
        <w:rPr>
          <w:spacing w:val="-2"/>
        </w:rPr>
        <w:t>k</w:t>
      </w:r>
      <w:r>
        <w:t>u</w:t>
      </w:r>
      <w:r>
        <w:rPr>
          <w:w w:val="99"/>
        </w:rPr>
        <w:t xml:space="preserve"> </w:t>
      </w:r>
      <w:r>
        <w:t>Bankovní</w:t>
      </w:r>
      <w:r>
        <w:rPr>
          <w:spacing w:val="-15"/>
        </w:rPr>
        <w:t xml:space="preserve"> </w:t>
      </w:r>
      <w:r>
        <w:t>spojení:</w:t>
      </w:r>
    </w:p>
    <w:p w:rsidR="00EC672A" w:rsidRDefault="00EC672A">
      <w:pPr>
        <w:pStyle w:val="Zkladntext"/>
        <w:kinsoku w:val="0"/>
        <w:overflowPunct w:val="0"/>
        <w:spacing w:before="38" w:line="210" w:lineRule="exact"/>
        <w:ind w:right="6737"/>
      </w:pPr>
      <w:r>
        <w:t>Osoba</w:t>
      </w:r>
      <w:r>
        <w:rPr>
          <w:spacing w:val="-9"/>
        </w:rPr>
        <w:t xml:space="preserve"> </w:t>
      </w:r>
      <w:r>
        <w:t>pověřená</w:t>
      </w:r>
      <w:r>
        <w:rPr>
          <w:spacing w:val="-8"/>
        </w:rPr>
        <w:t xml:space="preserve"> </w:t>
      </w:r>
      <w:r>
        <w:t>jednat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kupujícího:</w:t>
      </w:r>
      <w:r>
        <w:rPr>
          <w:w w:val="99"/>
        </w:rPr>
        <w:t xml:space="preserve"> </w:t>
      </w:r>
      <w:r>
        <w:t>Telefon,</w:t>
      </w:r>
      <w:r>
        <w:rPr>
          <w:spacing w:val="-8"/>
        </w:rPr>
        <w:t xml:space="preserve"> </w:t>
      </w:r>
      <w:r>
        <w:t>fax,</w:t>
      </w:r>
      <w:r>
        <w:rPr>
          <w:spacing w:val="-7"/>
        </w:rPr>
        <w:t xml:space="preserve"> </w:t>
      </w:r>
      <w:r>
        <w:t>e-mail:</w:t>
      </w:r>
    </w:p>
    <w:p w:rsidR="00EC672A" w:rsidRDefault="00EC672A">
      <w:pPr>
        <w:kinsoku w:val="0"/>
        <w:overflowPunct w:val="0"/>
        <w:spacing w:before="23"/>
        <w:ind w:left="115" w:right="6897"/>
        <w:jc w:val="both"/>
        <w:rPr>
          <w:sz w:val="20"/>
          <w:szCs w:val="20"/>
        </w:rPr>
      </w:pPr>
      <w:r>
        <w:rPr>
          <w:sz w:val="20"/>
          <w:szCs w:val="20"/>
        </w:rPr>
        <w:t>(dále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jen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„</w:t>
      </w:r>
      <w:r>
        <w:rPr>
          <w:b/>
          <w:bCs/>
          <w:sz w:val="20"/>
          <w:szCs w:val="20"/>
        </w:rPr>
        <w:t>kupující“</w:t>
      </w:r>
      <w:r>
        <w:rPr>
          <w:sz w:val="20"/>
          <w:szCs w:val="20"/>
        </w:rPr>
        <w:t>),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ředitel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školy:</w:t>
      </w:r>
    </w:p>
    <w:p w:rsidR="00EC672A" w:rsidRDefault="00EC672A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EC672A" w:rsidRDefault="00EC672A" w:rsidP="00813A1C">
      <w:pPr>
        <w:pStyle w:val="Nadpis1"/>
        <w:numPr>
          <w:ilvl w:val="0"/>
          <w:numId w:val="5"/>
        </w:numPr>
        <w:tabs>
          <w:tab w:val="left" w:pos="3847"/>
        </w:tabs>
        <w:kinsoku w:val="0"/>
        <w:overflowPunct w:val="0"/>
        <w:ind w:left="3847"/>
        <w:rPr>
          <w:b w:val="0"/>
          <w:bCs w:val="0"/>
        </w:rPr>
      </w:pPr>
      <w:r>
        <w:t>Pře</w:t>
      </w:r>
      <w:r>
        <w:rPr>
          <w:spacing w:val="2"/>
        </w:rPr>
        <w:t>d</w:t>
      </w:r>
      <w:r>
        <w:rPr>
          <w:spacing w:val="-3"/>
        </w:rPr>
        <w:t>m</w:t>
      </w:r>
      <w:r>
        <w:t>ět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m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v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kup</w:t>
      </w:r>
      <w:r>
        <w:rPr>
          <w:spacing w:val="2"/>
        </w:rPr>
        <w:t>n</w:t>
      </w:r>
      <w:r>
        <w:t>í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n</w:t>
      </w:r>
      <w:r>
        <w:t>a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4"/>
        </w:numPr>
        <w:tabs>
          <w:tab w:val="left" w:pos="398"/>
        </w:tabs>
        <w:kinsoku w:val="0"/>
        <w:overflowPunct w:val="0"/>
        <w:spacing w:line="250" w:lineRule="auto"/>
        <w:ind w:right="107" w:firstLine="0"/>
        <w:jc w:val="both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za</w:t>
      </w:r>
      <w:r>
        <w:rPr>
          <w:spacing w:val="1"/>
        </w:rPr>
        <w:t>v</w:t>
      </w:r>
      <w:r>
        <w:rPr>
          <w:spacing w:val="-1"/>
        </w:rPr>
        <w:t>í</w:t>
      </w:r>
      <w:r>
        <w:t>ra</w:t>
      </w:r>
      <w:r>
        <w:rPr>
          <w:spacing w:val="2"/>
        </w:rPr>
        <w:t>j</w:t>
      </w:r>
      <w:r>
        <w:t>í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á</w:t>
      </w:r>
      <w:r>
        <w:rPr>
          <w:spacing w:val="-5"/>
        </w:rPr>
        <w:t>m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ou</w:t>
      </w:r>
      <w:r>
        <w:rPr>
          <w:spacing w:val="-2"/>
        </w:rPr>
        <w:t>vu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>á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ě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t</w:t>
      </w:r>
      <w:r>
        <w:t>eré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7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at</w:t>
      </w:r>
      <w:r>
        <w:rPr>
          <w:spacing w:val="7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.</w:t>
      </w:r>
      <w:r>
        <w:rPr>
          <w:spacing w:val="33"/>
        </w:rPr>
        <w:t xml:space="preserve"> </w:t>
      </w:r>
      <w:r>
        <w:t>Kaž</w:t>
      </w:r>
      <w:r>
        <w:rPr>
          <w:spacing w:val="1"/>
        </w:rPr>
        <w:t>d</w:t>
      </w:r>
      <w:r>
        <w:t>á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5"/>
        </w:rPr>
        <w:t>n</w:t>
      </w:r>
      <w:r>
        <w:t>á</w:t>
      </w:r>
      <w:r>
        <w:rPr>
          <w:spacing w:val="-2"/>
        </w:rPr>
        <w:t>vk</w:t>
      </w:r>
      <w:r>
        <w:t>a</w:t>
      </w:r>
      <w:r>
        <w:rPr>
          <w:spacing w:val="35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t>ř</w:t>
      </w:r>
      <w:r>
        <w:rPr>
          <w:spacing w:val="-1"/>
        </w:rPr>
        <w:t>í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pod</w:t>
      </w:r>
      <w:r>
        <w:rPr>
          <w:spacing w:val="-2"/>
        </w:rPr>
        <w:t>m</w:t>
      </w:r>
      <w:r>
        <w:rPr>
          <w:spacing w:val="2"/>
        </w:rPr>
        <w:t>í</w:t>
      </w:r>
      <w:r>
        <w:rPr>
          <w:spacing w:val="-2"/>
        </w:rPr>
        <w:t>nk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t>r</w:t>
      </w:r>
      <w:r>
        <w:rPr>
          <w:spacing w:val="2"/>
        </w:rPr>
        <w:t>á</w:t>
      </w:r>
      <w:r>
        <w:rPr>
          <w:spacing w:val="-5"/>
        </w:rPr>
        <w:t>m</w:t>
      </w:r>
      <w:r>
        <w:t>c</w:t>
      </w:r>
      <w:r>
        <w:rPr>
          <w:spacing w:val="3"/>
        </w:rPr>
        <w:t>o</w:t>
      </w:r>
      <w:r>
        <w:rPr>
          <w:spacing w:val="-2"/>
        </w:rPr>
        <w:t>v</w:t>
      </w:r>
      <w:r>
        <w:t>é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v</w:t>
      </w:r>
      <w:r>
        <w:rPr>
          <w:spacing w:val="-2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-1"/>
        </w:rPr>
        <w:t>l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ezi</w:t>
      </w:r>
      <w:r>
        <w:rPr>
          <w:spacing w:val="35"/>
        </w:rPr>
        <w:t xml:space="preserve"> </w:t>
      </w:r>
      <w:r>
        <w:rPr>
          <w:spacing w:val="-1"/>
        </w:rPr>
        <w:t>st</w:t>
      </w:r>
      <w:r>
        <w:t>ra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ý</w:t>
      </w:r>
      <w:r>
        <w:rPr>
          <w:spacing w:val="-1"/>
        </w:rPr>
        <w:t>sl</w:t>
      </w:r>
      <w:r>
        <w:rPr>
          <w:spacing w:val="1"/>
        </w:rPr>
        <w:t>ov</w:t>
      </w:r>
      <w:r>
        <w:rPr>
          <w:spacing w:val="-2"/>
        </w:rPr>
        <w:t>n</w:t>
      </w:r>
      <w:r>
        <w:t>ě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k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4"/>
        </w:numPr>
        <w:tabs>
          <w:tab w:val="left" w:pos="398"/>
        </w:tabs>
        <w:kinsoku w:val="0"/>
        <w:overflowPunct w:val="0"/>
        <w:spacing w:line="250" w:lineRule="auto"/>
        <w:ind w:right="104" w:firstLine="0"/>
        <w:jc w:val="both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za</w:t>
      </w:r>
      <w:r>
        <w:rPr>
          <w:spacing w:val="-2"/>
        </w:rPr>
        <w:t>v</w:t>
      </w:r>
      <w:r>
        <w:t>az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d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5"/>
        </w:rPr>
        <w:t>m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1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za</w:t>
      </w:r>
      <w:r>
        <w:rPr>
          <w:spacing w:val="-2"/>
        </w:rPr>
        <w:t>v</w:t>
      </w:r>
      <w:r>
        <w:t>az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od</w:t>
      </w:r>
      <w:r>
        <w:rPr>
          <w:spacing w:val="-2"/>
        </w:rPr>
        <w:t>e</w:t>
      </w:r>
      <w:r>
        <w:rPr>
          <w:spacing w:val="1"/>
        </w:rPr>
        <w:t>b</w:t>
      </w:r>
      <w:r>
        <w:t>rat</w:t>
      </w:r>
      <w:r>
        <w:rPr>
          <w:spacing w:val="9"/>
        </w:rPr>
        <w:t xml:space="preserve"> </w:t>
      </w:r>
      <w:r>
        <w:t>z</w:t>
      </w:r>
      <w:r>
        <w:rPr>
          <w:spacing w:val="-2"/>
        </w:rPr>
        <w:t>b</w:t>
      </w:r>
      <w:r>
        <w:rPr>
          <w:spacing w:val="1"/>
        </w:rPr>
        <w:t>o</w:t>
      </w:r>
      <w:r>
        <w:t>ží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rPr>
          <w:spacing w:val="1"/>
        </w:rPr>
        <w:t>k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u</w:t>
      </w:r>
      <w:r>
        <w:t>č</w:t>
      </w:r>
      <w:r>
        <w:rPr>
          <w:spacing w:val="2"/>
        </w:rPr>
        <w:t>i</w:t>
      </w:r>
      <w:r>
        <w:rPr>
          <w:spacing w:val="-2"/>
        </w:rPr>
        <w:t>n</w:t>
      </w:r>
      <w:r>
        <w:t>ě</w:t>
      </w:r>
      <w:r>
        <w:rPr>
          <w:spacing w:val="-2"/>
        </w:rPr>
        <w:t>n</w:t>
      </w:r>
      <w:r>
        <w:t>é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31"/>
        </w:rPr>
        <w:t xml:space="preserve"> </w:t>
      </w:r>
      <w:r>
        <w:t>z</w:t>
      </w:r>
      <w:r>
        <w:rPr>
          <w:spacing w:val="2"/>
        </w:rPr>
        <w:t>á</w:t>
      </w:r>
      <w:r>
        <w:rPr>
          <w:spacing w:val="1"/>
        </w:rPr>
        <w:t>k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ě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u</w:t>
      </w:r>
      <w:r>
        <w:t>á</w:t>
      </w:r>
      <w:r>
        <w:rPr>
          <w:spacing w:val="2"/>
        </w:rPr>
        <w:t>l</w:t>
      </w:r>
      <w:r>
        <w:rPr>
          <w:spacing w:val="-2"/>
        </w:rPr>
        <w:t>n</w:t>
      </w:r>
      <w:r>
        <w:t>í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í</w:t>
      </w:r>
      <w:r>
        <w:rPr>
          <w:spacing w:val="1"/>
        </w:rPr>
        <w:t>dk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29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30"/>
        </w:rPr>
        <w:t xml:space="preserve"> </w:t>
      </w:r>
      <w:r>
        <w:t>ce</w:t>
      </w:r>
      <w:r>
        <w:rPr>
          <w:spacing w:val="1"/>
        </w:rPr>
        <w:t>n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o</w:t>
      </w:r>
      <w:r>
        <w:t>u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í</w:t>
      </w:r>
      <w:r>
        <w:rPr>
          <w:spacing w:val="1"/>
        </w:rPr>
        <w:t>d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é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p</w:t>
      </w:r>
      <w:r>
        <w:t>ro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ísl</w:t>
      </w:r>
      <w:r>
        <w:rPr>
          <w:spacing w:val="-2"/>
        </w:rPr>
        <w:t>u</w:t>
      </w:r>
      <w:r>
        <w:rPr>
          <w:spacing w:val="1"/>
        </w:rPr>
        <w:t>š</w:t>
      </w:r>
      <w:r>
        <w:rPr>
          <w:spacing w:val="-2"/>
        </w:rPr>
        <w:t>n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obdob</w:t>
      </w:r>
      <w:r>
        <w:rPr>
          <w:spacing w:val="-1"/>
        </w:rPr>
        <w:t>í</w:t>
      </w:r>
      <w:r>
        <w:t>.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-3"/>
        </w:rPr>
        <w:t xml:space="preserve"> </w:t>
      </w:r>
      <w:r>
        <w:t>ce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s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í</w:t>
      </w:r>
      <w:r>
        <w:rPr>
          <w:spacing w:val="1"/>
        </w:rPr>
        <w:t>d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uv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ez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P</w:t>
      </w:r>
      <w:r>
        <w:t>H,</w:t>
      </w:r>
      <w:r>
        <w:rPr>
          <w:spacing w:val="-2"/>
        </w:rPr>
        <w:t xml:space="preserve"> k</w:t>
      </w:r>
      <w:r>
        <w:rPr>
          <w:spacing w:val="-1"/>
        </w:rPr>
        <w:t>t</w:t>
      </w:r>
      <w:r>
        <w:t>erá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i</w:t>
      </w:r>
      <w:r>
        <w:t>č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á</w:t>
      </w:r>
      <w:r>
        <w:rPr>
          <w:spacing w:val="-1"/>
        </w:rPr>
        <w:t>l</w:t>
      </w:r>
      <w:r>
        <w:rPr>
          <w:spacing w:val="-2"/>
        </w:rPr>
        <w:t>n</w:t>
      </w:r>
      <w:r>
        <w:t>ě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2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rá</w:t>
      </w:r>
      <w:r>
        <w:rPr>
          <w:spacing w:val="1"/>
        </w:rPr>
        <w:t>v</w:t>
      </w:r>
      <w:r>
        <w:rPr>
          <w:spacing w:val="-2"/>
        </w:rPr>
        <w:t>n</w:t>
      </w:r>
      <w:r>
        <w:rPr>
          <w:spacing w:val="-1"/>
        </w:rPr>
        <w:t>í</w:t>
      </w:r>
      <w:r>
        <w:t>ch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3"/>
        </w:rPr>
        <w:t>ř</w:t>
      </w:r>
      <w:r>
        <w:t>e</w:t>
      </w:r>
      <w:r>
        <w:rPr>
          <w:spacing w:val="1"/>
        </w:rPr>
        <w:t>dp</w:t>
      </w:r>
      <w:r>
        <w:rPr>
          <w:spacing w:val="-1"/>
        </w:rPr>
        <w:t>is</w:t>
      </w:r>
      <w:r>
        <w:rPr>
          <w:spacing w:val="-2"/>
        </w:rPr>
        <w:t>ů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4"/>
        </w:numPr>
        <w:tabs>
          <w:tab w:val="left" w:pos="398"/>
        </w:tabs>
        <w:kinsoku w:val="0"/>
        <w:overflowPunct w:val="0"/>
        <w:ind w:left="398" w:right="1570"/>
        <w:jc w:val="both"/>
      </w:pPr>
      <w:r>
        <w:rPr>
          <w:spacing w:val="-2"/>
        </w:rPr>
        <w:t>Z</w:t>
      </w:r>
      <w:r>
        <w:rPr>
          <w:spacing w:val="1"/>
        </w:rPr>
        <w:t>bo</w:t>
      </w:r>
      <w:r>
        <w:t>ží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3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tli</w:t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ek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k</w:t>
      </w:r>
      <w:r>
        <w:rPr>
          <w:spacing w:val="-1"/>
        </w:rPr>
        <w:t>t</w:t>
      </w:r>
      <w:r>
        <w:t xml:space="preserve">eré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í </w:t>
      </w:r>
      <w:r>
        <w:rPr>
          <w:spacing w:val="1"/>
        </w:rPr>
        <w:t>ob</w:t>
      </w:r>
      <w:r>
        <w:rPr>
          <w:spacing w:val="-1"/>
        </w:rPr>
        <w:t>s</w:t>
      </w:r>
      <w:r>
        <w:t>a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t</w:t>
      </w:r>
      <w:r>
        <w:t>:</w:t>
      </w:r>
    </w:p>
    <w:p w:rsidR="00EC672A" w:rsidRDefault="00EC672A">
      <w:pPr>
        <w:pStyle w:val="Zkladntext"/>
        <w:numPr>
          <w:ilvl w:val="1"/>
          <w:numId w:val="4"/>
        </w:numPr>
        <w:tabs>
          <w:tab w:val="left" w:pos="1250"/>
        </w:tabs>
        <w:kinsoku w:val="0"/>
        <w:overflowPunct w:val="0"/>
        <w:spacing w:before="10"/>
        <w:ind w:left="1250"/>
      </w:pP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í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zá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s</w:t>
      </w:r>
      <w:r>
        <w:t>u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1"/>
        </w:rPr>
        <w:t>ob</w:t>
      </w:r>
      <w:r>
        <w:t>c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2"/>
        </w:rPr>
        <w:t>í</w:t>
      </w:r>
      <w:r>
        <w:t>m</w:t>
      </w:r>
      <w:r>
        <w:rPr>
          <w:spacing w:val="-11"/>
        </w:rPr>
        <w:t xml:space="preserve"> </w:t>
      </w:r>
      <w:r>
        <w:t>re</w:t>
      </w:r>
      <w:r>
        <w:rPr>
          <w:spacing w:val="2"/>
        </w:rPr>
        <w:t>j</w:t>
      </w:r>
      <w:r>
        <w:rPr>
          <w:spacing w:val="-1"/>
        </w:rPr>
        <w:t>st</w:t>
      </w:r>
      <w:r>
        <w:t>ř</w:t>
      </w:r>
      <w:r>
        <w:rPr>
          <w:spacing w:val="-1"/>
        </w:rPr>
        <w:t>í</w:t>
      </w:r>
      <w:r>
        <w:rPr>
          <w:spacing w:val="1"/>
        </w:rPr>
        <w:t>k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t>o</w:t>
      </w:r>
      <w:r>
        <w:rPr>
          <w:spacing w:val="-6"/>
        </w:rPr>
        <w:t xml:space="preserve"> </w:t>
      </w:r>
      <w:r>
        <w:t>ž</w:t>
      </w:r>
      <w:r>
        <w:rPr>
          <w:spacing w:val="-1"/>
        </w:rPr>
        <w:t>i</w:t>
      </w:r>
      <w:r>
        <w:rPr>
          <w:spacing w:val="-2"/>
        </w:rPr>
        <w:t>vn</w:t>
      </w:r>
      <w:r>
        <w:rPr>
          <w:spacing w:val="1"/>
        </w:rPr>
        <w:t>os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é</w:t>
      </w:r>
      <w:r>
        <w:t>m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j</w:t>
      </w:r>
      <w:r>
        <w:rPr>
          <w:spacing w:val="-1"/>
        </w:rPr>
        <w:t>st</w:t>
      </w:r>
      <w:r>
        <w:t>ř</w:t>
      </w:r>
      <w:r>
        <w:rPr>
          <w:spacing w:val="-1"/>
        </w:rPr>
        <w:t>í</w:t>
      </w:r>
      <w:r>
        <w:rPr>
          <w:spacing w:val="1"/>
        </w:rPr>
        <w:t>k</w:t>
      </w:r>
      <w:r>
        <w:rPr>
          <w:spacing w:val="-2"/>
        </w:rPr>
        <w:t>u</w:t>
      </w:r>
      <w:r>
        <w:t>,</w:t>
      </w:r>
    </w:p>
    <w:p w:rsidR="00EC672A" w:rsidRDefault="00EC672A">
      <w:pPr>
        <w:pStyle w:val="Zkladntext"/>
        <w:numPr>
          <w:ilvl w:val="1"/>
          <w:numId w:val="4"/>
        </w:numPr>
        <w:tabs>
          <w:tab w:val="left" w:pos="1250"/>
        </w:tabs>
        <w:kinsoku w:val="0"/>
        <w:overflowPunct w:val="0"/>
        <w:spacing w:before="10"/>
        <w:ind w:left="1250"/>
      </w:pP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í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íst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5"/>
        </w:rPr>
        <w:t xml:space="preserve"> </w:t>
      </w:r>
      <w:r>
        <w:t>a</w:t>
      </w:r>
    </w:p>
    <w:p w:rsidR="00EC672A" w:rsidRDefault="00EC672A">
      <w:pPr>
        <w:pStyle w:val="Zkladntext"/>
        <w:numPr>
          <w:ilvl w:val="1"/>
          <w:numId w:val="4"/>
        </w:numPr>
        <w:tabs>
          <w:tab w:val="left" w:pos="1250"/>
        </w:tabs>
        <w:kinsoku w:val="0"/>
        <w:overflowPunct w:val="0"/>
        <w:spacing w:before="10"/>
        <w:ind w:left="1250" w:hanging="428"/>
      </w:pP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í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nk</w:t>
      </w:r>
      <w:r>
        <w:t>ré</w:t>
      </w:r>
      <w:r>
        <w:rPr>
          <w:spacing w:val="2"/>
        </w:rPr>
        <w:t>t</w:t>
      </w:r>
      <w:r>
        <w:rPr>
          <w:spacing w:val="-2"/>
        </w:rPr>
        <w:t>n</w:t>
      </w:r>
      <w:r>
        <w:rPr>
          <w:spacing w:val="2"/>
        </w:rPr>
        <w:t>í</w:t>
      </w:r>
      <w:r>
        <w:rPr>
          <w:spacing w:val="-2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u</w:t>
      </w:r>
      <w:r>
        <w:rPr>
          <w:spacing w:val="1"/>
        </w:rPr>
        <w:t>h</w:t>
      </w:r>
      <w:r>
        <w:t>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mn</w:t>
      </w:r>
      <w:r>
        <w:rPr>
          <w:spacing w:val="1"/>
        </w:rPr>
        <w:t>o</w:t>
      </w:r>
      <w:r>
        <w:rPr>
          <w:spacing w:val="2"/>
        </w:rPr>
        <w:t>ž</w:t>
      </w:r>
      <w:r>
        <w:rPr>
          <w:spacing w:val="-1"/>
        </w:rPr>
        <w:t>st</w:t>
      </w:r>
      <w:r>
        <w:rPr>
          <w:spacing w:val="1"/>
        </w:rPr>
        <w:t>v</w:t>
      </w:r>
      <w:r>
        <w:t>í</w:t>
      </w:r>
      <w:r>
        <w:rPr>
          <w:spacing w:val="-7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é</w:t>
      </w:r>
      <w:r>
        <w:rPr>
          <w:spacing w:val="-2"/>
        </w:rPr>
        <w:t>h</w:t>
      </w:r>
      <w:r>
        <w:t>o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bo</w:t>
      </w:r>
      <w:r>
        <w:t>ž</w:t>
      </w:r>
      <w:r>
        <w:rPr>
          <w:spacing w:val="-1"/>
        </w:rPr>
        <w:t>í</w:t>
      </w:r>
      <w:r>
        <w:t>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4"/>
        </w:numPr>
        <w:tabs>
          <w:tab w:val="left" w:pos="398"/>
        </w:tabs>
        <w:kinsoku w:val="0"/>
        <w:overflowPunct w:val="0"/>
        <w:spacing w:line="250" w:lineRule="auto"/>
        <w:ind w:right="103" w:firstLine="0"/>
        <w:jc w:val="both"/>
      </w:pPr>
      <w:r>
        <w:t>O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vk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ů</w:t>
      </w:r>
      <w:r>
        <w:t>že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ý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č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ě</w:t>
      </w:r>
      <w:r>
        <w:rPr>
          <w:spacing w:val="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-2"/>
        </w:rPr>
        <w:t>n</w:t>
      </w:r>
      <w:r>
        <w:t>ě,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k</w:t>
      </w:r>
      <w:r>
        <w:rPr>
          <w:spacing w:val="-5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ís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ě,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-5"/>
        </w:rPr>
        <w:t>m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dop</w:t>
      </w:r>
      <w:r>
        <w:rPr>
          <w:spacing w:val="-1"/>
        </w:rPr>
        <w:t>is</w:t>
      </w:r>
      <w:r>
        <w:rPr>
          <w:spacing w:val="2"/>
        </w:rPr>
        <w:t>e</w:t>
      </w:r>
      <w:r>
        <w:rPr>
          <w:spacing w:val="-5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st</w:t>
      </w:r>
      <w:r>
        <w:t>ře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2"/>
        </w:rPr>
        <w:t>i</w:t>
      </w:r>
      <w:r>
        <w:t>c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í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op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rPr>
          <w:spacing w:val="2"/>
        </w:rPr>
        <w:t>é</w:t>
      </w:r>
      <w:r>
        <w:rPr>
          <w:spacing w:val="-2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"/>
        </w:rPr>
        <w:t xml:space="preserve"> </w:t>
      </w:r>
      <w:hyperlink r:id="rId6" w:history="1">
        <w:r>
          <w:t>ww</w:t>
        </w:r>
        <w:r>
          <w:rPr>
            <w:spacing w:val="-3"/>
          </w:rPr>
          <w:t>w</w:t>
        </w:r>
        <w:r>
          <w:rPr>
            <w:spacing w:val="3"/>
          </w:rPr>
          <w:t>.</w:t>
        </w:r>
        <w:r>
          <w:rPr>
            <w:spacing w:val="-2"/>
          </w:rPr>
          <w:t>mu</w:t>
        </w:r>
        <w:r>
          <w:rPr>
            <w:spacing w:val="2"/>
          </w:rPr>
          <w:t>j</w:t>
        </w:r>
        <w:r>
          <w:rPr>
            <w:spacing w:val="1"/>
          </w:rPr>
          <w:t>B</w:t>
        </w:r>
        <w:r>
          <w:rPr>
            <w:spacing w:val="-1"/>
          </w:rPr>
          <w:t>i</w:t>
        </w:r>
        <w:r>
          <w:rPr>
            <w:spacing w:val="1"/>
          </w:rPr>
          <w:t>d</w:t>
        </w:r>
        <w:r>
          <w:rPr>
            <w:spacing w:val="-2"/>
          </w:rPr>
          <w:t>f</w:t>
        </w:r>
        <w:r>
          <w:rPr>
            <w:spacing w:val="1"/>
          </w:rPr>
          <w:t>ood</w:t>
        </w:r>
        <w:r>
          <w:t>.cz,</w:t>
        </w:r>
        <w:r>
          <w:rPr>
            <w:spacing w:val="3"/>
          </w:rPr>
          <w:t xml:space="preserve"> </w:t>
        </w:r>
      </w:hyperlink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p</w:t>
      </w:r>
      <w:r>
        <w:t>ř</w:t>
      </w:r>
      <w:r>
        <w:rPr>
          <w:spacing w:val="-3"/>
        </w:rPr>
        <w:t>í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ě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lší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t>ač</w:t>
      </w:r>
      <w:r>
        <w:rPr>
          <w:spacing w:val="1"/>
        </w:rPr>
        <w:t>n</w:t>
      </w:r>
      <w:r>
        <w:rPr>
          <w:spacing w:val="2"/>
        </w:rPr>
        <w:t>í</w:t>
      </w:r>
      <w:r>
        <w:rPr>
          <w:spacing w:val="-2"/>
        </w:rPr>
        <w:t>m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st</w:t>
      </w:r>
      <w:r>
        <w:t>ře</w:t>
      </w:r>
      <w:r>
        <w:rPr>
          <w:spacing w:val="1"/>
        </w:rPr>
        <w:t>d</w:t>
      </w:r>
      <w:r>
        <w:rPr>
          <w:spacing w:val="-2"/>
        </w:rPr>
        <w:t>k</w:t>
      </w:r>
      <w:r>
        <w:t>y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>e</w:t>
      </w:r>
      <w:r>
        <w:t>-</w:t>
      </w:r>
      <w:r>
        <w:rPr>
          <w:spacing w:val="-2"/>
        </w:rPr>
        <w:t>m</w:t>
      </w:r>
      <w:r>
        <w:t>a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m</w:t>
      </w:r>
      <w:r>
        <w:t>)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á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</w:t>
      </w:r>
      <w:r>
        <w:t>z</w:t>
      </w:r>
      <w:r>
        <w:rPr>
          <w:spacing w:val="-1"/>
        </w:rPr>
        <w:t>s</w:t>
      </w:r>
      <w:r>
        <w:t>a</w:t>
      </w:r>
      <w:r>
        <w:rPr>
          <w:spacing w:val="-2"/>
        </w:rPr>
        <w:t>h</w:t>
      </w:r>
      <w:r>
        <w:t>u</w:t>
      </w:r>
      <w:r>
        <w:rPr>
          <w:spacing w:val="1"/>
        </w:rPr>
        <w:t xml:space="preserve"> sk</w:t>
      </w:r>
      <w:r>
        <w:rPr>
          <w:spacing w:val="-2"/>
        </w:rPr>
        <w:t>u</w:t>
      </w:r>
      <w:r>
        <w:rPr>
          <w:spacing w:val="-1"/>
        </w:rPr>
        <w:t>t</w:t>
      </w:r>
      <w:r>
        <w:t>eč</w:t>
      </w:r>
      <w:r>
        <w:rPr>
          <w:spacing w:val="-2"/>
        </w:rPr>
        <w:t>n</w:t>
      </w:r>
      <w:r>
        <w:t>ě</w:t>
      </w:r>
      <w:r>
        <w:rPr>
          <w:w w:val="99"/>
        </w:rPr>
        <w:t xml:space="preserve"> </w:t>
      </w:r>
      <w:r>
        <w:rPr>
          <w:spacing w:val="1"/>
        </w:rPr>
        <w:t>dod</w:t>
      </w:r>
      <w:r>
        <w:t>a</w:t>
      </w:r>
      <w:r>
        <w:rPr>
          <w:spacing w:val="-2"/>
        </w:rPr>
        <w:t>n</w:t>
      </w:r>
      <w:r>
        <w:t>é</w:t>
      </w:r>
      <w:r>
        <w:rPr>
          <w:spacing w:val="-2"/>
        </w:rPr>
        <w:t>h</w:t>
      </w:r>
      <w:r>
        <w:t>o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rPr>
          <w:spacing w:val="1"/>
        </w:rPr>
        <w:t>k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ezi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ou</w:t>
      </w:r>
      <w:r>
        <w:rPr>
          <w:spacing w:val="-2"/>
        </w:rPr>
        <w:t>v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ob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ú</w:t>
      </w:r>
      <w:r>
        <w:t>ča</w:t>
      </w:r>
      <w:r>
        <w:rPr>
          <w:spacing w:val="-1"/>
        </w:rPr>
        <w:t>st</w:t>
      </w:r>
      <w:r>
        <w:rPr>
          <w:spacing w:val="1"/>
        </w:rPr>
        <w:t>n</w:t>
      </w:r>
      <w:r>
        <w:rPr>
          <w:spacing w:val="-1"/>
        </w:rPr>
        <w:t>í</w:t>
      </w:r>
      <w:r>
        <w:t>ci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v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s</w:t>
      </w:r>
      <w:r>
        <w:rPr>
          <w:spacing w:val="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í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ázá</w:t>
      </w:r>
      <w:r>
        <w:rPr>
          <w:spacing w:val="-2"/>
        </w:rPr>
        <w:t>n</w:t>
      </w:r>
      <w:r>
        <w:rPr>
          <w:spacing w:val="-1"/>
        </w:rPr>
        <w:t>i</w:t>
      </w:r>
      <w:r>
        <w:t>.</w:t>
      </w:r>
    </w:p>
    <w:p w:rsidR="00EC672A" w:rsidRDefault="00EC672A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EC672A" w:rsidRDefault="00EC672A">
      <w:pPr>
        <w:pStyle w:val="Zkladntext"/>
        <w:numPr>
          <w:ilvl w:val="0"/>
          <w:numId w:val="4"/>
        </w:numPr>
        <w:tabs>
          <w:tab w:val="left" w:pos="398"/>
        </w:tabs>
        <w:kinsoku w:val="0"/>
        <w:overflowPunct w:val="0"/>
        <w:spacing w:line="228" w:lineRule="exact"/>
        <w:ind w:right="105" w:firstLine="0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en</w:t>
      </w:r>
      <w:r>
        <w:rPr>
          <w:spacing w:val="19"/>
        </w:rPr>
        <w:t xml:space="preserve"> </w:t>
      </w:r>
      <w:r>
        <w:t>z</w:t>
      </w:r>
      <w:r>
        <w:rPr>
          <w:spacing w:val="1"/>
        </w:rPr>
        <w:t>b</w:t>
      </w:r>
      <w:r>
        <w:rPr>
          <w:spacing w:val="3"/>
        </w:rPr>
        <w:t>o</w:t>
      </w:r>
      <w:r>
        <w:t>ží</w:t>
      </w:r>
      <w:r>
        <w:rPr>
          <w:spacing w:val="19"/>
        </w:rPr>
        <w:t xml:space="preserve"> </w:t>
      </w:r>
      <w:r>
        <w:rPr>
          <w:spacing w:val="1"/>
        </w:rPr>
        <w:t>dod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ř</w:t>
      </w:r>
      <w:r>
        <w:rPr>
          <w:spacing w:val="-1"/>
        </w:rPr>
        <w:t>i</w:t>
      </w:r>
      <w:r>
        <w:t>če</w:t>
      </w:r>
      <w:r>
        <w:rPr>
          <w:spacing w:val="-5"/>
        </w:rPr>
        <w:t>m</w:t>
      </w:r>
      <w:r>
        <w:t>ž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í</w:t>
      </w:r>
      <w:r>
        <w:rPr>
          <w:spacing w:val="-1"/>
        </w:rPr>
        <w:t>t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t</w:t>
      </w:r>
      <w:r>
        <w:t>í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rPr>
          <w:spacing w:val="1"/>
        </w:rPr>
        <w:t>k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2"/>
        </w:rPr>
        <w:t>ž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st</w:t>
      </w:r>
      <w:r>
        <w:t>í</w:t>
      </w:r>
      <w:r>
        <w:rPr>
          <w:spacing w:val="2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1"/>
        </w:rPr>
        <w:t>d</w:t>
      </w:r>
      <w:r>
        <w:t>em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2"/>
        </w:rPr>
        <w:t>n</w:t>
      </w:r>
      <w:r>
        <w:rPr>
          <w:spacing w:val="2"/>
        </w:rPr>
        <w:t>á</w:t>
      </w:r>
      <w:r>
        <w:rPr>
          <w:spacing w:val="-2"/>
        </w:rPr>
        <w:t>m</w:t>
      </w:r>
      <w:r>
        <w:rPr>
          <w:spacing w:val="-1"/>
        </w:rPr>
        <w:t>í</w:t>
      </w:r>
      <w:r>
        <w:t>.</w:t>
      </w:r>
    </w:p>
    <w:p w:rsidR="00EC672A" w:rsidRDefault="00EC672A">
      <w:pPr>
        <w:kinsoku w:val="0"/>
        <w:overflowPunct w:val="0"/>
        <w:spacing w:line="160" w:lineRule="exact"/>
        <w:rPr>
          <w:sz w:val="16"/>
          <w:szCs w:val="16"/>
        </w:r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Default="00EC672A" w:rsidP="00813A1C">
      <w:pPr>
        <w:pStyle w:val="Nadpis1"/>
        <w:numPr>
          <w:ilvl w:val="0"/>
          <w:numId w:val="5"/>
        </w:numPr>
        <w:tabs>
          <w:tab w:val="left" w:pos="4442"/>
        </w:tabs>
        <w:kinsoku w:val="0"/>
        <w:overflowPunct w:val="0"/>
        <w:ind w:left="4442" w:hanging="255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a</w:t>
      </w:r>
      <w:r>
        <w:t>cí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2"/>
        </w:rPr>
        <w:t>ín</w:t>
      </w:r>
      <w:r>
        <w:rPr>
          <w:spacing w:val="-3"/>
        </w:rPr>
        <w:t>k</w:t>
      </w:r>
      <w:r>
        <w:t>y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ind w:right="260" w:firstLine="0"/>
        <w:jc w:val="both"/>
      </w:pPr>
      <w:r>
        <w:t>M</w:t>
      </w:r>
      <w:r>
        <w:rPr>
          <w:spacing w:val="-1"/>
        </w:rPr>
        <w:t>íst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5"/>
        </w:rPr>
        <w:t xml:space="preserve"> m</w:t>
      </w:r>
      <w:r>
        <w:rPr>
          <w:spacing w:val="2"/>
        </w:rPr>
        <w:t>í</w:t>
      </w:r>
      <w:r>
        <w:rPr>
          <w:spacing w:val="-1"/>
        </w:rPr>
        <w:t>st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Č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-2"/>
        </w:rPr>
        <w:t>k</w:t>
      </w:r>
      <w:r>
        <w:t>é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ce,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t</w:t>
      </w:r>
      <w:r>
        <w:t>eré</w:t>
      </w:r>
      <w:r>
        <w:rPr>
          <w:spacing w:val="-5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6"/>
        </w:rPr>
        <w:t xml:space="preserve"> </w:t>
      </w: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t>l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ce,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</w:t>
      </w:r>
      <w:r>
        <w:rPr>
          <w:spacing w:val="1"/>
        </w:rPr>
        <w:t>p</w:t>
      </w:r>
      <w:r>
        <w:t>a</w:t>
      </w:r>
      <w:r>
        <w:rPr>
          <w:spacing w:val="-2"/>
        </w:rPr>
        <w:t>dn</w:t>
      </w:r>
      <w:r>
        <w:t>ě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rPr>
          <w:spacing w:val="-1"/>
        </w:rPr>
        <w:t>l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ind w:left="453" w:right="699"/>
        <w:jc w:val="both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3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1"/>
        </w:rPr>
        <w:t>bo</w:t>
      </w:r>
      <w:r>
        <w:t>ží</w:t>
      </w:r>
      <w:r>
        <w:rPr>
          <w:spacing w:val="-3"/>
        </w:rPr>
        <w:t xml:space="preserve"> </w:t>
      </w: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kup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2"/>
        </w:rPr>
        <w:t>é</w:t>
      </w:r>
      <w:r>
        <w:t>m</w:t>
      </w:r>
      <w:r>
        <w:rPr>
          <w:spacing w:val="-7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</w:t>
      </w:r>
      <w:r>
        <w:t>ž</w:t>
      </w:r>
      <w:r>
        <w:rPr>
          <w:spacing w:val="-1"/>
        </w:rPr>
        <w:t>š</w:t>
      </w:r>
      <w:r>
        <w:rPr>
          <w:spacing w:val="2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mn</w:t>
      </w:r>
      <w:r>
        <w:rPr>
          <w:spacing w:val="1"/>
        </w:rPr>
        <w:t>o</w:t>
      </w:r>
      <w:r>
        <w:t>ž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-1"/>
        </w:rPr>
        <w:t>í</w:t>
      </w:r>
      <w:r>
        <w:t>.</w:t>
      </w: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ind w:left="453" w:right="699"/>
        <w:jc w:val="both"/>
        <w:sectPr w:rsidR="00EC672A">
          <w:type w:val="continuous"/>
          <w:pgSz w:w="11900" w:h="16840"/>
          <w:pgMar w:top="560" w:right="1020" w:bottom="280" w:left="1020" w:header="708" w:footer="708" w:gutter="0"/>
          <w:cols w:space="708" w:equalWidth="0">
            <w:col w:w="9860"/>
          </w:cols>
          <w:noEndnote/>
        </w:sectPr>
      </w:pP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spacing w:before="63" w:line="250" w:lineRule="auto"/>
        <w:ind w:right="103" w:firstLine="0"/>
        <w:jc w:val="both"/>
      </w:pPr>
      <w:r>
        <w:lastRenderedPageBreak/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en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>j</w:t>
      </w:r>
      <w:r>
        <w:rPr>
          <w:spacing w:val="-1"/>
        </w:rPr>
        <w:t>isti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ze</w:t>
      </w:r>
      <w:r>
        <w:rPr>
          <w:spacing w:val="-1"/>
        </w:rPr>
        <w:t>t</w:t>
      </w:r>
      <w:r>
        <w:t>í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íst</w:t>
      </w:r>
      <w:r>
        <w:t>ě</w:t>
      </w:r>
      <w:r>
        <w:rPr>
          <w:spacing w:val="5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4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</w:t>
      </w:r>
      <w:r>
        <w:rPr>
          <w:spacing w:val="-2"/>
        </w:rPr>
        <w:t>n</w:t>
      </w:r>
      <w:r>
        <w:rPr>
          <w:spacing w:val="3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obo</w:t>
      </w:r>
      <w:r>
        <w:rPr>
          <w:spacing w:val="-2"/>
        </w:rPr>
        <w:t>u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ře</w:t>
      </w:r>
      <w:r>
        <w:rPr>
          <w:spacing w:val="1"/>
        </w:rPr>
        <w:t>b</w:t>
      </w:r>
      <w:r>
        <w:rPr>
          <w:spacing w:val="-1"/>
        </w:rPr>
        <w:t>í</w:t>
      </w:r>
      <w:r>
        <w:t>r</w:t>
      </w:r>
      <w:r>
        <w:rPr>
          <w:spacing w:val="-2"/>
        </w:rP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dod</w:t>
      </w:r>
      <w:r>
        <w:t>a</w:t>
      </w:r>
      <w:r>
        <w:rPr>
          <w:spacing w:val="-2"/>
        </w:rPr>
        <w:t>n</w:t>
      </w:r>
      <w:r>
        <w:t>é</w:t>
      </w:r>
      <w:r>
        <w:rPr>
          <w:w w:val="99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1"/>
        </w:rPr>
        <w:t xml:space="preserve"> i</w:t>
      </w:r>
      <w:r>
        <w:rPr>
          <w:spacing w:val="-2"/>
        </w:rPr>
        <w:t>hn</w:t>
      </w:r>
      <w:r>
        <w:t>ed</w:t>
      </w:r>
      <w:r>
        <w:rPr>
          <w:spacing w:val="1"/>
        </w:rPr>
        <w:t xml:space="preserve"> p</w:t>
      </w:r>
      <w:r>
        <w:t xml:space="preserve">ři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ze</w:t>
      </w:r>
      <w:r>
        <w:rPr>
          <w:spacing w:val="-1"/>
        </w:rPr>
        <w:t>t</w:t>
      </w:r>
      <w:r>
        <w:t>í 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t>, ze</w:t>
      </w:r>
      <w:r>
        <w:rPr>
          <w:spacing w:val="2"/>
        </w:rPr>
        <w:t>j</w:t>
      </w:r>
      <w:r>
        <w:rPr>
          <w:spacing w:val="-5"/>
        </w:rPr>
        <w:t>m</w:t>
      </w:r>
      <w:r>
        <w:t>é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2"/>
        </w:rPr>
        <w:t>h</w:t>
      </w:r>
      <w:r>
        <w:t>o</w:t>
      </w:r>
      <w:r>
        <w:rPr>
          <w:spacing w:val="1"/>
        </w:rPr>
        <w:t xml:space="preserve"> d</w:t>
      </w:r>
      <w:r>
        <w:t>r</w:t>
      </w:r>
      <w:r>
        <w:rPr>
          <w:spacing w:val="1"/>
        </w:rPr>
        <w:t>u</w:t>
      </w:r>
      <w:r>
        <w:rPr>
          <w:spacing w:val="-2"/>
        </w:rPr>
        <w:t>h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mn</w:t>
      </w:r>
      <w:r>
        <w:rPr>
          <w:spacing w:val="1"/>
        </w:rPr>
        <w:t>o</w:t>
      </w:r>
      <w:r>
        <w:t>ž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v</w:t>
      </w:r>
      <w:r>
        <w:t xml:space="preserve">í a </w:t>
      </w:r>
      <w:r>
        <w:rPr>
          <w:spacing w:val="-2"/>
        </w:rPr>
        <w:t>n</w:t>
      </w:r>
      <w:r>
        <w:t>e</w:t>
      </w:r>
      <w:r>
        <w:rPr>
          <w:spacing w:val="1"/>
        </w:rPr>
        <w:t>poš</w:t>
      </w:r>
      <w:r>
        <w:rPr>
          <w:spacing w:val="-2"/>
        </w:rPr>
        <w:t>k</w:t>
      </w:r>
      <w:r>
        <w:rPr>
          <w:spacing w:val="1"/>
        </w:rPr>
        <w:t>o</w:t>
      </w:r>
      <w:r>
        <w:t>ze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a</w:t>
      </w:r>
      <w:r>
        <w:rPr>
          <w:spacing w:val="-1"/>
        </w:rPr>
        <w:t>l</w:t>
      </w:r>
      <w:r>
        <w:rPr>
          <w:spacing w:val="1"/>
        </w:rPr>
        <w:t>ů</w:t>
      </w:r>
      <w:r>
        <w:t xml:space="preserve">. </w:t>
      </w:r>
      <w:r>
        <w:rPr>
          <w:spacing w:val="2"/>
        </w:rPr>
        <w:t>P</w:t>
      </w:r>
      <w:r>
        <w:t>ře</w:t>
      </w:r>
      <w:r>
        <w:rPr>
          <w:spacing w:val="1"/>
        </w:rPr>
        <w:t>b</w:t>
      </w:r>
      <w:r>
        <w:rPr>
          <w:spacing w:val="-3"/>
        </w:rPr>
        <w:t>í</w:t>
      </w:r>
      <w:r>
        <w:t>ra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 xml:space="preserve">e </w:t>
      </w:r>
      <w:r>
        <w:rPr>
          <w:spacing w:val="1"/>
        </w:rPr>
        <w:t>po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nn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t</w:t>
      </w:r>
      <w:r>
        <w:rPr>
          <w:spacing w:val="-2"/>
        </w:rPr>
        <w:t>v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ze</w:t>
      </w:r>
      <w:r>
        <w:rPr>
          <w:spacing w:val="-1"/>
        </w:rPr>
        <w:t>t</w:t>
      </w:r>
      <w:r>
        <w:t>í z</w:t>
      </w:r>
      <w:r>
        <w:rPr>
          <w:spacing w:val="1"/>
        </w:rPr>
        <w:t>bo</w:t>
      </w:r>
      <w:r>
        <w:t>ží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dod</w:t>
      </w:r>
      <w:r>
        <w:t>ac</w:t>
      </w:r>
      <w:r>
        <w:rPr>
          <w:spacing w:val="-1"/>
        </w:rPr>
        <w:t>í</w:t>
      </w:r>
      <w:r>
        <w:t xml:space="preserve">m 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t>u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u</w:t>
      </w:r>
      <w:r>
        <w:t>ře,</w:t>
      </w:r>
      <w:r>
        <w:rPr>
          <w:spacing w:val="3"/>
        </w:rPr>
        <w:t xml:space="preserve"> </w:t>
      </w:r>
      <w:r>
        <w:rPr>
          <w:spacing w:val="-2"/>
        </w:rPr>
        <w:t>uv</w:t>
      </w:r>
      <w:r>
        <w:rPr>
          <w:spacing w:val="2"/>
        </w:rPr>
        <w:t>é</w:t>
      </w:r>
      <w:r>
        <w:rPr>
          <w:spacing w:val="1"/>
        </w:rPr>
        <w:t>s</w:t>
      </w:r>
      <w:r>
        <w:t>t č</w:t>
      </w:r>
      <w:r>
        <w:rPr>
          <w:spacing w:val="-1"/>
        </w:rPr>
        <w:t>it</w:t>
      </w:r>
      <w:r>
        <w:t>e</w:t>
      </w:r>
      <w:r>
        <w:rPr>
          <w:spacing w:val="2"/>
        </w:rPr>
        <w:t>l</w:t>
      </w:r>
      <w:r>
        <w:rPr>
          <w:spacing w:val="-2"/>
        </w:rPr>
        <w:t>n</w:t>
      </w:r>
      <w:r>
        <w:t>ě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rPr>
          <w:spacing w:val="4"/>
        </w:rPr>
        <w:t>j</w:t>
      </w:r>
      <w:r>
        <w:rPr>
          <w:spacing w:val="-5"/>
        </w:rPr>
        <w:t>m</w:t>
      </w:r>
      <w:r>
        <w:rPr>
          <w:spacing w:val="2"/>
        </w:rPr>
        <w:t>é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</w:t>
      </w:r>
      <w:r>
        <w:rPr>
          <w:spacing w:val="2"/>
        </w:rPr>
        <w:t>j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í a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un</w:t>
      </w:r>
      <w:r>
        <w:rPr>
          <w:spacing w:val="-2"/>
        </w:rPr>
        <w:t>k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1"/>
        </w:rPr>
        <w:t xml:space="preserve"> op</w:t>
      </w:r>
      <w:r>
        <w:t>a</w:t>
      </w:r>
      <w:r>
        <w:rPr>
          <w:spacing w:val="-1"/>
        </w:rPr>
        <w:t>t</w:t>
      </w:r>
      <w:r>
        <w:t>ř</w:t>
      </w:r>
      <w:r>
        <w:rPr>
          <w:spacing w:val="-1"/>
        </w:rPr>
        <w:t>i</w:t>
      </w:r>
      <w:r>
        <w:t>t raz</w:t>
      </w:r>
      <w:r>
        <w:rPr>
          <w:spacing w:val="-1"/>
        </w:rPr>
        <w:t>í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st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rPr>
          <w:spacing w:val="2"/>
        </w:rPr>
        <w:t>č</w:t>
      </w:r>
      <w:r>
        <w:rPr>
          <w:spacing w:val="-2"/>
        </w:rPr>
        <w:t>n</w:t>
      </w:r>
      <w:r>
        <w:t>ě</w:t>
      </w:r>
      <w:r>
        <w:rPr>
          <w:spacing w:val="6"/>
        </w:rPr>
        <w:t xml:space="preserve"> </w:t>
      </w:r>
      <w:r>
        <w:rPr>
          <w:spacing w:val="1"/>
        </w:rPr>
        <w:t>pod</w:t>
      </w:r>
      <w:r>
        <w:t>e</w:t>
      </w:r>
      <w:r>
        <w:rPr>
          <w:spacing w:val="1"/>
        </w:rPr>
        <w:t>p</w:t>
      </w:r>
      <w:r>
        <w:rPr>
          <w:spacing w:val="-1"/>
        </w:rPr>
        <w:t>s</w:t>
      </w:r>
      <w:r>
        <w:t>a</w:t>
      </w:r>
      <w:r>
        <w:rPr>
          <w:spacing w:val="-1"/>
        </w:rPr>
        <w:t>t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2"/>
        </w:rPr>
        <w:t>ku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1"/>
        </w:rPr>
        <w:t>b</w:t>
      </w:r>
      <w:r>
        <w:rPr>
          <w:spacing w:val="-1"/>
        </w:rPr>
        <w:t>í</w:t>
      </w:r>
      <w:r>
        <w:t>r</w:t>
      </w:r>
      <w:r>
        <w:rPr>
          <w:spacing w:val="-2"/>
        </w:rP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t>a</w:t>
      </w:r>
      <w:r>
        <w:rPr>
          <w:spacing w:val="4"/>
        </w:rPr>
        <w:t xml:space="preserve"> </w:t>
      </w:r>
      <w:r>
        <w:t>raz</w:t>
      </w:r>
      <w:r>
        <w:rPr>
          <w:spacing w:val="-1"/>
        </w:rPr>
        <w:t>ít</w:t>
      </w:r>
      <w:r>
        <w:rPr>
          <w:spacing w:val="-2"/>
        </w:rPr>
        <w:t>k</w:t>
      </w:r>
      <w:r>
        <w:rPr>
          <w:spacing w:val="2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t</w:t>
      </w:r>
      <w:r>
        <w:rPr>
          <w:spacing w:val="-2"/>
        </w:rPr>
        <w:t>v</w:t>
      </w:r>
      <w:r>
        <w:t>r</w:t>
      </w:r>
      <w:r>
        <w:rPr>
          <w:spacing w:val="1"/>
        </w:rPr>
        <w:t>d</w:t>
      </w:r>
      <w:r>
        <w:t>í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ze</w:t>
      </w:r>
      <w:r>
        <w:rPr>
          <w:spacing w:val="-1"/>
        </w:rPr>
        <w:t>t</w:t>
      </w:r>
      <w:r>
        <w:t>í</w:t>
      </w:r>
      <w:r>
        <w:rPr>
          <w:spacing w:val="6"/>
        </w:rPr>
        <w:t xml:space="preserve"> </w:t>
      </w:r>
      <w:r>
        <w:t>z</w:t>
      </w:r>
      <w:r>
        <w:rPr>
          <w:spacing w:val="1"/>
        </w:rPr>
        <w:t>bo</w:t>
      </w:r>
      <w:r>
        <w:t>ž</w:t>
      </w:r>
      <w:r>
        <w:rPr>
          <w:spacing w:val="-1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w w:val="99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l</w:t>
      </w:r>
      <w:r>
        <w:t>e</w:t>
      </w:r>
      <w:r>
        <w:rPr>
          <w:spacing w:val="-2"/>
        </w:rPr>
        <w:t>hn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rPr>
          <w:spacing w:val="1"/>
        </w:rPr>
        <w:t>osob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1"/>
        </w:rPr>
        <w:t>po</w:t>
      </w:r>
      <w:r>
        <w:rPr>
          <w:spacing w:val="-2"/>
        </w:rPr>
        <w:t>nu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6"/>
        </w:rPr>
        <w:t xml:space="preserve"> </w:t>
      </w:r>
      <w:r>
        <w:t>raz</w:t>
      </w:r>
      <w:r>
        <w:rPr>
          <w:spacing w:val="-1"/>
        </w:rPr>
        <w:t>ít</w:t>
      </w:r>
      <w:r>
        <w:rPr>
          <w:spacing w:val="-2"/>
        </w:rPr>
        <w:t>k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z</w:t>
      </w:r>
      <w:r>
        <w:rPr>
          <w:spacing w:val="-1"/>
        </w:rPr>
        <w:t>ít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spacing w:line="250" w:lineRule="auto"/>
        <w:ind w:right="105" w:firstLine="0"/>
        <w:jc w:val="both"/>
      </w:pPr>
      <w:r>
        <w:rPr>
          <w:spacing w:val="-2"/>
        </w:rPr>
        <w:t>Z</w:t>
      </w:r>
      <w:r>
        <w:rPr>
          <w:spacing w:val="2"/>
        </w:rPr>
        <w:t>j</w:t>
      </w:r>
      <w:r>
        <w:t>e</w:t>
      </w:r>
      <w:r>
        <w:rPr>
          <w:spacing w:val="-2"/>
        </w:rPr>
        <w:t>vn</w:t>
      </w:r>
      <w:r>
        <w:t>é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d</w:t>
      </w:r>
      <w:r>
        <w:t>y</w:t>
      </w:r>
      <w:r>
        <w:rPr>
          <w:spacing w:val="13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1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ís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ě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h</w:t>
      </w:r>
      <w:r>
        <w:rPr>
          <w:spacing w:val="-2"/>
        </w:rPr>
        <w:t>n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ři</w:t>
      </w:r>
      <w:r>
        <w:rPr>
          <w:spacing w:val="15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14"/>
        </w:rPr>
        <w:t xml:space="preserve"> </w:t>
      </w:r>
      <w:r>
        <w:t>z</w:t>
      </w:r>
      <w:r>
        <w:rPr>
          <w:spacing w:val="1"/>
        </w:rPr>
        <w:t>bo</w:t>
      </w:r>
      <w:r>
        <w:t>ž</w:t>
      </w:r>
      <w:r>
        <w:rPr>
          <w:spacing w:val="-1"/>
        </w:rPr>
        <w:t>í</w:t>
      </w:r>
      <w:r>
        <w:t>.</w:t>
      </w:r>
      <w:r>
        <w:rPr>
          <w:spacing w:val="15"/>
        </w:rPr>
        <w:t xml:space="preserve"> </w:t>
      </w:r>
      <w:r>
        <w:t>Va</w:t>
      </w:r>
      <w:r>
        <w:rPr>
          <w:spacing w:val="-2"/>
        </w:rPr>
        <w:t>dy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t</w:t>
      </w:r>
      <w:r>
        <w:t>eré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j</w:t>
      </w:r>
      <w:r>
        <w:rPr>
          <w:spacing w:val="-1"/>
        </w:rPr>
        <w:t>s</w:t>
      </w:r>
      <w:r>
        <w:rPr>
          <w:spacing w:val="1"/>
        </w:rPr>
        <w:t>o</w:t>
      </w:r>
      <w:r>
        <w:t>u</w:t>
      </w:r>
      <w:r>
        <w:rPr>
          <w:spacing w:val="13"/>
        </w:rPr>
        <w:t xml:space="preserve"> </w:t>
      </w:r>
      <w:r>
        <w:t>z</w:t>
      </w:r>
      <w:r>
        <w:rPr>
          <w:spacing w:val="2"/>
        </w:rPr>
        <w:t>j</w:t>
      </w:r>
      <w:r>
        <w:t>e</w:t>
      </w:r>
      <w:r>
        <w:rPr>
          <w:spacing w:val="-2"/>
        </w:rPr>
        <w:t>vn</w:t>
      </w:r>
      <w:r>
        <w:t>é,</w:t>
      </w:r>
      <w:r>
        <w:rPr>
          <w:spacing w:val="15"/>
        </w:rPr>
        <w:t xml:space="preserve"> </w:t>
      </w:r>
      <w:r>
        <w:rPr>
          <w:spacing w:val="4"/>
        </w:rPr>
        <w:t>j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ís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ě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t>at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5"/>
        </w:rPr>
        <w:t>m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če</w:t>
      </w:r>
      <w:r>
        <w:rPr>
          <w:spacing w:val="-1"/>
        </w:rPr>
        <w:t>t</w:t>
      </w:r>
      <w:r>
        <w:rPr>
          <w:spacing w:val="-2"/>
        </w:rPr>
        <w:t>n</w:t>
      </w:r>
      <w:r>
        <w:t>ě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2"/>
        </w:rPr>
        <w:t>ě</w:t>
      </w:r>
      <w:r>
        <w:rPr>
          <w:spacing w:val="-2"/>
        </w:rPr>
        <w:t>n</w:t>
      </w:r>
      <w:r>
        <w:t>í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ár</w:t>
      </w:r>
      <w:r>
        <w:rPr>
          <w:spacing w:val="1"/>
        </w:rPr>
        <w:t>ok</w:t>
      </w:r>
      <w:r>
        <w:t>ů</w:t>
      </w:r>
      <w:r>
        <w:rPr>
          <w:spacing w:val="1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ez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>b</w:t>
      </w:r>
      <w:r>
        <w:rPr>
          <w:spacing w:val="-5"/>
        </w:rPr>
        <w:t>y</w:t>
      </w:r>
      <w:r>
        <w:rPr>
          <w:spacing w:val="-1"/>
        </w:rPr>
        <w:t>t</w:t>
      </w:r>
      <w:r>
        <w:t>e</w:t>
      </w:r>
      <w:r>
        <w:rPr>
          <w:spacing w:val="2"/>
        </w:rPr>
        <w:t>č</w:t>
      </w:r>
      <w:r>
        <w:rPr>
          <w:spacing w:val="-2"/>
        </w:rPr>
        <w:t>n</w:t>
      </w:r>
      <w:r>
        <w:rPr>
          <w:spacing w:val="2"/>
        </w:rPr>
        <w:t>é</w:t>
      </w:r>
      <w:r>
        <w:rPr>
          <w:spacing w:val="-2"/>
        </w:rPr>
        <w:t>h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od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t</w:t>
      </w:r>
      <w:r>
        <w:t>é,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d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>j</w:t>
      </w:r>
      <w:r>
        <w:rPr>
          <w:spacing w:val="-1"/>
        </w:rPr>
        <w:t>isti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ěl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>j</w:t>
      </w:r>
      <w:r>
        <w:rPr>
          <w:spacing w:val="-1"/>
        </w:rPr>
        <w:t>isti</w:t>
      </w:r>
      <w:r>
        <w:t xml:space="preserve">t </w:t>
      </w:r>
      <w:r>
        <w:rPr>
          <w:spacing w:val="1"/>
        </w:rPr>
        <w:t>p</w:t>
      </w:r>
      <w:r>
        <w:t>ři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y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že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</w:t>
      </w:r>
      <w:r>
        <w:rPr>
          <w:spacing w:val="1"/>
        </w:rPr>
        <w:t>odbo</w:t>
      </w:r>
      <w:r>
        <w:t>r</w:t>
      </w:r>
      <w:r>
        <w:rPr>
          <w:spacing w:val="-2"/>
        </w:rPr>
        <w:t>n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éče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ři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h</w:t>
      </w:r>
      <w:r>
        <w:rPr>
          <w:spacing w:val="-1"/>
        </w:rPr>
        <w:t>lí</w:t>
      </w:r>
      <w:r>
        <w:rPr>
          <w:spacing w:val="1"/>
        </w:rPr>
        <w:t>d</w:t>
      </w:r>
      <w:r>
        <w:t>ce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>bo</w:t>
      </w:r>
      <w:r>
        <w:t>ž</w:t>
      </w:r>
      <w:r>
        <w:rPr>
          <w:spacing w:val="-1"/>
        </w:rPr>
        <w:t>í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i</w:t>
      </w:r>
      <w:r>
        <w:rPr>
          <w:spacing w:val="-2"/>
        </w:rPr>
        <w:t>n</w:t>
      </w:r>
      <w:r>
        <w:t>ak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rá</w:t>
      </w:r>
      <w:r>
        <w:rPr>
          <w:spacing w:val="-2"/>
        </w:rPr>
        <w:t>v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ad</w:t>
      </w:r>
      <w:r>
        <w:rPr>
          <w:w w:val="99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i</w:t>
      </w:r>
      <w:r>
        <w:t>z</w:t>
      </w:r>
      <w:r>
        <w:rPr>
          <w:spacing w:val="-2"/>
        </w:rPr>
        <w:t>n</w:t>
      </w:r>
      <w:r>
        <w:t>á</w:t>
      </w:r>
      <w:r>
        <w:rPr>
          <w:spacing w:val="-2"/>
        </w:rPr>
        <w:t>n</w:t>
      </w:r>
      <w:r>
        <w:rPr>
          <w:spacing w:val="1"/>
        </w:rPr>
        <w:t>o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3"/>
        </w:numPr>
        <w:tabs>
          <w:tab w:val="left" w:pos="453"/>
        </w:tabs>
        <w:kinsoku w:val="0"/>
        <w:overflowPunct w:val="0"/>
        <w:spacing w:line="250" w:lineRule="auto"/>
        <w:ind w:right="106" w:firstLine="0"/>
        <w:jc w:val="both"/>
      </w:pPr>
      <w:r>
        <w:t>Ne</w:t>
      </w:r>
      <w:r>
        <w:rPr>
          <w:spacing w:val="1"/>
        </w:rPr>
        <w:t>b</w:t>
      </w:r>
      <w:r>
        <w:t>ez</w:t>
      </w:r>
      <w:r>
        <w:rPr>
          <w:spacing w:val="1"/>
        </w:rPr>
        <w:t>p</w:t>
      </w:r>
      <w:r>
        <w:t>ečí</w:t>
      </w:r>
      <w:r>
        <w:rPr>
          <w:spacing w:val="3"/>
        </w:rPr>
        <w:t xml:space="preserve"> </w:t>
      </w:r>
      <w:r>
        <w:rPr>
          <w:spacing w:val="-1"/>
        </w:rPr>
        <w:t>š</w:t>
      </w:r>
      <w:r>
        <w:rPr>
          <w:spacing w:val="-2"/>
        </w:rPr>
        <w:t>k</w:t>
      </w:r>
      <w:r>
        <w:rPr>
          <w:spacing w:val="1"/>
        </w:rPr>
        <w:t>od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2"/>
        </w:rPr>
        <w:t>e</w:t>
      </w:r>
      <w:r>
        <w:t>c</w:t>
      </w:r>
      <w:r>
        <w:rPr>
          <w:spacing w:val="-2"/>
        </w:rPr>
        <w:t>h</w:t>
      </w:r>
      <w:r>
        <w:t>ází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ž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1"/>
        </w:rPr>
        <w:t>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3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íst</w:t>
      </w:r>
      <w:r>
        <w:t>ě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2"/>
        </w:rPr>
        <w:t>ě</w:t>
      </w:r>
      <w:r>
        <w:rPr>
          <w:spacing w:val="-2"/>
        </w:rPr>
        <w:t>n</w:t>
      </w:r>
      <w:r>
        <w:t>í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.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2"/>
        </w:rPr>
        <w:t>k</w:t>
      </w:r>
      <w:r>
        <w:t>é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rá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t>ž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za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ce</w:t>
      </w:r>
      <w:r>
        <w:rPr>
          <w:spacing w:val="-2"/>
        </w:rPr>
        <w:t>n</w:t>
      </w:r>
      <w:r>
        <w:t>í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5"/>
        </w:rPr>
        <w:t>y</w:t>
      </w:r>
      <w:r>
        <w:t>.</w:t>
      </w:r>
    </w:p>
    <w:p w:rsidR="00EC672A" w:rsidRDefault="00EC672A">
      <w:pPr>
        <w:kinsoku w:val="0"/>
        <w:overflowPunct w:val="0"/>
        <w:spacing w:line="160" w:lineRule="exact"/>
        <w:rPr>
          <w:sz w:val="16"/>
          <w:szCs w:val="16"/>
        </w:r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813A1C" w:rsidRDefault="00813A1C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Pr="00813A1C" w:rsidRDefault="00EC672A" w:rsidP="00813A1C">
      <w:pPr>
        <w:pStyle w:val="Nadpis1"/>
        <w:numPr>
          <w:ilvl w:val="0"/>
          <w:numId w:val="5"/>
        </w:numPr>
        <w:tabs>
          <w:tab w:val="left" w:pos="3964"/>
        </w:tabs>
        <w:kinsoku w:val="0"/>
        <w:overflowPunct w:val="0"/>
        <w:spacing w:line="200" w:lineRule="exact"/>
        <w:ind w:left="3964" w:hanging="332"/>
      </w:pPr>
      <w:r>
        <w:t>P</w:t>
      </w:r>
      <w:r w:rsidRPr="00813A1C">
        <w:rPr>
          <w:spacing w:val="-1"/>
        </w:rPr>
        <w:t>l</w:t>
      </w:r>
      <w:r w:rsidRPr="00813A1C">
        <w:rPr>
          <w:spacing w:val="1"/>
        </w:rPr>
        <w:t>a</w:t>
      </w:r>
      <w:r>
        <w:t>te</w:t>
      </w:r>
      <w:r w:rsidRPr="00813A1C">
        <w:rPr>
          <w:spacing w:val="-1"/>
        </w:rPr>
        <w:t>bn</w:t>
      </w:r>
      <w:r>
        <w:t>í</w:t>
      </w:r>
      <w:r w:rsidRPr="00813A1C">
        <w:rPr>
          <w:spacing w:val="-13"/>
        </w:rPr>
        <w:t xml:space="preserve"> </w:t>
      </w:r>
      <w:r w:rsidRPr="00813A1C">
        <w:rPr>
          <w:spacing w:val="-1"/>
        </w:rPr>
        <w:t>p</w:t>
      </w:r>
      <w:r w:rsidRPr="00813A1C">
        <w:rPr>
          <w:spacing w:val="3"/>
        </w:rPr>
        <w:t>o</w:t>
      </w:r>
      <w:r w:rsidRPr="00813A1C">
        <w:rPr>
          <w:spacing w:val="2"/>
        </w:rPr>
        <w:t>d</w:t>
      </w:r>
      <w:r w:rsidRPr="00813A1C">
        <w:rPr>
          <w:spacing w:val="-3"/>
        </w:rPr>
        <w:t>m</w:t>
      </w:r>
      <w:r w:rsidRPr="00813A1C">
        <w:rPr>
          <w:spacing w:val="-1"/>
        </w:rPr>
        <w:t>í</w:t>
      </w:r>
      <w:r w:rsidRPr="00813A1C">
        <w:rPr>
          <w:spacing w:val="2"/>
        </w:rPr>
        <w:t>n</w:t>
      </w:r>
      <w:r w:rsidRPr="00813A1C">
        <w:rPr>
          <w:spacing w:val="-3"/>
        </w:rPr>
        <w:t>k</w:t>
      </w:r>
      <w:r w:rsidRPr="00813A1C">
        <w:rPr>
          <w:spacing w:val="1"/>
        </w:rPr>
        <w:t>y</w:t>
      </w:r>
      <w:r>
        <w:t>,</w:t>
      </w:r>
      <w:r w:rsidRPr="00813A1C">
        <w:rPr>
          <w:spacing w:val="-11"/>
        </w:rPr>
        <w:t xml:space="preserve"> </w:t>
      </w:r>
      <w:r>
        <w:t>f</w:t>
      </w:r>
      <w:r w:rsidRPr="00813A1C">
        <w:rPr>
          <w:spacing w:val="3"/>
        </w:rPr>
        <w:t>a</w:t>
      </w:r>
      <w:r w:rsidRPr="00813A1C">
        <w:rPr>
          <w:spacing w:val="-3"/>
        </w:rPr>
        <w:t>k</w:t>
      </w:r>
      <w:r w:rsidRPr="00813A1C">
        <w:rPr>
          <w:spacing w:val="3"/>
        </w:rPr>
        <w:t>t</w:t>
      </w:r>
      <w:r w:rsidRPr="00813A1C">
        <w:rPr>
          <w:spacing w:val="-1"/>
        </w:rPr>
        <w:t>u</w:t>
      </w:r>
      <w:r>
        <w:t>r</w:t>
      </w:r>
      <w:r w:rsidRPr="00813A1C">
        <w:rPr>
          <w:spacing w:val="1"/>
        </w:rPr>
        <w:t>a</w:t>
      </w:r>
      <w:r>
        <w:t>ce</w:t>
      </w:r>
    </w:p>
    <w:p w:rsidR="00EC672A" w:rsidRDefault="00EC672A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ind w:right="5660" w:firstLine="0"/>
        <w:jc w:val="both"/>
      </w:pPr>
      <w:r>
        <w:rPr>
          <w:spacing w:val="1"/>
        </w:rPr>
        <w:t>B</w:t>
      </w:r>
      <w:r>
        <w:t>ěž</w:t>
      </w:r>
      <w:r>
        <w:rPr>
          <w:spacing w:val="-2"/>
        </w:rPr>
        <w:t>n</w:t>
      </w:r>
      <w:r>
        <w:t>á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-2"/>
        </w:rPr>
        <w:t>u</w:t>
      </w:r>
      <w:r>
        <w:t>race:</w:t>
      </w:r>
      <w:r>
        <w:rPr>
          <w:spacing w:val="-9"/>
        </w:rPr>
        <w:t xml:space="preserve"> </w:t>
      </w:r>
      <w:r>
        <w:rPr>
          <w:spacing w:val="2"/>
        </w:rPr>
        <w:t>…</w:t>
      </w:r>
      <w:r>
        <w:t>…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-1"/>
        </w:rPr>
        <w:t>í</w:t>
      </w:r>
      <w:r>
        <w:t>………</w:t>
      </w:r>
      <w:r>
        <w:rPr>
          <w:spacing w:val="2"/>
        </w:rPr>
        <w:t>…</w:t>
      </w:r>
      <w:r>
        <w:t>……….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ind w:left="398" w:right="879"/>
        <w:jc w:val="both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t>rá</w:t>
      </w:r>
      <w:r>
        <w:rPr>
          <w:spacing w:val="-2"/>
        </w:rPr>
        <w:t>vn</w:t>
      </w:r>
      <w:r>
        <w:t>ěn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pn</w:t>
      </w:r>
      <w:r>
        <w:t>í</w:t>
      </w:r>
      <w:r>
        <w:rPr>
          <w:spacing w:val="-4"/>
        </w:rPr>
        <w:t xml:space="preserve"> </w:t>
      </w:r>
      <w:r>
        <w:t>ce</w:t>
      </w:r>
      <w:r>
        <w:rPr>
          <w:spacing w:val="1"/>
        </w:rPr>
        <w:t>n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ři</w:t>
      </w:r>
      <w:r>
        <w:rPr>
          <w:spacing w:val="-3"/>
        </w:rPr>
        <w:t xml:space="preserve"> </w:t>
      </w:r>
      <w:r>
        <w:rPr>
          <w:spacing w:val="1"/>
        </w:rPr>
        <w:t>dod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>bo</w:t>
      </w:r>
      <w:r>
        <w:t>ží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á</w:t>
      </w:r>
      <w:r>
        <w:rPr>
          <w:spacing w:val="-1"/>
        </w:rPr>
        <w:t>sl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ě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1"/>
        </w:rPr>
        <w:t>d</w:t>
      </w:r>
      <w:r>
        <w:t>á</w:t>
      </w:r>
      <w:r>
        <w:rPr>
          <w:spacing w:val="-2"/>
        </w:rPr>
        <w:t>n</w:t>
      </w:r>
      <w:r>
        <w:t>í z</w:t>
      </w:r>
      <w:r>
        <w:rPr>
          <w:spacing w:val="1"/>
        </w:rPr>
        <w:t>bo</w:t>
      </w:r>
      <w:r>
        <w:t>ž</w:t>
      </w:r>
      <w:r>
        <w:rPr>
          <w:spacing w:val="-1"/>
        </w:rPr>
        <w:t>í</w:t>
      </w:r>
      <w:r>
        <w:t>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spacing w:line="250" w:lineRule="auto"/>
        <w:ind w:right="107" w:firstLine="0"/>
        <w:jc w:val="both"/>
      </w:pPr>
      <w: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h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í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í</w:t>
      </w:r>
      <w:r>
        <w:rPr>
          <w:spacing w:val="-5"/>
        </w:rPr>
        <w:t>m</w:t>
      </w:r>
      <w:r>
        <w:t>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ň</w:t>
      </w:r>
      <w:r>
        <w:rPr>
          <w:spacing w:val="1"/>
        </w:rPr>
        <w:t>o</w:t>
      </w:r>
      <w:r>
        <w:rPr>
          <w:spacing w:val="-2"/>
        </w:rPr>
        <w:t>v</w:t>
      </w:r>
      <w:r>
        <w:t>é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y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1"/>
        </w:rPr>
        <w:t>vo</w:t>
      </w:r>
      <w:r>
        <w:rPr>
          <w:spacing w:val="-2"/>
        </w:rPr>
        <w:t>v</w:t>
      </w:r>
      <w:r>
        <w:t>á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t>r</w:t>
      </w:r>
      <w:r>
        <w:rPr>
          <w:spacing w:val="-2"/>
        </w:rPr>
        <w:t>u</w:t>
      </w:r>
      <w:r>
        <w:t>č</w:t>
      </w:r>
      <w:r>
        <w:rPr>
          <w:spacing w:val="3"/>
        </w:rPr>
        <w:t>o</w:t>
      </w:r>
      <w:r>
        <w:rPr>
          <w:spacing w:val="-2"/>
        </w:rPr>
        <w:t>v</w:t>
      </w:r>
      <w:r>
        <w:t>á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-2"/>
        </w:rPr>
        <w:t>k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podob</w:t>
      </w:r>
      <w:r>
        <w:t>ě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sm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l</w:t>
      </w:r>
      <w:r>
        <w:t>u</w:t>
      </w:r>
      <w:r>
        <w:rPr>
          <w:spacing w:val="-5"/>
        </w:rPr>
        <w:t xml:space="preserve"> </w:t>
      </w:r>
      <w:r>
        <w:t>§</w:t>
      </w:r>
      <w:r>
        <w:rPr>
          <w:w w:val="99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4"/>
        </w:rPr>
        <w:t xml:space="preserve"> </w:t>
      </w:r>
      <w:r>
        <w:rPr>
          <w:spacing w:val="1"/>
        </w:rPr>
        <w:t>od</w:t>
      </w:r>
      <w:r>
        <w:rPr>
          <w:spacing w:val="-1"/>
        </w:rPr>
        <w:t>st</w:t>
      </w:r>
      <w:r>
        <w:t>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zá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235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4</w:t>
      </w:r>
      <w:r>
        <w:rPr>
          <w:spacing w:val="-3"/>
        </w:rPr>
        <w:t xml:space="preserve"> S</w:t>
      </w:r>
      <w:r>
        <w:rPr>
          <w:spacing w:val="1"/>
        </w:rPr>
        <w:t>b</w:t>
      </w:r>
      <w:r>
        <w:t>.,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é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spacing w:line="250" w:lineRule="auto"/>
        <w:ind w:right="107" w:firstLine="0"/>
        <w:jc w:val="both"/>
      </w:pPr>
      <w: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9"/>
        </w:rPr>
        <w:t xml:space="preserve"> </w:t>
      </w:r>
      <w:r>
        <w:t>za</w:t>
      </w:r>
      <w:r>
        <w:rPr>
          <w:spacing w:val="-2"/>
        </w:rPr>
        <w:t>v</w:t>
      </w:r>
      <w:r>
        <w:t>a</w:t>
      </w:r>
      <w:r>
        <w:rPr>
          <w:spacing w:val="2"/>
        </w:rPr>
        <w:t>z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r>
        <w:rPr>
          <w:spacing w:val="17"/>
        </w:rPr>
        <w:t xml:space="preserve"> </w:t>
      </w:r>
      <w:r>
        <w:t>za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5"/>
        </w:rPr>
        <w:t>m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pn</w:t>
      </w:r>
      <w:r>
        <w:t>í</w:t>
      </w:r>
      <w:r>
        <w:rPr>
          <w:spacing w:val="16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ú</w:t>
      </w:r>
      <w:r>
        <w:t>čet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t>ý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-2"/>
        </w:rPr>
        <w:t>u</w:t>
      </w:r>
      <w:r>
        <w:t>ře,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í</w:t>
      </w:r>
      <w:r>
        <w:rPr>
          <w:spacing w:val="-2"/>
        </w:rPr>
        <w:t>n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st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2"/>
        </w:rPr>
        <w:t>é</w:t>
      </w:r>
      <w:r>
        <w:t>m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u</w:t>
      </w:r>
      <w:r>
        <w:t>ře.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hů</w:t>
      </w:r>
      <w:r>
        <w:rPr>
          <w:spacing w:val="-1"/>
        </w:rPr>
        <w:t>t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4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46"/>
        </w:rPr>
        <w:t xml:space="preserve"> </w:t>
      </w:r>
      <w:r>
        <w:t>ce</w:t>
      </w:r>
      <w:r>
        <w:rPr>
          <w:spacing w:val="1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č</w:t>
      </w:r>
      <w:r>
        <w:rPr>
          <w:spacing w:val="-1"/>
        </w:rPr>
        <w:t>í</w:t>
      </w:r>
      <w:r>
        <w:rPr>
          <w:spacing w:val="-2"/>
        </w:rPr>
        <w:t>n</w:t>
      </w:r>
      <w:r>
        <w:t>á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ěžet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2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-1"/>
        </w:rPr>
        <w:t>t</w:t>
      </w:r>
      <w:r>
        <w:t>eč</w:t>
      </w:r>
      <w:r>
        <w:rPr>
          <w:spacing w:val="-2"/>
        </w:rPr>
        <w:t>n</w:t>
      </w:r>
      <w:r>
        <w:rPr>
          <w:spacing w:val="2"/>
        </w:rPr>
        <w:t>ě</w:t>
      </w:r>
      <w:r>
        <w:rPr>
          <w:spacing w:val="-2"/>
        </w:rPr>
        <w:t>n</w:t>
      </w:r>
      <w:r>
        <w:t>í</w:t>
      </w:r>
      <w:r>
        <w:rPr>
          <w:spacing w:val="44"/>
        </w:rPr>
        <w:t xml:space="preserve"> </w:t>
      </w:r>
      <w:r>
        <w:t>z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it</w:t>
      </w:r>
      <w:r>
        <w:t>e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2"/>
        </w:rPr>
        <w:t>é</w:t>
      </w:r>
      <w:r>
        <w:rPr>
          <w:spacing w:val="-2"/>
        </w:rPr>
        <w:t>h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2"/>
        </w:rPr>
        <w:t>ě</w:t>
      </w:r>
      <w:r>
        <w:rPr>
          <w:spacing w:val="-2"/>
        </w:rPr>
        <w:t>n</w:t>
      </w:r>
      <w:r>
        <w:t>í</w:t>
      </w:r>
      <w:r>
        <w:rPr>
          <w:w w:val="99"/>
        </w:rPr>
        <w:t xml:space="preserve"> </w:t>
      </w:r>
      <w:r>
        <w:rPr>
          <w:spacing w:val="-2"/>
        </w:rPr>
        <w:t>uv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é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u</w:t>
      </w:r>
      <w:r>
        <w:t>ře.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ind w:left="398" w:right="109"/>
        <w:jc w:val="both"/>
      </w:pPr>
      <w:r>
        <w:rPr>
          <w:spacing w:val="2"/>
        </w:rPr>
        <w:t>P</w:t>
      </w:r>
      <w:r>
        <w:t>ři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z</w:t>
      </w:r>
      <w:r>
        <w:rPr>
          <w:spacing w:val="1"/>
        </w:rPr>
        <w:t>d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rPr>
          <w:spacing w:val="-2"/>
        </w:rPr>
        <w:t>úh</w:t>
      </w:r>
      <w:r>
        <w:t>ra</w:t>
      </w:r>
      <w:r>
        <w:rPr>
          <w:spacing w:val="1"/>
        </w:rPr>
        <w:t>d</w:t>
      </w:r>
      <w:r>
        <w:t>ě</w:t>
      </w:r>
      <w:r>
        <w:rPr>
          <w:spacing w:val="20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17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ěn</w:t>
      </w:r>
      <w:r>
        <w:rPr>
          <w:spacing w:val="19"/>
        </w:rPr>
        <w:t xml:space="preserve"> </w:t>
      </w:r>
      <w:r>
        <w:rPr>
          <w:spacing w:val="-2"/>
        </w:rPr>
        <w:t>ú</w:t>
      </w:r>
      <w:r>
        <w:t>č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v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rPr>
          <w:spacing w:val="-2"/>
        </w:rPr>
        <w:t>m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v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1"/>
        </w:rPr>
        <w:t>t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ý</w:t>
      </w:r>
      <w:r>
        <w:rPr>
          <w:spacing w:val="1"/>
        </w:rPr>
        <w:t>š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t>%</w:t>
      </w:r>
      <w:r>
        <w:rPr>
          <w:spacing w:val="21"/>
        </w:rPr>
        <w:t xml:space="preserve"> </w:t>
      </w:r>
      <w:r>
        <w:t xml:space="preserve">z 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-2"/>
        </w:rPr>
        <w:t>u</w:t>
      </w:r>
      <w:r>
        <w:t>ž</w:t>
      </w:r>
      <w:r>
        <w:rPr>
          <w:spacing w:val="-2"/>
        </w:rPr>
        <w:t>n</w:t>
      </w:r>
      <w:r>
        <w:t>é</w:t>
      </w:r>
    </w:p>
    <w:p w:rsidR="00EC672A" w:rsidRDefault="00EC672A">
      <w:pPr>
        <w:pStyle w:val="Zkladntext"/>
        <w:kinsoku w:val="0"/>
        <w:overflowPunct w:val="0"/>
        <w:spacing w:before="10"/>
        <w:ind w:right="6406"/>
        <w:jc w:val="both"/>
      </w:pPr>
      <w:r>
        <w:t>čá</w:t>
      </w:r>
      <w:r>
        <w:rPr>
          <w:spacing w:val="-1"/>
        </w:rPr>
        <w:t>st</w:t>
      </w:r>
      <w:r>
        <w:rPr>
          <w:spacing w:val="1"/>
        </w:rPr>
        <w:t>k</w:t>
      </w:r>
      <w:r>
        <w:t>y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až</w:t>
      </w:r>
      <w:r>
        <w:rPr>
          <w:spacing w:val="3"/>
        </w:rPr>
        <w:t>d</w:t>
      </w:r>
      <w:r>
        <w:rPr>
          <w:spacing w:val="-5"/>
        </w:rPr>
        <w:t>ý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>po</w:t>
      </w:r>
      <w:r>
        <w:t>ča</w:t>
      </w:r>
      <w:r>
        <w:rPr>
          <w:spacing w:val="2"/>
        </w:rPr>
        <w:t>t</w:t>
      </w:r>
      <w:r>
        <w:rPr>
          <w:spacing w:val="-5"/>
        </w:rPr>
        <w:t>ý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í</w:t>
      </w:r>
      <w:r>
        <w:t>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2"/>
        </w:numPr>
        <w:tabs>
          <w:tab w:val="left" w:pos="398"/>
        </w:tabs>
        <w:kinsoku w:val="0"/>
        <w:overflowPunct w:val="0"/>
        <w:spacing w:line="250" w:lineRule="auto"/>
        <w:ind w:right="321" w:firstLine="0"/>
      </w:pPr>
      <w:r>
        <w:rPr>
          <w:spacing w:val="-1"/>
        </w:rPr>
        <w:t>St</w:t>
      </w:r>
      <w:r>
        <w:t>ra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va</w:t>
      </w:r>
      <w:r>
        <w:rPr>
          <w:spacing w:val="-1"/>
        </w:rPr>
        <w:t>jí</w:t>
      </w:r>
      <w:r>
        <w:t>cí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rá</w:t>
      </w:r>
      <w:r>
        <w:rPr>
          <w:spacing w:val="-2"/>
        </w:rPr>
        <w:t>vn</w:t>
      </w:r>
      <w:r>
        <w:t>ěn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ře</w:t>
      </w:r>
      <w:r>
        <w:rPr>
          <w:spacing w:val="-2"/>
        </w:rPr>
        <w:t>v</w:t>
      </w:r>
      <w:r>
        <w:rPr>
          <w:spacing w:val="2"/>
        </w:rPr>
        <w:t>é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h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á</w:t>
      </w:r>
      <w:r>
        <w:rPr>
          <w:spacing w:val="-2"/>
        </w:rPr>
        <w:t>v</w:t>
      </w:r>
      <w:r>
        <w:rPr>
          <w:spacing w:val="1"/>
        </w:rPr>
        <w:t>k</w:t>
      </w:r>
      <w:r>
        <w:t>y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2"/>
        </w:rPr>
        <w:t>í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ře</w:t>
      </w:r>
      <w:r>
        <w:rPr>
          <w:spacing w:val="-1"/>
        </w:rPr>
        <w:t>t</w:t>
      </w:r>
      <w:r>
        <w:t>í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ez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lš</w:t>
      </w:r>
      <w:r>
        <w:rPr>
          <w:spacing w:val="2"/>
        </w:rPr>
        <w:t>í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ou</w:t>
      </w:r>
      <w:r>
        <w:rPr>
          <w:spacing w:val="-2"/>
        </w:rPr>
        <w:t>h</w:t>
      </w:r>
      <w:r>
        <w:rPr>
          <w:spacing w:val="-1"/>
        </w:rPr>
        <w:t>l</w:t>
      </w:r>
      <w:r>
        <w:t>a</w:t>
      </w:r>
      <w:r>
        <w:rPr>
          <w:spacing w:val="1"/>
        </w:rPr>
        <w:t>s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rPr>
          <w:spacing w:val="1"/>
        </w:rPr>
        <w:t>o</w:t>
      </w:r>
      <w:r>
        <w:t>.</w:t>
      </w:r>
    </w:p>
    <w:p w:rsidR="00EC672A" w:rsidRDefault="00EC672A">
      <w:pPr>
        <w:kinsoku w:val="0"/>
        <w:overflowPunct w:val="0"/>
        <w:spacing w:line="160" w:lineRule="exact"/>
        <w:rPr>
          <w:sz w:val="16"/>
          <w:szCs w:val="16"/>
        </w:r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Default="00EC672A" w:rsidP="00813A1C">
      <w:pPr>
        <w:pStyle w:val="Nadpis1"/>
        <w:numPr>
          <w:ilvl w:val="0"/>
          <w:numId w:val="5"/>
        </w:numPr>
        <w:tabs>
          <w:tab w:val="left" w:pos="4303"/>
        </w:tabs>
        <w:kinsoku w:val="0"/>
        <w:overflowPunct w:val="0"/>
        <w:ind w:left="4303" w:hanging="324"/>
        <w:rPr>
          <w:b w:val="0"/>
          <w:bCs w:val="0"/>
        </w:rPr>
      </w:pPr>
      <w:r>
        <w:rPr>
          <w:spacing w:val="-5"/>
        </w:rPr>
        <w:t>Z</w:t>
      </w:r>
      <w:r>
        <w:rPr>
          <w:spacing w:val="1"/>
        </w:rPr>
        <w:t>áv</w:t>
      </w:r>
      <w:r>
        <w:t>ěreč</w:t>
      </w:r>
      <w:r>
        <w:rPr>
          <w:spacing w:val="-1"/>
        </w:rPr>
        <w:t>n</w:t>
      </w:r>
      <w:r>
        <w:t>á</w:t>
      </w:r>
      <w:r>
        <w:rPr>
          <w:spacing w:val="-17"/>
        </w:rPr>
        <w:t xml:space="preserve"> </w:t>
      </w:r>
      <w:r>
        <w:rPr>
          <w:spacing w:val="-1"/>
        </w:rPr>
        <w:t>us</w:t>
      </w:r>
      <w: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ov</w:t>
      </w:r>
      <w:r>
        <w:t>e</w:t>
      </w:r>
      <w:r>
        <w:rPr>
          <w:spacing w:val="-1"/>
        </w:rPr>
        <w:t>n</w:t>
      </w:r>
      <w:r>
        <w:t>í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spacing w:line="250" w:lineRule="auto"/>
        <w:ind w:right="105" w:firstLine="0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2"/>
        </w:rPr>
        <w:t>uv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z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í</w:t>
      </w:r>
      <w:r>
        <w:t>rá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dob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u</w:t>
      </w:r>
      <w:r>
        <w:t>rč</w:t>
      </w:r>
      <w:r>
        <w:rPr>
          <w:spacing w:val="-1"/>
        </w:rPr>
        <w:t>it</w:t>
      </w:r>
      <w:r>
        <w:rPr>
          <w:spacing w:val="1"/>
        </w:rPr>
        <w:t>o</w:t>
      </w:r>
      <w:r>
        <w:t>u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ý</w:t>
      </w:r>
      <w:r>
        <w:rPr>
          <w:spacing w:val="1"/>
        </w:rPr>
        <w:t>po</w:t>
      </w:r>
      <w:r>
        <w:rPr>
          <w:spacing w:val="-2"/>
        </w:rPr>
        <w:t>v</w:t>
      </w:r>
      <w:r>
        <w:t>ě</w:t>
      </w:r>
      <w:r>
        <w:rPr>
          <w:spacing w:val="3"/>
        </w:rPr>
        <w:t>d</w:t>
      </w:r>
      <w:r>
        <w:rPr>
          <w:spacing w:val="-2"/>
        </w:rPr>
        <w:t>n</w:t>
      </w:r>
      <w:r>
        <w:t>í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h</w:t>
      </w:r>
      <w:r>
        <w:rPr>
          <w:spacing w:val="-2"/>
        </w:rPr>
        <w:t>ů</w:t>
      </w:r>
      <w:r>
        <w:rPr>
          <w:spacing w:val="-1"/>
        </w:rPr>
        <w:t>t</w:t>
      </w:r>
      <w:r>
        <w:rPr>
          <w:spacing w:val="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ří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ě</w:t>
      </w:r>
      <w:r>
        <w:rPr>
          <w:spacing w:val="-1"/>
        </w:rPr>
        <w:t>sí</w:t>
      </w:r>
      <w:r>
        <w:rPr>
          <w:spacing w:val="2"/>
        </w:rPr>
        <w:t>c</w:t>
      </w:r>
      <w:r>
        <w:rPr>
          <w:spacing w:val="-2"/>
        </w:rPr>
        <w:t>ů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t</w:t>
      </w:r>
      <w:r>
        <w:t>erá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č</w:t>
      </w:r>
      <w:r>
        <w:rPr>
          <w:spacing w:val="-1"/>
        </w:rPr>
        <w:t>í</w:t>
      </w:r>
      <w:r>
        <w:rPr>
          <w:spacing w:val="-2"/>
        </w:rPr>
        <w:t>n</w:t>
      </w:r>
      <w:r>
        <w:t>á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ěžet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v</w:t>
      </w:r>
      <w:r>
        <w:rPr>
          <w:spacing w:val="-2"/>
        </w:rPr>
        <w:t>n</w:t>
      </w:r>
      <w:r>
        <w:t>í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á</w:t>
      </w:r>
      <w:r>
        <w:rPr>
          <w:spacing w:val="-1"/>
        </w:rPr>
        <w:t>sl</w:t>
      </w:r>
      <w: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ář</w:t>
      </w:r>
      <w:r>
        <w:rPr>
          <w:spacing w:val="-2"/>
        </w:rPr>
        <w:t>n</w:t>
      </w:r>
      <w:r>
        <w:rPr>
          <w:spacing w:val="2"/>
        </w:rPr>
        <w:t>í</w:t>
      </w:r>
      <w:r>
        <w:rPr>
          <w:spacing w:val="-2"/>
        </w:rPr>
        <w:t>h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ě</w:t>
      </w:r>
      <w:r>
        <w:rPr>
          <w:spacing w:val="-1"/>
        </w:rPr>
        <w:t>sí</w:t>
      </w:r>
      <w:r>
        <w:t>ce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1"/>
        </w:rPr>
        <w:t>í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t>r</w:t>
      </w:r>
      <w:r>
        <w:rPr>
          <w:spacing w:val="-2"/>
        </w:rPr>
        <w:t>u</w:t>
      </w:r>
      <w:r>
        <w:t>če</w:t>
      </w:r>
      <w:r>
        <w:rPr>
          <w:spacing w:val="-2"/>
        </w:rPr>
        <w:t>n</w:t>
      </w:r>
      <w:r>
        <w:t>í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uh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>st</w:t>
      </w:r>
      <w:r>
        <w:t>ra</w:t>
      </w:r>
      <w:r>
        <w:rPr>
          <w:spacing w:val="-2"/>
        </w:rPr>
        <w:t>n</w:t>
      </w:r>
      <w:r>
        <w:t>ě.</w:t>
      </w:r>
      <w:r>
        <w:rPr>
          <w:spacing w:val="3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c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b</w:t>
      </w:r>
      <w:r>
        <w:rPr>
          <w:spacing w:val="-2"/>
        </w:rPr>
        <w:t>n</w:t>
      </w:r>
      <w:r>
        <w:rPr>
          <w:spacing w:val="1"/>
        </w:rPr>
        <w:t>os</w:t>
      </w:r>
      <w:r>
        <w:rPr>
          <w:spacing w:val="-1"/>
        </w:rPr>
        <w:t>t</w:t>
      </w:r>
      <w:r>
        <w:t>ech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t>á</w:t>
      </w:r>
      <w:r>
        <w:rPr>
          <w:spacing w:val="30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,</w:t>
      </w:r>
      <w:r>
        <w:rPr>
          <w:spacing w:val="29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po</w:t>
      </w:r>
      <w:r>
        <w:rPr>
          <w:spacing w:val="-2"/>
        </w:rPr>
        <w:t>v</w:t>
      </w:r>
      <w:r>
        <w:t>ěď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do</w:t>
      </w:r>
      <w:r>
        <w:t>r</w:t>
      </w:r>
      <w:r>
        <w:rPr>
          <w:spacing w:val="-2"/>
        </w:rPr>
        <w:t>u</w:t>
      </w:r>
      <w:r>
        <w:t>če</w:t>
      </w:r>
      <w:r>
        <w:rPr>
          <w:spacing w:val="-2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ře</w:t>
      </w:r>
      <w:r>
        <w:rPr>
          <w:spacing w:val="-1"/>
        </w:rPr>
        <w:t>t</w:t>
      </w:r>
      <w:r>
        <w:t>í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1"/>
        </w:rPr>
        <w:t>í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dopo</w:t>
      </w:r>
      <w:r>
        <w:t>r</w:t>
      </w:r>
      <w:r>
        <w:rPr>
          <w:spacing w:val="-2"/>
        </w:rPr>
        <w:t>u</w:t>
      </w:r>
      <w:r>
        <w:t>če</w:t>
      </w:r>
      <w:r>
        <w:rPr>
          <w:spacing w:val="-2"/>
        </w:rPr>
        <w:t>n</w:t>
      </w:r>
      <w:r>
        <w:rPr>
          <w:spacing w:val="2"/>
        </w:rPr>
        <w:t>é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od</w:t>
      </w:r>
      <w:r>
        <w:t>e</w:t>
      </w:r>
      <w:r>
        <w:rPr>
          <w:spacing w:val="-1"/>
        </w:rPr>
        <w:t>sl</w:t>
      </w:r>
      <w:r>
        <w:rPr>
          <w:spacing w:val="2"/>
        </w:rPr>
        <w:t>á</w:t>
      </w:r>
      <w:r>
        <w:rPr>
          <w:spacing w:val="-2"/>
        </w:rPr>
        <w:t>n</w:t>
      </w:r>
      <w:r>
        <w:rPr>
          <w:spacing w:val="-1"/>
        </w:rPr>
        <w:t>í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spacing w:line="250" w:lineRule="auto"/>
        <w:ind w:right="106" w:firstLine="0"/>
        <w:jc w:val="both"/>
        <w:rPr>
          <w:color w:val="000000"/>
        </w:rPr>
      </w:pPr>
      <w:r>
        <w:t>V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ě,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2"/>
        </w:rPr>
        <w:t>ku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rPr>
          <w:spacing w:val="1"/>
        </w:rPr>
        <w:t>k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st</w:t>
      </w:r>
      <w:r>
        <w:t>ře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-2"/>
        </w:rPr>
        <w:t>v</w:t>
      </w:r>
      <w:r>
        <w:rPr>
          <w:spacing w:val="2"/>
        </w:rPr>
        <w:t>í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-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op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n</w:t>
      </w:r>
      <w:r>
        <w:rPr>
          <w:spacing w:val="2"/>
        </w:rPr>
        <w:t>é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n</w:t>
      </w:r>
      <w:r>
        <w:t>a</w:t>
      </w:r>
      <w:r>
        <w:rPr>
          <w:spacing w:val="-2"/>
        </w:rPr>
        <w:t xml:space="preserve"> </w:t>
      </w:r>
      <w:hyperlink r:id="rId7" w:history="1">
        <w:r>
          <w:rPr>
            <w:color w:val="0000FF"/>
            <w:u w:val="single"/>
          </w:rPr>
          <w:t>ww</w:t>
        </w:r>
        <w:r>
          <w:rPr>
            <w:color w:val="0000FF"/>
            <w:spacing w:val="-3"/>
            <w:u w:val="single"/>
          </w:rPr>
          <w:t>w</w:t>
        </w:r>
        <w:r>
          <w:rPr>
            <w:color w:val="0000FF"/>
            <w:spacing w:val="5"/>
            <w:u w:val="single"/>
          </w:rPr>
          <w:t>.</w:t>
        </w:r>
        <w:r>
          <w:rPr>
            <w:color w:val="0000FF"/>
            <w:spacing w:val="-2"/>
            <w:u w:val="single"/>
          </w:rPr>
          <w:t>mu</w:t>
        </w:r>
        <w:r>
          <w:rPr>
            <w:color w:val="0000FF"/>
            <w:spacing w:val="2"/>
            <w:u w:val="single"/>
          </w:rPr>
          <w:t>j</w:t>
        </w:r>
        <w:r>
          <w:rPr>
            <w:color w:val="0000FF"/>
            <w:spacing w:val="1"/>
            <w:u w:val="single"/>
          </w:rPr>
          <w:t>B</w:t>
        </w:r>
        <w:r>
          <w:rPr>
            <w:color w:val="0000FF"/>
            <w:spacing w:val="-1"/>
            <w:u w:val="single"/>
          </w:rPr>
          <w:t>i</w:t>
        </w:r>
        <w:r>
          <w:rPr>
            <w:color w:val="0000FF"/>
            <w:spacing w:val="1"/>
            <w:u w:val="single"/>
          </w:rPr>
          <w:t>d</w:t>
        </w:r>
        <w:r>
          <w:rPr>
            <w:color w:val="0000FF"/>
            <w:spacing w:val="-2"/>
            <w:u w:val="single"/>
          </w:rPr>
          <w:t>f</w:t>
        </w:r>
        <w:r>
          <w:rPr>
            <w:color w:val="0000FF"/>
            <w:spacing w:val="1"/>
            <w:u w:val="single"/>
          </w:rPr>
          <w:t>ood</w:t>
        </w:r>
        <w:r>
          <w:rPr>
            <w:color w:val="0000FF"/>
            <w:u w:val="single"/>
          </w:rPr>
          <w:t>.cz</w:t>
        </w:r>
        <w:r>
          <w:rPr>
            <w:color w:val="000000"/>
          </w:rPr>
          <w:t>,</w:t>
        </w:r>
        <w:r>
          <w:rPr>
            <w:color w:val="000000"/>
            <w:spacing w:val="-3"/>
          </w:rPr>
          <w:t xml:space="preserve"> </w:t>
        </w:r>
      </w:hyperlink>
      <w:r>
        <w:rPr>
          <w:color w:val="000000"/>
          <w:spacing w:val="-2"/>
        </w:rPr>
        <w:t>u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n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z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h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ezi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od</w:t>
      </w:r>
      <w:r>
        <w:rPr>
          <w:color w:val="000000"/>
        </w:rPr>
        <w:t>á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í</w:t>
      </w:r>
      <w:r>
        <w:rPr>
          <w:color w:val="000000"/>
        </w:rPr>
        <w:t>c</w:t>
      </w:r>
      <w:r>
        <w:rPr>
          <w:color w:val="000000"/>
          <w:spacing w:val="-1"/>
        </w:rPr>
        <w:t>í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ku</w:t>
      </w:r>
      <w:r>
        <w:rPr>
          <w:color w:val="000000"/>
          <w:spacing w:val="3"/>
        </w:rPr>
        <w:t>p</w:t>
      </w:r>
      <w:r>
        <w:rPr>
          <w:color w:val="000000"/>
          <w:spacing w:val="-2"/>
        </w:rPr>
        <w:t>u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í</w:t>
      </w:r>
      <w:r>
        <w:rPr>
          <w:color w:val="000000"/>
        </w:rPr>
        <w:t>c</w:t>
      </w:r>
      <w:r>
        <w:rPr>
          <w:color w:val="000000"/>
          <w:spacing w:val="2"/>
        </w:rPr>
        <w:t>í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ře</w:t>
      </w:r>
      <w:r>
        <w:rPr>
          <w:color w:val="000000"/>
          <w:spacing w:val="1"/>
        </w:rPr>
        <w:t>d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st</w:t>
      </w:r>
      <w:r>
        <w:rPr>
          <w:color w:val="000000"/>
          <w:spacing w:val="-2"/>
        </w:rPr>
        <w:t>n</w:t>
      </w:r>
      <w:r>
        <w:rPr>
          <w:color w:val="000000"/>
        </w:rPr>
        <w:t>ě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řed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á</w:t>
      </w:r>
      <w:r>
        <w:rPr>
          <w:color w:val="000000"/>
          <w:spacing w:val="-5"/>
        </w:rPr>
        <w:t>m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l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uv</w:t>
      </w:r>
      <w:r>
        <w:rPr>
          <w:color w:val="000000"/>
          <w:spacing w:val="3"/>
        </w:rPr>
        <w:t>o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ob</w:t>
      </w:r>
      <w:r>
        <w:rPr>
          <w:color w:val="000000"/>
        </w:rPr>
        <w:t>c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od</w:t>
      </w:r>
      <w:r>
        <w:rPr>
          <w:color w:val="000000"/>
          <w:spacing w:val="-2"/>
        </w:rPr>
        <w:t>n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3"/>
        </w:rPr>
        <w:t>d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í</w:t>
      </w:r>
      <w:r>
        <w:rPr>
          <w:color w:val="000000"/>
          <w:spacing w:val="1"/>
        </w:rPr>
        <w:t>nk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e-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op</w:t>
      </w:r>
      <w:r>
        <w:rPr>
          <w:color w:val="000000"/>
          <w:spacing w:val="-2"/>
        </w:rPr>
        <w:t>u</w:t>
      </w:r>
      <w:r>
        <w:rPr>
          <w:color w:val="000000"/>
        </w:rP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ind w:left="453" w:right="3891"/>
        <w:jc w:val="both"/>
      </w:pPr>
      <w:r>
        <w:rPr>
          <w:spacing w:val="2"/>
        </w:rPr>
        <w:t>S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2"/>
        </w:rPr>
        <w:t>uv</w:t>
      </w:r>
      <w:r>
        <w:t xml:space="preserve">a </w:t>
      </w:r>
      <w:r>
        <w:rPr>
          <w:spacing w:val="-2"/>
        </w:rPr>
        <w:t>n</w:t>
      </w:r>
      <w:r>
        <w:t>a</w:t>
      </w:r>
      <w:r>
        <w:rPr>
          <w:spacing w:val="3"/>
        </w:rPr>
        <w:t>b</w:t>
      </w:r>
      <w:r>
        <w:rPr>
          <w:spacing w:val="-2"/>
        </w:rPr>
        <w:t>ýv</w:t>
      </w:r>
      <w:r>
        <w:t>á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1"/>
        </w:rPr>
        <w:t>os</w:t>
      </w:r>
      <w:r>
        <w:rPr>
          <w:spacing w:val="-1"/>
        </w:rPr>
        <w:t>t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ú</w:t>
      </w:r>
      <w:r>
        <w:rPr>
          <w:spacing w:val="2"/>
        </w:rPr>
        <w:t>č</w:t>
      </w:r>
      <w:r>
        <w:rPr>
          <w:spacing w:val="-1"/>
        </w:rPr>
        <w:t>i</w:t>
      </w:r>
      <w:r>
        <w:rPr>
          <w:spacing w:val="-2"/>
        </w:rPr>
        <w:t>nn</w:t>
      </w:r>
      <w:r>
        <w:rPr>
          <w:spacing w:val="3"/>
        </w:rPr>
        <w:t>o</w:t>
      </w:r>
      <w:r>
        <w:rPr>
          <w:spacing w:val="-1"/>
        </w:rPr>
        <w:t>st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2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podp</w:t>
      </w:r>
      <w:r>
        <w:rPr>
          <w:spacing w:val="-1"/>
        </w:rPr>
        <w:t>is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ě</w:t>
      </w:r>
      <w:r>
        <w:rPr>
          <w:spacing w:val="-5"/>
        </w:rPr>
        <w:t>m</w:t>
      </w:r>
      <w:r>
        <w:t xml:space="preserve">a </w:t>
      </w:r>
      <w:r>
        <w:rPr>
          <w:spacing w:val="1"/>
        </w:rP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.</w:t>
      </w:r>
    </w:p>
    <w:p w:rsidR="00EC672A" w:rsidRDefault="00EC672A">
      <w:pPr>
        <w:kinsoku w:val="0"/>
        <w:overflowPunct w:val="0"/>
        <w:spacing w:line="130" w:lineRule="exact"/>
        <w:rPr>
          <w:sz w:val="13"/>
          <w:szCs w:val="13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spacing w:line="250" w:lineRule="auto"/>
        <w:ind w:right="106" w:firstLine="0"/>
        <w:jc w:val="both"/>
      </w:pPr>
      <w:r>
        <w:rPr>
          <w:spacing w:val="-1"/>
        </w:rPr>
        <w:t>St</w:t>
      </w:r>
      <w:r>
        <w:t>ra</w:t>
      </w:r>
      <w:r>
        <w:rPr>
          <w:spacing w:val="1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1"/>
        </w:rPr>
        <w:t>l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š</w:t>
      </w:r>
      <w:r>
        <w:t>ec</w:t>
      </w:r>
      <w:r>
        <w:rPr>
          <w:spacing w:val="-2"/>
        </w:rPr>
        <w:t>h</w:t>
      </w:r>
      <w:r>
        <w:rPr>
          <w:spacing w:val="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l</w:t>
      </w:r>
      <w:r>
        <w:t>é</w:t>
      </w:r>
      <w:r>
        <w:rPr>
          <w:spacing w:val="2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ouv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ou</w:t>
      </w:r>
      <w:r>
        <w:rPr>
          <w:spacing w:val="-2"/>
        </w:rPr>
        <w:t>v</w:t>
      </w:r>
      <w:r>
        <w:rPr>
          <w:spacing w:val="-1"/>
        </w:rPr>
        <w:t>isl</w:t>
      </w:r>
      <w:r>
        <w:rPr>
          <w:spacing w:val="3"/>
        </w:rPr>
        <w:t>o</w:t>
      </w:r>
      <w:r>
        <w:rPr>
          <w:spacing w:val="-1"/>
        </w:rPr>
        <w:t>st</w:t>
      </w:r>
      <w:r>
        <w:t>i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í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t</w:t>
      </w:r>
      <w:r>
        <w:t>eré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pod</w:t>
      </w:r>
      <w:r>
        <w:t>aří</w:t>
      </w:r>
      <w:r>
        <w:rPr>
          <w:spacing w:val="22"/>
        </w:rPr>
        <w:t xml:space="preserve"> </w:t>
      </w:r>
      <w:r>
        <w:rPr>
          <w:spacing w:val="1"/>
        </w:rPr>
        <w:t>od</w:t>
      </w:r>
      <w:r>
        <w:rPr>
          <w:spacing w:val="-1"/>
        </w:rPr>
        <w:t>st</w:t>
      </w:r>
      <w:r>
        <w:t>ra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á</w:t>
      </w:r>
      <w:r>
        <w:rPr>
          <w:spacing w:val="-2"/>
        </w:rPr>
        <w:t>n</w:t>
      </w:r>
      <w:r>
        <w:rPr>
          <w:spacing w:val="2"/>
        </w:rPr>
        <w:t>í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ezi</w:t>
      </w:r>
      <w:r>
        <w:rPr>
          <w:spacing w:val="-2"/>
        </w:rPr>
        <w:t xml:space="preserve"> </w:t>
      </w:r>
      <w:r>
        <w:rPr>
          <w:spacing w:val="-1"/>
        </w:rPr>
        <w:t>st</w:t>
      </w:r>
      <w:r>
        <w:t>ra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í</w:t>
      </w:r>
      <w:r>
        <w:rPr>
          <w:spacing w:val="-1"/>
        </w:rPr>
        <w:t>st</w:t>
      </w:r>
      <w:r>
        <w:rPr>
          <w:spacing w:val="-2"/>
        </w:rPr>
        <w:t>n</w:t>
      </w:r>
      <w:r>
        <w:t>ě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ís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š</w:t>
      </w:r>
      <w:r>
        <w:rPr>
          <w:spacing w:val="1"/>
        </w:rPr>
        <w:t>n</w:t>
      </w:r>
      <w:r>
        <w:t>ý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2"/>
        </w:rPr>
        <w:t>v</w:t>
      </w:r>
      <w:r>
        <w:rPr>
          <w:spacing w:val="1"/>
        </w:rPr>
        <w:t>odn</w:t>
      </w:r>
      <w:r>
        <w:t>í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t>ro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ra</w:t>
      </w:r>
      <w:r>
        <w:rPr>
          <w:spacing w:val="-2"/>
        </w:rPr>
        <w:t>h</w:t>
      </w:r>
      <w:r>
        <w:t>u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n</w:t>
      </w:r>
      <w:r>
        <w:t>e</w:t>
      </w:r>
      <w:r>
        <w:rPr>
          <w:spacing w:val="1"/>
        </w:rPr>
        <w:t>b</w:t>
      </w:r>
      <w:r>
        <w:t>o</w:t>
      </w:r>
      <w:r>
        <w:rPr>
          <w:spacing w:val="-3"/>
        </w:rPr>
        <w:t xml:space="preserve"> </w:t>
      </w:r>
      <w:r>
        <w:t>Mě</w:t>
      </w:r>
      <w:r>
        <w:rPr>
          <w:spacing w:val="-1"/>
        </w:rPr>
        <w:t>sts</w:t>
      </w:r>
      <w:r>
        <w:rPr>
          <w:spacing w:val="1"/>
        </w:rPr>
        <w:t>k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t>d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raze,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ěc</w:t>
      </w:r>
      <w:r>
        <w:rPr>
          <w:spacing w:val="-2"/>
        </w:rPr>
        <w:t>n</w:t>
      </w:r>
      <w:r>
        <w:t>é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-1"/>
        </w:rPr>
        <w:t>ísl</w:t>
      </w:r>
      <w:r>
        <w:rPr>
          <w:spacing w:val="-2"/>
        </w:rPr>
        <w:t>u</w:t>
      </w:r>
      <w:r>
        <w:rPr>
          <w:spacing w:val="1"/>
        </w:rPr>
        <w:t>š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sti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spacing w:line="250" w:lineRule="auto"/>
        <w:ind w:right="104" w:firstLine="0"/>
        <w:jc w:val="both"/>
      </w:pPr>
      <w:r>
        <w:t>K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28"/>
        </w:rPr>
        <w:t xml:space="preserve"> </w:t>
      </w:r>
      <w:r>
        <w:rPr>
          <w:spacing w:val="1"/>
        </w:rPr>
        <w:t>podp</w:t>
      </w:r>
      <w:r>
        <w:rPr>
          <w:spacing w:val="-1"/>
        </w:rPr>
        <w:t>is</w:t>
      </w:r>
      <w:r>
        <w:rPr>
          <w:spacing w:val="2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v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d</w:t>
      </w:r>
      <w:r>
        <w:t>ě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m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uh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3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9"/>
        </w:rPr>
        <w:t xml:space="preserve"> </w:t>
      </w:r>
      <w:r>
        <w:rPr>
          <w:spacing w:val="-2"/>
        </w:rPr>
        <w:t>ú</w:t>
      </w:r>
      <w:r>
        <w:rPr>
          <w:spacing w:val="2"/>
        </w:rPr>
        <w:t>č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ř</w:t>
      </w:r>
      <w:r>
        <w:rPr>
          <w:spacing w:val="2"/>
        </w:rPr>
        <w:t>í</w:t>
      </w:r>
      <w:r>
        <w:rPr>
          <w:spacing w:val="-5"/>
        </w:rPr>
        <w:t>m</w:t>
      </w:r>
      <w:r>
        <w:rPr>
          <w:spacing w:val="2"/>
        </w:rPr>
        <w:t>é</w:t>
      </w:r>
      <w:r>
        <w:rPr>
          <w:spacing w:val="-2"/>
        </w:rPr>
        <w:t>h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2"/>
        </w:rPr>
        <w:t>k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ng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st</w:t>
      </w:r>
      <w:r>
        <w:t>ře</w:t>
      </w:r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í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2"/>
        </w:rPr>
        <w:t>k</w:t>
      </w:r>
      <w:r>
        <w:t>é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š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>síl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v</w:t>
      </w:r>
      <w:r>
        <w:t>á</w:t>
      </w:r>
      <w:r>
        <w:rPr>
          <w:spacing w:val="2"/>
        </w:rPr>
        <w:t xml:space="preserve"> </w:t>
      </w:r>
      <w:r>
        <w:rPr>
          <w:spacing w:val="1"/>
        </w:rPr>
        <w:t>ob</w:t>
      </w:r>
      <w:r>
        <w:t>c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d</w:t>
      </w:r>
      <w:r>
        <w:t>ě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í</w:t>
      </w:r>
      <w:r>
        <w:rPr>
          <w:spacing w:val="1"/>
        </w:rPr>
        <w:t>dk</w:t>
      </w:r>
      <w:r>
        <w:t xml:space="preserve">y </w:t>
      </w:r>
      <w:r>
        <w:rPr>
          <w:spacing w:val="-2"/>
        </w:rPr>
        <w:t>n</w:t>
      </w:r>
      <w:r>
        <w:t>a</w:t>
      </w:r>
      <w:r>
        <w:rPr>
          <w:spacing w:val="3"/>
        </w:rPr>
        <w:t xml:space="preserve"> </w:t>
      </w:r>
      <w:r>
        <w:t>e-</w:t>
      </w:r>
      <w:r>
        <w:rPr>
          <w:spacing w:val="-2"/>
        </w:rPr>
        <w:t>m</w:t>
      </w:r>
      <w:r>
        <w:t>a</w:t>
      </w:r>
      <w:r>
        <w:rPr>
          <w:spacing w:val="-1"/>
        </w:rPr>
        <w:t>il</w:t>
      </w:r>
      <w:r>
        <w:rPr>
          <w:spacing w:val="3"/>
        </w:rPr>
        <w:t>o</w:t>
      </w:r>
      <w:r>
        <w:rPr>
          <w:spacing w:val="-2"/>
        </w:rPr>
        <w:t>v</w:t>
      </w:r>
      <w:r>
        <w:t>é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re</w:t>
      </w:r>
      <w:r>
        <w:rPr>
          <w:spacing w:val="1"/>
        </w:rPr>
        <w:t>s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</w:t>
      </w:r>
      <w:r>
        <w:rPr>
          <w:spacing w:val="-1"/>
        </w:rPr>
        <w:t>í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h</w:t>
      </w:r>
      <w:r>
        <w:rPr>
          <w:spacing w:val="-1"/>
        </w:rPr>
        <w:t>l</w:t>
      </w:r>
      <w:r>
        <w:t>a</w:t>
      </w:r>
      <w:r>
        <w:rPr>
          <w:spacing w:val="-1"/>
        </w:rPr>
        <w:t>š</w:t>
      </w:r>
      <w:r>
        <w:rPr>
          <w:spacing w:val="-2"/>
        </w:rPr>
        <w:t>u</w:t>
      </w:r>
      <w:r>
        <w:rPr>
          <w:spacing w:val="2"/>
        </w:rPr>
        <w:t>j</w:t>
      </w:r>
      <w:r>
        <w:t>e,</w:t>
      </w:r>
      <w:r>
        <w:rPr>
          <w:w w:val="9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v</w:t>
      </w:r>
      <w:r>
        <w:t>až</w:t>
      </w:r>
      <w:r>
        <w:rPr>
          <w:spacing w:val="1"/>
        </w:rPr>
        <w:t>o</w:t>
      </w:r>
      <w:r>
        <w:rPr>
          <w:spacing w:val="-2"/>
        </w:rPr>
        <w:t>v</w:t>
      </w:r>
      <w:r>
        <w:t>at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v</w:t>
      </w:r>
      <w:r>
        <w:rPr>
          <w:spacing w:val="-5"/>
        </w:rPr>
        <w:t>y</w:t>
      </w:r>
      <w:r>
        <w:t>žá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é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p</w:t>
      </w:r>
      <w:r>
        <w:t>rá</w:t>
      </w:r>
      <w:r>
        <w:rPr>
          <w:spacing w:val="1"/>
        </w:rPr>
        <w:t>v</w:t>
      </w:r>
      <w:r>
        <w:rPr>
          <w:spacing w:val="-5"/>
        </w:rPr>
        <w:t>y</w:t>
      </w:r>
      <w:r>
        <w:t>.</w:t>
      </w:r>
    </w:p>
    <w:p w:rsidR="00EC672A" w:rsidRDefault="00EC672A">
      <w:pPr>
        <w:kinsoku w:val="0"/>
        <w:overflowPunct w:val="0"/>
        <w:spacing w:line="120" w:lineRule="exact"/>
        <w:rPr>
          <w:sz w:val="12"/>
          <w:szCs w:val="12"/>
        </w:rPr>
      </w:pPr>
    </w:p>
    <w:p w:rsidR="00EC672A" w:rsidRDefault="00EC672A">
      <w:pPr>
        <w:pStyle w:val="Zkladntext"/>
        <w:numPr>
          <w:ilvl w:val="0"/>
          <w:numId w:val="1"/>
        </w:numPr>
        <w:tabs>
          <w:tab w:val="left" w:pos="453"/>
        </w:tabs>
        <w:kinsoku w:val="0"/>
        <w:overflowPunct w:val="0"/>
        <w:spacing w:line="250" w:lineRule="auto"/>
        <w:ind w:right="103" w:firstLine="0"/>
        <w:jc w:val="both"/>
      </w:pPr>
      <w:r>
        <w:rPr>
          <w:spacing w:val="2"/>
        </w:rPr>
        <w:t>S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2"/>
        </w:rPr>
        <w:t>uv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1"/>
        </w:rPr>
        <w:t>s</w:t>
      </w:r>
      <w:r>
        <w:t>á</w:t>
      </w:r>
      <w:r>
        <w:rPr>
          <w:spacing w:val="-2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yh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í</w:t>
      </w:r>
      <w:r>
        <w:rPr>
          <w:spacing w:val="2"/>
        </w:rPr>
        <w:t>c</w:t>
      </w:r>
      <w:r>
        <w:rPr>
          <w:spacing w:val="-2"/>
        </w:rPr>
        <w:t>h</w:t>
      </w:r>
      <w:r>
        <w:t>,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-2"/>
        </w:rPr>
        <w:t>h</w:t>
      </w:r>
      <w:r>
        <w:t>ž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až</w:t>
      </w:r>
      <w:r>
        <w:rPr>
          <w:spacing w:val="1"/>
        </w:rPr>
        <w:t>d</w:t>
      </w:r>
      <w:r>
        <w:t>é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á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á</w:t>
      </w:r>
      <w:r>
        <w:rPr>
          <w:spacing w:val="2"/>
        </w:rPr>
        <w:t>l</w:t>
      </w:r>
      <w:r>
        <w:t>u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až</w:t>
      </w:r>
      <w:r>
        <w:rPr>
          <w:spacing w:val="1"/>
        </w:rPr>
        <w:t>d</w:t>
      </w:r>
      <w:r>
        <w:t>á</w:t>
      </w:r>
      <w:r>
        <w:rPr>
          <w:spacing w:val="8"/>
        </w:rPr>
        <w:t xml:space="preserve"> </w:t>
      </w:r>
      <w:r>
        <w:t>ze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m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v</w:t>
      </w:r>
      <w:r>
        <w:rPr>
          <w:spacing w:val="1"/>
        </w:rPr>
        <w:t>n</w:t>
      </w:r>
      <w:r>
        <w:rPr>
          <w:spacing w:val="-1"/>
        </w:rPr>
        <w:t>í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obd</w:t>
      </w:r>
      <w:r>
        <w:t>rží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5"/>
        </w:rPr>
        <w:t>y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rPr>
          <w:spacing w:val="-1"/>
        </w:rPr>
        <w:t>í</w:t>
      </w:r>
      <w:r>
        <w:t>.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podp</w:t>
      </w:r>
      <w:r>
        <w:rPr>
          <w:spacing w:val="-1"/>
        </w:rPr>
        <w:t>is</w:t>
      </w:r>
      <w:r>
        <w:rPr>
          <w:spacing w:val="-2"/>
        </w:rPr>
        <w:t>u</w:t>
      </w:r>
      <w:r>
        <w:rPr>
          <w:spacing w:val="2"/>
        </w:rPr>
        <w:t>j</w:t>
      </w:r>
      <w:r>
        <w:rPr>
          <w:spacing w:val="-1"/>
        </w:rPr>
        <w:t>í</w:t>
      </w:r>
      <w:r>
        <w:t>cí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ou</w:t>
      </w:r>
      <w:r>
        <w:rPr>
          <w:spacing w:val="-2"/>
        </w:rPr>
        <w:t>v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sv</w:t>
      </w:r>
      <w:r>
        <w:rPr>
          <w:spacing w:val="-2"/>
        </w:rPr>
        <w:t>ý</w:t>
      </w:r>
      <w:r>
        <w:t>m</w:t>
      </w:r>
      <w:r>
        <w:rPr>
          <w:spacing w:val="1"/>
        </w:rPr>
        <w:t xml:space="preserve"> p</w:t>
      </w:r>
      <w:r>
        <w:rPr>
          <w:spacing w:val="3"/>
        </w:rPr>
        <w:t>o</w:t>
      </w:r>
      <w:r>
        <w:rPr>
          <w:spacing w:val="1"/>
        </w:rPr>
        <w:t>dp</w:t>
      </w:r>
      <w:r>
        <w:rPr>
          <w:spacing w:val="-1"/>
        </w:rPr>
        <w:t>is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v</w:t>
      </w:r>
      <w:r>
        <w:t>r</w:t>
      </w:r>
      <w:r>
        <w:rPr>
          <w:spacing w:val="2"/>
        </w:rPr>
        <w:t>z</w:t>
      </w:r>
      <w:r>
        <w:rPr>
          <w:spacing w:val="-2"/>
        </w:rPr>
        <w:t>u</w:t>
      </w:r>
      <w:r>
        <w:rPr>
          <w:spacing w:val="2"/>
        </w:rPr>
        <w:t>j</w:t>
      </w:r>
      <w:r>
        <w:t>í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v</w:t>
      </w:r>
      <w:r>
        <w:rPr>
          <w:spacing w:val="-2"/>
        </w:rPr>
        <w:t>ý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rá</w:t>
      </w:r>
      <w:r>
        <w:rPr>
          <w:spacing w:val="-2"/>
        </w:rPr>
        <w:t>vn</w:t>
      </w:r>
      <w:r>
        <w:t>ě</w:t>
      </w:r>
      <w:r>
        <w:rPr>
          <w:spacing w:val="-2"/>
        </w:rPr>
        <w:t>n</w:t>
      </w:r>
      <w:r>
        <w:t>í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at</w:t>
      </w:r>
      <w:r>
        <w:rPr>
          <w:spacing w:val="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v</w:t>
      </w:r>
      <w:r>
        <w:rPr>
          <w:spacing w:val="-2"/>
        </w:rPr>
        <w:t>n</w:t>
      </w:r>
      <w:r>
        <w:t>í</w:t>
      </w:r>
      <w:r>
        <w:rPr>
          <w:w w:val="99"/>
        </w:rPr>
        <w:t xml:space="preserve"> </w:t>
      </w:r>
      <w:r>
        <w:rPr>
          <w:spacing w:val="-1"/>
        </w:rPr>
        <w:t>st</w:t>
      </w:r>
      <w:r>
        <w:t>ra</w:t>
      </w:r>
      <w:r>
        <w:rPr>
          <w:spacing w:val="1"/>
        </w:rPr>
        <w:t>n</w:t>
      </w:r>
      <w:r>
        <w:rPr>
          <w:spacing w:val="-2"/>
        </w:rPr>
        <w:t>y</w:t>
      </w:r>
      <w:r>
        <w:t>.</w:t>
      </w:r>
    </w:p>
    <w:p w:rsidR="00EC672A" w:rsidRDefault="00EC672A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EC672A" w:rsidRDefault="00EC672A">
      <w:pPr>
        <w:kinsoku w:val="0"/>
        <w:overflowPunct w:val="0"/>
        <w:spacing w:before="5" w:line="260" w:lineRule="exact"/>
        <w:rPr>
          <w:sz w:val="26"/>
          <w:szCs w:val="26"/>
        </w:rPr>
        <w:sectPr w:rsidR="00EC672A">
          <w:pgSz w:w="11900" w:h="16840"/>
          <w:pgMar w:top="880" w:right="1020" w:bottom="280" w:left="1020" w:header="708" w:footer="708" w:gutter="0"/>
          <w:cols w:space="708"/>
          <w:noEndnote/>
        </w:sectPr>
      </w:pPr>
    </w:p>
    <w:p w:rsidR="00813A1C" w:rsidRDefault="00813A1C">
      <w:pPr>
        <w:pStyle w:val="Zkladntext"/>
        <w:tabs>
          <w:tab w:val="left" w:pos="4134"/>
        </w:tabs>
        <w:kinsoku w:val="0"/>
        <w:overflowPunct w:val="0"/>
        <w:spacing w:before="73"/>
        <w:ind w:left="398"/>
      </w:pPr>
    </w:p>
    <w:p w:rsidR="00813A1C" w:rsidRDefault="00813A1C">
      <w:pPr>
        <w:pStyle w:val="Zkladntext"/>
        <w:tabs>
          <w:tab w:val="left" w:pos="4134"/>
        </w:tabs>
        <w:kinsoku w:val="0"/>
        <w:overflowPunct w:val="0"/>
        <w:spacing w:before="73"/>
        <w:ind w:left="398"/>
      </w:pPr>
    </w:p>
    <w:p w:rsidR="00EC672A" w:rsidRDefault="00EC672A">
      <w:pPr>
        <w:pStyle w:val="Zkladntext"/>
        <w:tabs>
          <w:tab w:val="left" w:pos="4134"/>
        </w:tabs>
        <w:kinsoku w:val="0"/>
        <w:overflowPunct w:val="0"/>
        <w:spacing w:before="73"/>
        <w:ind w:left="398"/>
      </w:pPr>
      <w:r>
        <w:t>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16</w:t>
      </w:r>
      <w:r>
        <w:t>.</w:t>
      </w:r>
      <w:r>
        <w:rPr>
          <w:spacing w:val="1"/>
        </w:rPr>
        <w:t>2</w:t>
      </w:r>
      <w:r>
        <w:t>.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18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A1C" w:rsidRDefault="00EC672A">
      <w:pPr>
        <w:pStyle w:val="Zkladntext"/>
        <w:tabs>
          <w:tab w:val="left" w:pos="3282"/>
        </w:tabs>
        <w:kinsoku w:val="0"/>
        <w:overflowPunct w:val="0"/>
        <w:spacing w:before="73"/>
        <w:ind w:left="39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3A1C" w:rsidRDefault="00813A1C">
      <w:pPr>
        <w:pStyle w:val="Zkladntext"/>
        <w:tabs>
          <w:tab w:val="left" w:pos="3282"/>
        </w:tabs>
        <w:kinsoku w:val="0"/>
        <w:overflowPunct w:val="0"/>
        <w:spacing w:before="73"/>
        <w:ind w:left="398"/>
        <w:rPr>
          <w:sz w:val="24"/>
          <w:szCs w:val="24"/>
        </w:rPr>
      </w:pPr>
    </w:p>
    <w:p w:rsidR="00EC672A" w:rsidRDefault="00EC672A">
      <w:pPr>
        <w:pStyle w:val="Zkladntext"/>
        <w:tabs>
          <w:tab w:val="left" w:pos="3282"/>
        </w:tabs>
        <w:kinsoku w:val="0"/>
        <w:overflowPunct w:val="0"/>
        <w:spacing w:before="73"/>
        <w:ind w:left="398"/>
      </w:pPr>
      <w:r>
        <w:t>D</w:t>
      </w:r>
      <w:r>
        <w:rPr>
          <w:spacing w:val="-2"/>
        </w:rPr>
        <w:t>n</w:t>
      </w:r>
      <w:r>
        <w:t xml:space="preserve">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672A" w:rsidRDefault="00EC672A">
      <w:pPr>
        <w:pStyle w:val="Zkladntext"/>
        <w:tabs>
          <w:tab w:val="left" w:pos="3282"/>
        </w:tabs>
        <w:kinsoku w:val="0"/>
        <w:overflowPunct w:val="0"/>
        <w:spacing w:before="73"/>
        <w:ind w:left="398"/>
        <w:sectPr w:rsidR="00EC672A">
          <w:type w:val="continuous"/>
          <w:pgSz w:w="11900" w:h="16840"/>
          <w:pgMar w:top="560" w:right="1020" w:bottom="280" w:left="1020" w:header="708" w:footer="708" w:gutter="0"/>
          <w:cols w:num="2" w:space="708" w:equalWidth="0">
            <w:col w:w="4135" w:space="1529"/>
            <w:col w:w="4196"/>
          </w:cols>
          <w:noEndnote/>
        </w:sect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Default="00EC672A">
      <w:pPr>
        <w:kinsoku w:val="0"/>
        <w:overflowPunct w:val="0"/>
        <w:spacing w:line="200" w:lineRule="exact"/>
        <w:rPr>
          <w:sz w:val="20"/>
          <w:szCs w:val="20"/>
        </w:rPr>
      </w:pPr>
    </w:p>
    <w:p w:rsidR="00EC672A" w:rsidRDefault="00EC672A">
      <w:pPr>
        <w:kinsoku w:val="0"/>
        <w:overflowPunct w:val="0"/>
        <w:spacing w:before="6" w:line="240" w:lineRule="exact"/>
      </w:pPr>
    </w:p>
    <w:p w:rsidR="00EC672A" w:rsidRDefault="00EC672A">
      <w:pPr>
        <w:kinsoku w:val="0"/>
        <w:overflowPunct w:val="0"/>
        <w:spacing w:before="6" w:line="240" w:lineRule="exact"/>
        <w:sectPr w:rsidR="00EC672A">
          <w:type w:val="continuous"/>
          <w:pgSz w:w="11900" w:h="16840"/>
          <w:pgMar w:top="560" w:right="1020" w:bottom="280" w:left="1020" w:header="708" w:footer="708" w:gutter="0"/>
          <w:cols w:space="708" w:equalWidth="0">
            <w:col w:w="9860"/>
          </w:cols>
          <w:noEndnote/>
        </w:sectPr>
      </w:pPr>
    </w:p>
    <w:p w:rsidR="00EC672A" w:rsidRDefault="00916091">
      <w:pPr>
        <w:pStyle w:val="Nadpis1"/>
        <w:kinsoku w:val="0"/>
        <w:overflowPunct w:val="0"/>
        <w:spacing w:before="73"/>
        <w:ind w:left="398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34925</wp:posOffset>
                </wp:positionV>
                <wp:extent cx="179832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0 h 20"/>
                            <a:gd name="T2" fmla="*/ 2831 w 2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0"/>
                              </a:moveTo>
                              <a:lnTo>
                                <a:pt x="28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2.75pt,212.45pt,2.7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" o:allowincell="f" filled="f" strokeweight=".20458mm">
                <v:path arrowok="t" o:connecttype="custom" o:connectlocs="0,0;17976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34925</wp:posOffset>
                </wp:positionV>
                <wp:extent cx="179832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0 h 20"/>
                            <a:gd name="T2" fmla="*/ 2831 w 2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0"/>
                              </a:moveTo>
                              <a:lnTo>
                                <a:pt x="28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7pt,2.75pt,460.25pt,2.7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" o:allowincell="f" filled="f" strokeweight=".20458mm">
                <v:path arrowok="t" o:connecttype="custom" o:connectlocs="0,0;1797685,0" o:connectangles="0,0"/>
                <w10:wrap anchorx="page"/>
              </v:polyline>
            </w:pict>
          </mc:Fallback>
        </mc:AlternateContent>
      </w:r>
      <w:r w:rsidR="00EC672A">
        <w:rPr>
          <w:spacing w:val="-1"/>
        </w:rPr>
        <w:t>p</w:t>
      </w:r>
      <w:r w:rsidR="00EC672A">
        <w:t>r</w:t>
      </w:r>
      <w:r w:rsidR="00EC672A">
        <w:rPr>
          <w:spacing w:val="1"/>
        </w:rPr>
        <w:t>o</w:t>
      </w:r>
      <w:r w:rsidR="00EC672A">
        <w:rPr>
          <w:spacing w:val="-1"/>
        </w:rPr>
        <w:t>d</w:t>
      </w:r>
      <w:r w:rsidR="00EC672A">
        <w:rPr>
          <w:spacing w:val="1"/>
        </w:rPr>
        <w:t>áva</w:t>
      </w:r>
      <w:r w:rsidR="00EC672A">
        <w:t>j</w:t>
      </w:r>
      <w:r w:rsidR="00EC672A">
        <w:rPr>
          <w:spacing w:val="-1"/>
        </w:rPr>
        <w:t>í</w:t>
      </w:r>
      <w:r w:rsidR="00EC672A">
        <w:t>cí</w:t>
      </w:r>
    </w:p>
    <w:p w:rsidR="00EC672A" w:rsidRDefault="00EC672A">
      <w:pPr>
        <w:pStyle w:val="Zkladntext"/>
        <w:kinsoku w:val="0"/>
        <w:overflowPunct w:val="0"/>
        <w:spacing w:before="4" w:line="228" w:lineRule="exact"/>
        <w:ind w:left="398"/>
      </w:pP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f</w:t>
      </w:r>
      <w:r>
        <w:rPr>
          <w:spacing w:val="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zech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.r.</w:t>
      </w:r>
      <w:r>
        <w:rPr>
          <w:spacing w:val="1"/>
        </w:rPr>
        <w:t>o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2"/>
        </w:rPr>
        <w:t>j</w:t>
      </w:r>
      <w:r>
        <w:rPr>
          <w:spacing w:val="-5"/>
        </w:rPr>
        <w:t>m</w:t>
      </w:r>
      <w:r>
        <w:t>é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podp</w:t>
      </w:r>
      <w:r>
        <w:rPr>
          <w:spacing w:val="-1"/>
        </w:rPr>
        <w:t>is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nk</w:t>
      </w:r>
      <w:r>
        <w:t>ce):</w:t>
      </w:r>
    </w:p>
    <w:p w:rsidR="00EC672A" w:rsidRDefault="00EC672A">
      <w:pPr>
        <w:pStyle w:val="Nadpis1"/>
        <w:kinsoku w:val="0"/>
        <w:overflowPunct w:val="0"/>
        <w:spacing w:before="73"/>
        <w:ind w:left="398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lastRenderedPageBreak/>
        <w:t>ředitel</w:t>
      </w:r>
      <w:r>
        <w:rPr>
          <w:spacing w:val="-12"/>
        </w:rPr>
        <w:t xml:space="preserve"> </w:t>
      </w:r>
      <w:r>
        <w:t>školy:</w:t>
      </w:r>
    </w:p>
    <w:p w:rsidR="00EC672A" w:rsidRDefault="00EC672A">
      <w:pPr>
        <w:pStyle w:val="Zkladntext"/>
        <w:kinsoku w:val="0"/>
        <w:overflowPunct w:val="0"/>
        <w:spacing w:line="209" w:lineRule="exact"/>
        <w:ind w:left="448"/>
      </w:pPr>
      <w:r>
        <w:t>(jméno,</w:t>
      </w:r>
      <w:r>
        <w:rPr>
          <w:spacing w:val="-9"/>
        </w:rPr>
        <w:t xml:space="preserve"> </w:t>
      </w:r>
      <w:r>
        <w:t>podpis,</w:t>
      </w:r>
      <w:r>
        <w:rPr>
          <w:spacing w:val="-7"/>
        </w:rPr>
        <w:t xml:space="preserve"> </w:t>
      </w:r>
      <w:r>
        <w:t>funkce,</w:t>
      </w:r>
      <w:r>
        <w:rPr>
          <w:spacing w:val="-8"/>
        </w:rPr>
        <w:t xml:space="preserve"> </w:t>
      </w:r>
      <w:r>
        <w:t>razítko):</w:t>
      </w:r>
    </w:p>
    <w:sectPr w:rsidR="00EC672A">
      <w:type w:val="continuous"/>
      <w:pgSz w:w="11900" w:h="16840"/>
      <w:pgMar w:top="560" w:right="1020" w:bottom="280" w:left="1020" w:header="708" w:footer="708" w:gutter="0"/>
      <w:cols w:num="2" w:space="708" w:equalWidth="0">
        <w:col w:w="2820" w:space="2136"/>
        <w:col w:w="49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25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1C"/>
    <w:rsid w:val="00813A1C"/>
    <w:rsid w:val="00916091"/>
    <w:rsid w:val="00E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5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5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jBidfoo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Bidfood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792482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792482</dc:title>
  <dc:creator>Prazakova</dc:creator>
  <cp:lastModifiedBy>Lenka Hanáčková</cp:lastModifiedBy>
  <cp:revision>2</cp:revision>
  <dcterms:created xsi:type="dcterms:W3CDTF">2018-02-22T15:01:00Z</dcterms:created>
  <dcterms:modified xsi:type="dcterms:W3CDTF">2018-02-22T15:01:00Z</dcterms:modified>
</cp:coreProperties>
</file>