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ADC0" w14:textId="28295C00" w:rsidR="00405F21" w:rsidRPr="00B73161" w:rsidRDefault="00405F21" w:rsidP="00A74B8D">
      <w:pPr>
        <w:jc w:val="center"/>
        <w:rPr>
          <w:rFonts w:ascii="Arial" w:hAnsi="Arial" w:cs="Arial"/>
        </w:rPr>
      </w:pPr>
      <w:r w:rsidRPr="00B73161">
        <w:rPr>
          <w:rFonts w:ascii="Arial" w:hAnsi="Arial" w:cs="Arial"/>
          <w:b/>
          <w:sz w:val="28"/>
          <w:szCs w:val="28"/>
        </w:rPr>
        <w:t xml:space="preserve">Zápis </w:t>
      </w:r>
      <w:r w:rsidR="00BF69C0">
        <w:rPr>
          <w:rFonts w:ascii="Arial" w:hAnsi="Arial" w:cs="Arial"/>
          <w:b/>
          <w:sz w:val="28"/>
          <w:szCs w:val="28"/>
        </w:rPr>
        <w:t xml:space="preserve">č. </w:t>
      </w:r>
      <w:r w:rsidR="007D34A0">
        <w:rPr>
          <w:rFonts w:ascii="Arial" w:hAnsi="Arial" w:cs="Arial"/>
          <w:b/>
          <w:sz w:val="28"/>
          <w:szCs w:val="28"/>
        </w:rPr>
        <w:t>69/2017</w:t>
      </w:r>
      <w:r w:rsidR="00BF69C0">
        <w:rPr>
          <w:rFonts w:ascii="Arial" w:hAnsi="Arial" w:cs="Arial"/>
          <w:b/>
          <w:sz w:val="28"/>
          <w:szCs w:val="28"/>
        </w:rPr>
        <w:t xml:space="preserve"> </w:t>
      </w:r>
      <w:r w:rsidRPr="00B73161">
        <w:rPr>
          <w:rFonts w:ascii="Arial" w:hAnsi="Arial" w:cs="Arial"/>
          <w:b/>
          <w:sz w:val="28"/>
          <w:szCs w:val="28"/>
        </w:rPr>
        <w:t>z jednání ze dne</w:t>
      </w:r>
      <w:r w:rsidR="008C2289" w:rsidRPr="00B73161">
        <w:rPr>
          <w:rFonts w:ascii="Arial" w:hAnsi="Arial" w:cs="Arial"/>
          <w:b/>
          <w:sz w:val="28"/>
          <w:szCs w:val="28"/>
        </w:rPr>
        <w:t xml:space="preserve"> </w:t>
      </w:r>
      <w:r w:rsidR="007D34A0">
        <w:rPr>
          <w:rFonts w:ascii="Arial" w:hAnsi="Arial" w:cs="Arial"/>
          <w:b/>
          <w:sz w:val="28"/>
          <w:szCs w:val="28"/>
        </w:rPr>
        <w:t>12. 12. 2017</w:t>
      </w:r>
    </w:p>
    <w:p w14:paraId="1B0970F3" w14:textId="77777777" w:rsidR="00405F21" w:rsidRPr="00B73161" w:rsidRDefault="00405F21"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26527C21"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7D34A0">
        <w:rPr>
          <w:rFonts w:ascii="Arial" w:hAnsi="Arial" w:cs="Arial"/>
          <w:b/>
        </w:rPr>
        <w:t>Olomouc, Brno</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296534CD"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r w:rsidR="007D34A0">
        <w:rPr>
          <w:rFonts w:ascii="Arial" w:hAnsi="Arial" w:cs="Arial"/>
          <w:b/>
        </w:rPr>
        <w:t>12. 12. 2017</w:t>
      </w:r>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68D2EEA5" w14:textId="77777777" w:rsidR="007D34A0" w:rsidRPr="00EF6289" w:rsidRDefault="007D34A0" w:rsidP="007D34A0">
      <w:pPr>
        <w:ind w:left="2124" w:hanging="2124"/>
        <w:jc w:val="both"/>
        <w:rPr>
          <w:rFonts w:ascii="Arial" w:hAnsi="Arial" w:cs="Arial"/>
          <w:b/>
          <w:bCs/>
          <w:color w:val="000000"/>
          <w:shd w:val="clear" w:color="auto" w:fill="FFFFFF"/>
        </w:rPr>
      </w:pPr>
      <w:proofErr w:type="spellStart"/>
      <w:r w:rsidRPr="00EF6289">
        <w:rPr>
          <w:rFonts w:ascii="Arial" w:hAnsi="Arial" w:cs="Arial"/>
          <w:b/>
          <w:bCs/>
          <w:color w:val="000000"/>
          <w:shd w:val="clear" w:color="auto" w:fill="FFFFFF"/>
        </w:rPr>
        <w:t>sanofi-aventis</w:t>
      </w:r>
      <w:proofErr w:type="spellEnd"/>
      <w:r w:rsidRPr="00EF6289">
        <w:rPr>
          <w:rFonts w:ascii="Arial" w:hAnsi="Arial" w:cs="Arial"/>
          <w:b/>
          <w:bCs/>
          <w:color w:val="000000"/>
          <w:shd w:val="clear" w:color="auto" w:fill="FFFFFF"/>
        </w:rPr>
        <w:t>, s.r.o.</w:t>
      </w:r>
    </w:p>
    <w:p w14:paraId="7F1A1D42" w14:textId="77777777" w:rsidR="007D34A0" w:rsidRPr="00EF6289" w:rsidRDefault="007D34A0" w:rsidP="007D34A0">
      <w:pPr>
        <w:jc w:val="both"/>
        <w:rPr>
          <w:rFonts w:ascii="Arial" w:hAnsi="Arial" w:cs="Arial"/>
        </w:rPr>
      </w:pPr>
      <w:r w:rsidRPr="00EF6289">
        <w:rPr>
          <w:rFonts w:ascii="Arial" w:hAnsi="Arial" w:cs="Arial"/>
        </w:rPr>
        <w:t>sídlo: Evropská 846/176a, Praha 6 – Vokovice, 160 00</w:t>
      </w:r>
    </w:p>
    <w:p w14:paraId="27E16DB5" w14:textId="77777777" w:rsidR="007D34A0" w:rsidRPr="00EF6289" w:rsidRDefault="007D34A0" w:rsidP="007D34A0">
      <w:pPr>
        <w:jc w:val="both"/>
        <w:rPr>
          <w:rFonts w:ascii="Arial" w:hAnsi="Arial" w:cs="Arial"/>
        </w:rPr>
      </w:pPr>
      <w:r w:rsidRPr="00EF6289">
        <w:rPr>
          <w:rFonts w:ascii="Arial" w:hAnsi="Arial" w:cs="Arial"/>
        </w:rPr>
        <w:t>IČO: 44848200</w:t>
      </w:r>
    </w:p>
    <w:p w14:paraId="0E3A6EA1" w14:textId="77777777" w:rsidR="007D34A0" w:rsidRPr="00EF6289" w:rsidRDefault="007D34A0" w:rsidP="007D34A0">
      <w:pPr>
        <w:jc w:val="both"/>
        <w:rPr>
          <w:rFonts w:ascii="Arial" w:hAnsi="Arial" w:cs="Arial"/>
        </w:rPr>
      </w:pPr>
      <w:r w:rsidRPr="00EF6289">
        <w:rPr>
          <w:rFonts w:ascii="Arial" w:hAnsi="Arial" w:cs="Arial"/>
        </w:rPr>
        <w:t>DIČ: CZ44848200</w:t>
      </w:r>
    </w:p>
    <w:p w14:paraId="72B2E0F7" w14:textId="1D52B337" w:rsidR="007D34A0" w:rsidRPr="00EF6289" w:rsidRDefault="007D34A0" w:rsidP="007D34A0">
      <w:pPr>
        <w:rPr>
          <w:rFonts w:ascii="Arial" w:hAnsi="Arial" w:cs="Arial"/>
        </w:rPr>
      </w:pPr>
      <w:r w:rsidRPr="00EF6289">
        <w:rPr>
          <w:rFonts w:ascii="Arial" w:hAnsi="Arial" w:cs="Arial"/>
        </w:rPr>
        <w:t>Bankovní spojení: [XX XX]</w:t>
      </w:r>
    </w:p>
    <w:p w14:paraId="536D52B3" w14:textId="77777777" w:rsidR="007D34A0" w:rsidRPr="00EF6289" w:rsidRDefault="007D34A0" w:rsidP="007D34A0">
      <w:pPr>
        <w:jc w:val="both"/>
        <w:rPr>
          <w:rFonts w:ascii="Arial" w:hAnsi="Arial" w:cs="Arial"/>
        </w:rPr>
      </w:pPr>
      <w:r w:rsidRPr="00EF6289">
        <w:rPr>
          <w:rFonts w:ascii="Arial" w:hAnsi="Arial" w:cs="Arial"/>
        </w:rPr>
        <w:t xml:space="preserve">Zapsaná v obchodním rejstříku vedeném Městským soudem v Praze, oddíl C, vložka 5968 </w:t>
      </w:r>
    </w:p>
    <w:p w14:paraId="240A7751" w14:textId="61921511" w:rsidR="007D34A0" w:rsidRPr="00EF6289" w:rsidRDefault="009A3497" w:rsidP="007D34A0">
      <w:pPr>
        <w:jc w:val="both"/>
        <w:rPr>
          <w:rFonts w:ascii="Arial" w:hAnsi="Arial" w:cs="Arial"/>
        </w:rPr>
      </w:pPr>
      <w:r>
        <w:rPr>
          <w:rFonts w:ascii="Arial" w:hAnsi="Arial" w:cs="Arial"/>
        </w:rPr>
        <w:t xml:space="preserve">Zastoupena [OU </w:t>
      </w:r>
      <w:r w:rsidR="007D34A0" w:rsidRPr="00EF6289">
        <w:rPr>
          <w:rFonts w:ascii="Arial" w:hAnsi="Arial" w:cs="Arial"/>
        </w:rPr>
        <w:t xml:space="preserve">OU], </w:t>
      </w:r>
      <w:proofErr w:type="spellStart"/>
      <w:r w:rsidR="007D34A0" w:rsidRPr="00EF6289">
        <w:rPr>
          <w:rFonts w:ascii="Arial" w:hAnsi="Arial" w:cs="Arial"/>
        </w:rPr>
        <w:t>Key</w:t>
      </w:r>
      <w:proofErr w:type="spellEnd"/>
      <w:r w:rsidR="007D34A0" w:rsidRPr="00EF6289">
        <w:rPr>
          <w:rFonts w:ascii="Arial" w:hAnsi="Arial" w:cs="Arial"/>
        </w:rPr>
        <w:t xml:space="preserve"> </w:t>
      </w:r>
      <w:proofErr w:type="spellStart"/>
      <w:r w:rsidR="007D34A0" w:rsidRPr="00EF6289">
        <w:rPr>
          <w:rFonts w:ascii="Arial" w:hAnsi="Arial" w:cs="Arial"/>
        </w:rPr>
        <w:t>Account</w:t>
      </w:r>
      <w:proofErr w:type="spellEnd"/>
      <w:r w:rsidR="007D34A0" w:rsidRPr="00EF6289">
        <w:rPr>
          <w:rFonts w:ascii="Arial" w:hAnsi="Arial" w:cs="Arial"/>
        </w:rPr>
        <w:t xml:space="preserve"> </w:t>
      </w:r>
      <w:proofErr w:type="spellStart"/>
      <w:r w:rsidR="007D34A0" w:rsidRPr="00EF6289">
        <w:rPr>
          <w:rFonts w:ascii="Arial" w:hAnsi="Arial" w:cs="Arial"/>
        </w:rPr>
        <w:t>manager</w:t>
      </w:r>
      <w:proofErr w:type="spellEnd"/>
      <w:r w:rsidR="007D34A0" w:rsidRPr="00EF6289">
        <w:rPr>
          <w:rFonts w:ascii="Arial" w:hAnsi="Arial" w:cs="Arial"/>
        </w:rPr>
        <w:t xml:space="preserve">, [OU OU], </w:t>
      </w:r>
      <w:proofErr w:type="spellStart"/>
      <w:r w:rsidR="007D34A0" w:rsidRPr="00EF6289">
        <w:rPr>
          <w:rFonts w:ascii="Arial" w:hAnsi="Arial" w:cs="Arial"/>
        </w:rPr>
        <w:t>Key</w:t>
      </w:r>
      <w:proofErr w:type="spellEnd"/>
      <w:r w:rsidR="007D34A0" w:rsidRPr="00EF6289">
        <w:rPr>
          <w:rFonts w:ascii="Arial" w:hAnsi="Arial" w:cs="Arial"/>
        </w:rPr>
        <w:t xml:space="preserve"> </w:t>
      </w:r>
      <w:proofErr w:type="spellStart"/>
      <w:r w:rsidR="007D34A0" w:rsidRPr="00EF6289">
        <w:rPr>
          <w:rFonts w:ascii="Arial" w:hAnsi="Arial" w:cs="Arial"/>
        </w:rPr>
        <w:t>Account</w:t>
      </w:r>
      <w:proofErr w:type="spellEnd"/>
      <w:r w:rsidR="007D34A0" w:rsidRPr="00EF6289">
        <w:rPr>
          <w:rFonts w:ascii="Arial" w:hAnsi="Arial" w:cs="Arial"/>
        </w:rPr>
        <w:t xml:space="preserve"> </w:t>
      </w:r>
      <w:proofErr w:type="spellStart"/>
      <w:r w:rsidR="007D34A0" w:rsidRPr="00EF6289">
        <w:rPr>
          <w:rFonts w:ascii="Arial" w:hAnsi="Arial" w:cs="Arial"/>
        </w:rPr>
        <w:t>manager</w:t>
      </w:r>
      <w:proofErr w:type="spellEnd"/>
    </w:p>
    <w:p w14:paraId="4090338B" w14:textId="77777777" w:rsidR="007D34A0" w:rsidRPr="00EF6289" w:rsidRDefault="007D34A0" w:rsidP="007D34A0">
      <w:pPr>
        <w:jc w:val="both"/>
        <w:rPr>
          <w:rFonts w:ascii="Arial" w:hAnsi="Arial" w:cs="Arial"/>
          <w:b/>
        </w:rPr>
      </w:pPr>
      <w:r w:rsidRPr="00EF6289">
        <w:rPr>
          <w:rFonts w:ascii="Arial" w:hAnsi="Arial" w:cs="Arial"/>
          <w:b/>
        </w:rPr>
        <w:t>(dále jen „Společnost“)</w:t>
      </w:r>
    </w:p>
    <w:p w14:paraId="77164285" w14:textId="77777777" w:rsidR="007D34A0" w:rsidRPr="00B73161" w:rsidRDefault="007D34A0" w:rsidP="007D34A0">
      <w:pPr>
        <w:ind w:left="2124" w:hanging="2124"/>
        <w:jc w:val="both"/>
        <w:rPr>
          <w:rFonts w:ascii="Arial" w:hAnsi="Arial" w:cs="Arial"/>
        </w:rPr>
      </w:pPr>
    </w:p>
    <w:p w14:paraId="2C02DF27" w14:textId="77777777" w:rsidR="007D34A0" w:rsidRPr="004F4A04" w:rsidRDefault="007D34A0" w:rsidP="007D34A0">
      <w:pPr>
        <w:jc w:val="both"/>
        <w:rPr>
          <w:rFonts w:ascii="Arial" w:hAnsi="Arial" w:cs="Arial"/>
          <w:b/>
        </w:rPr>
      </w:pPr>
      <w:r w:rsidRPr="004F4A04">
        <w:rPr>
          <w:rFonts w:ascii="Arial" w:hAnsi="Arial" w:cs="Arial"/>
          <w:b/>
        </w:rPr>
        <w:t xml:space="preserve">na straně jedné </w:t>
      </w:r>
    </w:p>
    <w:p w14:paraId="0537B84F" w14:textId="77777777" w:rsidR="007D34A0" w:rsidRPr="004F4A04" w:rsidRDefault="007D34A0" w:rsidP="007D34A0">
      <w:pPr>
        <w:ind w:left="2124" w:hanging="2124"/>
        <w:jc w:val="both"/>
        <w:rPr>
          <w:rFonts w:ascii="Arial" w:hAnsi="Arial" w:cs="Arial"/>
          <w:b/>
        </w:rPr>
      </w:pPr>
    </w:p>
    <w:p w14:paraId="45A659B5" w14:textId="77777777" w:rsidR="007D34A0" w:rsidRPr="004F4A04" w:rsidRDefault="007D34A0" w:rsidP="007D34A0">
      <w:pPr>
        <w:ind w:left="2124" w:hanging="2124"/>
        <w:jc w:val="both"/>
        <w:rPr>
          <w:rFonts w:ascii="Arial" w:hAnsi="Arial" w:cs="Arial"/>
          <w:b/>
        </w:rPr>
      </w:pPr>
    </w:p>
    <w:p w14:paraId="19CC58A3" w14:textId="77777777" w:rsidR="007D34A0" w:rsidRPr="004F4A04" w:rsidRDefault="007D34A0" w:rsidP="007D34A0">
      <w:pPr>
        <w:ind w:left="2124" w:hanging="2124"/>
        <w:jc w:val="both"/>
        <w:rPr>
          <w:rFonts w:ascii="Arial" w:hAnsi="Arial" w:cs="Arial"/>
          <w:b/>
        </w:rPr>
      </w:pPr>
      <w:r w:rsidRPr="004F4A04">
        <w:rPr>
          <w:rFonts w:ascii="Arial" w:hAnsi="Arial" w:cs="Arial"/>
          <w:b/>
        </w:rPr>
        <w:t xml:space="preserve">a </w:t>
      </w:r>
      <w:r w:rsidRPr="004F4A04">
        <w:rPr>
          <w:rFonts w:ascii="Arial" w:hAnsi="Arial" w:cs="Arial"/>
          <w:b/>
          <w:bCs/>
        </w:rPr>
        <w:t>na straně druhé:</w:t>
      </w:r>
    </w:p>
    <w:p w14:paraId="4F711D8F" w14:textId="77777777" w:rsidR="007D34A0" w:rsidRPr="00B73161" w:rsidRDefault="007D34A0" w:rsidP="007D34A0">
      <w:pPr>
        <w:jc w:val="both"/>
        <w:rPr>
          <w:rFonts w:ascii="Arial" w:hAnsi="Arial" w:cs="Arial"/>
        </w:rPr>
      </w:pPr>
    </w:p>
    <w:p w14:paraId="4187E791" w14:textId="77777777" w:rsidR="007D34A0" w:rsidRPr="0028399A" w:rsidRDefault="007D34A0" w:rsidP="007D34A0">
      <w:pPr>
        <w:jc w:val="both"/>
        <w:rPr>
          <w:rFonts w:ascii="Arial" w:hAnsi="Arial" w:cs="Arial"/>
          <w:b/>
        </w:rPr>
      </w:pPr>
      <w:r w:rsidRPr="0028399A">
        <w:rPr>
          <w:rFonts w:ascii="Arial" w:hAnsi="Arial" w:cs="Arial"/>
          <w:b/>
        </w:rPr>
        <w:t xml:space="preserve">Vojenská nemocnice Olomouc, </w:t>
      </w:r>
      <w:proofErr w:type="spellStart"/>
      <w:proofErr w:type="gramStart"/>
      <w:r w:rsidRPr="0028399A">
        <w:rPr>
          <w:rFonts w:ascii="Arial" w:hAnsi="Arial" w:cs="Arial"/>
          <w:b/>
        </w:rPr>
        <w:t>p.o</w:t>
      </w:r>
      <w:proofErr w:type="spellEnd"/>
      <w:r w:rsidRPr="0028399A">
        <w:rPr>
          <w:rFonts w:ascii="Arial" w:hAnsi="Arial" w:cs="Arial"/>
          <w:b/>
        </w:rPr>
        <w:t>.</w:t>
      </w:r>
      <w:proofErr w:type="gramEnd"/>
    </w:p>
    <w:p w14:paraId="15CB7FBE" w14:textId="77777777" w:rsidR="007D34A0" w:rsidRPr="0028399A" w:rsidRDefault="007D34A0" w:rsidP="007D34A0">
      <w:pPr>
        <w:jc w:val="both"/>
        <w:rPr>
          <w:rFonts w:ascii="Arial" w:hAnsi="Arial" w:cs="Arial"/>
        </w:rPr>
      </w:pPr>
      <w:r w:rsidRPr="0028399A">
        <w:rPr>
          <w:rFonts w:ascii="Arial" w:hAnsi="Arial" w:cs="Arial"/>
        </w:rPr>
        <w:t xml:space="preserve">Se sídlem: Sušilovo náměstí 5, </w:t>
      </w:r>
      <w:proofErr w:type="spellStart"/>
      <w:r w:rsidRPr="0028399A">
        <w:rPr>
          <w:rFonts w:ascii="Arial" w:hAnsi="Arial" w:cs="Arial"/>
        </w:rPr>
        <w:t>Kláštěrní</w:t>
      </w:r>
      <w:proofErr w:type="spellEnd"/>
      <w:r w:rsidRPr="0028399A">
        <w:rPr>
          <w:rFonts w:ascii="Arial" w:hAnsi="Arial" w:cs="Arial"/>
        </w:rPr>
        <w:t xml:space="preserve"> Hradisko, 779 00 Olomouc</w:t>
      </w:r>
    </w:p>
    <w:p w14:paraId="3AF05C3D" w14:textId="77777777" w:rsidR="007D34A0" w:rsidRPr="0028399A" w:rsidRDefault="007D34A0" w:rsidP="007D34A0">
      <w:pPr>
        <w:jc w:val="both"/>
        <w:rPr>
          <w:rFonts w:ascii="Arial" w:hAnsi="Arial" w:cs="Arial"/>
        </w:rPr>
      </w:pPr>
      <w:r w:rsidRPr="0028399A">
        <w:rPr>
          <w:rFonts w:ascii="Arial" w:hAnsi="Arial" w:cs="Arial"/>
        </w:rPr>
        <w:t xml:space="preserve">IČO: </w:t>
      </w:r>
      <w:r w:rsidRPr="0028399A">
        <w:rPr>
          <w:rFonts w:ascii="Arial" w:hAnsi="Arial" w:cs="Arial"/>
          <w:color w:val="333333"/>
        </w:rPr>
        <w:t>60800691</w:t>
      </w:r>
    </w:p>
    <w:p w14:paraId="320F5D30" w14:textId="77777777" w:rsidR="007D34A0" w:rsidRPr="0028399A" w:rsidRDefault="007D34A0" w:rsidP="007D34A0">
      <w:pPr>
        <w:jc w:val="both"/>
        <w:rPr>
          <w:rFonts w:ascii="Arial" w:hAnsi="Arial" w:cs="Arial"/>
        </w:rPr>
      </w:pPr>
      <w:r w:rsidRPr="0028399A">
        <w:rPr>
          <w:rFonts w:ascii="Arial" w:hAnsi="Arial" w:cs="Arial"/>
        </w:rPr>
        <w:t xml:space="preserve">DIČ: </w:t>
      </w:r>
      <w:hyperlink r:id="rId6" w:tooltip="DIČ: CZ60800691" w:history="1">
        <w:r w:rsidRPr="0028399A">
          <w:rPr>
            <w:rFonts w:ascii="Arial" w:eastAsia="Arial Unicode MS" w:hAnsi="Arial" w:cs="Arial"/>
          </w:rPr>
          <w:t>CZ60800691</w:t>
        </w:r>
      </w:hyperlink>
    </w:p>
    <w:p w14:paraId="1276C9CA" w14:textId="3C3F1F38" w:rsidR="007D34A0" w:rsidRPr="0028399A" w:rsidRDefault="007D34A0" w:rsidP="007D34A0">
      <w:pPr>
        <w:jc w:val="both"/>
        <w:rPr>
          <w:rFonts w:ascii="Arial" w:hAnsi="Arial" w:cs="Arial"/>
        </w:rPr>
      </w:pPr>
      <w:r w:rsidRPr="0028399A">
        <w:rPr>
          <w:rFonts w:ascii="Arial" w:hAnsi="Arial" w:cs="Arial"/>
        </w:rPr>
        <w:t>Bankovní spojení: [XX XX]</w:t>
      </w:r>
    </w:p>
    <w:p w14:paraId="72280B91" w14:textId="77777777" w:rsidR="007D34A0" w:rsidRPr="0028399A" w:rsidRDefault="007D34A0" w:rsidP="007D34A0">
      <w:pPr>
        <w:jc w:val="both"/>
        <w:rPr>
          <w:rFonts w:ascii="Arial" w:hAnsi="Arial" w:cs="Arial"/>
        </w:rPr>
      </w:pPr>
      <w:r w:rsidRPr="0028399A">
        <w:rPr>
          <w:rFonts w:ascii="Arial" w:hAnsi="Arial" w:cs="Arial"/>
        </w:rPr>
        <w:t>Zapsaná v obchodním rejstříku vedeném u Městského soudu v Praze, L 64226</w:t>
      </w:r>
    </w:p>
    <w:p w14:paraId="0550BAEE" w14:textId="5C9D6C5A" w:rsidR="007D34A0" w:rsidRPr="0028399A" w:rsidRDefault="007D34A0" w:rsidP="007D34A0">
      <w:pPr>
        <w:rPr>
          <w:rFonts w:ascii="Arial" w:hAnsi="Arial" w:cs="Arial"/>
          <w:b/>
        </w:rPr>
      </w:pPr>
      <w:r w:rsidRPr="0028399A">
        <w:rPr>
          <w:rFonts w:ascii="Arial" w:hAnsi="Arial" w:cs="Arial"/>
        </w:rPr>
        <w:t xml:space="preserve">Zastoupená: [OU </w:t>
      </w:r>
      <w:proofErr w:type="gramStart"/>
      <w:r w:rsidRPr="0028399A">
        <w:rPr>
          <w:rFonts w:ascii="Arial" w:hAnsi="Arial" w:cs="Arial"/>
        </w:rPr>
        <w:t>OU],ředitel</w:t>
      </w:r>
      <w:proofErr w:type="gramEnd"/>
    </w:p>
    <w:p w14:paraId="051FFCAE" w14:textId="77777777" w:rsidR="007D34A0" w:rsidRPr="00A454E8" w:rsidRDefault="007D34A0" w:rsidP="007D34A0">
      <w:pPr>
        <w:jc w:val="both"/>
        <w:rPr>
          <w:rFonts w:ascii="Arial" w:hAnsi="Arial" w:cs="Arial"/>
        </w:rPr>
      </w:pPr>
      <w:r w:rsidRPr="00A454E8">
        <w:rPr>
          <w:rFonts w:ascii="Arial" w:hAnsi="Arial" w:cs="Arial"/>
          <w:b/>
          <w:bCs/>
        </w:rPr>
        <w:t>(dále jen „Zdravotnické zařízení 1“)</w:t>
      </w:r>
    </w:p>
    <w:p w14:paraId="372D45E0" w14:textId="77777777" w:rsidR="007D34A0" w:rsidRPr="00A454E8" w:rsidRDefault="007D34A0" w:rsidP="007D34A0">
      <w:pPr>
        <w:jc w:val="both"/>
        <w:rPr>
          <w:rFonts w:ascii="Arial" w:hAnsi="Arial" w:cs="Arial"/>
          <w:b/>
        </w:rPr>
      </w:pPr>
    </w:p>
    <w:p w14:paraId="5EDE71B9" w14:textId="77777777" w:rsidR="007D34A0" w:rsidRPr="00A454E8" w:rsidRDefault="007D34A0" w:rsidP="007D34A0">
      <w:pPr>
        <w:jc w:val="both"/>
        <w:rPr>
          <w:rFonts w:ascii="Arial" w:hAnsi="Arial" w:cs="Arial"/>
          <w:b/>
        </w:rPr>
      </w:pPr>
      <w:r w:rsidRPr="00A454E8">
        <w:rPr>
          <w:rFonts w:ascii="Arial" w:hAnsi="Arial" w:cs="Arial"/>
          <w:b/>
        </w:rPr>
        <w:t>a</w:t>
      </w:r>
    </w:p>
    <w:p w14:paraId="16BDADC3" w14:textId="77777777" w:rsidR="007D34A0" w:rsidRPr="00A454E8" w:rsidRDefault="007D34A0" w:rsidP="007D34A0">
      <w:pPr>
        <w:jc w:val="both"/>
        <w:rPr>
          <w:rFonts w:ascii="Arial" w:hAnsi="Arial" w:cs="Arial"/>
          <w:b/>
        </w:rPr>
      </w:pPr>
    </w:p>
    <w:p w14:paraId="05BFC65E" w14:textId="77777777" w:rsidR="007D34A0" w:rsidRPr="00A454E8" w:rsidRDefault="007D34A0" w:rsidP="007D34A0">
      <w:pPr>
        <w:jc w:val="both"/>
        <w:rPr>
          <w:rFonts w:ascii="Arial" w:hAnsi="Arial" w:cs="Arial"/>
          <w:b/>
        </w:rPr>
      </w:pPr>
      <w:r w:rsidRPr="00A454E8">
        <w:rPr>
          <w:rFonts w:ascii="Arial" w:hAnsi="Arial" w:cs="Arial"/>
          <w:b/>
        </w:rPr>
        <w:t xml:space="preserve">Vojenská nemocnice, </w:t>
      </w:r>
      <w:proofErr w:type="spellStart"/>
      <w:proofErr w:type="gramStart"/>
      <w:r w:rsidRPr="00A454E8">
        <w:rPr>
          <w:rFonts w:ascii="Arial" w:hAnsi="Arial" w:cs="Arial"/>
          <w:b/>
        </w:rPr>
        <w:t>p.o</w:t>
      </w:r>
      <w:proofErr w:type="spellEnd"/>
      <w:r w:rsidRPr="00A454E8">
        <w:rPr>
          <w:rFonts w:ascii="Arial" w:hAnsi="Arial" w:cs="Arial"/>
          <w:b/>
        </w:rPr>
        <w:t>.</w:t>
      </w:r>
      <w:proofErr w:type="gramEnd"/>
    </w:p>
    <w:p w14:paraId="2929C44A" w14:textId="77777777" w:rsidR="007D34A0" w:rsidRPr="00A454E8" w:rsidRDefault="007D34A0" w:rsidP="007D34A0">
      <w:pPr>
        <w:jc w:val="both"/>
        <w:rPr>
          <w:rFonts w:ascii="Arial" w:hAnsi="Arial" w:cs="Arial"/>
        </w:rPr>
      </w:pPr>
      <w:r w:rsidRPr="00A454E8">
        <w:rPr>
          <w:rFonts w:ascii="Arial" w:hAnsi="Arial" w:cs="Arial"/>
        </w:rPr>
        <w:t>Se sídlem: Zábrdovická 3, 636 00 Brno</w:t>
      </w:r>
    </w:p>
    <w:p w14:paraId="425C10F1" w14:textId="77777777" w:rsidR="007D34A0" w:rsidRPr="00A454E8" w:rsidRDefault="007D34A0" w:rsidP="007D34A0">
      <w:pPr>
        <w:jc w:val="both"/>
        <w:rPr>
          <w:rFonts w:ascii="Arial" w:hAnsi="Arial" w:cs="Arial"/>
        </w:rPr>
      </w:pPr>
      <w:r w:rsidRPr="00A454E8">
        <w:rPr>
          <w:rFonts w:ascii="Arial" w:hAnsi="Arial" w:cs="Arial"/>
        </w:rPr>
        <w:t>IČO: 60555530</w:t>
      </w:r>
    </w:p>
    <w:p w14:paraId="6102C105" w14:textId="77777777" w:rsidR="007D34A0" w:rsidRPr="00A454E8" w:rsidRDefault="007D34A0" w:rsidP="007D34A0">
      <w:pPr>
        <w:jc w:val="both"/>
        <w:rPr>
          <w:rFonts w:ascii="Arial" w:hAnsi="Arial" w:cs="Arial"/>
        </w:rPr>
      </w:pPr>
      <w:r w:rsidRPr="00A454E8">
        <w:rPr>
          <w:rFonts w:ascii="Arial" w:hAnsi="Arial" w:cs="Arial"/>
        </w:rPr>
        <w:t>DIČ: CZ60555530</w:t>
      </w:r>
    </w:p>
    <w:p w14:paraId="41B3C3FE" w14:textId="1E529DB3" w:rsidR="007D34A0" w:rsidRPr="00A454E8" w:rsidRDefault="007D34A0" w:rsidP="007D34A0">
      <w:pPr>
        <w:jc w:val="both"/>
        <w:rPr>
          <w:rFonts w:ascii="Arial" w:hAnsi="Arial" w:cs="Arial"/>
        </w:rPr>
      </w:pPr>
      <w:r w:rsidRPr="00A454E8">
        <w:rPr>
          <w:rFonts w:ascii="Arial" w:hAnsi="Arial" w:cs="Arial"/>
        </w:rPr>
        <w:t>Bankovní spojení: [XX XX]</w:t>
      </w:r>
    </w:p>
    <w:p w14:paraId="2872C5AF" w14:textId="77777777" w:rsidR="007D34A0" w:rsidRPr="00A454E8" w:rsidRDefault="007D34A0" w:rsidP="007D34A0">
      <w:pPr>
        <w:jc w:val="both"/>
        <w:rPr>
          <w:rFonts w:ascii="Arial" w:hAnsi="Arial" w:cs="Arial"/>
        </w:rPr>
      </w:pPr>
      <w:r w:rsidRPr="00A454E8">
        <w:rPr>
          <w:rFonts w:ascii="Arial" w:hAnsi="Arial" w:cs="Arial"/>
        </w:rPr>
        <w:t xml:space="preserve">Založena rozkazem Ministerstva obrany č. 22 ze dne </w:t>
      </w:r>
      <w:proofErr w:type="gramStart"/>
      <w:r w:rsidRPr="00A454E8">
        <w:rPr>
          <w:rFonts w:ascii="Arial" w:hAnsi="Arial" w:cs="Arial"/>
        </w:rPr>
        <w:t>30.6.1994</w:t>
      </w:r>
      <w:proofErr w:type="gramEnd"/>
    </w:p>
    <w:p w14:paraId="56169F51" w14:textId="6278B02C" w:rsidR="007D34A0" w:rsidRPr="00A454E8" w:rsidRDefault="007D34A0" w:rsidP="007D34A0">
      <w:pPr>
        <w:rPr>
          <w:rFonts w:ascii="Arial" w:hAnsi="Arial" w:cs="Arial"/>
          <w:b/>
        </w:rPr>
      </w:pPr>
      <w:r w:rsidRPr="00A454E8">
        <w:rPr>
          <w:rFonts w:ascii="Arial" w:hAnsi="Arial" w:cs="Arial"/>
        </w:rPr>
        <w:t>Zastoupená: [OU OU]</w:t>
      </w:r>
    </w:p>
    <w:p w14:paraId="59497498" w14:textId="3CEAD0F9" w:rsidR="00C2130C" w:rsidRDefault="007D34A0" w:rsidP="007D34A0">
      <w:pPr>
        <w:jc w:val="both"/>
        <w:rPr>
          <w:rFonts w:ascii="Arial" w:hAnsi="Arial" w:cs="Arial"/>
          <w:b/>
          <w:bCs/>
        </w:rPr>
      </w:pPr>
      <w:r w:rsidRPr="00A454E8">
        <w:rPr>
          <w:rFonts w:ascii="Arial" w:hAnsi="Arial" w:cs="Arial"/>
          <w:b/>
          <w:bCs/>
        </w:rPr>
        <w:t>(dále jen „Zdravotnické zařízení 2</w:t>
      </w:r>
    </w:p>
    <w:p w14:paraId="175FC58A" w14:textId="77777777" w:rsidR="007D34A0" w:rsidRPr="00B73161" w:rsidRDefault="007D34A0" w:rsidP="007D34A0">
      <w:pPr>
        <w:jc w:val="both"/>
        <w:rPr>
          <w:rFonts w:ascii="Arial" w:hAnsi="Arial" w:cs="Arial"/>
          <w:b/>
          <w:bCs/>
        </w:rPr>
      </w:pPr>
    </w:p>
    <w:p w14:paraId="25ABFA4A" w14:textId="32AC5E4A" w:rsidR="00405F21" w:rsidRDefault="00323B6F" w:rsidP="00323B6F">
      <w:pPr>
        <w:rPr>
          <w:rFonts w:ascii="Arial" w:hAnsi="Arial" w:cs="Arial"/>
          <w:b/>
          <w:bCs/>
        </w:rPr>
      </w:pPr>
      <w:r w:rsidRPr="00323B6F">
        <w:rPr>
          <w:rFonts w:ascii="Arial" w:hAnsi="Arial" w:cs="Arial"/>
          <w:b/>
          <w:bCs/>
        </w:rPr>
        <w:t>(dále společně též „Zdravotnická zařízení“ a jednotlivě též „Zdravotnické zařízení“).</w:t>
      </w:r>
    </w:p>
    <w:p w14:paraId="19A9FBE6" w14:textId="77777777" w:rsidR="00323B6F" w:rsidRPr="00B73161" w:rsidRDefault="00323B6F" w:rsidP="00405F21">
      <w:pPr>
        <w:jc w:val="center"/>
        <w:rPr>
          <w:rFonts w:ascii="Arial" w:hAnsi="Arial" w:cs="Arial"/>
        </w:rPr>
      </w:pPr>
    </w:p>
    <w:p w14:paraId="51ADBF20" w14:textId="77777777" w:rsidR="00405F21" w:rsidRDefault="00405F21" w:rsidP="00405F21">
      <w:pPr>
        <w:rPr>
          <w:rFonts w:ascii="Arial" w:hAnsi="Arial" w:cs="Arial"/>
          <w:b/>
          <w:bCs/>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57396DB1" w14:textId="77777777" w:rsidR="00A74B8D" w:rsidRPr="00B73161" w:rsidRDefault="00A74B8D" w:rsidP="00405F21">
      <w:pPr>
        <w:rPr>
          <w:rFonts w:ascii="Arial" w:hAnsi="Arial" w:cs="Arial"/>
        </w:rPr>
      </w:pPr>
    </w:p>
    <w:p w14:paraId="118A0B17" w14:textId="77777777" w:rsidR="00405F21" w:rsidRPr="00B73161" w:rsidRDefault="00405F21" w:rsidP="00405F21">
      <w:pPr>
        <w:jc w:val="both"/>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0AD89658" w:rsid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320C7560" w14:textId="77777777" w:rsidR="00AA7FEB" w:rsidRPr="00B73161" w:rsidRDefault="00AA7FEB" w:rsidP="00AA7FEB">
      <w:pPr>
        <w:pStyle w:val="Zkladntext21"/>
        <w:ind w:left="1065"/>
        <w:rPr>
          <w:rFonts w:ascii="Arial" w:hAnsi="Arial" w:cs="Arial"/>
          <w:sz w:val="20"/>
        </w:rPr>
      </w:pPr>
    </w:p>
    <w:p w14:paraId="563A54E6" w14:textId="20E58710" w:rsidR="00405F21" w:rsidRPr="00B73161" w:rsidRDefault="00B73161" w:rsidP="00B73161">
      <w:pPr>
        <w:pStyle w:val="Zkladntext21"/>
        <w:numPr>
          <w:ilvl w:val="0"/>
          <w:numId w:val="4"/>
        </w:numPr>
        <w:rPr>
          <w:rFonts w:ascii="Arial" w:hAnsi="Arial" w:cs="Arial"/>
        </w:rPr>
      </w:pPr>
      <w:r w:rsidRPr="00B73161">
        <w:rPr>
          <w:rFonts w:ascii="Arial" w:hAnsi="Arial" w:cs="Arial"/>
          <w:sz w:val="20"/>
        </w:rPr>
        <w:t>Jednotlivá Zdravotnická zařízení odebírají</w:t>
      </w:r>
      <w:r w:rsidR="004048A8">
        <w:rPr>
          <w:rFonts w:ascii="Arial" w:hAnsi="Arial" w:cs="Arial"/>
          <w:sz w:val="20"/>
        </w:rPr>
        <w:t xml:space="preserve"> prostřednictvím odběrových míst uvedených v Příloze této smlouvy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42572B">
        <w:rPr>
          <w:rFonts w:ascii="Arial" w:hAnsi="Arial" w:cs="Arial"/>
          <w:sz w:val="20"/>
        </w:rPr>
        <w:t>Tyto přílohy tvoří nedílnou součást zápisu.</w:t>
      </w:r>
      <w:r w:rsidR="00405F21" w:rsidRPr="00B73161">
        <w:rPr>
          <w:rFonts w:ascii="Arial" w:hAnsi="Arial" w:cs="Arial"/>
          <w:sz w:val="20"/>
        </w:rPr>
        <w:t xml:space="preserve">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2B2E2C3F"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lastRenderedPageBreak/>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r w:rsidR="007D34A0">
        <w:rPr>
          <w:rFonts w:ascii="Arial" w:hAnsi="Arial" w:cs="Arial"/>
          <w:sz w:val="20"/>
        </w:rPr>
        <w:t>20</w:t>
      </w:r>
      <w:r w:rsidR="00A53C6A">
        <w:rPr>
          <w:rFonts w:ascii="Arial" w:hAnsi="Arial" w:cs="Arial"/>
          <w:sz w:val="20"/>
        </w:rPr>
        <w:t xml:space="preserve"> </w:t>
      </w:r>
      <w:r w:rsidR="00A53C6A" w:rsidRPr="00E359FE">
        <w:rPr>
          <w:rFonts w:ascii="Arial" w:hAnsi="Arial" w:cs="Arial"/>
          <w:sz w:val="20"/>
        </w:rPr>
        <w:t>dní</w:t>
      </w:r>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Pr="00B73161" w:rsidRDefault="00405F21"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odstoupit s okamžitým účinkem po 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bez předchozího písemného souhlasu 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Pr="00B73161" w:rsidRDefault="00405F21"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lastRenderedPageBreak/>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207B2BEF"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r w:rsidR="0042572B">
        <w:rPr>
          <w:rFonts w:ascii="Arial" w:hAnsi="Arial" w:cs="Arial"/>
          <w:sz w:val="20"/>
        </w:rPr>
        <w:t>, ledaže dohoda stanoví jinak.</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2B0D8DF9"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42572B">
        <w:rPr>
          <w:rFonts w:ascii="Arial" w:hAnsi="Arial" w:cs="Arial"/>
          <w:sz w:val="20"/>
        </w:rPr>
        <w:t xml:space="preserve">určitou, a to </w:t>
      </w:r>
      <w:r w:rsidR="00A53C6A" w:rsidRPr="00FF2EA9">
        <w:rPr>
          <w:rFonts w:ascii="Arial" w:hAnsi="Arial" w:cs="Arial"/>
          <w:sz w:val="20"/>
        </w:rPr>
        <w:t>od 1. 1. 201</w:t>
      </w:r>
      <w:r w:rsidR="0042572B" w:rsidRPr="00FF2EA9">
        <w:rPr>
          <w:rFonts w:ascii="Arial" w:hAnsi="Arial" w:cs="Arial"/>
          <w:sz w:val="20"/>
        </w:rPr>
        <w:t>8</w:t>
      </w:r>
      <w:r w:rsidR="00A53C6A" w:rsidRPr="00FF2EA9">
        <w:rPr>
          <w:rFonts w:ascii="Arial" w:hAnsi="Arial" w:cs="Arial"/>
          <w:sz w:val="20"/>
        </w:rPr>
        <w:t xml:space="preserve"> do 31. 12. 201</w:t>
      </w:r>
      <w:r w:rsidR="0042572B" w:rsidRPr="00FF2EA9">
        <w:rPr>
          <w:rFonts w:ascii="Arial" w:hAnsi="Arial" w:cs="Arial"/>
          <w:sz w:val="20"/>
        </w:rPr>
        <w:t>8</w:t>
      </w:r>
      <w:r w:rsidR="00A53C6A" w:rsidRPr="00FF2EA9">
        <w:rPr>
          <w:rFonts w:ascii="Arial" w:hAnsi="Arial" w:cs="Arial"/>
          <w:sz w:val="20"/>
        </w:rPr>
        <w:t xml:space="preserve">. </w:t>
      </w:r>
      <w:r w:rsidRPr="00FF2EA9">
        <w:rPr>
          <w:rFonts w:ascii="Arial" w:hAnsi="Arial" w:cs="Arial"/>
          <w:sz w:val="20"/>
        </w:rPr>
        <w:t>Každý</w:t>
      </w:r>
      <w:r w:rsidRPr="00B73161">
        <w:rPr>
          <w:rFonts w:ascii="Arial" w:hAnsi="Arial" w:cs="Arial"/>
          <w:sz w:val="20"/>
        </w:rPr>
        <w:t xml:space="preserve">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42572B">
        <w:rPr>
          <w:rFonts w:ascii="Arial" w:hAnsi="Arial" w:cs="Arial"/>
          <w:sz w:val="20"/>
        </w:rPr>
        <w:t>jeden měsíc</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565CE179"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w:t>
      </w:r>
      <w:r w:rsidR="0042572B">
        <w:rPr>
          <w:rFonts w:ascii="Arial" w:hAnsi="Arial" w:cs="Arial"/>
          <w:sz w:val="20"/>
        </w:rPr>
        <w:t xml:space="preserve"> pod novým zněním této dohody</w:t>
      </w:r>
      <w:r w:rsidR="00F252DE" w:rsidRPr="00B73161">
        <w:rPr>
          <w:rFonts w:ascii="Arial" w:hAnsi="Arial" w:cs="Arial"/>
          <w:sz w:val="20"/>
        </w:rPr>
        <w:t xml:space="preserve">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 xml:space="preserve">ujednat, a které považují za důležité. Současně účastníci prohlašují, </w:t>
      </w:r>
      <w:r w:rsidRPr="00B73161">
        <w:rPr>
          <w:rFonts w:ascii="Arial" w:hAnsi="Arial" w:cs="Arial"/>
          <w:sz w:val="20"/>
        </w:rPr>
        <w:lastRenderedPageBreak/>
        <w:t>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334E49C5" w14:textId="77777777" w:rsidR="00405F21" w:rsidRPr="00B73161" w:rsidRDefault="00405F21" w:rsidP="00405F21">
      <w:pPr>
        <w:pStyle w:val="Zkladntext21"/>
        <w:ind w:left="1065"/>
        <w:rPr>
          <w:rFonts w:ascii="Arial" w:hAnsi="Arial" w:cs="Arial"/>
          <w:sz w:val="20"/>
        </w:rPr>
      </w:pPr>
    </w:p>
    <w:p w14:paraId="5F102A41" w14:textId="77777777" w:rsidR="0042572B" w:rsidRDefault="00405F21" w:rsidP="00405F21">
      <w:pPr>
        <w:pStyle w:val="Zkladntext21"/>
        <w:numPr>
          <w:ilvl w:val="0"/>
          <w:numId w:val="9"/>
        </w:numPr>
        <w:rPr>
          <w:rFonts w:ascii="Arial" w:hAnsi="Arial" w:cs="Arial"/>
          <w:sz w:val="20"/>
        </w:rPr>
      </w:pPr>
      <w:r w:rsidRPr="00B73161">
        <w:rPr>
          <w:rFonts w:ascii="Arial" w:hAnsi="Arial" w:cs="Arial"/>
          <w:sz w:val="20"/>
        </w:rPr>
        <w:t>Strany se dohodly, že podstatná změna okolností, za nichž byla tato dohoda</w:t>
      </w:r>
      <w:r w:rsidR="004E3B20">
        <w:rPr>
          <w:rFonts w:ascii="Arial" w:hAnsi="Arial" w:cs="Arial"/>
          <w:sz w:val="20"/>
        </w:rPr>
        <w:t xml:space="preserve"> </w:t>
      </w:r>
      <w:r w:rsidRPr="00B73161">
        <w:rPr>
          <w:rFonts w:ascii="Arial" w:hAnsi="Arial" w:cs="Arial"/>
          <w:sz w:val="20"/>
        </w:rPr>
        <w:t>uzavřená, nezakládá právo žádné ze stran domáhat se obnovení jednání o</w:t>
      </w:r>
      <w:r w:rsidR="004E3B20">
        <w:rPr>
          <w:rFonts w:ascii="Arial" w:hAnsi="Arial" w:cs="Arial"/>
          <w:sz w:val="20"/>
        </w:rPr>
        <w:t xml:space="preserve"> </w:t>
      </w:r>
      <w:r w:rsidRPr="00B73161">
        <w:rPr>
          <w:rFonts w:ascii="Arial" w:hAnsi="Arial" w:cs="Arial"/>
          <w:sz w:val="20"/>
        </w:rPr>
        <w:t>této dohodě ve smys</w:t>
      </w:r>
      <w:r w:rsidR="000E2C29">
        <w:rPr>
          <w:rFonts w:ascii="Arial" w:hAnsi="Arial" w:cs="Arial"/>
          <w:sz w:val="20"/>
        </w:rPr>
        <w:t>lu §1765 občanského zákoníku</w:t>
      </w:r>
      <w:r w:rsidR="0042572B">
        <w:rPr>
          <w:rFonts w:ascii="Arial" w:hAnsi="Arial" w:cs="Arial"/>
          <w:sz w:val="20"/>
        </w:rPr>
        <w:t>, nestanoví-li tato dohoda jinak</w:t>
      </w:r>
    </w:p>
    <w:p w14:paraId="36BD79D0" w14:textId="77777777" w:rsidR="0042572B" w:rsidRDefault="0042572B" w:rsidP="00AA7FEB">
      <w:pPr>
        <w:pStyle w:val="Odstavecseseznamem"/>
        <w:rPr>
          <w:rFonts w:ascii="Arial" w:hAnsi="Arial" w:cs="Arial"/>
        </w:rPr>
      </w:pPr>
    </w:p>
    <w:p w14:paraId="1DF6E845" w14:textId="77777777" w:rsidR="0042572B" w:rsidRDefault="0042572B" w:rsidP="0042572B">
      <w:pPr>
        <w:pStyle w:val="Zkladntext21"/>
        <w:numPr>
          <w:ilvl w:val="0"/>
          <w:numId w:val="9"/>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24397264" w14:textId="77777777" w:rsidR="0042572B" w:rsidRDefault="0042572B" w:rsidP="0042572B">
      <w:pPr>
        <w:pStyle w:val="Zkladntext21"/>
        <w:ind w:left="1065"/>
        <w:rPr>
          <w:rFonts w:ascii="Arial" w:hAnsi="Arial" w:cs="Arial"/>
          <w:sz w:val="20"/>
        </w:rPr>
      </w:pPr>
    </w:p>
    <w:p w14:paraId="4AE61934" w14:textId="77777777" w:rsidR="0042572B" w:rsidRDefault="0042572B" w:rsidP="0042572B">
      <w:pPr>
        <w:pStyle w:val="Zkladntext21"/>
        <w:numPr>
          <w:ilvl w:val="0"/>
          <w:numId w:val="9"/>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4CAFB5B5" w14:textId="77777777" w:rsidR="00405F21" w:rsidRPr="00B73161" w:rsidRDefault="00405F21" w:rsidP="00405F21">
      <w:pPr>
        <w:pStyle w:val="Zkladntext21"/>
        <w:ind w:left="1065"/>
        <w:rPr>
          <w:rFonts w:ascii="Arial" w:hAnsi="Arial" w:cs="Arial"/>
          <w:sz w:val="20"/>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0FBB649F"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A74B8D">
        <w:rPr>
          <w:rFonts w:ascii="Arial" w:hAnsi="Arial" w:cs="Arial"/>
          <w:sz w:val="20"/>
        </w:rPr>
        <w:t xml:space="preserve">je vyhotoven ve </w:t>
      </w:r>
      <w:r w:rsidR="007D34A0">
        <w:rPr>
          <w:rFonts w:ascii="Arial" w:hAnsi="Arial" w:cs="Arial"/>
          <w:sz w:val="20"/>
        </w:rPr>
        <w:t>3</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061D5BC1" w:rsidR="00405F21" w:rsidRPr="00B73161" w:rsidRDefault="00405F21" w:rsidP="00AA7FEB">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w:t>
      </w:r>
      <w:r w:rsidR="00AA7FEB" w:rsidRPr="00AA7FEB">
        <w:rPr>
          <w:rFonts w:ascii="Arial" w:hAnsi="Arial" w:cs="Arial"/>
          <w:sz w:val="20"/>
        </w:rPr>
        <w:t>účinnosti dnem zveřejnění v registru smluv, pokud se podle zákona č. 340/2015 Sb., o registru smluv, ve znění pozdějších předpisů.</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0C7234EE" w14:textId="77777777" w:rsidR="00A74B8D" w:rsidRDefault="00A74B8D" w:rsidP="00A74B8D">
      <w:pPr>
        <w:pStyle w:val="Zkladntext21"/>
        <w:rPr>
          <w:rFonts w:ascii="Arial" w:hAnsi="Arial" w:cs="Arial"/>
          <w:sz w:val="20"/>
        </w:rPr>
      </w:pPr>
    </w:p>
    <w:p w14:paraId="1465356D" w14:textId="77777777" w:rsidR="00A74B8D" w:rsidRDefault="00A74B8D" w:rsidP="00A74B8D">
      <w:pPr>
        <w:pStyle w:val="Zkladntext21"/>
        <w:rPr>
          <w:rFonts w:ascii="Arial" w:hAnsi="Arial" w:cs="Arial"/>
          <w:sz w:val="20"/>
        </w:rPr>
      </w:pPr>
    </w:p>
    <w:p w14:paraId="09BF5B76" w14:textId="77777777" w:rsidR="00A74B8D" w:rsidRDefault="00A74B8D" w:rsidP="00A74B8D">
      <w:pPr>
        <w:pStyle w:val="Zkladntext21"/>
        <w:rPr>
          <w:rFonts w:ascii="Arial" w:hAnsi="Arial" w:cs="Arial"/>
          <w:sz w:val="20"/>
        </w:rPr>
      </w:pPr>
    </w:p>
    <w:p w14:paraId="0D246E93" w14:textId="77777777" w:rsidR="00A74B8D" w:rsidRDefault="00A74B8D" w:rsidP="00A74B8D">
      <w:pPr>
        <w:pStyle w:val="Zkladntext21"/>
        <w:rPr>
          <w:rFonts w:ascii="Arial" w:hAnsi="Arial" w:cs="Arial"/>
          <w:sz w:val="20"/>
        </w:rPr>
      </w:pPr>
    </w:p>
    <w:p w14:paraId="49B2B36D" w14:textId="77777777" w:rsidR="00A74B8D" w:rsidRPr="00B73161" w:rsidRDefault="00A74B8D" w:rsidP="00A74B8D">
      <w:pPr>
        <w:pStyle w:val="Zkladntext21"/>
        <w:rPr>
          <w:rFonts w:ascii="Arial" w:hAnsi="Arial" w:cs="Arial"/>
          <w:sz w:val="20"/>
        </w:rPr>
      </w:pPr>
    </w:p>
    <w:p w14:paraId="2D0B56D2" w14:textId="77777777" w:rsidR="00405F21" w:rsidRPr="00B73161" w:rsidRDefault="00405F21" w:rsidP="00405F21">
      <w:pPr>
        <w:pStyle w:val="Zkladntext21"/>
        <w:ind w:left="1065"/>
        <w:rPr>
          <w:rFonts w:ascii="Arial" w:hAnsi="Arial" w:cs="Arial"/>
          <w:sz w:val="20"/>
        </w:rPr>
      </w:pPr>
    </w:p>
    <w:p w14:paraId="270E872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lastRenderedPageBreak/>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Pr="00B73161" w:rsidRDefault="00405F21" w:rsidP="00405F21">
      <w:pPr>
        <w:pStyle w:val="Zkladntext21"/>
        <w:ind w:left="1065"/>
        <w:rPr>
          <w:rFonts w:ascii="Arial" w:hAnsi="Arial" w:cs="Arial"/>
          <w:sz w:val="20"/>
        </w:rPr>
      </w:pPr>
    </w:p>
    <w:p w14:paraId="222E3F79" w14:textId="77777777" w:rsidR="009C1B96" w:rsidRPr="00034570" w:rsidRDefault="009C1B96" w:rsidP="009C1B96">
      <w:pPr>
        <w:pStyle w:val="Zkladntext21"/>
        <w:jc w:val="center"/>
        <w:rPr>
          <w:rFonts w:ascii="Arial" w:hAnsi="Arial" w:cs="Arial"/>
          <w:b/>
          <w:sz w:val="20"/>
        </w:rPr>
      </w:pPr>
      <w:r w:rsidRPr="00034570">
        <w:rPr>
          <w:rFonts w:ascii="Arial" w:hAnsi="Arial" w:cs="Arial"/>
          <w:b/>
          <w:sz w:val="20"/>
        </w:rPr>
        <w:t>SAMOSTATNÉ UJEDNÁNÍ - REGISTR SMLUV</w:t>
      </w:r>
    </w:p>
    <w:p w14:paraId="6345D235" w14:textId="45F08722" w:rsidR="009C1B96" w:rsidRDefault="009C1B96" w:rsidP="009C1B96">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w:t>
      </w:r>
      <w:r w:rsidR="004048A8">
        <w:rPr>
          <w:rFonts w:ascii="Arial" w:hAnsi="Arial" w:cs="Arial"/>
        </w:rPr>
        <w:t>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xml:space="preserve">“), </w:t>
      </w:r>
      <w:r w:rsidR="004048A8" w:rsidRPr="00034570">
        <w:rPr>
          <w:rFonts w:ascii="Arial" w:hAnsi="Arial" w:cs="Arial"/>
        </w:rPr>
        <w:t>dohodl</w:t>
      </w:r>
      <w:r w:rsidR="004048A8">
        <w:rPr>
          <w:rFonts w:ascii="Arial" w:hAnsi="Arial" w:cs="Arial"/>
        </w:rPr>
        <w:t>i</w:t>
      </w:r>
      <w:r w:rsidR="004048A8" w:rsidRPr="00034570">
        <w:rPr>
          <w:rFonts w:ascii="Arial" w:hAnsi="Arial" w:cs="Arial"/>
        </w:rPr>
        <w:t xml:space="preserve"> </w:t>
      </w:r>
      <w:r w:rsidRPr="00034570">
        <w:rPr>
          <w:rFonts w:ascii="Arial" w:hAnsi="Arial" w:cs="Arial"/>
        </w:rPr>
        <w:t xml:space="preserve">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89E1F83" w14:textId="09270DAA" w:rsidR="009C1B96" w:rsidRDefault="009C1B96" w:rsidP="009C1B96">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sidR="004048A8">
        <w:rPr>
          <w:rFonts w:ascii="Arial" w:hAnsi="Arial" w:cs="Arial"/>
        </w:rPr>
        <w:t>, zejm. neuvede v metadatech</w:t>
      </w:r>
      <w:r w:rsidRPr="00034570">
        <w:rPr>
          <w:rFonts w:ascii="Arial" w:hAnsi="Arial" w:cs="Arial"/>
        </w:rPr>
        <w:t xml:space="preserve"> ta ujednání</w:t>
      </w:r>
      <w:r>
        <w:rPr>
          <w:rFonts w:ascii="Arial" w:hAnsi="Arial" w:cs="Arial"/>
        </w:rPr>
        <w:t xml:space="preserve"> výše uvedené dohody</w:t>
      </w:r>
      <w:r w:rsidRPr="00034570">
        <w:rPr>
          <w:rFonts w:ascii="Arial" w:hAnsi="Arial" w:cs="Arial"/>
        </w:rPr>
        <w:t xml:space="preserve">,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52B996A" w14:textId="377CFD44" w:rsidR="009C1B96" w:rsidRPr="00034570" w:rsidRDefault="009C1B96" w:rsidP="009C1B96">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sidR="004048A8">
        <w:rPr>
          <w:rFonts w:ascii="Arial" w:hAnsi="Arial" w:cs="Arial"/>
        </w:rPr>
        <w:t> </w:t>
      </w:r>
      <w:r w:rsidRPr="00274FCE">
        <w:rPr>
          <w:rFonts w:ascii="Arial" w:hAnsi="Arial" w:cs="Arial"/>
        </w:rPr>
        <w:t>uveřejnění</w:t>
      </w:r>
      <w:r w:rsidR="004048A8">
        <w:rPr>
          <w:rFonts w:ascii="Arial" w:hAnsi="Arial" w:cs="Arial"/>
        </w:rPr>
        <w:t>, zejm. nebudou uvedeny v metadatech</w:t>
      </w:r>
      <w:r w:rsidRPr="00274FCE">
        <w:rPr>
          <w:rFonts w:ascii="Arial" w:hAnsi="Arial" w:cs="Arial"/>
        </w:rPr>
        <w:t xml:space="preserve"> veškeré části </w:t>
      </w:r>
      <w:r>
        <w:rPr>
          <w:rFonts w:ascii="Arial" w:hAnsi="Arial" w:cs="Arial"/>
        </w:rPr>
        <w:t>dohody</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xml:space="preserve">]“ a dále budou z uveřejnění vyloučeny části </w:t>
      </w:r>
      <w:r>
        <w:rPr>
          <w:rFonts w:ascii="Arial" w:hAnsi="Arial" w:cs="Arial"/>
        </w:rPr>
        <w:t>dohody</w:t>
      </w:r>
      <w:r w:rsidRPr="00274FCE">
        <w:rPr>
          <w:rFonts w:ascii="Arial" w:hAnsi="Arial" w:cs="Arial"/>
        </w:rPr>
        <w:t xml:space="preserve">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w:t>
      </w:r>
      <w:r>
        <w:rPr>
          <w:rFonts w:ascii="Arial" w:hAnsi="Arial" w:cs="Arial"/>
        </w:rPr>
        <w:t>zákona o RS 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82F25B4" w14:textId="3837DB6D" w:rsidR="004048A8" w:rsidRPr="00034570" w:rsidRDefault="004048A8" w:rsidP="004048A8">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2D097038" w14:textId="33218467" w:rsidR="009C1B96" w:rsidRDefault="009C1B96" w:rsidP="009C1B96">
      <w:pPr>
        <w:pStyle w:val="Zkladntextodsazen"/>
        <w:ind w:left="0"/>
        <w:jc w:val="both"/>
        <w:rPr>
          <w:rFonts w:ascii="Arial" w:hAnsi="Arial" w:cs="Arial"/>
        </w:rPr>
      </w:pPr>
      <w:r w:rsidRPr="000F64AE">
        <w:rPr>
          <w:rFonts w:ascii="Arial" w:hAnsi="Arial" w:cs="Arial"/>
        </w:rPr>
        <w:t xml:space="preserve">NA DŮKAZ ČEHOŽ </w:t>
      </w:r>
      <w:r w:rsidR="004048A8">
        <w:rPr>
          <w:rFonts w:ascii="Arial" w:hAnsi="Arial" w:cs="Arial"/>
        </w:rPr>
        <w:t>účastníci</w:t>
      </w:r>
      <w:r w:rsidRPr="000F64AE">
        <w:rPr>
          <w:rFonts w:ascii="Arial" w:hAnsi="Arial" w:cs="Arial"/>
        </w:rPr>
        <w:t xml:space="preserve"> </w:t>
      </w:r>
      <w:r w:rsidR="004048A8" w:rsidRPr="000F64AE">
        <w:rPr>
          <w:rFonts w:ascii="Arial" w:hAnsi="Arial" w:cs="Arial"/>
        </w:rPr>
        <w:t>uzavřel</w:t>
      </w:r>
      <w:r w:rsidR="004048A8">
        <w:rPr>
          <w:rFonts w:ascii="Arial" w:hAnsi="Arial" w:cs="Arial"/>
        </w:rPr>
        <w:t>i</w:t>
      </w:r>
      <w:r w:rsidR="004048A8" w:rsidRPr="000F64AE">
        <w:rPr>
          <w:rFonts w:ascii="Arial" w:hAnsi="Arial" w:cs="Arial"/>
        </w:rPr>
        <w:t xml:space="preserve"> </w:t>
      </w:r>
      <w:r w:rsidRPr="000F64AE">
        <w:rPr>
          <w:rFonts w:ascii="Arial" w:hAnsi="Arial" w:cs="Arial"/>
        </w:rPr>
        <w:t>toto samostatné ujednání, které je níže jejich jménem a jejich řádně zplnomocněnými zástupci podepsáno.</w:t>
      </w:r>
    </w:p>
    <w:p w14:paraId="21F09AD2" w14:textId="77777777" w:rsidR="00A74B8D" w:rsidRDefault="00A74B8D" w:rsidP="000E2C29">
      <w:pPr>
        <w:pStyle w:val="Zkladntext21"/>
        <w:rPr>
          <w:rFonts w:ascii="Arial" w:hAnsi="Arial" w:cs="Arial"/>
          <w:sz w:val="20"/>
        </w:rPr>
      </w:pPr>
    </w:p>
    <w:p w14:paraId="0122660E" w14:textId="77777777" w:rsidR="007D34A0" w:rsidRPr="00BD0CF4" w:rsidRDefault="007D34A0" w:rsidP="007D34A0">
      <w:pPr>
        <w:pStyle w:val="Zkladntext21"/>
        <w:rPr>
          <w:rFonts w:ascii="Arial" w:hAnsi="Arial" w:cs="Arial"/>
          <w:sz w:val="20"/>
        </w:rPr>
      </w:pPr>
      <w:r w:rsidRPr="00BD0CF4">
        <w:rPr>
          <w:rFonts w:ascii="Arial" w:hAnsi="Arial" w:cs="Arial"/>
          <w:sz w:val="20"/>
        </w:rPr>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p>
    <w:p w14:paraId="1FB1C6F8" w14:textId="77777777" w:rsidR="007D34A0" w:rsidRPr="00BD0CF4" w:rsidRDefault="007D34A0" w:rsidP="007D34A0">
      <w:pPr>
        <w:jc w:val="both"/>
        <w:rPr>
          <w:rFonts w:ascii="Arial" w:hAnsi="Arial" w:cs="Arial"/>
        </w:rPr>
      </w:pPr>
    </w:p>
    <w:p w14:paraId="022AD2D0" w14:textId="77777777" w:rsidR="007D34A0" w:rsidRPr="00BD0CF4" w:rsidRDefault="007D34A0" w:rsidP="007D34A0">
      <w:pPr>
        <w:pStyle w:val="Zkladntext21"/>
        <w:rPr>
          <w:rFonts w:ascii="Arial" w:eastAsia="Arial" w:hAnsi="Arial" w:cs="Arial"/>
          <w:b/>
          <w:sz w:val="20"/>
        </w:rPr>
      </w:pPr>
      <w:r w:rsidRPr="00BD0CF4">
        <w:rPr>
          <w:rFonts w:ascii="Arial" w:eastAsia="Arial" w:hAnsi="Arial" w:cs="Arial"/>
          <w:b/>
          <w:sz w:val="20"/>
        </w:rPr>
        <w:t xml:space="preserve"> </w:t>
      </w:r>
    </w:p>
    <w:p w14:paraId="3FE625B4" w14:textId="77777777" w:rsidR="007D34A0" w:rsidRPr="00BD0CF4" w:rsidRDefault="007D34A0" w:rsidP="007D34A0">
      <w:pPr>
        <w:pStyle w:val="Zkladntext21"/>
        <w:rPr>
          <w:rFonts w:ascii="Arial" w:eastAsia="Arial" w:hAnsi="Arial" w:cs="Arial"/>
          <w:b/>
          <w:sz w:val="20"/>
        </w:rPr>
      </w:pPr>
    </w:p>
    <w:p w14:paraId="7B414C0F" w14:textId="77777777" w:rsidR="007D34A0" w:rsidRPr="00BD0CF4" w:rsidRDefault="007D34A0" w:rsidP="007D34A0">
      <w:pPr>
        <w:pStyle w:val="Zkladntext21"/>
        <w:rPr>
          <w:rFonts w:ascii="Arial" w:eastAsia="Arial" w:hAnsi="Arial" w:cs="Arial"/>
          <w:b/>
          <w:sz w:val="20"/>
        </w:rPr>
      </w:pPr>
    </w:p>
    <w:p w14:paraId="130FD68F" w14:textId="77777777" w:rsidR="007D34A0" w:rsidRPr="00BD0CF4" w:rsidRDefault="007D34A0" w:rsidP="007D34A0">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r w:rsidRPr="00BD0CF4">
        <w:rPr>
          <w:rFonts w:ascii="Arial" w:eastAsia="Arial" w:hAnsi="Arial" w:cs="Arial"/>
          <w:sz w:val="20"/>
        </w:rPr>
        <w:t>__________________________________</w:t>
      </w:r>
    </w:p>
    <w:p w14:paraId="61A6F035" w14:textId="29337EA4" w:rsidR="007D34A0" w:rsidRPr="00BD0CF4" w:rsidRDefault="007D34A0" w:rsidP="007D34A0">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 OU]</w:t>
      </w:r>
      <w:r>
        <w:rPr>
          <w:rFonts w:ascii="Arial" w:hAnsi="Arial" w:cs="Arial"/>
          <w:sz w:val="20"/>
        </w:rPr>
        <w:tab/>
      </w:r>
      <w:r>
        <w:rPr>
          <w:rFonts w:ascii="Arial" w:hAnsi="Arial" w:cs="Arial"/>
          <w:sz w:val="20"/>
        </w:rPr>
        <w:tab/>
      </w:r>
      <w:r>
        <w:rPr>
          <w:rFonts w:ascii="Arial" w:hAnsi="Arial" w:cs="Arial"/>
          <w:sz w:val="20"/>
        </w:rPr>
        <w:tab/>
      </w:r>
      <w:r w:rsidR="009A3497">
        <w:rPr>
          <w:rFonts w:ascii="Arial" w:hAnsi="Arial" w:cs="Arial"/>
          <w:sz w:val="20"/>
        </w:rPr>
        <w:tab/>
      </w:r>
      <w:r w:rsidR="009A3497">
        <w:rPr>
          <w:rFonts w:ascii="Arial" w:hAnsi="Arial" w:cs="Arial"/>
          <w:sz w:val="20"/>
        </w:rPr>
        <w:tab/>
      </w:r>
      <w:r w:rsidRPr="00BD0CF4">
        <w:rPr>
          <w:rFonts w:ascii="Arial" w:hAnsi="Arial" w:cs="Arial"/>
          <w:sz w:val="20"/>
        </w:rPr>
        <w:t>Jméno:</w:t>
      </w:r>
      <w:r>
        <w:rPr>
          <w:rFonts w:ascii="Arial" w:hAnsi="Arial" w:cs="Arial"/>
          <w:sz w:val="20"/>
        </w:rPr>
        <w:t xml:space="preserve"> [OU OU]</w:t>
      </w:r>
    </w:p>
    <w:p w14:paraId="5C5A0D4D" w14:textId="77777777" w:rsidR="007D34A0" w:rsidRPr="00BD0CF4" w:rsidRDefault="007D34A0" w:rsidP="007D34A0">
      <w:pPr>
        <w:pStyle w:val="Zkladntext21"/>
        <w:rPr>
          <w:rFonts w:ascii="Arial" w:hAnsi="Arial" w:cs="Arial"/>
          <w:sz w:val="20"/>
        </w:rPr>
      </w:pPr>
      <w:r w:rsidRPr="00BD0CF4">
        <w:rPr>
          <w:rFonts w:ascii="Arial" w:hAnsi="Arial" w:cs="Arial"/>
          <w:sz w:val="20"/>
        </w:rPr>
        <w:t>Funkce:</w:t>
      </w:r>
      <w:r>
        <w:rPr>
          <w:rFonts w:ascii="Arial" w:hAnsi="Arial" w:cs="Arial"/>
          <w:sz w:val="20"/>
        </w:rPr>
        <w:t xml:space="preserve"> </w:t>
      </w:r>
      <w:proofErr w:type="spellStart"/>
      <w:r>
        <w:rPr>
          <w:rFonts w:ascii="Arial" w:hAnsi="Arial" w:cs="Arial"/>
          <w:sz w:val="20"/>
        </w:rPr>
        <w:t>Key</w:t>
      </w:r>
      <w:proofErr w:type="spellEnd"/>
      <w:r>
        <w:rPr>
          <w:rFonts w:ascii="Arial" w:hAnsi="Arial" w:cs="Arial"/>
          <w:sz w:val="20"/>
        </w:rPr>
        <w:t xml:space="preserve"> </w:t>
      </w:r>
      <w:proofErr w:type="spellStart"/>
      <w:r>
        <w:rPr>
          <w:rFonts w:ascii="Arial" w:hAnsi="Arial" w:cs="Arial"/>
          <w:sz w:val="20"/>
        </w:rPr>
        <w:t>Account</w:t>
      </w:r>
      <w:proofErr w:type="spellEnd"/>
      <w:r>
        <w:rPr>
          <w:rFonts w:ascii="Arial" w:hAnsi="Arial" w:cs="Arial"/>
          <w:sz w:val="20"/>
        </w:rPr>
        <w:t xml:space="preserve"> </w:t>
      </w:r>
      <w:proofErr w:type="spellStart"/>
      <w:r>
        <w:rPr>
          <w:rFonts w:ascii="Arial" w:hAnsi="Arial" w:cs="Arial"/>
          <w:sz w:val="20"/>
        </w:rPr>
        <w:t>Manager</w:t>
      </w:r>
      <w:proofErr w:type="spell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Funkce: </w:t>
      </w:r>
      <w:proofErr w:type="spellStart"/>
      <w:r>
        <w:rPr>
          <w:rFonts w:ascii="Arial" w:hAnsi="Arial" w:cs="Arial"/>
          <w:sz w:val="20"/>
        </w:rPr>
        <w:t>Key</w:t>
      </w:r>
      <w:proofErr w:type="spellEnd"/>
      <w:r>
        <w:rPr>
          <w:rFonts w:ascii="Arial" w:hAnsi="Arial" w:cs="Arial"/>
          <w:sz w:val="20"/>
        </w:rPr>
        <w:t xml:space="preserve"> </w:t>
      </w:r>
      <w:proofErr w:type="spellStart"/>
      <w:r>
        <w:rPr>
          <w:rFonts w:ascii="Arial" w:hAnsi="Arial" w:cs="Arial"/>
          <w:sz w:val="20"/>
        </w:rPr>
        <w:t>Account</w:t>
      </w:r>
      <w:proofErr w:type="spellEnd"/>
      <w:r>
        <w:rPr>
          <w:rFonts w:ascii="Arial" w:hAnsi="Arial" w:cs="Arial"/>
          <w:sz w:val="20"/>
        </w:rPr>
        <w:t xml:space="preserve"> </w:t>
      </w:r>
      <w:proofErr w:type="spellStart"/>
      <w:r>
        <w:rPr>
          <w:rFonts w:ascii="Arial" w:hAnsi="Arial" w:cs="Arial"/>
          <w:sz w:val="20"/>
        </w:rPr>
        <w:t>Manager</w:t>
      </w:r>
      <w:proofErr w:type="spellEnd"/>
    </w:p>
    <w:p w14:paraId="05BD19F8" w14:textId="77777777" w:rsidR="007D34A0" w:rsidRPr="00BD0CF4" w:rsidRDefault="007D34A0" w:rsidP="007D34A0">
      <w:pPr>
        <w:pStyle w:val="Zkladntext21"/>
        <w:rPr>
          <w:rFonts w:ascii="Arial" w:hAnsi="Arial" w:cs="Arial"/>
          <w:sz w:val="20"/>
        </w:rPr>
      </w:pPr>
      <w:r w:rsidRPr="00BD0CF4">
        <w:rPr>
          <w:rFonts w:ascii="Arial" w:hAnsi="Arial" w:cs="Arial"/>
          <w:sz w:val="20"/>
        </w:rPr>
        <w:t>Místo:</w:t>
      </w:r>
      <w:r>
        <w:rPr>
          <w:rFonts w:ascii="Arial" w:hAnsi="Arial" w:cs="Arial"/>
          <w:sz w:val="20"/>
        </w:rPr>
        <w:t xml:space="preserve">   Olomouc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Místo: Brno</w:t>
      </w:r>
    </w:p>
    <w:p w14:paraId="4299EE26" w14:textId="16023C69" w:rsidR="007D34A0" w:rsidRPr="00BD0CF4" w:rsidRDefault="007D34A0" w:rsidP="007D34A0">
      <w:pPr>
        <w:pStyle w:val="Zkladntext21"/>
        <w:rPr>
          <w:rFonts w:ascii="Arial" w:hAnsi="Arial" w:cs="Arial"/>
          <w:sz w:val="20"/>
        </w:rPr>
      </w:pPr>
      <w:r w:rsidRPr="00BD0CF4">
        <w:rPr>
          <w:rFonts w:ascii="Arial" w:hAnsi="Arial" w:cs="Arial"/>
          <w:sz w:val="20"/>
        </w:rPr>
        <w:t>Datum:</w:t>
      </w:r>
      <w:r>
        <w:rPr>
          <w:rFonts w:ascii="Arial" w:hAnsi="Arial" w:cs="Arial"/>
          <w:sz w:val="20"/>
        </w:rPr>
        <w:tab/>
      </w:r>
      <w:proofErr w:type="gramStart"/>
      <w:r w:rsidR="009A3497">
        <w:rPr>
          <w:rFonts w:ascii="Arial" w:hAnsi="Arial" w:cs="Arial"/>
          <w:sz w:val="20"/>
        </w:rPr>
        <w:t>17.1.2018</w:t>
      </w:r>
      <w:proofErr w:type="gramEnd"/>
      <w:r w:rsidR="009A3497">
        <w:rPr>
          <w:rFonts w:ascii="Arial" w:hAnsi="Arial" w:cs="Arial"/>
          <w:sz w:val="20"/>
        </w:rPr>
        <w:tab/>
      </w:r>
      <w:r w:rsidR="009A3497">
        <w:rPr>
          <w:rFonts w:ascii="Arial" w:hAnsi="Arial" w:cs="Arial"/>
          <w:sz w:val="20"/>
        </w:rPr>
        <w:tab/>
      </w:r>
      <w:r w:rsidR="009A3497">
        <w:rPr>
          <w:rFonts w:ascii="Arial" w:hAnsi="Arial" w:cs="Arial"/>
          <w:sz w:val="20"/>
        </w:rPr>
        <w:tab/>
      </w:r>
      <w:r w:rsidR="009A3497">
        <w:rPr>
          <w:rFonts w:ascii="Arial" w:hAnsi="Arial" w:cs="Arial"/>
          <w:sz w:val="20"/>
        </w:rPr>
        <w:tab/>
      </w:r>
      <w:r w:rsidR="009A3497">
        <w:rPr>
          <w:rFonts w:ascii="Arial" w:hAnsi="Arial" w:cs="Arial"/>
          <w:sz w:val="20"/>
        </w:rPr>
        <w:tab/>
      </w:r>
      <w:r>
        <w:rPr>
          <w:rFonts w:ascii="Arial" w:hAnsi="Arial" w:cs="Arial"/>
          <w:sz w:val="20"/>
        </w:rPr>
        <w:t>Datum:</w:t>
      </w:r>
      <w:r w:rsidR="009A3497">
        <w:rPr>
          <w:rFonts w:ascii="Arial" w:hAnsi="Arial" w:cs="Arial"/>
          <w:sz w:val="20"/>
        </w:rPr>
        <w:t xml:space="preserve"> </w:t>
      </w:r>
      <w:proofErr w:type="gramStart"/>
      <w:r w:rsidR="009A3497">
        <w:rPr>
          <w:rFonts w:ascii="Arial" w:hAnsi="Arial" w:cs="Arial"/>
          <w:sz w:val="20"/>
        </w:rPr>
        <w:t>29.1.2018</w:t>
      </w:r>
      <w:proofErr w:type="gramEnd"/>
    </w:p>
    <w:p w14:paraId="26520458" w14:textId="77777777" w:rsidR="007D34A0" w:rsidRPr="00BD0CF4" w:rsidRDefault="007D34A0" w:rsidP="007D34A0">
      <w:pPr>
        <w:pStyle w:val="Zkladntext21"/>
        <w:rPr>
          <w:rFonts w:ascii="Arial" w:hAnsi="Arial" w:cs="Arial"/>
          <w:sz w:val="20"/>
        </w:rPr>
      </w:pPr>
    </w:p>
    <w:p w14:paraId="337D63F5" w14:textId="77777777" w:rsidR="007D34A0" w:rsidRPr="00BD0CF4" w:rsidRDefault="007D34A0" w:rsidP="007D34A0">
      <w:pPr>
        <w:pStyle w:val="Zkladntext21"/>
        <w:rPr>
          <w:rFonts w:ascii="Arial" w:hAnsi="Arial" w:cs="Arial"/>
          <w:sz w:val="20"/>
        </w:rPr>
      </w:pPr>
    </w:p>
    <w:p w14:paraId="6C708C7C" w14:textId="77777777" w:rsidR="007D34A0" w:rsidRPr="00BD0CF4" w:rsidRDefault="007D34A0" w:rsidP="007D34A0">
      <w:pPr>
        <w:pStyle w:val="Zkladntext21"/>
        <w:rPr>
          <w:rFonts w:ascii="Arial" w:hAnsi="Arial" w:cs="Arial"/>
          <w:sz w:val="20"/>
        </w:rPr>
      </w:pPr>
      <w:r>
        <w:rPr>
          <w:rFonts w:ascii="Arial" w:hAnsi="Arial" w:cs="Arial"/>
          <w:sz w:val="20"/>
        </w:rPr>
        <w:t xml:space="preserve">Za </w:t>
      </w:r>
      <w:r w:rsidRPr="00B6498C">
        <w:rPr>
          <w:rFonts w:ascii="Arial" w:hAnsi="Arial" w:cs="Arial"/>
          <w:b/>
          <w:sz w:val="20"/>
        </w:rPr>
        <w:t xml:space="preserve">Vojenská nemocnice Olomouc, </w:t>
      </w:r>
      <w:proofErr w:type="spellStart"/>
      <w:proofErr w:type="gramStart"/>
      <w:r w:rsidRPr="00B6498C">
        <w:rPr>
          <w:rFonts w:ascii="Arial" w:hAnsi="Arial" w:cs="Arial"/>
          <w:b/>
          <w:sz w:val="20"/>
        </w:rPr>
        <w:t>p.o</w:t>
      </w:r>
      <w:proofErr w:type="spellEnd"/>
      <w:r>
        <w:rPr>
          <w:rFonts w:ascii="Arial" w:hAnsi="Arial" w:cs="Arial"/>
          <w:sz w:val="20"/>
        </w:rPr>
        <w:t>.</w:t>
      </w:r>
      <w:proofErr w:type="gramEnd"/>
      <w:r w:rsidRPr="00BD0CF4">
        <w:rPr>
          <w:rFonts w:ascii="Arial" w:eastAsia="Calibri" w:hAnsi="Arial" w:cs="Arial"/>
          <w:sz w:val="20"/>
        </w:rPr>
        <w:t>:</w:t>
      </w:r>
      <w:r>
        <w:rPr>
          <w:rFonts w:ascii="Arial" w:eastAsia="Calibri" w:hAnsi="Arial" w:cs="Arial"/>
          <w:sz w:val="20"/>
        </w:rPr>
        <w:tab/>
      </w:r>
      <w:r>
        <w:rPr>
          <w:rFonts w:ascii="Arial" w:eastAsia="Calibri" w:hAnsi="Arial" w:cs="Arial"/>
          <w:sz w:val="20"/>
        </w:rPr>
        <w:tab/>
      </w:r>
      <w:r w:rsidRPr="00BD0CF4">
        <w:rPr>
          <w:rFonts w:ascii="Arial" w:hAnsi="Arial" w:cs="Arial"/>
          <w:sz w:val="20"/>
        </w:rPr>
        <w:t xml:space="preserve">Za </w:t>
      </w:r>
      <w:r w:rsidRPr="00B6498C">
        <w:rPr>
          <w:rFonts w:ascii="Arial" w:hAnsi="Arial" w:cs="Arial"/>
          <w:b/>
          <w:sz w:val="20"/>
        </w:rPr>
        <w:t xml:space="preserve">Vojenská nemocnice Brno, </w:t>
      </w:r>
      <w:proofErr w:type="spellStart"/>
      <w:r w:rsidRPr="00B6498C">
        <w:rPr>
          <w:rFonts w:ascii="Arial" w:hAnsi="Arial" w:cs="Arial"/>
          <w:b/>
          <w:sz w:val="20"/>
        </w:rPr>
        <w:t>p.o</w:t>
      </w:r>
      <w:proofErr w:type="spellEnd"/>
      <w:r>
        <w:rPr>
          <w:rFonts w:ascii="Arial" w:hAnsi="Arial" w:cs="Arial"/>
          <w:sz w:val="20"/>
        </w:rPr>
        <w:t>.</w:t>
      </w:r>
      <w:r w:rsidRPr="00BD0CF4">
        <w:rPr>
          <w:rFonts w:ascii="Arial" w:eastAsia="Calibri" w:hAnsi="Arial" w:cs="Arial"/>
          <w:sz w:val="20"/>
        </w:rPr>
        <w:t>:</w:t>
      </w:r>
    </w:p>
    <w:p w14:paraId="34CA7320" w14:textId="77777777" w:rsidR="007D34A0" w:rsidRPr="00BD0CF4" w:rsidRDefault="007D34A0" w:rsidP="007D34A0">
      <w:pPr>
        <w:pStyle w:val="Zkladntext21"/>
        <w:rPr>
          <w:rFonts w:ascii="Arial" w:hAnsi="Arial" w:cs="Arial"/>
          <w:sz w:val="20"/>
        </w:rPr>
      </w:pPr>
    </w:p>
    <w:p w14:paraId="55AF52B0" w14:textId="77777777" w:rsidR="007D34A0" w:rsidRPr="00BD0CF4" w:rsidRDefault="007D34A0" w:rsidP="007D34A0">
      <w:pPr>
        <w:jc w:val="both"/>
        <w:rPr>
          <w:rFonts w:ascii="Arial" w:hAnsi="Arial" w:cs="Arial"/>
        </w:rPr>
      </w:pPr>
    </w:p>
    <w:p w14:paraId="42040F64" w14:textId="77777777" w:rsidR="007D34A0" w:rsidRPr="00BD0CF4" w:rsidRDefault="007D34A0" w:rsidP="007D34A0">
      <w:pPr>
        <w:pStyle w:val="Zkladntext21"/>
        <w:rPr>
          <w:rFonts w:ascii="Arial" w:eastAsia="Arial" w:hAnsi="Arial" w:cs="Arial"/>
          <w:b/>
          <w:sz w:val="20"/>
        </w:rPr>
      </w:pPr>
      <w:r w:rsidRPr="00BD0CF4">
        <w:rPr>
          <w:rFonts w:ascii="Arial" w:eastAsia="Arial" w:hAnsi="Arial" w:cs="Arial"/>
          <w:b/>
          <w:sz w:val="20"/>
        </w:rPr>
        <w:t xml:space="preserve"> </w:t>
      </w:r>
    </w:p>
    <w:p w14:paraId="30CF46EC" w14:textId="77777777" w:rsidR="007D34A0" w:rsidRPr="00BD0CF4" w:rsidRDefault="007D34A0" w:rsidP="007D34A0">
      <w:pPr>
        <w:pStyle w:val="Zkladntext21"/>
        <w:rPr>
          <w:rFonts w:ascii="Arial" w:eastAsia="Arial" w:hAnsi="Arial" w:cs="Arial"/>
          <w:b/>
          <w:sz w:val="20"/>
        </w:rPr>
      </w:pPr>
    </w:p>
    <w:p w14:paraId="1AE08C2D" w14:textId="77777777" w:rsidR="007D34A0" w:rsidRPr="00BD0CF4" w:rsidRDefault="007D34A0" w:rsidP="007D34A0">
      <w:pPr>
        <w:pStyle w:val="Zkladntext21"/>
        <w:rPr>
          <w:rFonts w:ascii="Arial" w:eastAsia="Arial" w:hAnsi="Arial" w:cs="Arial"/>
          <w:b/>
          <w:sz w:val="20"/>
        </w:rPr>
      </w:pPr>
    </w:p>
    <w:p w14:paraId="336E55EB" w14:textId="77777777" w:rsidR="007D34A0" w:rsidRPr="00BD0CF4" w:rsidRDefault="007D34A0" w:rsidP="007D34A0">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r w:rsidRPr="00BD0CF4">
        <w:rPr>
          <w:rFonts w:ascii="Arial" w:eastAsia="Arial" w:hAnsi="Arial" w:cs="Arial"/>
          <w:sz w:val="20"/>
        </w:rPr>
        <w:t>__________________________________</w:t>
      </w:r>
    </w:p>
    <w:p w14:paraId="2AE2DB5C" w14:textId="00605583" w:rsidR="007D34A0" w:rsidRPr="00BD0CF4" w:rsidRDefault="007D34A0" w:rsidP="007D34A0">
      <w:pPr>
        <w:pStyle w:val="Zkladntext21"/>
        <w:rPr>
          <w:rFonts w:ascii="Arial" w:hAnsi="Arial" w:cs="Arial"/>
          <w:sz w:val="20"/>
        </w:rPr>
      </w:pPr>
      <w:r w:rsidRPr="00BD0CF4">
        <w:rPr>
          <w:rFonts w:ascii="Arial" w:hAnsi="Arial" w:cs="Arial"/>
          <w:sz w:val="20"/>
        </w:rPr>
        <w:t>Jméno:</w:t>
      </w:r>
      <w:r>
        <w:rPr>
          <w:rFonts w:ascii="Arial" w:hAnsi="Arial" w:cs="Arial"/>
          <w:sz w:val="20"/>
        </w:rPr>
        <w:tab/>
        <w:t xml:space="preserve"> [OU OU]</w:t>
      </w:r>
      <w:r>
        <w:rPr>
          <w:rFonts w:ascii="Arial" w:hAnsi="Arial" w:cs="Arial"/>
          <w:sz w:val="20"/>
        </w:rPr>
        <w:tab/>
      </w:r>
      <w:r w:rsidR="009A3497">
        <w:rPr>
          <w:rFonts w:ascii="Arial" w:hAnsi="Arial" w:cs="Arial"/>
          <w:sz w:val="20"/>
        </w:rPr>
        <w:tab/>
      </w:r>
      <w:r w:rsidR="009A3497">
        <w:rPr>
          <w:rFonts w:ascii="Arial" w:hAnsi="Arial" w:cs="Arial"/>
          <w:sz w:val="20"/>
        </w:rPr>
        <w:tab/>
      </w:r>
      <w:r w:rsidR="009A3497">
        <w:rPr>
          <w:rFonts w:ascii="Arial" w:hAnsi="Arial" w:cs="Arial"/>
          <w:sz w:val="20"/>
        </w:rPr>
        <w:tab/>
      </w:r>
      <w:r w:rsidR="009A3497">
        <w:rPr>
          <w:rFonts w:ascii="Arial" w:hAnsi="Arial" w:cs="Arial"/>
          <w:sz w:val="20"/>
        </w:rPr>
        <w:tab/>
      </w:r>
      <w:r w:rsidRPr="00BD0CF4">
        <w:rPr>
          <w:rFonts w:ascii="Arial" w:hAnsi="Arial" w:cs="Arial"/>
          <w:sz w:val="20"/>
        </w:rPr>
        <w:t>Jméno:</w:t>
      </w:r>
      <w:r>
        <w:rPr>
          <w:rFonts w:ascii="Arial" w:hAnsi="Arial" w:cs="Arial"/>
          <w:sz w:val="20"/>
        </w:rPr>
        <w:t xml:space="preserve">  [OU OU]</w:t>
      </w:r>
    </w:p>
    <w:p w14:paraId="5C061ABB" w14:textId="77777777" w:rsidR="007D34A0" w:rsidRPr="00BD0CF4" w:rsidRDefault="007D34A0" w:rsidP="007D34A0">
      <w:pPr>
        <w:pStyle w:val="Zkladntext21"/>
        <w:rPr>
          <w:rFonts w:ascii="Arial" w:hAnsi="Arial" w:cs="Arial"/>
          <w:sz w:val="20"/>
        </w:rPr>
      </w:pPr>
      <w:r w:rsidRPr="00BD0CF4">
        <w:rPr>
          <w:rFonts w:ascii="Arial" w:hAnsi="Arial" w:cs="Arial"/>
          <w:sz w:val="20"/>
        </w:rPr>
        <w:t>Funkce:</w:t>
      </w:r>
      <w:r>
        <w:rPr>
          <w:rFonts w:ascii="Arial" w:hAnsi="Arial" w:cs="Arial"/>
          <w:sz w:val="20"/>
        </w:rPr>
        <w:t xml:space="preserve"> ředitel nemocnice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D0CF4">
        <w:rPr>
          <w:rFonts w:ascii="Arial" w:hAnsi="Arial" w:cs="Arial"/>
          <w:sz w:val="20"/>
        </w:rPr>
        <w:t>Funkce:</w:t>
      </w:r>
      <w:r>
        <w:rPr>
          <w:rFonts w:ascii="Arial" w:hAnsi="Arial" w:cs="Arial"/>
          <w:sz w:val="20"/>
        </w:rPr>
        <w:t xml:space="preserve"> ředitel nemocnice</w:t>
      </w:r>
    </w:p>
    <w:p w14:paraId="713C6E9E" w14:textId="77777777" w:rsidR="007D34A0" w:rsidRPr="00BD0CF4" w:rsidRDefault="007D34A0" w:rsidP="007D34A0">
      <w:pPr>
        <w:pStyle w:val="Zkladntext21"/>
        <w:rPr>
          <w:rFonts w:ascii="Arial" w:hAnsi="Arial" w:cs="Arial"/>
          <w:sz w:val="20"/>
        </w:rPr>
      </w:pPr>
      <w:r w:rsidRPr="00BD0CF4">
        <w:rPr>
          <w:rFonts w:ascii="Arial" w:hAnsi="Arial" w:cs="Arial"/>
          <w:sz w:val="20"/>
        </w:rPr>
        <w:t>Místo:</w:t>
      </w:r>
      <w:r>
        <w:rPr>
          <w:rFonts w:ascii="Arial" w:hAnsi="Arial" w:cs="Arial"/>
          <w:sz w:val="20"/>
        </w:rPr>
        <w:tab/>
        <w:t xml:space="preserve"> Olomouc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D0CF4">
        <w:rPr>
          <w:rFonts w:ascii="Arial" w:hAnsi="Arial" w:cs="Arial"/>
          <w:sz w:val="20"/>
        </w:rPr>
        <w:t>Místo:</w:t>
      </w:r>
      <w:r>
        <w:rPr>
          <w:rFonts w:ascii="Arial" w:hAnsi="Arial" w:cs="Arial"/>
          <w:sz w:val="20"/>
        </w:rPr>
        <w:t xml:space="preserve">    Brno</w:t>
      </w:r>
    </w:p>
    <w:p w14:paraId="366C98D0" w14:textId="6316684D" w:rsidR="007D34A0" w:rsidRDefault="007D34A0" w:rsidP="007D34A0">
      <w:r w:rsidRPr="00BD0CF4">
        <w:rPr>
          <w:rFonts w:ascii="Arial" w:hAnsi="Arial" w:cs="Arial"/>
        </w:rPr>
        <w:t>Datum:</w:t>
      </w:r>
      <w:r>
        <w:rPr>
          <w:rFonts w:ascii="Arial" w:hAnsi="Arial" w:cs="Arial"/>
        </w:rPr>
        <w:tab/>
      </w:r>
      <w:proofErr w:type="gramStart"/>
      <w:r w:rsidR="009A3497">
        <w:rPr>
          <w:rFonts w:ascii="Arial" w:hAnsi="Arial" w:cs="Arial"/>
        </w:rPr>
        <w:t>17.1.2018</w:t>
      </w:r>
      <w:proofErr w:type="gramEnd"/>
      <w:r w:rsidR="009A3497">
        <w:rPr>
          <w:rFonts w:ascii="Arial" w:hAnsi="Arial" w:cs="Arial"/>
        </w:rPr>
        <w:tab/>
      </w:r>
      <w:r w:rsidR="009A3497">
        <w:rPr>
          <w:rFonts w:ascii="Arial" w:hAnsi="Arial" w:cs="Arial"/>
        </w:rPr>
        <w:tab/>
      </w:r>
      <w:r w:rsidR="009A3497">
        <w:rPr>
          <w:rFonts w:ascii="Arial" w:hAnsi="Arial" w:cs="Arial"/>
        </w:rPr>
        <w:tab/>
      </w:r>
      <w:r w:rsidR="009A3497">
        <w:rPr>
          <w:rFonts w:ascii="Arial" w:hAnsi="Arial" w:cs="Arial"/>
        </w:rPr>
        <w:tab/>
      </w:r>
      <w:r w:rsidR="009A3497">
        <w:rPr>
          <w:rFonts w:ascii="Arial" w:hAnsi="Arial" w:cs="Arial"/>
        </w:rPr>
        <w:tab/>
      </w:r>
      <w:r w:rsidRPr="00BD0CF4">
        <w:rPr>
          <w:rFonts w:ascii="Arial" w:hAnsi="Arial" w:cs="Arial"/>
        </w:rPr>
        <w:t>Datum:</w:t>
      </w:r>
      <w:r w:rsidR="009A3497">
        <w:rPr>
          <w:rFonts w:ascii="Arial" w:hAnsi="Arial" w:cs="Arial"/>
        </w:rPr>
        <w:t xml:space="preserve"> </w:t>
      </w:r>
      <w:proofErr w:type="gramStart"/>
      <w:r w:rsidR="009A3497">
        <w:rPr>
          <w:rFonts w:ascii="Arial" w:hAnsi="Arial" w:cs="Arial"/>
        </w:rPr>
        <w:t>29.1.2018</w:t>
      </w:r>
      <w:proofErr w:type="gramEnd"/>
    </w:p>
    <w:p w14:paraId="084B0F99" w14:textId="5CB7CE57" w:rsidR="009C1B96" w:rsidRDefault="009C1B96" w:rsidP="000E2C29">
      <w:pPr>
        <w:pStyle w:val="Zkladntext21"/>
        <w:rPr>
          <w:rFonts w:ascii="Arial" w:hAnsi="Arial" w:cs="Arial"/>
          <w:sz w:val="20"/>
        </w:rPr>
      </w:pPr>
      <w:r>
        <w:rPr>
          <w:rFonts w:ascii="Arial" w:hAnsi="Arial" w:cs="Arial"/>
          <w:sz w:val="20"/>
        </w:rPr>
        <w:br w:type="page"/>
      </w:r>
    </w:p>
    <w:p w14:paraId="55395B8E" w14:textId="3D289E14" w:rsidR="009C1B96" w:rsidRDefault="009C1B96" w:rsidP="009C1B96">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A53C6A">
        <w:rPr>
          <w:rFonts w:ascii="Arial" w:hAnsi="Arial" w:cs="Arial"/>
          <w:b/>
          <w:sz w:val="22"/>
          <w:szCs w:val="22"/>
        </w:rPr>
        <w:t>2</w:t>
      </w:r>
      <w:r w:rsidRPr="008204D9">
        <w:rPr>
          <w:rFonts w:ascii="Arial" w:hAnsi="Arial" w:cs="Arial"/>
          <w:b/>
          <w:sz w:val="22"/>
          <w:szCs w:val="22"/>
        </w:rPr>
        <w:t xml:space="preserve"> – Návod na přiznání a úhradu Bonusu</w:t>
      </w:r>
    </w:p>
    <w:p w14:paraId="65F5399F" w14:textId="7BDE7B1E" w:rsidR="00854CA7" w:rsidRPr="009A3497" w:rsidRDefault="00854CA7" w:rsidP="009A3497">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XX</w:t>
      </w:r>
      <w:r w:rsidR="009A3497">
        <w:rPr>
          <w:b/>
          <w:sz w:val="22"/>
          <w:szCs w:val="22"/>
        </w:rPr>
        <w:t xml:space="preserve"> </w:t>
      </w:r>
      <w:bookmarkStart w:id="0" w:name="_GoBack"/>
      <w:bookmarkEnd w:id="0"/>
      <w:r w:rsidRPr="00854CA7">
        <w:rPr>
          <w:rFonts w:ascii="Arial" w:hAnsi="Arial" w:cs="Arial"/>
          <w:b/>
          <w:sz w:val="22"/>
          <w:szCs w:val="22"/>
        </w:rPr>
        <w:t>XX]</w:t>
      </w:r>
    </w:p>
    <w:p w14:paraId="3397F11B" w14:textId="77777777" w:rsidR="003956FD" w:rsidRPr="00B73161" w:rsidRDefault="003956FD" w:rsidP="000E2C29">
      <w:pPr>
        <w:pStyle w:val="Zkladntext21"/>
        <w:rPr>
          <w:rFonts w:ascii="Arial" w:hAnsi="Arial" w:cs="Arial"/>
        </w:rPr>
      </w:pPr>
    </w:p>
    <w:sectPr w:rsidR="003956FD" w:rsidRPr="00B731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A7B23" w15:done="0"/>
  <w15:commentEx w15:paraId="15260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7B23" w16cid:durableId="1D978C00"/>
  <w16cid:commentId w16cid:paraId="15260ECE" w16cid:durableId="1D978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59C8"/>
    <w:rsid w:val="0004280E"/>
    <w:rsid w:val="00045B67"/>
    <w:rsid w:val="000E2C29"/>
    <w:rsid w:val="00175EC3"/>
    <w:rsid w:val="00204394"/>
    <w:rsid w:val="00323B6F"/>
    <w:rsid w:val="00384C36"/>
    <w:rsid w:val="003956FD"/>
    <w:rsid w:val="004048A8"/>
    <w:rsid w:val="00405F21"/>
    <w:rsid w:val="0042572B"/>
    <w:rsid w:val="004E3B20"/>
    <w:rsid w:val="00565A3E"/>
    <w:rsid w:val="00622B7E"/>
    <w:rsid w:val="006276CC"/>
    <w:rsid w:val="00657076"/>
    <w:rsid w:val="006B3F9F"/>
    <w:rsid w:val="0072611B"/>
    <w:rsid w:val="007D34A0"/>
    <w:rsid w:val="00834089"/>
    <w:rsid w:val="00854CA7"/>
    <w:rsid w:val="008C2289"/>
    <w:rsid w:val="008C5FF2"/>
    <w:rsid w:val="009A3497"/>
    <w:rsid w:val="009C1B96"/>
    <w:rsid w:val="00A43F04"/>
    <w:rsid w:val="00A53C6A"/>
    <w:rsid w:val="00A74B8D"/>
    <w:rsid w:val="00AA7FEB"/>
    <w:rsid w:val="00B73161"/>
    <w:rsid w:val="00BC4CA2"/>
    <w:rsid w:val="00BF69C0"/>
    <w:rsid w:val="00C2130C"/>
    <w:rsid w:val="00CD211F"/>
    <w:rsid w:val="00CF0133"/>
    <w:rsid w:val="00E3095A"/>
    <w:rsid w:val="00E324A8"/>
    <w:rsid w:val="00E747C8"/>
    <w:rsid w:val="00E76D51"/>
    <w:rsid w:val="00ED681A"/>
    <w:rsid w:val="00EF4819"/>
    <w:rsid w:val="00F230D4"/>
    <w:rsid w:val="00F252DE"/>
    <w:rsid w:val="00FF2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character" w:styleId="Siln">
    <w:name w:val="Strong"/>
    <w:uiPriority w:val="22"/>
    <w:qFormat/>
    <w:rsid w:val="007D3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character" w:styleId="Siln">
    <w:name w:val="Strong"/>
    <w:uiPriority w:val="22"/>
    <w:qFormat/>
    <w:rsid w:val="007D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jstrik-firem.kurzy.cz/60800691/vojenska-nemocnice-olomouc/registrace-dph/"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2482</Words>
  <Characters>14646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2017-12-11T08:45:00Z</dcterms:created>
  <dcterms:modified xsi:type="dcterms:W3CDTF">2018-02-19T13:40:00Z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-83016329</vt:i4>
  </property>
  <property fmtid="{D5CDD505-2E9C-101B-9397-08002B2CF9AE}" pid="4" name="_EmailSubject">
    <vt:lpwstr>VN Brno, Olomouc</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