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ADC0" w14:textId="2723CD2D" w:rsidR="00405F21" w:rsidRPr="00B73161" w:rsidRDefault="00405F21" w:rsidP="00D767D6">
      <w:pPr>
        <w:jc w:val="center"/>
        <w:rPr>
          <w:rFonts w:ascii="Arial" w:hAnsi="Arial" w:cs="Arial"/>
        </w:rPr>
      </w:pPr>
      <w:r w:rsidRPr="00B73161">
        <w:rPr>
          <w:rFonts w:ascii="Arial" w:hAnsi="Arial" w:cs="Arial"/>
          <w:b/>
          <w:sz w:val="28"/>
          <w:szCs w:val="28"/>
        </w:rPr>
        <w:t xml:space="preserve">Zápis </w:t>
      </w:r>
      <w:r w:rsidR="008E1502">
        <w:rPr>
          <w:rFonts w:ascii="Arial" w:hAnsi="Arial" w:cs="Arial"/>
          <w:b/>
          <w:sz w:val="28"/>
          <w:szCs w:val="28"/>
        </w:rPr>
        <w:t xml:space="preserve">č. </w:t>
      </w:r>
      <w:r w:rsidR="002A4EF1" w:rsidRPr="00331A20">
        <w:rPr>
          <w:rFonts w:ascii="Arial" w:hAnsi="Arial" w:cs="Arial"/>
          <w:b/>
          <w:sz w:val="28"/>
          <w:szCs w:val="28"/>
        </w:rPr>
        <w:t>58</w:t>
      </w:r>
      <w:r w:rsidR="008E1502" w:rsidRPr="00331A20">
        <w:rPr>
          <w:rFonts w:ascii="Arial" w:hAnsi="Arial" w:cs="Arial"/>
          <w:b/>
          <w:sz w:val="28"/>
          <w:szCs w:val="28"/>
        </w:rPr>
        <w:t>/2018</w:t>
      </w:r>
      <w:r w:rsidR="008E1502">
        <w:rPr>
          <w:rFonts w:ascii="Arial" w:hAnsi="Arial" w:cs="Arial"/>
          <w:b/>
          <w:sz w:val="28"/>
          <w:szCs w:val="28"/>
        </w:rPr>
        <w:t xml:space="preserve"> </w:t>
      </w:r>
      <w:r w:rsidRPr="00B73161">
        <w:rPr>
          <w:rFonts w:ascii="Arial" w:hAnsi="Arial" w:cs="Arial"/>
          <w:b/>
          <w:sz w:val="28"/>
          <w:szCs w:val="28"/>
        </w:rPr>
        <w:t>z jednání ze dne</w:t>
      </w:r>
      <w:r w:rsidR="008C2289" w:rsidRPr="00B73161">
        <w:rPr>
          <w:rFonts w:ascii="Arial" w:hAnsi="Arial" w:cs="Arial"/>
          <w:b/>
          <w:sz w:val="28"/>
          <w:szCs w:val="28"/>
        </w:rPr>
        <w:t xml:space="preserve"> </w:t>
      </w:r>
      <w:r w:rsidR="00C20C26">
        <w:rPr>
          <w:rFonts w:ascii="Arial" w:hAnsi="Arial" w:cs="Arial"/>
          <w:b/>
          <w:sz w:val="28"/>
          <w:szCs w:val="28"/>
        </w:rPr>
        <w:t>23. 1. 2018</w:t>
      </w:r>
    </w:p>
    <w:p w14:paraId="1B0970F3" w14:textId="77777777" w:rsidR="00405F21" w:rsidRPr="00B73161" w:rsidRDefault="00405F21" w:rsidP="00405F21">
      <w:pPr>
        <w:jc w:val="center"/>
        <w:rPr>
          <w:rFonts w:ascii="Arial" w:hAnsi="Arial" w:cs="Arial"/>
        </w:rPr>
      </w:pPr>
    </w:p>
    <w:p w14:paraId="543ED7B8" w14:textId="77777777" w:rsidR="00405F21" w:rsidRPr="00B73161" w:rsidRDefault="00405F21" w:rsidP="00405F21">
      <w:pPr>
        <w:spacing w:line="360" w:lineRule="auto"/>
        <w:jc w:val="center"/>
        <w:rPr>
          <w:rFonts w:ascii="Arial" w:hAnsi="Arial" w:cs="Arial"/>
        </w:rPr>
      </w:pPr>
    </w:p>
    <w:p w14:paraId="09E68597" w14:textId="237E40C2" w:rsidR="00405F21" w:rsidRPr="00B73161" w:rsidRDefault="00405F21" w:rsidP="00405F21">
      <w:pPr>
        <w:jc w:val="both"/>
        <w:rPr>
          <w:rFonts w:ascii="Arial" w:hAnsi="Arial" w:cs="Arial"/>
          <w:b/>
        </w:rPr>
      </w:pPr>
      <w:r w:rsidRPr="00B73161">
        <w:rPr>
          <w:rFonts w:ascii="Arial" w:hAnsi="Arial" w:cs="Arial"/>
          <w:b/>
        </w:rPr>
        <w:t>Místo:</w:t>
      </w:r>
      <w:r w:rsidR="004E3B20">
        <w:rPr>
          <w:rFonts w:ascii="Arial" w:hAnsi="Arial" w:cs="Arial"/>
          <w:b/>
        </w:rPr>
        <w:t xml:space="preserve"> </w:t>
      </w:r>
      <w:r w:rsidR="00C20C26">
        <w:rPr>
          <w:rFonts w:ascii="Arial" w:hAnsi="Arial" w:cs="Arial"/>
          <w:b/>
        </w:rPr>
        <w:t>Krnov</w:t>
      </w:r>
    </w:p>
    <w:p w14:paraId="6B9F99DD" w14:textId="77777777" w:rsidR="008C2289" w:rsidRPr="00B73161" w:rsidRDefault="008C2289" w:rsidP="00405F21">
      <w:pPr>
        <w:jc w:val="both"/>
        <w:rPr>
          <w:rFonts w:ascii="Arial" w:hAnsi="Arial" w:cs="Arial"/>
          <w:b/>
        </w:rPr>
      </w:pPr>
    </w:p>
    <w:p w14:paraId="64DEB356" w14:textId="77777777" w:rsidR="00405F21" w:rsidRPr="00B73161" w:rsidRDefault="00405F21" w:rsidP="00405F21">
      <w:pPr>
        <w:jc w:val="both"/>
        <w:rPr>
          <w:rFonts w:ascii="Arial" w:hAnsi="Arial" w:cs="Arial"/>
          <w:b/>
        </w:rPr>
      </w:pPr>
    </w:p>
    <w:p w14:paraId="4E92D46A" w14:textId="427FF9C4" w:rsidR="00405F21" w:rsidRPr="00B73161" w:rsidRDefault="00405F21" w:rsidP="00405F21">
      <w:pPr>
        <w:jc w:val="both"/>
        <w:rPr>
          <w:rFonts w:ascii="Arial" w:hAnsi="Arial" w:cs="Arial"/>
        </w:rPr>
      </w:pPr>
      <w:r w:rsidRPr="00B73161">
        <w:rPr>
          <w:rFonts w:ascii="Arial" w:hAnsi="Arial" w:cs="Arial"/>
          <w:b/>
        </w:rPr>
        <w:t>Datum:</w:t>
      </w:r>
      <w:r w:rsidR="004E3B20">
        <w:rPr>
          <w:rFonts w:ascii="Arial" w:hAnsi="Arial" w:cs="Arial"/>
          <w:b/>
        </w:rPr>
        <w:t xml:space="preserve"> </w:t>
      </w:r>
      <w:r w:rsidR="00C20C26">
        <w:rPr>
          <w:rFonts w:ascii="Arial" w:hAnsi="Arial" w:cs="Arial"/>
          <w:b/>
        </w:rPr>
        <w:t>23. 1. 2018</w:t>
      </w:r>
    </w:p>
    <w:p w14:paraId="71EBCF1B" w14:textId="77777777" w:rsidR="00405F21" w:rsidRPr="00B73161" w:rsidRDefault="00405F21" w:rsidP="00405F21">
      <w:pPr>
        <w:jc w:val="both"/>
        <w:rPr>
          <w:rFonts w:ascii="Arial" w:hAnsi="Arial" w:cs="Arial"/>
        </w:rPr>
      </w:pPr>
    </w:p>
    <w:p w14:paraId="7E752E86" w14:textId="77777777" w:rsidR="00405F21" w:rsidRPr="00B73161" w:rsidRDefault="00405F21" w:rsidP="00405F21">
      <w:pPr>
        <w:jc w:val="both"/>
        <w:rPr>
          <w:rFonts w:ascii="Arial" w:hAnsi="Arial" w:cs="Arial"/>
        </w:rPr>
      </w:pPr>
    </w:p>
    <w:p w14:paraId="7086C449" w14:textId="77777777" w:rsidR="00405F21" w:rsidRPr="000159C8" w:rsidRDefault="00405F21" w:rsidP="00405F21">
      <w:pPr>
        <w:jc w:val="both"/>
        <w:rPr>
          <w:rFonts w:ascii="Arial" w:hAnsi="Arial" w:cs="Arial"/>
          <w:b/>
        </w:rPr>
      </w:pPr>
      <w:r w:rsidRPr="000159C8">
        <w:rPr>
          <w:rFonts w:ascii="Arial" w:hAnsi="Arial" w:cs="Arial"/>
          <w:b/>
        </w:rPr>
        <w:t xml:space="preserve">Účastníci (strany): </w:t>
      </w:r>
    </w:p>
    <w:p w14:paraId="7D251D3A" w14:textId="77777777" w:rsidR="00405F21" w:rsidRPr="00B73161" w:rsidRDefault="00405F21" w:rsidP="00405F21">
      <w:pPr>
        <w:jc w:val="both"/>
        <w:rPr>
          <w:rFonts w:ascii="Arial" w:hAnsi="Arial" w:cs="Arial"/>
        </w:rPr>
      </w:pPr>
    </w:p>
    <w:p w14:paraId="13DF2BE4" w14:textId="77777777" w:rsidR="00405F21" w:rsidRPr="00B73161" w:rsidRDefault="00405F21" w:rsidP="00405F21">
      <w:pPr>
        <w:jc w:val="both"/>
        <w:rPr>
          <w:rFonts w:ascii="Arial" w:hAnsi="Arial" w:cs="Arial"/>
        </w:rPr>
      </w:pPr>
    </w:p>
    <w:p w14:paraId="21A58DD0" w14:textId="77777777" w:rsidR="00331A20" w:rsidRPr="005470AA" w:rsidRDefault="00331A20" w:rsidP="00331A20">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673E1F3B" w14:textId="77777777" w:rsidR="00331A20" w:rsidRPr="005470AA" w:rsidRDefault="00331A20" w:rsidP="00331A20">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5540FCE3" w14:textId="77777777" w:rsidR="00331A20" w:rsidRPr="005470AA" w:rsidRDefault="00331A20" w:rsidP="00331A20">
      <w:pPr>
        <w:jc w:val="both"/>
        <w:rPr>
          <w:rFonts w:ascii="Arial" w:hAnsi="Arial" w:cs="Arial"/>
        </w:rPr>
      </w:pPr>
      <w:r w:rsidRPr="005470AA">
        <w:rPr>
          <w:rFonts w:ascii="Arial" w:hAnsi="Arial" w:cs="Arial"/>
        </w:rPr>
        <w:t xml:space="preserve">IČO: </w:t>
      </w:r>
      <w:r>
        <w:rPr>
          <w:rFonts w:ascii="Arial" w:hAnsi="Arial" w:cs="Arial"/>
        </w:rPr>
        <w:t>44848200</w:t>
      </w:r>
      <w:r>
        <w:rPr>
          <w:rFonts w:ascii="Arial" w:hAnsi="Arial" w:cs="Arial"/>
        </w:rPr>
        <w:tab/>
      </w:r>
      <w:r>
        <w:rPr>
          <w:rFonts w:ascii="Arial" w:hAnsi="Arial" w:cs="Arial"/>
        </w:rPr>
        <w:tab/>
      </w:r>
    </w:p>
    <w:p w14:paraId="3932843B" w14:textId="77777777" w:rsidR="00331A20" w:rsidRPr="005470AA" w:rsidRDefault="00331A20" w:rsidP="00331A20">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62079742" w14:textId="4B5BE044" w:rsidR="00331A20" w:rsidRPr="00C7273D" w:rsidRDefault="00331A20" w:rsidP="00331A20">
      <w:pPr>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14:paraId="5842B849" w14:textId="77777777" w:rsidR="00331A20" w:rsidRPr="005470AA" w:rsidRDefault="00331A20" w:rsidP="00331A20">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14:paraId="12A4A549" w14:textId="1EB77C61" w:rsidR="00331A20" w:rsidRDefault="00331A20" w:rsidP="00331A20">
      <w:pPr>
        <w:jc w:val="both"/>
        <w:rPr>
          <w:rStyle w:val="ra"/>
          <w:rFonts w:ascii="Arial" w:hAnsi="Arial" w:cs="Arial"/>
          <w:color w:val="000000"/>
          <w:shd w:val="clear" w:color="auto" w:fill="FFFFFF"/>
        </w:rPr>
      </w:pPr>
      <w:r>
        <w:rPr>
          <w:rFonts w:ascii="Arial" w:hAnsi="Arial" w:cs="Arial"/>
        </w:rPr>
        <w:t xml:space="preserve">Zastoupená: [OU </w:t>
      </w:r>
      <w:r w:rsidRPr="006A0C51">
        <w:rPr>
          <w:rStyle w:val="ra"/>
          <w:rFonts w:ascii="Arial" w:hAnsi="Arial" w:cs="Arial"/>
          <w:color w:val="000000"/>
          <w:shd w:val="clear" w:color="auto" w:fill="FFFFFF"/>
        </w:rPr>
        <w:t>OU]</w:t>
      </w:r>
      <w:r>
        <w:rPr>
          <w:rStyle w:val="ra"/>
          <w:rFonts w:ascii="Arial" w:hAnsi="Arial" w:cs="Arial"/>
          <w:color w:val="000000"/>
          <w:shd w:val="clear" w:color="auto" w:fill="FFFFFF"/>
        </w:rPr>
        <w:t xml:space="preserve">, </w:t>
      </w:r>
      <w:proofErr w:type="spellStart"/>
      <w:r>
        <w:rPr>
          <w:rStyle w:val="ra"/>
          <w:rFonts w:ascii="Arial" w:hAnsi="Arial" w:cs="Arial"/>
          <w:color w:val="000000"/>
          <w:shd w:val="clear" w:color="auto" w:fill="FFFFFF"/>
        </w:rPr>
        <w:t>Key</w:t>
      </w:r>
      <w:proofErr w:type="spellEnd"/>
      <w:r>
        <w:rPr>
          <w:rStyle w:val="ra"/>
          <w:rFonts w:ascii="Arial" w:hAnsi="Arial" w:cs="Arial"/>
          <w:color w:val="000000"/>
          <w:shd w:val="clear" w:color="auto" w:fill="FFFFFF"/>
        </w:rPr>
        <w:t xml:space="preserve"> </w:t>
      </w:r>
      <w:proofErr w:type="spellStart"/>
      <w:r>
        <w:rPr>
          <w:rStyle w:val="ra"/>
          <w:rFonts w:ascii="Arial" w:hAnsi="Arial" w:cs="Arial"/>
          <w:color w:val="000000"/>
          <w:shd w:val="clear" w:color="auto" w:fill="FFFFFF"/>
        </w:rPr>
        <w:t>Account</w:t>
      </w:r>
      <w:proofErr w:type="spellEnd"/>
      <w:r>
        <w:rPr>
          <w:rStyle w:val="ra"/>
          <w:rFonts w:ascii="Arial" w:hAnsi="Arial" w:cs="Arial"/>
          <w:color w:val="000000"/>
          <w:shd w:val="clear" w:color="auto" w:fill="FFFFFF"/>
        </w:rPr>
        <w:t xml:space="preserve"> </w:t>
      </w:r>
      <w:proofErr w:type="spellStart"/>
      <w:r>
        <w:rPr>
          <w:rStyle w:val="ra"/>
          <w:rFonts w:ascii="Arial" w:hAnsi="Arial" w:cs="Arial"/>
          <w:color w:val="000000"/>
          <w:shd w:val="clear" w:color="auto" w:fill="FFFFFF"/>
        </w:rPr>
        <w:t>Manager</w:t>
      </w:r>
      <w:proofErr w:type="spellEnd"/>
    </w:p>
    <w:p w14:paraId="5165900D" w14:textId="77777777" w:rsidR="00331A20" w:rsidRPr="00704018" w:rsidRDefault="00331A20" w:rsidP="00331A20">
      <w:pPr>
        <w:jc w:val="both"/>
        <w:rPr>
          <w:rFonts w:ascii="Arial" w:hAnsi="Arial" w:cs="Arial"/>
          <w:b/>
        </w:rPr>
      </w:pPr>
      <w:r w:rsidRPr="00704018">
        <w:rPr>
          <w:rFonts w:ascii="Arial" w:hAnsi="Arial" w:cs="Arial"/>
          <w:b/>
        </w:rPr>
        <w:t>(dále jen „Společnost“)</w:t>
      </w:r>
    </w:p>
    <w:p w14:paraId="405414D8" w14:textId="77777777" w:rsidR="00331A20" w:rsidRPr="00704018" w:rsidRDefault="00331A20" w:rsidP="00331A20">
      <w:pPr>
        <w:jc w:val="both"/>
        <w:rPr>
          <w:rFonts w:ascii="Arial" w:hAnsi="Arial" w:cs="Arial"/>
          <w:b/>
        </w:rPr>
      </w:pPr>
    </w:p>
    <w:p w14:paraId="74B07F4D" w14:textId="77777777" w:rsidR="00331A20" w:rsidRPr="00704018" w:rsidRDefault="00331A20" w:rsidP="00331A20">
      <w:pPr>
        <w:jc w:val="both"/>
        <w:rPr>
          <w:rFonts w:ascii="Arial" w:hAnsi="Arial" w:cs="Arial"/>
          <w:b/>
        </w:rPr>
      </w:pPr>
      <w:r w:rsidRPr="00704018">
        <w:rPr>
          <w:rFonts w:ascii="Arial" w:hAnsi="Arial" w:cs="Arial"/>
          <w:b/>
        </w:rPr>
        <w:t xml:space="preserve">na straně jedné </w:t>
      </w:r>
    </w:p>
    <w:p w14:paraId="3210AF33" w14:textId="77777777" w:rsidR="00331A20" w:rsidRPr="00704018" w:rsidRDefault="00331A20" w:rsidP="00331A20">
      <w:pPr>
        <w:ind w:left="2124" w:hanging="2124"/>
        <w:jc w:val="both"/>
        <w:rPr>
          <w:rFonts w:ascii="Arial" w:hAnsi="Arial" w:cs="Arial"/>
          <w:b/>
        </w:rPr>
      </w:pPr>
    </w:p>
    <w:p w14:paraId="451E05AD" w14:textId="77777777" w:rsidR="00331A20" w:rsidRPr="00704018" w:rsidRDefault="00331A20" w:rsidP="00331A20">
      <w:pPr>
        <w:ind w:left="2124" w:hanging="2124"/>
        <w:jc w:val="both"/>
        <w:rPr>
          <w:rFonts w:ascii="Arial" w:hAnsi="Arial" w:cs="Arial"/>
          <w:b/>
        </w:rPr>
      </w:pPr>
    </w:p>
    <w:p w14:paraId="2BCCA8FF" w14:textId="77777777" w:rsidR="00331A20" w:rsidRPr="00704018" w:rsidRDefault="00331A20" w:rsidP="00331A20">
      <w:pPr>
        <w:ind w:left="2124" w:hanging="2124"/>
        <w:jc w:val="both"/>
        <w:rPr>
          <w:rFonts w:ascii="Arial" w:hAnsi="Arial" w:cs="Arial"/>
          <w:b/>
        </w:rPr>
      </w:pPr>
      <w:r w:rsidRPr="00704018">
        <w:rPr>
          <w:rFonts w:ascii="Arial" w:hAnsi="Arial" w:cs="Arial"/>
          <w:b/>
        </w:rPr>
        <w:t xml:space="preserve">a </w:t>
      </w:r>
      <w:r w:rsidRPr="00704018">
        <w:rPr>
          <w:rFonts w:ascii="Arial" w:hAnsi="Arial" w:cs="Arial"/>
          <w:b/>
          <w:bCs/>
        </w:rPr>
        <w:t>na straně druhé:</w:t>
      </w:r>
    </w:p>
    <w:p w14:paraId="657C0EBC" w14:textId="77777777" w:rsidR="00331A20" w:rsidRPr="00704018" w:rsidRDefault="00331A20" w:rsidP="00331A20">
      <w:pPr>
        <w:jc w:val="both"/>
        <w:rPr>
          <w:rFonts w:ascii="Arial" w:hAnsi="Arial" w:cs="Arial"/>
        </w:rPr>
      </w:pPr>
    </w:p>
    <w:p w14:paraId="634E22CD" w14:textId="77777777" w:rsidR="00331A20" w:rsidRPr="00704018" w:rsidRDefault="00331A20" w:rsidP="00331A20">
      <w:pPr>
        <w:jc w:val="both"/>
        <w:rPr>
          <w:rFonts w:ascii="Arial" w:hAnsi="Arial" w:cs="Arial"/>
          <w:b/>
          <w:highlight w:val="yellow"/>
        </w:rPr>
      </w:pPr>
    </w:p>
    <w:p w14:paraId="479A10E0" w14:textId="77777777" w:rsidR="00331A20" w:rsidRPr="00FC39A1" w:rsidRDefault="00331A20" w:rsidP="00331A20">
      <w:pPr>
        <w:jc w:val="both"/>
        <w:rPr>
          <w:rFonts w:ascii="Arial" w:hAnsi="Arial" w:cs="Arial"/>
          <w:b/>
        </w:rPr>
      </w:pPr>
      <w:r w:rsidRPr="00FC39A1">
        <w:rPr>
          <w:rFonts w:ascii="Arial" w:hAnsi="Arial" w:cs="Arial"/>
          <w:b/>
        </w:rPr>
        <w:t>Slezská nemocnice v Opavě, příspěvková organizace</w:t>
      </w:r>
    </w:p>
    <w:p w14:paraId="7C864B9F" w14:textId="77777777" w:rsidR="00331A20" w:rsidRPr="00FC39A1" w:rsidRDefault="00331A20" w:rsidP="00331A20">
      <w:pPr>
        <w:jc w:val="both"/>
        <w:rPr>
          <w:rFonts w:ascii="Arial" w:hAnsi="Arial" w:cs="Arial"/>
        </w:rPr>
      </w:pPr>
      <w:r w:rsidRPr="00FC39A1">
        <w:rPr>
          <w:rFonts w:ascii="Arial" w:hAnsi="Arial" w:cs="Arial"/>
        </w:rPr>
        <w:t>Se sídlem: Olomoucká 470/86, Předměstí, 746 01 Opava</w:t>
      </w:r>
    </w:p>
    <w:p w14:paraId="47100254" w14:textId="77777777" w:rsidR="00331A20" w:rsidRPr="00FC39A1" w:rsidRDefault="00331A20" w:rsidP="00331A20">
      <w:pPr>
        <w:jc w:val="both"/>
        <w:rPr>
          <w:rFonts w:ascii="Arial" w:hAnsi="Arial" w:cs="Arial"/>
        </w:rPr>
      </w:pPr>
      <w:r w:rsidRPr="00FC39A1">
        <w:rPr>
          <w:rFonts w:ascii="Arial" w:hAnsi="Arial" w:cs="Arial"/>
        </w:rPr>
        <w:t>IČO: 47813750</w:t>
      </w:r>
    </w:p>
    <w:p w14:paraId="4C363C30" w14:textId="77777777" w:rsidR="00331A20" w:rsidRPr="00FC39A1" w:rsidRDefault="00331A20" w:rsidP="00331A20">
      <w:pPr>
        <w:jc w:val="both"/>
        <w:rPr>
          <w:rFonts w:ascii="Arial" w:hAnsi="Arial" w:cs="Arial"/>
        </w:rPr>
      </w:pPr>
      <w:r w:rsidRPr="00FC39A1">
        <w:rPr>
          <w:rFonts w:ascii="Arial" w:hAnsi="Arial" w:cs="Arial"/>
        </w:rPr>
        <w:t>DIČ: CZ47813750</w:t>
      </w:r>
    </w:p>
    <w:p w14:paraId="57AFD7F3" w14:textId="002B4965" w:rsidR="00331A20" w:rsidRPr="00FC39A1" w:rsidRDefault="00331A20" w:rsidP="00331A20">
      <w:pPr>
        <w:jc w:val="both"/>
        <w:rPr>
          <w:rFonts w:ascii="Arial" w:hAnsi="Arial" w:cs="Arial"/>
        </w:rPr>
      </w:pPr>
      <w:r w:rsidRPr="00FC39A1">
        <w:rPr>
          <w:rFonts w:ascii="Arial" w:hAnsi="Arial" w:cs="Arial"/>
        </w:rPr>
        <w:t>Bankovní spojení: [XX XX]</w:t>
      </w:r>
    </w:p>
    <w:p w14:paraId="0FFC6F4E" w14:textId="77777777" w:rsidR="00331A20" w:rsidRPr="00FC39A1" w:rsidRDefault="00331A20" w:rsidP="00331A20">
      <w:pPr>
        <w:jc w:val="both"/>
        <w:rPr>
          <w:rFonts w:ascii="Arial" w:hAnsi="Arial" w:cs="Arial"/>
        </w:rPr>
      </w:pPr>
      <w:r w:rsidRPr="00FC39A1">
        <w:rPr>
          <w:rFonts w:ascii="Arial" w:hAnsi="Arial" w:cs="Arial"/>
        </w:rPr>
        <w:t xml:space="preserve">Zapsaná v obchodním rejstříku vedeném Krajským soudem v Ostravě, oddíl </w:t>
      </w:r>
      <w:proofErr w:type="spellStart"/>
      <w:r w:rsidRPr="00FC39A1">
        <w:rPr>
          <w:rFonts w:ascii="Arial" w:hAnsi="Arial" w:cs="Arial"/>
        </w:rPr>
        <w:t>Pr</w:t>
      </w:r>
      <w:proofErr w:type="spellEnd"/>
      <w:r w:rsidRPr="00FC39A1">
        <w:rPr>
          <w:rFonts w:ascii="Arial" w:hAnsi="Arial" w:cs="Arial"/>
        </w:rPr>
        <w:t>., vložka 924</w:t>
      </w:r>
    </w:p>
    <w:p w14:paraId="6246B7A2" w14:textId="17AB44FE" w:rsidR="00331A20" w:rsidRPr="00FC39A1" w:rsidRDefault="00331A20" w:rsidP="00331A20">
      <w:pPr>
        <w:rPr>
          <w:rFonts w:ascii="Arial" w:hAnsi="Arial" w:cs="Arial"/>
          <w:b/>
        </w:rPr>
      </w:pPr>
      <w:r w:rsidRPr="00FC39A1">
        <w:rPr>
          <w:rFonts w:ascii="Arial" w:hAnsi="Arial" w:cs="Arial"/>
        </w:rPr>
        <w:t>Zastoupená: [OU OU]</w:t>
      </w:r>
      <w:r>
        <w:rPr>
          <w:rFonts w:ascii="Arial" w:hAnsi="Arial" w:cs="Arial"/>
        </w:rPr>
        <w:t>, Vedoucí úseku farmacie a zdravotnických prostředků</w:t>
      </w:r>
    </w:p>
    <w:p w14:paraId="4DFFB9D0" w14:textId="77777777" w:rsidR="00331A20" w:rsidRPr="00FC39A1" w:rsidRDefault="00331A20" w:rsidP="00331A20">
      <w:pPr>
        <w:jc w:val="both"/>
        <w:rPr>
          <w:rFonts w:ascii="Arial" w:hAnsi="Arial" w:cs="Arial"/>
        </w:rPr>
      </w:pPr>
      <w:r w:rsidRPr="00FC39A1">
        <w:rPr>
          <w:rFonts w:ascii="Arial" w:hAnsi="Arial" w:cs="Arial"/>
          <w:b/>
          <w:bCs/>
        </w:rPr>
        <w:t>(dále jen „Zdravotnické zařízení 1“)</w:t>
      </w:r>
    </w:p>
    <w:p w14:paraId="668832FB" w14:textId="77777777" w:rsidR="00331A20" w:rsidRPr="00FC39A1" w:rsidRDefault="00331A20" w:rsidP="00331A20">
      <w:pPr>
        <w:jc w:val="both"/>
        <w:rPr>
          <w:rFonts w:ascii="Arial" w:hAnsi="Arial" w:cs="Arial"/>
        </w:rPr>
      </w:pPr>
    </w:p>
    <w:p w14:paraId="1218BFE5" w14:textId="77777777" w:rsidR="00331A20" w:rsidRPr="00FC39A1" w:rsidRDefault="00331A20" w:rsidP="00331A20">
      <w:pPr>
        <w:jc w:val="both"/>
        <w:rPr>
          <w:rFonts w:ascii="Arial" w:hAnsi="Arial" w:cs="Arial"/>
        </w:rPr>
      </w:pPr>
      <w:r w:rsidRPr="00FC39A1">
        <w:rPr>
          <w:rFonts w:ascii="Arial" w:hAnsi="Arial" w:cs="Arial"/>
        </w:rPr>
        <w:t>a</w:t>
      </w:r>
    </w:p>
    <w:p w14:paraId="5A867F91" w14:textId="77777777" w:rsidR="00331A20" w:rsidRPr="00FC39A1" w:rsidRDefault="00331A20" w:rsidP="00331A20">
      <w:pPr>
        <w:jc w:val="both"/>
        <w:rPr>
          <w:rFonts w:ascii="Arial" w:hAnsi="Arial" w:cs="Arial"/>
          <w:b/>
          <w:highlight w:val="yellow"/>
        </w:rPr>
      </w:pPr>
    </w:p>
    <w:p w14:paraId="74D8D389" w14:textId="77777777" w:rsidR="00331A20" w:rsidRPr="00FC39A1" w:rsidRDefault="00331A20" w:rsidP="00331A20">
      <w:pPr>
        <w:jc w:val="both"/>
        <w:rPr>
          <w:rFonts w:ascii="Arial" w:hAnsi="Arial" w:cs="Arial"/>
          <w:b/>
        </w:rPr>
      </w:pPr>
      <w:r w:rsidRPr="00FC39A1">
        <w:rPr>
          <w:rFonts w:ascii="Arial" w:hAnsi="Arial" w:cs="Arial"/>
          <w:b/>
        </w:rPr>
        <w:t>Sdružené zdravotnické zařízení Krnov, příspěvková organizace</w:t>
      </w:r>
    </w:p>
    <w:p w14:paraId="3D382442" w14:textId="77777777" w:rsidR="00331A20" w:rsidRPr="00FC39A1" w:rsidRDefault="00331A20" w:rsidP="00331A20">
      <w:pPr>
        <w:jc w:val="both"/>
        <w:rPr>
          <w:rFonts w:ascii="Arial" w:hAnsi="Arial" w:cs="Arial"/>
        </w:rPr>
      </w:pPr>
      <w:r w:rsidRPr="00FC39A1">
        <w:rPr>
          <w:rFonts w:ascii="Arial" w:hAnsi="Arial" w:cs="Arial"/>
        </w:rPr>
        <w:t>Se sídlem: I. P. Pavlova 552/9, Pod Bezručovým vrchem, 79401 Krnov</w:t>
      </w:r>
    </w:p>
    <w:p w14:paraId="2DD3CAA0" w14:textId="77777777" w:rsidR="00331A20" w:rsidRPr="00FC39A1" w:rsidRDefault="00331A20" w:rsidP="00331A20">
      <w:pPr>
        <w:jc w:val="both"/>
        <w:rPr>
          <w:rFonts w:ascii="Arial" w:hAnsi="Arial" w:cs="Arial"/>
        </w:rPr>
      </w:pPr>
      <w:r w:rsidRPr="00FC39A1">
        <w:rPr>
          <w:rFonts w:ascii="Arial" w:hAnsi="Arial" w:cs="Arial"/>
        </w:rPr>
        <w:t>IČO: 00844641</w:t>
      </w:r>
    </w:p>
    <w:p w14:paraId="31111D04" w14:textId="77777777" w:rsidR="00331A20" w:rsidRPr="00FC39A1" w:rsidRDefault="00331A20" w:rsidP="00331A20">
      <w:pPr>
        <w:jc w:val="both"/>
        <w:rPr>
          <w:rFonts w:ascii="Arial" w:hAnsi="Arial" w:cs="Arial"/>
        </w:rPr>
      </w:pPr>
      <w:r w:rsidRPr="00FC39A1">
        <w:rPr>
          <w:rFonts w:ascii="Arial" w:hAnsi="Arial" w:cs="Arial"/>
        </w:rPr>
        <w:t>DIČ: CZ844641</w:t>
      </w:r>
    </w:p>
    <w:p w14:paraId="7892E177" w14:textId="20827894" w:rsidR="00331A20" w:rsidRPr="00FC39A1" w:rsidRDefault="00331A20" w:rsidP="00331A20">
      <w:pPr>
        <w:jc w:val="both"/>
        <w:rPr>
          <w:rFonts w:ascii="Arial" w:hAnsi="Arial" w:cs="Arial"/>
        </w:rPr>
      </w:pPr>
      <w:r w:rsidRPr="00FC39A1">
        <w:rPr>
          <w:rFonts w:ascii="Arial" w:hAnsi="Arial" w:cs="Arial"/>
        </w:rPr>
        <w:t>Bankovní spojení: [XX XX]</w:t>
      </w:r>
    </w:p>
    <w:p w14:paraId="35E08938" w14:textId="77777777" w:rsidR="00331A20" w:rsidRPr="00FC39A1" w:rsidRDefault="00331A20" w:rsidP="00331A20">
      <w:pPr>
        <w:jc w:val="both"/>
        <w:rPr>
          <w:rFonts w:ascii="Arial" w:hAnsi="Arial" w:cs="Arial"/>
        </w:rPr>
      </w:pPr>
      <w:r w:rsidRPr="00FC39A1">
        <w:rPr>
          <w:rFonts w:ascii="Arial" w:hAnsi="Arial" w:cs="Arial"/>
        </w:rPr>
        <w:t xml:space="preserve">Zapsaná v obchodním rejstříku vedeném Krajským soudem v Ostravě, oddíl </w:t>
      </w:r>
      <w:proofErr w:type="spellStart"/>
      <w:r w:rsidRPr="00FC39A1">
        <w:rPr>
          <w:rFonts w:ascii="Arial" w:hAnsi="Arial" w:cs="Arial"/>
        </w:rPr>
        <w:t>Pr</w:t>
      </w:r>
      <w:proofErr w:type="spellEnd"/>
      <w:r w:rsidRPr="00FC39A1">
        <w:rPr>
          <w:rFonts w:ascii="Arial" w:hAnsi="Arial" w:cs="Arial"/>
        </w:rPr>
        <w:t>, vložka 876</w:t>
      </w:r>
    </w:p>
    <w:p w14:paraId="01FCEDE8" w14:textId="48587F5E" w:rsidR="00331A20" w:rsidRPr="00FC39A1" w:rsidRDefault="00331A20" w:rsidP="00331A20">
      <w:pPr>
        <w:rPr>
          <w:rFonts w:ascii="Arial" w:hAnsi="Arial" w:cs="Arial"/>
          <w:b/>
        </w:rPr>
      </w:pPr>
      <w:r w:rsidRPr="00FC39A1">
        <w:rPr>
          <w:rFonts w:ascii="Arial" w:hAnsi="Arial" w:cs="Arial"/>
        </w:rPr>
        <w:t>Zastoupená: [OU OU]</w:t>
      </w:r>
      <w:r>
        <w:rPr>
          <w:rFonts w:ascii="Arial" w:hAnsi="Arial" w:cs="Arial"/>
        </w:rPr>
        <w:t xml:space="preserve">, Vedoucí úseku farmacie a zdravotnických prostředků       </w:t>
      </w:r>
    </w:p>
    <w:p w14:paraId="5F3F9879" w14:textId="25C946D5" w:rsidR="00331A20" w:rsidRPr="00B73161" w:rsidRDefault="00331A20" w:rsidP="00331A20">
      <w:pPr>
        <w:jc w:val="both"/>
        <w:rPr>
          <w:rFonts w:ascii="Arial" w:hAnsi="Arial" w:cs="Arial"/>
        </w:rPr>
      </w:pPr>
      <w:r w:rsidRPr="00B73161">
        <w:rPr>
          <w:rFonts w:ascii="Arial" w:hAnsi="Arial" w:cs="Arial"/>
          <w:b/>
          <w:bCs/>
        </w:rPr>
        <w:t>(dále jen „Zdravotnické zařízení 2“)</w:t>
      </w:r>
    </w:p>
    <w:p w14:paraId="59497498" w14:textId="77777777" w:rsidR="00C2130C" w:rsidRPr="00B73161" w:rsidRDefault="00C2130C" w:rsidP="00C2130C">
      <w:pPr>
        <w:jc w:val="both"/>
        <w:rPr>
          <w:rFonts w:ascii="Arial" w:hAnsi="Arial" w:cs="Arial"/>
          <w:b/>
          <w:bCs/>
        </w:rPr>
      </w:pPr>
    </w:p>
    <w:p w14:paraId="25ABFA4A" w14:textId="5B5D77F5" w:rsidR="00405F21" w:rsidRDefault="008F349A" w:rsidP="008F349A">
      <w:pPr>
        <w:rPr>
          <w:rFonts w:ascii="Arial" w:hAnsi="Arial" w:cs="Arial"/>
          <w:b/>
          <w:bCs/>
        </w:rPr>
      </w:pPr>
      <w:r w:rsidRPr="008F349A">
        <w:rPr>
          <w:rFonts w:ascii="Arial" w:hAnsi="Arial" w:cs="Arial"/>
          <w:b/>
          <w:bCs/>
        </w:rPr>
        <w:t>(dále společně též „Zdravotnická zařízení“ a jednotlivě též „Zdravotnické zařízení“).</w:t>
      </w:r>
    </w:p>
    <w:p w14:paraId="2BCFCB8B" w14:textId="77777777" w:rsidR="008F349A" w:rsidRPr="00B73161" w:rsidRDefault="008F349A" w:rsidP="008F349A">
      <w:pPr>
        <w:rPr>
          <w:rFonts w:ascii="Arial" w:hAnsi="Arial" w:cs="Arial"/>
        </w:rPr>
      </w:pPr>
    </w:p>
    <w:p w14:paraId="51ADBF20" w14:textId="77777777" w:rsidR="00405F21" w:rsidRPr="00B73161" w:rsidRDefault="00405F21" w:rsidP="00405F21">
      <w:pPr>
        <w:rPr>
          <w:rFonts w:ascii="Arial" w:hAnsi="Arial" w:cs="Arial"/>
        </w:rPr>
      </w:pPr>
      <w:r w:rsidRPr="00B73161">
        <w:rPr>
          <w:rFonts w:ascii="Arial" w:hAnsi="Arial" w:cs="Arial"/>
          <w:b/>
          <w:bCs/>
        </w:rPr>
        <w:t>Účastníci tohoto jednání se dohodli na následujících podmínkách spolupráce v rámci odběru léčivých přípravků Zdravotnickým</w:t>
      </w:r>
      <w:r w:rsidR="00C2130C" w:rsidRPr="00B73161">
        <w:rPr>
          <w:rFonts w:ascii="Arial" w:hAnsi="Arial" w:cs="Arial"/>
          <w:b/>
          <w:bCs/>
        </w:rPr>
        <w:t>i</w:t>
      </w:r>
      <w:r w:rsidRPr="00B73161">
        <w:rPr>
          <w:rFonts w:ascii="Arial" w:hAnsi="Arial" w:cs="Arial"/>
          <w:b/>
          <w:bCs/>
        </w:rPr>
        <w:t xml:space="preserve"> zařízením</w:t>
      </w:r>
      <w:r w:rsidR="00C2130C" w:rsidRPr="00B73161">
        <w:rPr>
          <w:rFonts w:ascii="Arial" w:hAnsi="Arial" w:cs="Arial"/>
          <w:b/>
          <w:bCs/>
        </w:rPr>
        <w:t>i</w:t>
      </w:r>
      <w:r w:rsidRPr="00B73161">
        <w:rPr>
          <w:rFonts w:ascii="Arial" w:hAnsi="Arial" w:cs="Arial"/>
          <w:b/>
          <w:bCs/>
        </w:rPr>
        <w:t xml:space="preserve">. </w:t>
      </w:r>
    </w:p>
    <w:p w14:paraId="118A0B17" w14:textId="77777777" w:rsidR="00405F21" w:rsidRDefault="00405F21" w:rsidP="00405F21">
      <w:pPr>
        <w:jc w:val="both"/>
        <w:rPr>
          <w:rFonts w:ascii="Arial" w:hAnsi="Arial" w:cs="Arial"/>
          <w:b/>
        </w:rPr>
      </w:pPr>
    </w:p>
    <w:p w14:paraId="017DFB80" w14:textId="77777777" w:rsidR="009D11AC" w:rsidRPr="00B73161" w:rsidRDefault="009D11AC" w:rsidP="00405F21">
      <w:pPr>
        <w:jc w:val="both"/>
        <w:rPr>
          <w:rFonts w:ascii="Arial" w:hAnsi="Arial" w:cs="Arial"/>
          <w:b/>
        </w:rPr>
      </w:pPr>
    </w:p>
    <w:p w14:paraId="77D82A5F" w14:textId="77777777" w:rsidR="00405F21" w:rsidRPr="00B73161" w:rsidRDefault="00405F21" w:rsidP="00405F21">
      <w:pPr>
        <w:jc w:val="center"/>
        <w:rPr>
          <w:rFonts w:ascii="Arial" w:hAnsi="Arial" w:cs="Arial"/>
        </w:rPr>
      </w:pPr>
      <w:r w:rsidRPr="00B73161">
        <w:rPr>
          <w:rFonts w:ascii="Arial" w:hAnsi="Arial" w:cs="Arial"/>
          <w:b/>
        </w:rPr>
        <w:t>I.</w:t>
      </w:r>
    </w:p>
    <w:p w14:paraId="3ADE877B" w14:textId="77777777" w:rsidR="00405F21" w:rsidRPr="00B73161" w:rsidRDefault="00405F21" w:rsidP="00405F21">
      <w:pPr>
        <w:pStyle w:val="Nadpis1"/>
        <w:rPr>
          <w:rFonts w:ascii="Arial" w:hAnsi="Arial" w:cs="Arial"/>
        </w:rPr>
      </w:pPr>
    </w:p>
    <w:p w14:paraId="06005506" w14:textId="77777777" w:rsidR="00405F21" w:rsidRPr="00B73161" w:rsidRDefault="00405F21" w:rsidP="00405F21">
      <w:pPr>
        <w:jc w:val="center"/>
        <w:rPr>
          <w:rFonts w:ascii="Arial" w:hAnsi="Arial" w:cs="Arial"/>
          <w:b/>
          <w:i/>
        </w:rPr>
      </w:pPr>
    </w:p>
    <w:p w14:paraId="55CA8AC4" w14:textId="77777777" w:rsidR="00B73161" w:rsidRPr="00B73161" w:rsidRDefault="00B73161" w:rsidP="00B73161">
      <w:pPr>
        <w:pStyle w:val="Zkladntext21"/>
        <w:numPr>
          <w:ilvl w:val="0"/>
          <w:numId w:val="4"/>
        </w:numPr>
        <w:rPr>
          <w:rFonts w:ascii="Arial" w:hAnsi="Arial" w:cs="Arial"/>
          <w:sz w:val="20"/>
        </w:rPr>
      </w:pPr>
      <w:r>
        <w:rPr>
          <w:rFonts w:ascii="Arial" w:hAnsi="Arial" w:cs="Arial"/>
          <w:sz w:val="20"/>
        </w:rPr>
        <w:t>Účastníci</w:t>
      </w:r>
      <w:r w:rsidRPr="00B73161">
        <w:rPr>
          <w:rFonts w:ascii="Arial" w:hAnsi="Arial" w:cs="Arial"/>
          <w:sz w:val="20"/>
        </w:rPr>
        <w:t xml:space="preserve"> mají zájem na vzájemné obchodní spolupráci podle této </w:t>
      </w:r>
      <w:r>
        <w:rPr>
          <w:rFonts w:ascii="Arial" w:hAnsi="Arial" w:cs="Arial"/>
          <w:sz w:val="20"/>
        </w:rPr>
        <w:t>dohody</w:t>
      </w:r>
      <w:r w:rsidRPr="00B73161">
        <w:rPr>
          <w:rFonts w:ascii="Arial" w:hAnsi="Arial" w:cs="Arial"/>
          <w:sz w:val="20"/>
        </w:rPr>
        <w:t xml:space="preserve">. Zdravotnická zařízení uzavírají tuto </w:t>
      </w:r>
      <w:r>
        <w:rPr>
          <w:rFonts w:ascii="Arial" w:hAnsi="Arial" w:cs="Arial"/>
          <w:sz w:val="20"/>
        </w:rPr>
        <w:t>dohodu</w:t>
      </w:r>
      <w:r w:rsidRPr="00B73161">
        <w:rPr>
          <w:rFonts w:ascii="Arial" w:hAnsi="Arial" w:cs="Arial"/>
          <w:sz w:val="20"/>
        </w:rPr>
        <w:t xml:space="preserve"> společně, protože tak mohou dosáhnout výhodnějších </w:t>
      </w:r>
      <w:r w:rsidRPr="00B73161">
        <w:rPr>
          <w:rFonts w:ascii="Arial" w:hAnsi="Arial" w:cs="Arial"/>
          <w:sz w:val="20"/>
        </w:rPr>
        <w:lastRenderedPageBreak/>
        <w:t xml:space="preserve">obchodních podmínek. Společnost tímto způsobem sníží své administrativní náklady na sjednávání tohoto typu </w:t>
      </w:r>
      <w:r>
        <w:rPr>
          <w:rFonts w:ascii="Arial" w:hAnsi="Arial" w:cs="Arial"/>
          <w:sz w:val="20"/>
        </w:rPr>
        <w:t>dohod</w:t>
      </w:r>
      <w:r w:rsidRPr="00B73161">
        <w:rPr>
          <w:rFonts w:ascii="Arial" w:hAnsi="Arial" w:cs="Arial"/>
          <w:sz w:val="20"/>
        </w:rPr>
        <w:t>.</w:t>
      </w:r>
    </w:p>
    <w:p w14:paraId="563A54E6" w14:textId="26141F89" w:rsidR="00405F21" w:rsidRPr="00B73161" w:rsidRDefault="00B73161" w:rsidP="00B73161">
      <w:pPr>
        <w:pStyle w:val="Zkladntext21"/>
        <w:numPr>
          <w:ilvl w:val="0"/>
          <w:numId w:val="4"/>
        </w:numPr>
        <w:rPr>
          <w:rFonts w:ascii="Arial" w:hAnsi="Arial" w:cs="Arial"/>
        </w:rPr>
      </w:pPr>
      <w:r w:rsidRPr="00B73161">
        <w:rPr>
          <w:rFonts w:ascii="Arial" w:hAnsi="Arial" w:cs="Arial"/>
          <w:sz w:val="20"/>
        </w:rPr>
        <w:t>Jednotlivá Zdravotnická zařízení odebírají</w:t>
      </w:r>
      <w:r w:rsidR="004048A8">
        <w:rPr>
          <w:rFonts w:ascii="Arial" w:hAnsi="Arial" w:cs="Arial"/>
          <w:sz w:val="20"/>
        </w:rPr>
        <w:t xml:space="preserve"> prostřednictvím odběrových míst uvedených v Příloze této smlouvy (dále jen „</w:t>
      </w:r>
      <w:r w:rsidR="004048A8" w:rsidRPr="0072611B">
        <w:rPr>
          <w:rFonts w:ascii="Arial" w:hAnsi="Arial" w:cs="Arial"/>
          <w:b/>
          <w:sz w:val="20"/>
        </w:rPr>
        <w:t>Odběrová místa</w:t>
      </w:r>
      <w:r w:rsidR="004048A8">
        <w:rPr>
          <w:rFonts w:ascii="Arial" w:hAnsi="Arial" w:cs="Arial"/>
          <w:sz w:val="20"/>
        </w:rPr>
        <w:t>“)</w:t>
      </w:r>
      <w:r w:rsidRPr="00B73161">
        <w:rPr>
          <w:rFonts w:ascii="Arial" w:hAnsi="Arial" w:cs="Arial"/>
          <w:sz w:val="20"/>
        </w:rPr>
        <w:t xml:space="preserve"> </w:t>
      </w:r>
      <w:r w:rsidR="00405F21" w:rsidRPr="00B73161">
        <w:rPr>
          <w:rFonts w:ascii="Arial" w:hAnsi="Arial" w:cs="Arial"/>
          <w:sz w:val="20"/>
        </w:rPr>
        <w:t>z distribuční sítě v České republice, zahrnující případně také Společnost, výrobky uvedené v Přílohách tohoto zápisu</w:t>
      </w:r>
      <w:r>
        <w:rPr>
          <w:rFonts w:ascii="Arial" w:hAnsi="Arial" w:cs="Arial"/>
          <w:sz w:val="20"/>
        </w:rPr>
        <w:t>,</w:t>
      </w:r>
      <w:r w:rsidR="00405F21" w:rsidRPr="00B73161">
        <w:rPr>
          <w:rFonts w:ascii="Arial" w:hAnsi="Arial" w:cs="Arial"/>
          <w:sz w:val="20"/>
        </w:rPr>
        <w:t xml:space="preserve"> které na tento trh uvádí Společnost, dále jen „</w:t>
      </w:r>
      <w:r w:rsidR="00405F21" w:rsidRPr="00B73161">
        <w:rPr>
          <w:rFonts w:ascii="Arial" w:hAnsi="Arial" w:cs="Arial"/>
          <w:b/>
          <w:sz w:val="20"/>
        </w:rPr>
        <w:t>Výrobky</w:t>
      </w:r>
      <w:r w:rsidR="00405F21" w:rsidRPr="00B73161">
        <w:rPr>
          <w:rFonts w:ascii="Arial" w:hAnsi="Arial" w:cs="Arial"/>
          <w:sz w:val="20"/>
        </w:rPr>
        <w:t xml:space="preserve">“. Podmínky odběrů Výrobků </w:t>
      </w:r>
      <w:r>
        <w:rPr>
          <w:rFonts w:ascii="Arial" w:hAnsi="Arial" w:cs="Arial"/>
          <w:sz w:val="20"/>
        </w:rPr>
        <w:t xml:space="preserve">jednotlivými </w:t>
      </w:r>
      <w:r w:rsidR="00405F21" w:rsidRPr="00B73161">
        <w:rPr>
          <w:rFonts w:ascii="Arial" w:hAnsi="Arial" w:cs="Arial"/>
          <w:sz w:val="20"/>
        </w:rPr>
        <w:t>Zdravotnickým</w:t>
      </w:r>
      <w:r>
        <w:rPr>
          <w:rFonts w:ascii="Arial" w:hAnsi="Arial" w:cs="Arial"/>
          <w:sz w:val="20"/>
        </w:rPr>
        <w:t>i</w:t>
      </w:r>
      <w:r w:rsidR="00405F21" w:rsidRPr="00B73161">
        <w:rPr>
          <w:rFonts w:ascii="Arial" w:hAnsi="Arial" w:cs="Arial"/>
          <w:sz w:val="20"/>
        </w:rPr>
        <w:t xml:space="preserve"> zařízením</w:t>
      </w:r>
      <w:r>
        <w:rPr>
          <w:rFonts w:ascii="Arial" w:hAnsi="Arial" w:cs="Arial"/>
          <w:sz w:val="20"/>
        </w:rPr>
        <w:t>i</w:t>
      </w:r>
      <w:r w:rsidR="00405F21" w:rsidRPr="00B73161">
        <w:rPr>
          <w:rFonts w:ascii="Arial" w:hAnsi="Arial" w:cs="Arial"/>
          <w:sz w:val="20"/>
        </w:rPr>
        <w:t xml:space="preserve"> nejsou touto dohodou nijak dotčeny. </w:t>
      </w:r>
      <w:r w:rsidR="0042572B">
        <w:rPr>
          <w:rFonts w:ascii="Arial" w:hAnsi="Arial" w:cs="Arial"/>
          <w:sz w:val="20"/>
        </w:rPr>
        <w:t xml:space="preserve">Tyto přílohy tvoří nedílnou součást </w:t>
      </w:r>
      <w:r w:rsidR="002E1099">
        <w:rPr>
          <w:rFonts w:ascii="Arial" w:hAnsi="Arial" w:cs="Arial"/>
          <w:sz w:val="20"/>
        </w:rPr>
        <w:t xml:space="preserve">tohoto </w:t>
      </w:r>
      <w:r w:rsidR="0042572B">
        <w:rPr>
          <w:rFonts w:ascii="Arial" w:hAnsi="Arial" w:cs="Arial"/>
          <w:sz w:val="20"/>
        </w:rPr>
        <w:t>zápisu.</w:t>
      </w:r>
      <w:r w:rsidR="00405F21" w:rsidRPr="00B73161">
        <w:rPr>
          <w:rFonts w:ascii="Arial" w:hAnsi="Arial" w:cs="Arial"/>
          <w:sz w:val="20"/>
        </w:rPr>
        <w:t xml:space="preserve"> </w:t>
      </w:r>
    </w:p>
    <w:p w14:paraId="16D7D147" w14:textId="1F777512" w:rsidR="00405F21" w:rsidRPr="00B73161" w:rsidRDefault="00405F21" w:rsidP="00405F21">
      <w:pPr>
        <w:pStyle w:val="Zkladntext21"/>
        <w:tabs>
          <w:tab w:val="left" w:pos="2880"/>
        </w:tabs>
        <w:rPr>
          <w:rFonts w:ascii="Arial" w:hAnsi="Arial" w:cs="Arial"/>
          <w:sz w:val="20"/>
        </w:rPr>
      </w:pPr>
    </w:p>
    <w:p w14:paraId="70843C79" w14:textId="77777777" w:rsidR="00405F21" w:rsidRPr="00B73161" w:rsidRDefault="00405F21" w:rsidP="00405F21">
      <w:pPr>
        <w:pStyle w:val="Zkladntext21"/>
        <w:numPr>
          <w:ilvl w:val="0"/>
          <w:numId w:val="4"/>
        </w:numPr>
        <w:rPr>
          <w:rFonts w:ascii="Arial" w:hAnsi="Arial" w:cs="Arial"/>
          <w:sz w:val="20"/>
        </w:rPr>
      </w:pPr>
      <w:r w:rsidRPr="00B73161">
        <w:rPr>
          <w:rFonts w:ascii="Arial" w:hAnsi="Arial" w:cs="Arial"/>
          <w:sz w:val="20"/>
        </w:rPr>
        <w:t>Účastníci se zavazují postupovat vždy v souladu s právním řádem České republiky.</w:t>
      </w:r>
    </w:p>
    <w:p w14:paraId="1C10EA31" w14:textId="77777777" w:rsidR="00405F21" w:rsidRPr="00B73161" w:rsidRDefault="00405F21" w:rsidP="00405F21">
      <w:pPr>
        <w:pStyle w:val="Odstavecseseznamem"/>
        <w:rPr>
          <w:rFonts w:ascii="Arial" w:hAnsi="Arial" w:cs="Arial"/>
        </w:rPr>
      </w:pPr>
    </w:p>
    <w:p w14:paraId="4FF51392" w14:textId="77777777" w:rsidR="00405F21" w:rsidRPr="00B73161" w:rsidRDefault="00B73161" w:rsidP="00B73161">
      <w:pPr>
        <w:pStyle w:val="Zkladntext21"/>
        <w:numPr>
          <w:ilvl w:val="0"/>
          <w:numId w:val="4"/>
        </w:numPr>
        <w:rPr>
          <w:rFonts w:ascii="Arial" w:hAnsi="Arial" w:cs="Arial"/>
          <w:sz w:val="20"/>
        </w:rPr>
      </w:pPr>
      <w:r w:rsidRPr="00B73161">
        <w:rPr>
          <w:rFonts w:ascii="Arial" w:hAnsi="Arial" w:cs="Arial"/>
          <w:sz w:val="20"/>
        </w:rPr>
        <w:t xml:space="preserve">Všichni účastníci této </w:t>
      </w:r>
      <w:r w:rsidR="000E2C29">
        <w:rPr>
          <w:rFonts w:ascii="Arial" w:hAnsi="Arial" w:cs="Arial"/>
          <w:sz w:val="20"/>
        </w:rPr>
        <w:t>dohody</w:t>
      </w:r>
      <w:r w:rsidRPr="00B73161">
        <w:rPr>
          <w:rFonts w:ascii="Arial" w:hAnsi="Arial" w:cs="Arial"/>
          <w:sz w:val="20"/>
        </w:rPr>
        <w:t xml:space="preserve"> </w:t>
      </w:r>
      <w:r w:rsidR="00405F21" w:rsidRPr="00B73161">
        <w:rPr>
          <w:rFonts w:ascii="Arial" w:hAnsi="Arial" w:cs="Arial"/>
          <w:sz w:val="20"/>
        </w:rPr>
        <w:t>konstatují, že</w:t>
      </w:r>
      <w:r>
        <w:rPr>
          <w:rFonts w:ascii="Arial" w:hAnsi="Arial" w:cs="Arial"/>
          <w:sz w:val="20"/>
        </w:rPr>
        <w:t xml:space="preserve"> jednotlivá Zdravotnická</w:t>
      </w:r>
      <w:r w:rsidR="00405F21" w:rsidRPr="00B73161">
        <w:rPr>
          <w:rFonts w:ascii="Arial" w:hAnsi="Arial" w:cs="Arial"/>
          <w:sz w:val="20"/>
        </w:rPr>
        <w:t xml:space="preserve"> zařízení prostřednictvím spolupráce upravené dílčími písemnými kupními smlouvami s j</w:t>
      </w:r>
      <w:r>
        <w:rPr>
          <w:rFonts w:ascii="Arial" w:hAnsi="Arial" w:cs="Arial"/>
          <w:sz w:val="20"/>
        </w:rPr>
        <w:t>ednotlivými distributory odebírají</w:t>
      </w:r>
      <w:r w:rsidR="00405F21" w:rsidRPr="00B73161">
        <w:rPr>
          <w:rFonts w:ascii="Arial" w:hAnsi="Arial" w:cs="Arial"/>
          <w:sz w:val="20"/>
        </w:rPr>
        <w:t xml:space="preserve"> v rámci své činnosti i výrobky Společnosti, a to v takovém množství, které je pro činnost Zdravotnick</w:t>
      </w:r>
      <w:r w:rsidR="00204394">
        <w:rPr>
          <w:rFonts w:ascii="Arial" w:hAnsi="Arial" w:cs="Arial"/>
          <w:sz w:val="20"/>
        </w:rPr>
        <w:t>ých</w:t>
      </w:r>
      <w:r w:rsidR="00405F21" w:rsidRPr="00B73161">
        <w:rPr>
          <w:rFonts w:ascii="Arial" w:hAnsi="Arial" w:cs="Arial"/>
          <w:sz w:val="20"/>
        </w:rPr>
        <w:t xml:space="preserve"> zařízení potřebné. V příslušné dílčí kupní smlouvě uzavřené mezi </w:t>
      </w:r>
      <w:r w:rsidR="00204394">
        <w:rPr>
          <w:rFonts w:ascii="Arial" w:hAnsi="Arial" w:cs="Arial"/>
          <w:sz w:val="20"/>
        </w:rPr>
        <w:t xml:space="preserve">příslušným </w:t>
      </w:r>
      <w:r w:rsidR="00405F21" w:rsidRPr="00B73161">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204394">
        <w:rPr>
          <w:rFonts w:ascii="Arial" w:hAnsi="Arial" w:cs="Arial"/>
          <w:sz w:val="20"/>
        </w:rPr>
        <w:t xml:space="preserve">příslušným </w:t>
      </w:r>
      <w:r w:rsidR="00405F21" w:rsidRPr="00B73161">
        <w:rPr>
          <w:rFonts w:ascii="Arial" w:hAnsi="Arial" w:cs="Arial"/>
          <w:sz w:val="20"/>
        </w:rPr>
        <w:t>Zdravotnickým zařízením, případně další ujednání ke specifikaci smluvních vztahů.</w:t>
      </w:r>
    </w:p>
    <w:p w14:paraId="07FCA39B" w14:textId="77777777" w:rsidR="00405F21" w:rsidRPr="00B73161" w:rsidRDefault="00405F21" w:rsidP="00405F21">
      <w:pPr>
        <w:pStyle w:val="Zkladntext21"/>
        <w:ind w:left="1065"/>
        <w:rPr>
          <w:rFonts w:ascii="Arial" w:hAnsi="Arial" w:cs="Arial"/>
          <w:sz w:val="20"/>
        </w:rPr>
      </w:pPr>
    </w:p>
    <w:p w14:paraId="021D2371" w14:textId="77777777" w:rsidR="00405F21" w:rsidRPr="00B73161" w:rsidRDefault="00405F21" w:rsidP="00405F21">
      <w:pPr>
        <w:pStyle w:val="Zkladntext21"/>
        <w:numPr>
          <w:ilvl w:val="0"/>
          <w:numId w:val="4"/>
        </w:numPr>
        <w:rPr>
          <w:rFonts w:ascii="Arial" w:hAnsi="Arial" w:cs="Arial"/>
        </w:rPr>
      </w:pPr>
      <w:r w:rsidRPr="00B73161">
        <w:rPr>
          <w:rFonts w:ascii="Arial" w:hAnsi="Arial" w:cs="Arial"/>
          <w:sz w:val="20"/>
        </w:rPr>
        <w:t xml:space="preserve">Proces uzavření dílčí kupní smlouvy mezi </w:t>
      </w:r>
      <w:r w:rsidR="00204394">
        <w:rPr>
          <w:rFonts w:ascii="Arial" w:hAnsi="Arial" w:cs="Arial"/>
          <w:sz w:val="20"/>
        </w:rPr>
        <w:t xml:space="preserve">příslušným </w:t>
      </w:r>
      <w:r w:rsidRPr="00B73161">
        <w:rPr>
          <w:rFonts w:ascii="Arial" w:hAnsi="Arial" w:cs="Arial"/>
          <w:sz w:val="20"/>
        </w:rPr>
        <w:t>Zdravotnickým zařízením a distributorem není předmětem tohoto jednání a není nijak závislý na obsahu tohoto jednání.</w:t>
      </w:r>
      <w:r w:rsidR="004E3B20">
        <w:rPr>
          <w:rFonts w:ascii="Arial" w:hAnsi="Arial" w:cs="Arial"/>
          <w:sz w:val="20"/>
        </w:rPr>
        <w:t xml:space="preserve"> </w:t>
      </w:r>
    </w:p>
    <w:p w14:paraId="27C96EE2" w14:textId="77777777" w:rsidR="00405F21" w:rsidRDefault="00405F21" w:rsidP="00405F21">
      <w:pPr>
        <w:pStyle w:val="Zkladntext21"/>
        <w:rPr>
          <w:rFonts w:ascii="Arial" w:hAnsi="Arial" w:cs="Arial"/>
        </w:rPr>
      </w:pPr>
    </w:p>
    <w:p w14:paraId="6DDDA91E" w14:textId="77777777" w:rsidR="00E747C8" w:rsidRPr="00B73161" w:rsidRDefault="00E747C8" w:rsidP="00405F21">
      <w:pPr>
        <w:pStyle w:val="Zkladntext21"/>
        <w:rPr>
          <w:rFonts w:ascii="Arial" w:hAnsi="Arial" w:cs="Arial"/>
        </w:rPr>
      </w:pPr>
    </w:p>
    <w:p w14:paraId="75AF8973" w14:textId="77777777" w:rsidR="00405F21" w:rsidRPr="00B73161" w:rsidRDefault="00405F21" w:rsidP="00405F21">
      <w:pPr>
        <w:pStyle w:val="Zkladntext21"/>
        <w:jc w:val="center"/>
        <w:rPr>
          <w:rFonts w:ascii="Arial" w:hAnsi="Arial" w:cs="Arial"/>
        </w:rPr>
      </w:pPr>
      <w:r w:rsidRPr="00B73161">
        <w:rPr>
          <w:rFonts w:ascii="Arial" w:hAnsi="Arial" w:cs="Arial"/>
          <w:b/>
          <w:sz w:val="20"/>
        </w:rPr>
        <w:t>II.</w:t>
      </w:r>
    </w:p>
    <w:p w14:paraId="6A38E734" w14:textId="77777777" w:rsidR="00405F21" w:rsidRPr="00B73161" w:rsidRDefault="00405F21" w:rsidP="00405F21">
      <w:pPr>
        <w:pStyle w:val="Zkladntext21"/>
        <w:jc w:val="center"/>
        <w:rPr>
          <w:rFonts w:ascii="Arial" w:hAnsi="Arial" w:cs="Arial"/>
        </w:rPr>
      </w:pPr>
    </w:p>
    <w:p w14:paraId="240A9B6C" w14:textId="77777777" w:rsidR="00405F21" w:rsidRPr="00B73161" w:rsidRDefault="00405F21" w:rsidP="00405F21">
      <w:pPr>
        <w:pStyle w:val="Zkladntext21"/>
        <w:jc w:val="center"/>
        <w:rPr>
          <w:rFonts w:ascii="Arial" w:hAnsi="Arial" w:cs="Arial"/>
          <w:b/>
          <w:sz w:val="20"/>
        </w:rPr>
      </w:pPr>
    </w:p>
    <w:p w14:paraId="30BAD13C" w14:textId="77777777" w:rsidR="00565A3E" w:rsidRDefault="00405F21" w:rsidP="00565A3E">
      <w:pPr>
        <w:pStyle w:val="Zkladntext21"/>
        <w:numPr>
          <w:ilvl w:val="0"/>
          <w:numId w:val="6"/>
        </w:numPr>
        <w:rPr>
          <w:rFonts w:ascii="Arial" w:hAnsi="Arial" w:cs="Arial"/>
          <w:sz w:val="20"/>
        </w:rPr>
      </w:pPr>
      <w:r w:rsidRPr="00B73161">
        <w:rPr>
          <w:rFonts w:ascii="Arial" w:hAnsi="Arial" w:cs="Arial"/>
          <w:sz w:val="20"/>
        </w:rPr>
        <w:t xml:space="preserve">Společnost v souladu s </w:t>
      </w:r>
      <w:r w:rsidR="00204394" w:rsidRPr="00204394">
        <w:rPr>
          <w:rFonts w:ascii="Arial" w:hAnsi="Arial" w:cs="Arial"/>
          <w:sz w:val="20"/>
        </w:rPr>
        <w:t xml:space="preserve">požadavky 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poskytne </w:t>
      </w:r>
      <w:r w:rsidR="00204394">
        <w:rPr>
          <w:rFonts w:ascii="Arial" w:hAnsi="Arial" w:cs="Arial"/>
          <w:sz w:val="20"/>
        </w:rPr>
        <w:t xml:space="preserve">těmto </w:t>
      </w:r>
      <w:r w:rsidRPr="00B73161">
        <w:rPr>
          <w:rFonts w:ascii="Arial" w:hAnsi="Arial" w:cs="Arial"/>
          <w:sz w:val="20"/>
        </w:rPr>
        <w:t>Zdravotnick</w:t>
      </w:r>
      <w:r w:rsidR="00204394">
        <w:rPr>
          <w:rFonts w:ascii="Arial" w:hAnsi="Arial" w:cs="Arial"/>
          <w:sz w:val="20"/>
        </w:rPr>
        <w:t>ým</w:t>
      </w:r>
      <w:r w:rsidRPr="00B73161">
        <w:rPr>
          <w:rFonts w:ascii="Arial" w:hAnsi="Arial" w:cs="Arial"/>
          <w:sz w:val="20"/>
        </w:rPr>
        <w:t xml:space="preserve"> zařízení</w:t>
      </w:r>
      <w:r w:rsidR="00204394">
        <w:rPr>
          <w:rFonts w:ascii="Arial" w:hAnsi="Arial" w:cs="Arial"/>
          <w:sz w:val="20"/>
        </w:rPr>
        <w:t>m</w:t>
      </w:r>
      <w:r w:rsidRPr="00B73161">
        <w:rPr>
          <w:rFonts w:ascii="Arial" w:hAnsi="Arial" w:cs="Arial"/>
          <w:sz w:val="20"/>
        </w:rPr>
        <w:t xml:space="preserve"> za odběr Výrobků</w:t>
      </w:r>
      <w:r w:rsidR="004048A8">
        <w:rPr>
          <w:rFonts w:ascii="Arial" w:hAnsi="Arial" w:cs="Arial"/>
          <w:sz w:val="20"/>
        </w:rPr>
        <w:t xml:space="preserve"> prostřednictvím Odběrových míst</w:t>
      </w:r>
      <w:r w:rsidRPr="00B73161">
        <w:rPr>
          <w:rFonts w:ascii="Arial" w:hAnsi="Arial" w:cs="Arial"/>
          <w:sz w:val="20"/>
        </w:rPr>
        <w:t xml:space="preserve"> při splnění podmínek uvedených </w:t>
      </w:r>
      <w:r w:rsidR="00204394" w:rsidRPr="00204394">
        <w:rPr>
          <w:rFonts w:ascii="Arial" w:hAnsi="Arial" w:cs="Arial"/>
          <w:sz w:val="20"/>
        </w:rPr>
        <w:t xml:space="preserve">této </w:t>
      </w:r>
      <w:r w:rsidR="00204394">
        <w:rPr>
          <w:rFonts w:ascii="Arial" w:hAnsi="Arial" w:cs="Arial"/>
          <w:sz w:val="20"/>
        </w:rPr>
        <w:t>dohodě</w:t>
      </w:r>
      <w:r w:rsidR="00204394" w:rsidRPr="00204394">
        <w:rPr>
          <w:rFonts w:ascii="Arial" w:hAnsi="Arial" w:cs="Arial"/>
          <w:sz w:val="20"/>
        </w:rPr>
        <w:t xml:space="preserve"> a </w:t>
      </w:r>
      <w:r w:rsidRPr="00B73161">
        <w:rPr>
          <w:rFonts w:ascii="Arial" w:hAnsi="Arial" w:cs="Arial"/>
          <w:sz w:val="20"/>
        </w:rPr>
        <w:t>v příslušné Příloze obratový bonus (dále jen „</w:t>
      </w:r>
      <w:r w:rsidRPr="00B73161">
        <w:rPr>
          <w:rFonts w:ascii="Arial" w:hAnsi="Arial" w:cs="Arial"/>
          <w:b/>
          <w:sz w:val="20"/>
        </w:rPr>
        <w:t>Bonus</w:t>
      </w:r>
      <w:r w:rsidRPr="00B73161">
        <w:rPr>
          <w:rFonts w:ascii="Arial" w:hAnsi="Arial" w:cs="Arial"/>
          <w:sz w:val="20"/>
        </w:rPr>
        <w:t xml:space="preserve">“) ve výši uvedené v příslušné Příloze za předpokladu, že </w:t>
      </w:r>
      <w:r w:rsidR="00204394" w:rsidRPr="00204394">
        <w:rPr>
          <w:rFonts w:ascii="Arial" w:hAnsi="Arial" w:cs="Arial"/>
          <w:sz w:val="20"/>
        </w:rPr>
        <w:t xml:space="preserve">Zdravotnickými zařízeními společně dosažený </w:t>
      </w:r>
      <w:r w:rsidRPr="00B73161">
        <w:rPr>
          <w:rFonts w:ascii="Arial" w:hAnsi="Arial" w:cs="Arial"/>
          <w:sz w:val="20"/>
        </w:rPr>
        <w:t>odběr Výrobků v referenčním období dosáhne minimálně obratu uvedeného v příslušné Příloze. Výběr Výrobků uv</w:t>
      </w:r>
      <w:r w:rsidR="00ED681A" w:rsidRPr="00B73161">
        <w:rPr>
          <w:rFonts w:ascii="Arial" w:hAnsi="Arial" w:cs="Arial"/>
          <w:sz w:val="20"/>
        </w:rPr>
        <w:t>edených v</w:t>
      </w:r>
      <w:r w:rsidR="004E3B20">
        <w:rPr>
          <w:rFonts w:ascii="Arial" w:hAnsi="Arial" w:cs="Arial"/>
          <w:sz w:val="20"/>
        </w:rPr>
        <w:t xml:space="preserve"> </w:t>
      </w:r>
      <w:r w:rsidR="00ED681A" w:rsidRPr="00B73161">
        <w:rPr>
          <w:rFonts w:ascii="Arial" w:hAnsi="Arial" w:cs="Arial"/>
          <w:sz w:val="20"/>
        </w:rPr>
        <w:t xml:space="preserve">příslušné Příloze </w:t>
      </w:r>
      <w:r w:rsidRPr="00B73161">
        <w:rPr>
          <w:rFonts w:ascii="Arial" w:hAnsi="Arial" w:cs="Arial"/>
          <w:sz w:val="20"/>
        </w:rPr>
        <w:t xml:space="preserve">tohoto zápisu vychází z potřeb </w:t>
      </w:r>
      <w:r w:rsidR="00204394">
        <w:rPr>
          <w:rFonts w:ascii="Arial" w:hAnsi="Arial" w:cs="Arial"/>
          <w:sz w:val="20"/>
        </w:rPr>
        <w:t xml:space="preserve">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w:t>
      </w:r>
    </w:p>
    <w:p w14:paraId="4C92230D" w14:textId="77777777" w:rsidR="00565A3E" w:rsidRDefault="00565A3E" w:rsidP="00565A3E">
      <w:pPr>
        <w:pStyle w:val="Zkladntext21"/>
        <w:ind w:left="989"/>
        <w:rPr>
          <w:rFonts w:ascii="Arial" w:hAnsi="Arial" w:cs="Arial"/>
          <w:sz w:val="20"/>
        </w:rPr>
      </w:pPr>
    </w:p>
    <w:p w14:paraId="084E01E3" w14:textId="09F9BB46" w:rsidR="00405F21" w:rsidRPr="00565A3E" w:rsidRDefault="00405F21" w:rsidP="00565A3E">
      <w:pPr>
        <w:pStyle w:val="Zkladntext21"/>
        <w:numPr>
          <w:ilvl w:val="0"/>
          <w:numId w:val="6"/>
        </w:numPr>
        <w:rPr>
          <w:rFonts w:ascii="Arial" w:hAnsi="Arial" w:cs="Arial"/>
          <w:sz w:val="20"/>
        </w:rPr>
      </w:pPr>
      <w:r w:rsidRPr="00565A3E">
        <w:rPr>
          <w:rFonts w:ascii="Arial" w:hAnsi="Arial" w:cs="Arial"/>
          <w:sz w:val="20"/>
        </w:rPr>
        <w:t xml:space="preserve">Bonus je stanoven v příslušné Příloze vždy pro konkrétní </w:t>
      </w:r>
      <w:r w:rsidR="00204394" w:rsidRPr="00565A3E">
        <w:rPr>
          <w:rFonts w:ascii="Arial" w:hAnsi="Arial" w:cs="Arial"/>
          <w:sz w:val="20"/>
        </w:rPr>
        <w:t>celkový</w:t>
      </w:r>
      <w:r w:rsidRPr="00565A3E">
        <w:rPr>
          <w:rFonts w:ascii="Arial" w:hAnsi="Arial" w:cs="Arial"/>
          <w:sz w:val="20"/>
        </w:rPr>
        <w:t xml:space="preserve"> obrat Výrobků </w:t>
      </w:r>
      <w:r w:rsidR="00204394" w:rsidRPr="00565A3E">
        <w:rPr>
          <w:rFonts w:ascii="Arial" w:hAnsi="Arial" w:cs="Arial"/>
          <w:sz w:val="20"/>
        </w:rPr>
        <w:t xml:space="preserve">dosažený společně Zdravotnickými zařízeními </w:t>
      </w:r>
      <w:r w:rsidRPr="00565A3E">
        <w:rPr>
          <w:rFonts w:ascii="Arial" w:hAnsi="Arial" w:cs="Arial"/>
          <w:sz w:val="20"/>
        </w:rPr>
        <w:t>v referenčním období, přičemž obrat Výrobků se vypočte jako součet cen všech balení příslušných Výrobků, které Zdravotnick</w:t>
      </w:r>
      <w:r w:rsidR="00204394" w:rsidRPr="00565A3E">
        <w:rPr>
          <w:rFonts w:ascii="Arial" w:hAnsi="Arial" w:cs="Arial"/>
          <w:sz w:val="20"/>
        </w:rPr>
        <w:t>á</w:t>
      </w:r>
      <w:r w:rsidRPr="00565A3E">
        <w:rPr>
          <w:rFonts w:ascii="Arial" w:hAnsi="Arial" w:cs="Arial"/>
          <w:sz w:val="20"/>
        </w:rPr>
        <w:t xml:space="preserve"> zařízení nakoupí</w:t>
      </w:r>
      <w:r w:rsidR="004048A8" w:rsidRPr="00565A3E">
        <w:rPr>
          <w:rFonts w:ascii="Arial" w:hAnsi="Arial" w:cs="Arial"/>
          <w:sz w:val="20"/>
        </w:rPr>
        <w:t xml:space="preserve"> prostřednictvím Odběrových míst</w:t>
      </w:r>
      <w:r w:rsidRPr="00565A3E">
        <w:rPr>
          <w:rFonts w:ascii="Arial" w:hAnsi="Arial" w:cs="Arial"/>
          <w:sz w:val="20"/>
        </w:rPr>
        <w:t xml:space="preserve"> v referenčním období. </w:t>
      </w:r>
      <w:r w:rsidR="0072611B" w:rsidRPr="00565A3E">
        <w:rPr>
          <w:rFonts w:ascii="Arial" w:hAnsi="Arial" w:cs="Arial"/>
          <w:sz w:val="20"/>
        </w:rPr>
        <w:t>Cenou balení Výrobku se pro účely tohoto ustanovení rozumí konečná cena výrobce bez obchodní přirážky distributora a bez DPH.</w:t>
      </w:r>
      <w:r w:rsidRPr="00565A3E">
        <w:rPr>
          <w:rFonts w:ascii="Arial" w:hAnsi="Arial" w:cs="Arial"/>
          <w:sz w:val="20"/>
        </w:rPr>
        <w:t xml:space="preserve"> Pro účely této dohody a pro účely výpočtu obratu Výrobků se ceny Výrobků odebraných </w:t>
      </w:r>
      <w:r w:rsidR="00204394" w:rsidRPr="00565A3E">
        <w:rPr>
          <w:rFonts w:ascii="Arial" w:hAnsi="Arial" w:cs="Arial"/>
          <w:sz w:val="20"/>
        </w:rPr>
        <w:t xml:space="preserve">Zdravotnickými zařízeními, ať již </w:t>
      </w:r>
      <w:r w:rsidRPr="00565A3E">
        <w:rPr>
          <w:rFonts w:ascii="Arial" w:hAnsi="Arial" w:cs="Arial"/>
          <w:sz w:val="20"/>
        </w:rPr>
        <w:t>přímo od Společno</w:t>
      </w:r>
      <w:r w:rsidR="00204394" w:rsidRPr="00565A3E">
        <w:rPr>
          <w:rFonts w:ascii="Arial" w:hAnsi="Arial" w:cs="Arial"/>
          <w:sz w:val="20"/>
        </w:rPr>
        <w:t>sti či</w:t>
      </w:r>
      <w:r w:rsidRPr="00565A3E">
        <w:rPr>
          <w:rFonts w:ascii="Arial" w:hAnsi="Arial" w:cs="Arial"/>
          <w:sz w:val="20"/>
        </w:rPr>
        <w:t xml:space="preserve"> od jiných distributorů</w:t>
      </w:r>
      <w:r w:rsidR="00204394" w:rsidRPr="00565A3E">
        <w:rPr>
          <w:rFonts w:ascii="Arial" w:hAnsi="Arial" w:cs="Arial"/>
          <w:sz w:val="20"/>
        </w:rPr>
        <w:t>,</w:t>
      </w:r>
      <w:r w:rsidRPr="00565A3E">
        <w:rPr>
          <w:rFonts w:ascii="Arial" w:hAnsi="Arial" w:cs="Arial"/>
          <w:sz w:val="20"/>
        </w:rPr>
        <w:t xml:space="preserve"> sčítají</w:t>
      </w:r>
      <w:r w:rsidR="00204394" w:rsidRPr="00565A3E">
        <w:rPr>
          <w:rFonts w:ascii="Arial" w:hAnsi="Arial" w:cs="Arial"/>
          <w:sz w:val="20"/>
        </w:rPr>
        <w:t>.</w:t>
      </w:r>
      <w:r w:rsidRPr="00565A3E">
        <w:rPr>
          <w:rFonts w:ascii="Arial" w:hAnsi="Arial" w:cs="Arial"/>
          <w:sz w:val="20"/>
        </w:rPr>
        <w:t xml:space="preserve"> </w:t>
      </w:r>
      <w:r w:rsidR="00204394" w:rsidRPr="00565A3E">
        <w:rPr>
          <w:rFonts w:ascii="Arial" w:hAnsi="Arial" w:cs="Arial"/>
          <w:sz w:val="20"/>
        </w:rPr>
        <w:t>Každému Zdravotnickému zařízení bude</w:t>
      </w:r>
      <w:r w:rsidRPr="00565A3E">
        <w:rPr>
          <w:rFonts w:ascii="Arial" w:hAnsi="Arial" w:cs="Arial"/>
          <w:sz w:val="20"/>
        </w:rPr>
        <w:t xml:space="preserve"> za </w:t>
      </w:r>
      <w:r w:rsidR="004E3B20" w:rsidRPr="00565A3E">
        <w:rPr>
          <w:rFonts w:ascii="Arial" w:hAnsi="Arial" w:cs="Arial"/>
          <w:sz w:val="20"/>
        </w:rPr>
        <w:t xml:space="preserve">jím realizovaný </w:t>
      </w:r>
      <w:r w:rsidRPr="00565A3E">
        <w:rPr>
          <w:rFonts w:ascii="Arial" w:hAnsi="Arial" w:cs="Arial"/>
          <w:sz w:val="20"/>
        </w:rPr>
        <w:t>odběr Výrobků za příslušné referenční období vyplacen jediný Bonus, což však nevylučuje jeho vykazování více doklady nebo uhrazení ve více platbách, pokud tak stanoví tato</w:t>
      </w:r>
      <w:r w:rsidR="004E3B20" w:rsidRPr="00565A3E">
        <w:rPr>
          <w:rFonts w:ascii="Arial" w:hAnsi="Arial" w:cs="Arial"/>
          <w:sz w:val="20"/>
        </w:rPr>
        <w:t xml:space="preserve"> </w:t>
      </w:r>
      <w:r w:rsidRPr="00565A3E">
        <w:rPr>
          <w:rFonts w:ascii="Arial" w:hAnsi="Arial" w:cs="Arial"/>
          <w:sz w:val="20"/>
        </w:rPr>
        <w:t>dohoda</w:t>
      </w:r>
      <w:r w:rsidR="00834089" w:rsidRPr="00565A3E">
        <w:rPr>
          <w:rFonts w:ascii="Arial" w:hAnsi="Arial" w:cs="Arial"/>
          <w:sz w:val="20"/>
        </w:rPr>
        <w:t>.</w:t>
      </w:r>
      <w:r w:rsidR="00565A3E" w:rsidRPr="00565A3E">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33AB20EE" w14:textId="77777777" w:rsidR="00405F21" w:rsidRPr="00B73161" w:rsidRDefault="00405F21" w:rsidP="00405F21">
      <w:pPr>
        <w:pStyle w:val="Zkladntext21"/>
        <w:ind w:left="989"/>
        <w:rPr>
          <w:rFonts w:ascii="Arial" w:hAnsi="Arial" w:cs="Arial"/>
          <w:sz w:val="20"/>
        </w:rPr>
      </w:pPr>
    </w:p>
    <w:p w14:paraId="1F360CC1" w14:textId="77777777" w:rsidR="00405F21" w:rsidRPr="00B73161" w:rsidRDefault="00405F21" w:rsidP="00405F21">
      <w:pPr>
        <w:pStyle w:val="Zkladntext21"/>
        <w:numPr>
          <w:ilvl w:val="0"/>
          <w:numId w:val="6"/>
        </w:numPr>
        <w:rPr>
          <w:rFonts w:ascii="Arial" w:hAnsi="Arial" w:cs="Arial"/>
          <w:sz w:val="20"/>
        </w:rPr>
      </w:pPr>
      <w:r w:rsidRPr="00B73161">
        <w:rPr>
          <w:rFonts w:ascii="Arial" w:hAnsi="Arial" w:cs="Arial"/>
          <w:sz w:val="20"/>
        </w:rPr>
        <w:t xml:space="preserve">Dojde – </w:t>
      </w:r>
      <w:proofErr w:type="spellStart"/>
      <w:r w:rsidRPr="00B73161">
        <w:rPr>
          <w:rFonts w:ascii="Arial" w:hAnsi="Arial" w:cs="Arial"/>
          <w:sz w:val="20"/>
        </w:rPr>
        <w:t>li</w:t>
      </w:r>
      <w:proofErr w:type="spellEnd"/>
      <w:r w:rsidRPr="00B73161">
        <w:rPr>
          <w:rFonts w:ascii="Arial" w:hAnsi="Arial" w:cs="Arial"/>
          <w:sz w:val="20"/>
        </w:rPr>
        <w:t xml:space="preserve"> v referenčním období k významným změnám cen Výrobků, vstoupí </w:t>
      </w:r>
      <w:r w:rsidR="00834089">
        <w:rPr>
          <w:rFonts w:ascii="Arial" w:hAnsi="Arial" w:cs="Arial"/>
          <w:sz w:val="20"/>
        </w:rPr>
        <w:t>účastníci této dohody</w:t>
      </w:r>
      <w:r w:rsidRPr="00B73161">
        <w:rPr>
          <w:rFonts w:ascii="Arial" w:hAnsi="Arial" w:cs="Arial"/>
          <w:sz w:val="20"/>
        </w:rPr>
        <w:t xml:space="preserve"> do jednání o případném zrevidování příloh</w:t>
      </w:r>
      <w:r w:rsidR="00834089">
        <w:rPr>
          <w:rFonts w:ascii="Arial" w:hAnsi="Arial" w:cs="Arial"/>
          <w:sz w:val="20"/>
        </w:rPr>
        <w:t xml:space="preserve"> této dohody</w:t>
      </w:r>
      <w:r w:rsidRPr="00B73161">
        <w:rPr>
          <w:rFonts w:ascii="Arial" w:hAnsi="Arial" w:cs="Arial"/>
          <w:sz w:val="20"/>
        </w:rPr>
        <w:t>.</w:t>
      </w:r>
    </w:p>
    <w:p w14:paraId="7793F97D" w14:textId="77777777" w:rsidR="00405F21" w:rsidRPr="00B73161" w:rsidRDefault="00405F21" w:rsidP="00405F21">
      <w:pPr>
        <w:pStyle w:val="Zkladntext21"/>
        <w:ind w:left="1065"/>
        <w:rPr>
          <w:rFonts w:ascii="Arial" w:hAnsi="Arial" w:cs="Arial"/>
          <w:sz w:val="20"/>
        </w:rPr>
      </w:pPr>
    </w:p>
    <w:p w14:paraId="02D72527" w14:textId="77777777" w:rsidR="00405F21" w:rsidRPr="00B73161" w:rsidRDefault="00405F21" w:rsidP="00405F21">
      <w:pPr>
        <w:pStyle w:val="Zkladntext21"/>
        <w:jc w:val="center"/>
        <w:rPr>
          <w:rFonts w:ascii="Arial" w:hAnsi="Arial" w:cs="Arial"/>
          <w:sz w:val="20"/>
        </w:rPr>
      </w:pPr>
    </w:p>
    <w:p w14:paraId="12B8FCA6" w14:textId="77777777" w:rsidR="00405F21" w:rsidRPr="00B73161" w:rsidRDefault="00405F21" w:rsidP="00405F21">
      <w:pPr>
        <w:pStyle w:val="Zkladntext21"/>
        <w:jc w:val="center"/>
        <w:rPr>
          <w:rFonts w:ascii="Arial" w:hAnsi="Arial" w:cs="Arial"/>
        </w:rPr>
      </w:pPr>
      <w:r w:rsidRPr="00B73161">
        <w:rPr>
          <w:rFonts w:ascii="Arial" w:hAnsi="Arial" w:cs="Arial"/>
          <w:b/>
          <w:sz w:val="20"/>
        </w:rPr>
        <w:t>III.</w:t>
      </w:r>
    </w:p>
    <w:p w14:paraId="5DC1179D" w14:textId="77777777" w:rsidR="00405F21" w:rsidRPr="00B73161" w:rsidRDefault="00405F21" w:rsidP="00405F21">
      <w:pPr>
        <w:pStyle w:val="Zkladntext21"/>
        <w:jc w:val="center"/>
        <w:rPr>
          <w:rFonts w:ascii="Arial" w:hAnsi="Arial" w:cs="Arial"/>
        </w:rPr>
      </w:pPr>
    </w:p>
    <w:p w14:paraId="53B3D26D" w14:textId="77777777" w:rsidR="00405F21" w:rsidRPr="00B73161" w:rsidRDefault="00405F21" w:rsidP="00405F21">
      <w:pPr>
        <w:pStyle w:val="Zkladntext21"/>
        <w:jc w:val="center"/>
        <w:rPr>
          <w:rFonts w:ascii="Arial" w:hAnsi="Arial" w:cs="Arial"/>
        </w:rPr>
      </w:pPr>
    </w:p>
    <w:p w14:paraId="19219B81" w14:textId="7D8CD940" w:rsidR="009C1B96" w:rsidRPr="009C1B96" w:rsidRDefault="009C1B96" w:rsidP="0004280E">
      <w:pPr>
        <w:pStyle w:val="Zkladntext21"/>
        <w:numPr>
          <w:ilvl w:val="0"/>
          <w:numId w:val="8"/>
        </w:numPr>
        <w:rPr>
          <w:rFonts w:ascii="Arial" w:hAnsi="Arial" w:cs="Arial"/>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w:t>
      </w:r>
      <w:r w:rsidR="0072611B">
        <w:rPr>
          <w:rFonts w:ascii="Arial" w:hAnsi="Arial" w:cs="Arial"/>
          <w:sz w:val="20"/>
        </w:rPr>
        <w:t>P</w:t>
      </w:r>
      <w:r w:rsidR="0072611B" w:rsidRPr="008204D9">
        <w:rPr>
          <w:rFonts w:ascii="Arial" w:hAnsi="Arial" w:cs="Arial"/>
          <w:sz w:val="20"/>
        </w:rPr>
        <w:t xml:space="preserve">řílohu </w:t>
      </w:r>
      <w:r>
        <w:rPr>
          <w:rFonts w:ascii="Arial" w:hAnsi="Arial" w:cs="Arial"/>
          <w:sz w:val="20"/>
        </w:rPr>
        <w:t>tohoto zápisu z jednání</w:t>
      </w:r>
      <w:r w:rsidRPr="008204D9">
        <w:rPr>
          <w:rFonts w:ascii="Arial" w:hAnsi="Arial" w:cs="Arial"/>
          <w:sz w:val="20"/>
        </w:rPr>
        <w:t>.</w:t>
      </w:r>
    </w:p>
    <w:p w14:paraId="34038D36" w14:textId="77777777" w:rsidR="00405F21" w:rsidRPr="00B73161" w:rsidRDefault="00405F21" w:rsidP="00405F21">
      <w:pPr>
        <w:pStyle w:val="Zkladntext21"/>
        <w:ind w:left="989"/>
        <w:rPr>
          <w:rFonts w:ascii="Arial" w:hAnsi="Arial" w:cs="Arial"/>
          <w:sz w:val="20"/>
        </w:rPr>
      </w:pPr>
    </w:p>
    <w:p w14:paraId="074D2E6E" w14:textId="75088A37" w:rsidR="00405F21" w:rsidRPr="00B73161" w:rsidRDefault="00405F21" w:rsidP="00405F21">
      <w:pPr>
        <w:pStyle w:val="Zkladntext21"/>
        <w:numPr>
          <w:ilvl w:val="0"/>
          <w:numId w:val="8"/>
        </w:numPr>
        <w:rPr>
          <w:rFonts w:ascii="Arial" w:hAnsi="Arial" w:cs="Arial"/>
          <w:b/>
          <w:sz w:val="20"/>
        </w:rPr>
      </w:pPr>
      <w:r w:rsidRPr="00B73161">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w:t>
      </w:r>
      <w:r w:rsidR="00A53C6A" w:rsidRPr="00E359FE">
        <w:rPr>
          <w:rFonts w:ascii="Arial" w:hAnsi="Arial" w:cs="Arial"/>
          <w:sz w:val="20"/>
        </w:rPr>
        <w:t xml:space="preserve">ceny po dobu </w:t>
      </w:r>
      <w:r w:rsidR="00331A20">
        <w:rPr>
          <w:rFonts w:ascii="Arial" w:hAnsi="Arial" w:cs="Arial"/>
          <w:sz w:val="20"/>
        </w:rPr>
        <w:t>15</w:t>
      </w:r>
      <w:r w:rsidR="00A53C6A">
        <w:rPr>
          <w:rFonts w:ascii="Arial" w:hAnsi="Arial" w:cs="Arial"/>
          <w:sz w:val="20"/>
        </w:rPr>
        <w:t xml:space="preserve"> </w:t>
      </w:r>
      <w:r w:rsidR="00A53C6A" w:rsidRPr="00E359FE">
        <w:rPr>
          <w:rFonts w:ascii="Arial" w:hAnsi="Arial" w:cs="Arial"/>
          <w:sz w:val="20"/>
        </w:rPr>
        <w:t>dní</w:t>
      </w:r>
      <w:r w:rsidRPr="00B73161">
        <w:rPr>
          <w:rFonts w:ascii="Arial" w:hAnsi="Arial" w:cs="Arial"/>
          <w:sz w:val="20"/>
        </w:rPr>
        <w:t>, není Společnost povinna Bonus uhradit ani po doplacení kupní ceny.</w:t>
      </w:r>
    </w:p>
    <w:p w14:paraId="54A22FF1" w14:textId="77777777" w:rsidR="00405F21" w:rsidRPr="00B73161" w:rsidRDefault="00405F21" w:rsidP="00405F21">
      <w:pPr>
        <w:pStyle w:val="Zkladntext21"/>
        <w:rPr>
          <w:rFonts w:ascii="Arial" w:hAnsi="Arial" w:cs="Arial"/>
          <w:b/>
          <w:sz w:val="20"/>
        </w:rPr>
      </w:pPr>
    </w:p>
    <w:p w14:paraId="6D1612A1" w14:textId="77777777" w:rsidR="00405F21" w:rsidRPr="00B73161" w:rsidRDefault="00405F21" w:rsidP="00405F21">
      <w:pPr>
        <w:pStyle w:val="Zkladntext21"/>
        <w:rPr>
          <w:rFonts w:ascii="Arial" w:hAnsi="Arial" w:cs="Arial"/>
          <w:b/>
          <w:sz w:val="20"/>
        </w:rPr>
      </w:pPr>
    </w:p>
    <w:p w14:paraId="02D5A1C7" w14:textId="77777777" w:rsidR="00405F21" w:rsidRPr="00B73161" w:rsidRDefault="00405F21" w:rsidP="00405F21">
      <w:pPr>
        <w:pStyle w:val="Zkladntext21"/>
        <w:jc w:val="center"/>
        <w:rPr>
          <w:rFonts w:ascii="Arial" w:hAnsi="Arial" w:cs="Arial"/>
        </w:rPr>
      </w:pPr>
      <w:r w:rsidRPr="00B73161">
        <w:rPr>
          <w:rFonts w:ascii="Arial" w:hAnsi="Arial" w:cs="Arial"/>
          <w:b/>
          <w:sz w:val="20"/>
        </w:rPr>
        <w:t xml:space="preserve">IV. </w:t>
      </w:r>
    </w:p>
    <w:p w14:paraId="58AC095C" w14:textId="77777777" w:rsidR="00405F21" w:rsidRPr="00B73161" w:rsidRDefault="00405F21" w:rsidP="00405F21">
      <w:pPr>
        <w:pStyle w:val="Zkladntext21"/>
        <w:jc w:val="center"/>
        <w:rPr>
          <w:rFonts w:ascii="Arial" w:hAnsi="Arial" w:cs="Arial"/>
        </w:rPr>
      </w:pPr>
    </w:p>
    <w:p w14:paraId="5AF005DC" w14:textId="77777777" w:rsidR="00405F21" w:rsidRPr="00B73161" w:rsidRDefault="00405F21" w:rsidP="00405F21">
      <w:pPr>
        <w:pStyle w:val="Zkladntext21"/>
        <w:rPr>
          <w:rFonts w:ascii="Arial" w:hAnsi="Arial" w:cs="Arial"/>
        </w:rPr>
      </w:pPr>
    </w:p>
    <w:p w14:paraId="451DA7EE"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souhlasně prohlašují, že touto</w:t>
      </w:r>
      <w:r w:rsidR="004E3B20">
        <w:rPr>
          <w:rFonts w:ascii="Arial" w:hAnsi="Arial" w:cs="Arial"/>
          <w:sz w:val="20"/>
        </w:rPr>
        <w:t xml:space="preserve"> </w:t>
      </w:r>
      <w:r w:rsidRPr="00B73161">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1DC03B97" w14:textId="77777777" w:rsidR="00405F21" w:rsidRPr="00B73161" w:rsidRDefault="00405F21" w:rsidP="00405F21">
      <w:pPr>
        <w:pStyle w:val="Zkladntext21"/>
        <w:ind w:left="1065"/>
        <w:rPr>
          <w:rFonts w:ascii="Arial" w:hAnsi="Arial" w:cs="Arial"/>
        </w:rPr>
      </w:pPr>
    </w:p>
    <w:p w14:paraId="72BAD9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účelem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05345F67" w14:textId="77777777" w:rsidR="00405F21" w:rsidRPr="00B73161" w:rsidRDefault="00405F21" w:rsidP="00405F21">
      <w:pPr>
        <w:pStyle w:val="Zkladntext21"/>
        <w:ind w:left="1065"/>
        <w:rPr>
          <w:rFonts w:ascii="Arial" w:hAnsi="Arial" w:cs="Arial"/>
        </w:rPr>
      </w:pPr>
    </w:p>
    <w:p w14:paraId="453CB1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jim nejsou známé žádné skutečnosti, které by bránily poskytnutí Bonusu. Případné závazky Zdravotnického zařízení vůči zdravotním pojišťovnám a jejich vypořádání jsou výhradní záležitostí Zdravotnického zařízení.</w:t>
      </w:r>
    </w:p>
    <w:p w14:paraId="446FBFF2" w14:textId="77777777" w:rsidR="00405F21" w:rsidRPr="00B73161" w:rsidRDefault="00405F21" w:rsidP="00405F21">
      <w:pPr>
        <w:pStyle w:val="Zkladntext21"/>
        <w:ind w:left="1065"/>
        <w:rPr>
          <w:rFonts w:ascii="Arial" w:hAnsi="Arial" w:cs="Arial"/>
          <w:sz w:val="20"/>
        </w:rPr>
      </w:pPr>
    </w:p>
    <w:p w14:paraId="0E2391D7"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písemně odstoupit. Strany dále souhlasí, že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změní aplikace nebo text právních předpisů aplikovatelných na tuto</w:t>
      </w:r>
      <w:r w:rsidR="004E3B20">
        <w:rPr>
          <w:rFonts w:ascii="Arial" w:hAnsi="Arial" w:cs="Arial"/>
          <w:sz w:val="20"/>
        </w:rPr>
        <w:t xml:space="preserve"> </w:t>
      </w:r>
      <w:r w:rsidRPr="00B73161">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případně písemně odstoupit.</w:t>
      </w:r>
    </w:p>
    <w:p w14:paraId="059EA04D" w14:textId="77777777" w:rsidR="00405F21" w:rsidRPr="00B73161" w:rsidRDefault="00405F21" w:rsidP="00405F21">
      <w:pPr>
        <w:pStyle w:val="Zkladntext21"/>
        <w:rPr>
          <w:rFonts w:ascii="Arial" w:hAnsi="Arial" w:cs="Arial"/>
          <w:sz w:val="20"/>
        </w:rPr>
      </w:pPr>
    </w:p>
    <w:p w14:paraId="3178707B" w14:textId="77777777" w:rsidR="00405F21" w:rsidRPr="00B73161" w:rsidRDefault="00405F21" w:rsidP="00405F21">
      <w:pPr>
        <w:pStyle w:val="Zkladntext21"/>
        <w:jc w:val="center"/>
        <w:rPr>
          <w:rFonts w:ascii="Arial" w:hAnsi="Arial" w:cs="Arial"/>
          <w:b/>
          <w:sz w:val="20"/>
        </w:rPr>
      </w:pPr>
    </w:p>
    <w:p w14:paraId="747FF599" w14:textId="77777777" w:rsidR="00405F21" w:rsidRPr="00B73161" w:rsidRDefault="00405F21" w:rsidP="00405F21">
      <w:pPr>
        <w:pStyle w:val="Zkladntext21"/>
        <w:jc w:val="center"/>
        <w:rPr>
          <w:rFonts w:ascii="Arial" w:hAnsi="Arial" w:cs="Arial"/>
        </w:rPr>
      </w:pPr>
      <w:r w:rsidRPr="00B73161">
        <w:rPr>
          <w:rFonts w:ascii="Arial" w:hAnsi="Arial" w:cs="Arial"/>
          <w:b/>
          <w:sz w:val="20"/>
        </w:rPr>
        <w:t>V.</w:t>
      </w:r>
    </w:p>
    <w:p w14:paraId="6BFDE365" w14:textId="77777777" w:rsidR="00405F21" w:rsidRPr="00B73161" w:rsidRDefault="00405F21" w:rsidP="00405F21">
      <w:pPr>
        <w:pStyle w:val="Zkladntext21"/>
        <w:jc w:val="center"/>
        <w:rPr>
          <w:rFonts w:ascii="Arial" w:hAnsi="Arial" w:cs="Arial"/>
        </w:rPr>
      </w:pPr>
    </w:p>
    <w:p w14:paraId="06097A6D" w14:textId="77777777" w:rsidR="00405F21" w:rsidRPr="00B73161" w:rsidRDefault="00405F21" w:rsidP="00405F21">
      <w:pPr>
        <w:pStyle w:val="Zkladntext21"/>
        <w:rPr>
          <w:rFonts w:ascii="Arial" w:hAnsi="Arial" w:cs="Arial"/>
          <w:b/>
          <w:sz w:val="20"/>
        </w:rPr>
      </w:pPr>
    </w:p>
    <w:p w14:paraId="34AA6E42"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se při plnění závazků vyplývajících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4E3B20">
        <w:rPr>
          <w:rFonts w:ascii="Arial" w:hAnsi="Arial" w:cs="Arial"/>
          <w:sz w:val="20"/>
        </w:rPr>
        <w:t xml:space="preserve"> </w:t>
      </w:r>
      <w:r w:rsidRPr="00B73161">
        <w:rPr>
          <w:rFonts w:ascii="Arial" w:hAnsi="Arial" w:cs="Arial"/>
          <w:sz w:val="20"/>
        </w:rPr>
        <w:t>dohody. Porušení ustanovení tohoto odstavce představuje podstatné porušení</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Zdravotnickým zařízením a Společnost má právo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odstoupit s okamžitým účinkem po doručení oznámení Zdravotnickému zařízení a bez poskytnutí možnosti Zdravotnickému zařízení toto porušení napravit.</w:t>
      </w:r>
    </w:p>
    <w:p w14:paraId="09549878" w14:textId="77777777" w:rsidR="00405F21" w:rsidRPr="00B73161" w:rsidRDefault="00405F21" w:rsidP="00405F21">
      <w:pPr>
        <w:pStyle w:val="Zkladntext21"/>
        <w:ind w:left="1065"/>
        <w:rPr>
          <w:rFonts w:ascii="Arial" w:hAnsi="Arial" w:cs="Arial"/>
          <w:sz w:val="20"/>
        </w:rPr>
      </w:pPr>
    </w:p>
    <w:p w14:paraId="0D69F9CE"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nepostoupí, nepřevede ani jinak nebude disponovat s právy a povinnostmi vyplývajícími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bez předchozího písemného souhlasu Společnosti. Zdravotnické zařízení se zavazuje, že tuto</w:t>
      </w:r>
      <w:r w:rsidR="004E3B20">
        <w:rPr>
          <w:rFonts w:ascii="Arial" w:hAnsi="Arial" w:cs="Arial"/>
          <w:sz w:val="20"/>
        </w:rPr>
        <w:t xml:space="preserve"> </w:t>
      </w:r>
      <w:r w:rsidRPr="00B73161">
        <w:rPr>
          <w:rFonts w:ascii="Arial" w:hAnsi="Arial" w:cs="Arial"/>
          <w:sz w:val="20"/>
        </w:rPr>
        <w:t>dohodu nepostoupí bez předchozího písemného souhlasu Společnosti.</w:t>
      </w:r>
    </w:p>
    <w:p w14:paraId="35A10EE1" w14:textId="77777777" w:rsidR="00405F21" w:rsidRPr="00B73161" w:rsidRDefault="00405F21" w:rsidP="00405F21">
      <w:pPr>
        <w:ind w:left="1068"/>
        <w:rPr>
          <w:rFonts w:ascii="Arial" w:hAnsi="Arial" w:cs="Arial"/>
        </w:rPr>
      </w:pPr>
    </w:p>
    <w:p w14:paraId="7EC4ACAB" w14:textId="77777777" w:rsidR="00405F21" w:rsidRPr="00B73161" w:rsidRDefault="00405F21" w:rsidP="00405F21">
      <w:pPr>
        <w:pStyle w:val="Zkladntext21"/>
        <w:rPr>
          <w:rFonts w:ascii="Arial" w:hAnsi="Arial" w:cs="Arial"/>
          <w:b/>
          <w:sz w:val="20"/>
        </w:rPr>
      </w:pPr>
    </w:p>
    <w:p w14:paraId="5A2121A4" w14:textId="77777777" w:rsidR="00405F21" w:rsidRPr="00B73161" w:rsidRDefault="00405F21" w:rsidP="00405F21">
      <w:pPr>
        <w:pStyle w:val="Zkladntext21"/>
        <w:jc w:val="center"/>
        <w:rPr>
          <w:rFonts w:ascii="Arial" w:hAnsi="Arial" w:cs="Arial"/>
        </w:rPr>
      </w:pPr>
      <w:r w:rsidRPr="00B73161">
        <w:rPr>
          <w:rFonts w:ascii="Arial" w:hAnsi="Arial" w:cs="Arial"/>
          <w:b/>
          <w:sz w:val="20"/>
        </w:rPr>
        <w:t>VI.</w:t>
      </w:r>
    </w:p>
    <w:p w14:paraId="441484CB" w14:textId="77777777" w:rsidR="00405F21" w:rsidRPr="00B73161" w:rsidRDefault="00405F21" w:rsidP="00405F21">
      <w:pPr>
        <w:pStyle w:val="Zkladntext21"/>
        <w:jc w:val="center"/>
        <w:rPr>
          <w:rFonts w:ascii="Arial" w:hAnsi="Arial" w:cs="Arial"/>
        </w:rPr>
      </w:pPr>
    </w:p>
    <w:p w14:paraId="62372F05" w14:textId="77777777" w:rsidR="00405F21" w:rsidRPr="00B73161" w:rsidRDefault="00405F21" w:rsidP="00405F21">
      <w:pPr>
        <w:pStyle w:val="Zkladntext21"/>
        <w:jc w:val="center"/>
        <w:rPr>
          <w:rFonts w:ascii="Arial" w:hAnsi="Arial" w:cs="Arial"/>
        </w:rPr>
      </w:pPr>
    </w:p>
    <w:p w14:paraId="7A13B365" w14:textId="6D0A83A3" w:rsidR="00405F21" w:rsidRPr="00B73161" w:rsidRDefault="00405F21" w:rsidP="00405F21">
      <w:pPr>
        <w:pStyle w:val="Zkladntext21"/>
        <w:numPr>
          <w:ilvl w:val="0"/>
          <w:numId w:val="5"/>
        </w:numPr>
        <w:rPr>
          <w:rFonts w:ascii="Arial" w:hAnsi="Arial" w:cs="Arial"/>
          <w:sz w:val="20"/>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se zavazují bez předchozího písemného souhlasu druhé smluvní strany nezveřejnit či jiným způsobem nezpřístupnit třetím osobám podmínky této</w:t>
      </w:r>
      <w:r w:rsidR="004E3B20">
        <w:rPr>
          <w:rFonts w:ascii="Arial" w:hAnsi="Arial" w:cs="Arial"/>
          <w:sz w:val="20"/>
        </w:rPr>
        <w:t xml:space="preserve"> </w:t>
      </w:r>
      <w:r w:rsidRPr="00B73161">
        <w:rPr>
          <w:rFonts w:ascii="Arial" w:hAnsi="Arial" w:cs="Arial"/>
          <w:sz w:val="20"/>
        </w:rPr>
        <w:t>dohody, jakož ani jiné informace o vzájemných obchodních vztazích, a to ani po skončení či zániku této</w:t>
      </w:r>
      <w:r w:rsidR="004E3B20">
        <w:rPr>
          <w:rFonts w:ascii="Arial" w:hAnsi="Arial" w:cs="Arial"/>
          <w:sz w:val="20"/>
        </w:rPr>
        <w:t xml:space="preserve"> </w:t>
      </w:r>
      <w:r w:rsidRPr="00B73161">
        <w:rPr>
          <w:rFonts w:ascii="Arial" w:hAnsi="Arial" w:cs="Arial"/>
          <w:sz w:val="20"/>
        </w:rPr>
        <w:t>dohody</w:t>
      </w:r>
      <w:r w:rsidR="0042572B">
        <w:rPr>
          <w:rFonts w:ascii="Arial" w:hAnsi="Arial" w:cs="Arial"/>
          <w:sz w:val="20"/>
        </w:rPr>
        <w:t>, ledaže dohoda stanoví jinak.</w:t>
      </w:r>
    </w:p>
    <w:p w14:paraId="60D62F10" w14:textId="77777777" w:rsidR="00405F21" w:rsidRPr="00B73161" w:rsidRDefault="00405F21" w:rsidP="00405F21">
      <w:pPr>
        <w:pStyle w:val="Zkladntext21"/>
        <w:rPr>
          <w:rFonts w:ascii="Arial" w:hAnsi="Arial" w:cs="Arial"/>
          <w:sz w:val="20"/>
        </w:rPr>
      </w:pPr>
    </w:p>
    <w:p w14:paraId="13D85EF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Každý z účastníků</w:t>
      </w:r>
      <w:r w:rsidR="004E3B20">
        <w:rPr>
          <w:rFonts w:ascii="Arial" w:hAnsi="Arial" w:cs="Arial"/>
          <w:sz w:val="20"/>
        </w:rPr>
        <w:t xml:space="preserve"> </w:t>
      </w:r>
      <w:r w:rsidRPr="00B73161">
        <w:rPr>
          <w:rFonts w:ascii="Arial" w:hAnsi="Arial" w:cs="Arial"/>
          <w:sz w:val="20"/>
        </w:rPr>
        <w:t>zpřístupní obsah této</w:t>
      </w:r>
      <w:r w:rsidR="004E3B20">
        <w:rPr>
          <w:rFonts w:ascii="Arial" w:hAnsi="Arial" w:cs="Arial"/>
          <w:sz w:val="20"/>
        </w:rPr>
        <w:t xml:space="preserve"> </w:t>
      </w:r>
      <w:r w:rsidRPr="00B73161">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4E3B20">
        <w:rPr>
          <w:rFonts w:ascii="Arial" w:hAnsi="Arial" w:cs="Arial"/>
          <w:sz w:val="20"/>
        </w:rPr>
        <w:t xml:space="preserve"> </w:t>
      </w:r>
      <w:r w:rsidRPr="00B73161">
        <w:rPr>
          <w:rFonts w:ascii="Arial" w:hAnsi="Arial" w:cs="Arial"/>
          <w:sz w:val="20"/>
        </w:rPr>
        <w:t>dohody.</w:t>
      </w:r>
    </w:p>
    <w:p w14:paraId="6EBF0D21" w14:textId="77777777" w:rsidR="00405F21" w:rsidRPr="00B73161" w:rsidRDefault="00405F21" w:rsidP="00405F21">
      <w:pPr>
        <w:pStyle w:val="Zkladntext21"/>
        <w:ind w:left="360"/>
        <w:rPr>
          <w:rFonts w:ascii="Arial" w:hAnsi="Arial" w:cs="Arial"/>
          <w:sz w:val="20"/>
        </w:rPr>
      </w:pPr>
    </w:p>
    <w:p w14:paraId="3267931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Povinnost mlčenlivosti se nevztahuje na informace, které:</w:t>
      </w:r>
    </w:p>
    <w:p w14:paraId="4A81B231"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veřejně známé,</w:t>
      </w:r>
    </w:p>
    <w:p w14:paraId="6C9DD26C"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nebo se stanou veřejně známými jinak, než porušením ustanovení této</w:t>
      </w:r>
      <w:r w:rsidR="004E3B20">
        <w:rPr>
          <w:rFonts w:ascii="Arial" w:hAnsi="Arial" w:cs="Arial"/>
          <w:sz w:val="20"/>
        </w:rPr>
        <w:t xml:space="preserve"> </w:t>
      </w:r>
      <w:r w:rsidRPr="00B73161">
        <w:rPr>
          <w:rFonts w:ascii="Arial" w:hAnsi="Arial" w:cs="Arial"/>
          <w:sz w:val="20"/>
        </w:rPr>
        <w:t>dohody, přičemž současně,</w:t>
      </w:r>
    </w:p>
    <w:p w14:paraId="7D9E6427"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oprávněně v dispozici druhé</w:t>
      </w:r>
      <w:r w:rsidR="004E3B20">
        <w:rPr>
          <w:rFonts w:ascii="Arial" w:hAnsi="Arial" w:cs="Arial"/>
          <w:sz w:val="20"/>
        </w:rPr>
        <w:t xml:space="preserve"> </w:t>
      </w:r>
      <w:r w:rsidRPr="00B73161">
        <w:rPr>
          <w:rFonts w:ascii="Arial" w:hAnsi="Arial" w:cs="Arial"/>
          <w:sz w:val="20"/>
        </w:rPr>
        <w:t>strany před jejich poskytnutím této</w:t>
      </w:r>
      <w:r w:rsidR="004E3B20">
        <w:rPr>
          <w:rFonts w:ascii="Arial" w:hAnsi="Arial" w:cs="Arial"/>
          <w:sz w:val="20"/>
        </w:rPr>
        <w:t xml:space="preserve"> </w:t>
      </w:r>
      <w:r w:rsidRPr="00B73161">
        <w:rPr>
          <w:rFonts w:ascii="Arial" w:hAnsi="Arial" w:cs="Arial"/>
          <w:sz w:val="20"/>
        </w:rPr>
        <w:t>straně, nebo</w:t>
      </w:r>
    </w:p>
    <w:p w14:paraId="4075342A" w14:textId="77777777" w:rsidR="00405F21" w:rsidRPr="00B73161" w:rsidRDefault="00405F21" w:rsidP="00405F21">
      <w:pPr>
        <w:pStyle w:val="Zkladntext21"/>
        <w:numPr>
          <w:ilvl w:val="1"/>
          <w:numId w:val="2"/>
        </w:numPr>
        <w:rPr>
          <w:rFonts w:ascii="Arial" w:hAnsi="Arial" w:cs="Arial"/>
          <w:b/>
          <w:sz w:val="20"/>
        </w:rPr>
      </w:pPr>
      <w:r w:rsidRPr="00B73161">
        <w:rPr>
          <w:rFonts w:ascii="Arial" w:hAnsi="Arial" w:cs="Arial"/>
          <w:sz w:val="20"/>
        </w:rPr>
        <w:t>strana je získá od třetí osoby, která není vázána povinností mlčenlivosti.</w:t>
      </w:r>
    </w:p>
    <w:p w14:paraId="6B5EFCCE" w14:textId="77777777" w:rsidR="00405F21" w:rsidRPr="00B73161" w:rsidRDefault="00405F21" w:rsidP="00405F21">
      <w:pPr>
        <w:pStyle w:val="Zkladntext21"/>
        <w:ind w:left="1080"/>
        <w:rPr>
          <w:rFonts w:ascii="Arial" w:hAnsi="Arial" w:cs="Arial"/>
        </w:rPr>
      </w:pPr>
    </w:p>
    <w:p w14:paraId="36156AF7" w14:textId="0D97B973" w:rsidR="00405F21" w:rsidRPr="00B73161" w:rsidRDefault="00405F21" w:rsidP="00405F21">
      <w:pPr>
        <w:pStyle w:val="Zkladntext21"/>
        <w:numPr>
          <w:ilvl w:val="0"/>
          <w:numId w:val="5"/>
        </w:numPr>
        <w:rPr>
          <w:rFonts w:ascii="Arial" w:hAnsi="Arial" w:cs="Arial"/>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jsou dále povinn</w:t>
      </w:r>
      <w:r w:rsidR="00CF0133">
        <w:rPr>
          <w:rFonts w:ascii="Arial" w:hAnsi="Arial" w:cs="Arial"/>
          <w:sz w:val="20"/>
        </w:rPr>
        <w:t>i</w:t>
      </w:r>
      <w:r w:rsidRPr="00B73161">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4E3B20">
        <w:rPr>
          <w:rFonts w:ascii="Arial" w:hAnsi="Arial" w:cs="Arial"/>
          <w:sz w:val="20"/>
        </w:rPr>
        <w:t xml:space="preserve"> </w:t>
      </w:r>
      <w:r w:rsidRPr="00B73161">
        <w:rPr>
          <w:rFonts w:ascii="Arial" w:hAnsi="Arial" w:cs="Arial"/>
          <w:sz w:val="20"/>
        </w:rPr>
        <w:t>těchto ujednání, poskytnout informace o existenci této</w:t>
      </w:r>
      <w:r w:rsidR="004E3B20">
        <w:rPr>
          <w:rFonts w:ascii="Arial" w:hAnsi="Arial" w:cs="Arial"/>
          <w:sz w:val="20"/>
        </w:rPr>
        <w:t xml:space="preserve"> </w:t>
      </w:r>
      <w:r w:rsidRPr="00B73161">
        <w:rPr>
          <w:rFonts w:ascii="Arial" w:hAnsi="Arial" w:cs="Arial"/>
          <w:sz w:val="20"/>
        </w:rPr>
        <w:t xml:space="preserve">dohody a jejích podmínkách, svému zřizovateli. </w:t>
      </w:r>
    </w:p>
    <w:p w14:paraId="7EDC7F92" w14:textId="77777777" w:rsidR="00405F21" w:rsidRPr="0072611B" w:rsidRDefault="00405F21" w:rsidP="00405F21">
      <w:pPr>
        <w:pStyle w:val="Zkladntext21"/>
        <w:jc w:val="center"/>
        <w:rPr>
          <w:rFonts w:ascii="Arial" w:hAnsi="Arial" w:cs="Arial"/>
          <w:sz w:val="20"/>
        </w:rPr>
      </w:pPr>
    </w:p>
    <w:p w14:paraId="6C1707FC" w14:textId="77777777" w:rsidR="00405F21" w:rsidRPr="00B73161" w:rsidRDefault="00405F21" w:rsidP="00405F21">
      <w:pPr>
        <w:pStyle w:val="Zkladntext21"/>
        <w:jc w:val="center"/>
        <w:rPr>
          <w:rFonts w:ascii="Arial" w:hAnsi="Arial" w:cs="Arial"/>
          <w:b/>
          <w:sz w:val="20"/>
        </w:rPr>
      </w:pPr>
    </w:p>
    <w:p w14:paraId="4A9A49CE" w14:textId="77777777" w:rsidR="00405F21" w:rsidRPr="00B73161" w:rsidRDefault="00405F21" w:rsidP="00405F21">
      <w:pPr>
        <w:pStyle w:val="Zkladntext21"/>
        <w:jc w:val="center"/>
        <w:rPr>
          <w:rFonts w:ascii="Arial" w:hAnsi="Arial" w:cs="Arial"/>
        </w:rPr>
      </w:pPr>
      <w:r w:rsidRPr="00B73161">
        <w:rPr>
          <w:rFonts w:ascii="Arial" w:hAnsi="Arial" w:cs="Arial"/>
          <w:b/>
          <w:sz w:val="20"/>
        </w:rPr>
        <w:t>VII.</w:t>
      </w:r>
    </w:p>
    <w:p w14:paraId="1C0E3609" w14:textId="77777777" w:rsidR="00405F21" w:rsidRPr="00B73161" w:rsidRDefault="00405F21" w:rsidP="00405F21">
      <w:pPr>
        <w:pStyle w:val="Zkladntext21"/>
        <w:jc w:val="center"/>
        <w:rPr>
          <w:rFonts w:ascii="Arial" w:hAnsi="Arial" w:cs="Arial"/>
        </w:rPr>
      </w:pPr>
    </w:p>
    <w:p w14:paraId="683BB4B5" w14:textId="77777777" w:rsidR="00405F21" w:rsidRPr="00B73161" w:rsidRDefault="00405F21" w:rsidP="00405F21">
      <w:pPr>
        <w:pStyle w:val="Zkladntext21"/>
        <w:jc w:val="center"/>
        <w:rPr>
          <w:rFonts w:ascii="Arial" w:hAnsi="Arial" w:cs="Arial"/>
          <w:b/>
          <w:sz w:val="20"/>
        </w:rPr>
      </w:pPr>
    </w:p>
    <w:p w14:paraId="559081D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Ve všech ostatních otázkách neupravených touto dohodou se právní vztah</w:t>
      </w:r>
      <w:r w:rsidR="004E3B20">
        <w:rPr>
          <w:rFonts w:ascii="Arial" w:hAnsi="Arial" w:cs="Arial"/>
          <w:sz w:val="20"/>
        </w:rPr>
        <w:t xml:space="preserve"> </w:t>
      </w:r>
      <w:r w:rsidRPr="00B73161">
        <w:rPr>
          <w:rFonts w:ascii="Arial" w:hAnsi="Arial" w:cs="Arial"/>
          <w:sz w:val="20"/>
        </w:rPr>
        <w:t>řídí ustanoveními občanského zákoníku.</w:t>
      </w:r>
    </w:p>
    <w:p w14:paraId="23D2A34D" w14:textId="77777777" w:rsidR="00405F21" w:rsidRPr="00B73161" w:rsidRDefault="00405F21" w:rsidP="00405F21">
      <w:pPr>
        <w:pStyle w:val="Zkladntext21"/>
        <w:ind w:left="1065"/>
        <w:rPr>
          <w:rFonts w:ascii="Arial" w:hAnsi="Arial" w:cs="Arial"/>
          <w:sz w:val="20"/>
        </w:rPr>
      </w:pPr>
    </w:p>
    <w:p w14:paraId="62CF744C"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Účastníci</w:t>
      </w:r>
      <w:r w:rsidR="004E3B20">
        <w:rPr>
          <w:rFonts w:ascii="Arial" w:hAnsi="Arial" w:cs="Arial"/>
          <w:sz w:val="20"/>
        </w:rPr>
        <w:t xml:space="preserve"> si ujednali</w:t>
      </w:r>
      <w:r w:rsidRPr="00B73161">
        <w:rPr>
          <w:rFonts w:ascii="Arial" w:hAnsi="Arial" w:cs="Arial"/>
          <w:sz w:val="20"/>
        </w:rPr>
        <w:t>, že v případě změn kontaktních údajů je povinna příslušná</w:t>
      </w:r>
      <w:r w:rsidR="004E3B20">
        <w:rPr>
          <w:rFonts w:ascii="Arial" w:hAnsi="Arial" w:cs="Arial"/>
          <w:sz w:val="20"/>
        </w:rPr>
        <w:t xml:space="preserve"> </w:t>
      </w:r>
      <w:r w:rsidRPr="00B73161">
        <w:rPr>
          <w:rFonts w:ascii="Arial" w:hAnsi="Arial" w:cs="Arial"/>
          <w:sz w:val="20"/>
        </w:rPr>
        <w:t>strana změnu oznámit druhé straně. V případě, že tak neučiní, považuje se za platné doručení korespondence na poslední známou kontaktní adresu příslušné</w:t>
      </w:r>
      <w:r w:rsidR="004E3B20">
        <w:rPr>
          <w:rFonts w:ascii="Arial" w:hAnsi="Arial" w:cs="Arial"/>
          <w:sz w:val="20"/>
        </w:rPr>
        <w:t xml:space="preserve"> </w:t>
      </w:r>
      <w:r w:rsidRPr="00B73161">
        <w:rPr>
          <w:rFonts w:ascii="Arial" w:hAnsi="Arial" w:cs="Arial"/>
          <w:sz w:val="20"/>
        </w:rPr>
        <w:t>strany.</w:t>
      </w:r>
    </w:p>
    <w:p w14:paraId="4BAD71B5" w14:textId="77777777" w:rsidR="00405F21" w:rsidRPr="00B73161" w:rsidRDefault="00405F21" w:rsidP="00405F21">
      <w:pPr>
        <w:pStyle w:val="Zkladntext21"/>
        <w:ind w:left="1065"/>
        <w:rPr>
          <w:rFonts w:ascii="Arial" w:hAnsi="Arial" w:cs="Arial"/>
          <w:sz w:val="20"/>
        </w:rPr>
      </w:pPr>
    </w:p>
    <w:p w14:paraId="57F00E62"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Zdravotnické zařízení se zavazuje, že po dobu trvání této dohody</w:t>
      </w:r>
      <w:r w:rsidR="004E3B20">
        <w:rPr>
          <w:rFonts w:ascii="Arial" w:hAnsi="Arial" w:cs="Arial"/>
          <w:sz w:val="20"/>
        </w:rPr>
        <w:t xml:space="preserve"> </w:t>
      </w:r>
      <w:r w:rsidRPr="00B73161">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4E3B20">
        <w:rPr>
          <w:rFonts w:ascii="Arial" w:hAnsi="Arial" w:cs="Arial"/>
          <w:sz w:val="20"/>
        </w:rPr>
        <w:t xml:space="preserve"> </w:t>
      </w:r>
      <w:r w:rsidRPr="00B73161">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F64B971" w14:textId="77777777" w:rsidR="00405F21" w:rsidRPr="00B73161" w:rsidRDefault="00405F21" w:rsidP="00405F21">
      <w:pPr>
        <w:pStyle w:val="Zkladntext21"/>
        <w:ind w:left="1065"/>
        <w:rPr>
          <w:rFonts w:ascii="Arial" w:hAnsi="Arial" w:cs="Arial"/>
          <w:sz w:val="20"/>
        </w:rPr>
      </w:pPr>
    </w:p>
    <w:p w14:paraId="462AF6D9" w14:textId="35F68B00" w:rsidR="00405F21" w:rsidRPr="00B73161" w:rsidRDefault="00405F21" w:rsidP="000E2C29">
      <w:pPr>
        <w:pStyle w:val="Zkladntext21"/>
        <w:numPr>
          <w:ilvl w:val="0"/>
          <w:numId w:val="9"/>
        </w:numPr>
        <w:rPr>
          <w:rFonts w:ascii="Arial" w:hAnsi="Arial" w:cs="Arial"/>
          <w:sz w:val="20"/>
        </w:rPr>
      </w:pPr>
      <w:r w:rsidRPr="00B73161">
        <w:rPr>
          <w:rFonts w:ascii="Arial" w:hAnsi="Arial" w:cs="Arial"/>
          <w:sz w:val="20"/>
        </w:rPr>
        <w:t>Dohoda založená tímto zápisem</w:t>
      </w:r>
      <w:r w:rsidR="004E3B20">
        <w:rPr>
          <w:rFonts w:ascii="Arial" w:hAnsi="Arial" w:cs="Arial"/>
          <w:sz w:val="20"/>
        </w:rPr>
        <w:t xml:space="preserve"> </w:t>
      </w:r>
      <w:r w:rsidRPr="00B73161">
        <w:rPr>
          <w:rFonts w:ascii="Arial" w:hAnsi="Arial" w:cs="Arial"/>
          <w:sz w:val="20"/>
        </w:rPr>
        <w:t xml:space="preserve">se uzavírá na dobu </w:t>
      </w:r>
      <w:r w:rsidR="0042572B">
        <w:rPr>
          <w:rFonts w:ascii="Arial" w:hAnsi="Arial" w:cs="Arial"/>
          <w:sz w:val="20"/>
        </w:rPr>
        <w:t xml:space="preserve">určitou, a to </w:t>
      </w:r>
      <w:r w:rsidR="00A53C6A" w:rsidRPr="00B779B1">
        <w:rPr>
          <w:rFonts w:ascii="Arial" w:hAnsi="Arial" w:cs="Arial"/>
          <w:sz w:val="20"/>
        </w:rPr>
        <w:t>od 1. 1. 201</w:t>
      </w:r>
      <w:r w:rsidR="0042572B" w:rsidRPr="00B779B1">
        <w:rPr>
          <w:rFonts w:ascii="Arial" w:hAnsi="Arial" w:cs="Arial"/>
          <w:sz w:val="20"/>
        </w:rPr>
        <w:t>8</w:t>
      </w:r>
      <w:r w:rsidR="00A53C6A" w:rsidRPr="00B779B1">
        <w:rPr>
          <w:rFonts w:ascii="Arial" w:hAnsi="Arial" w:cs="Arial"/>
          <w:sz w:val="20"/>
        </w:rPr>
        <w:t xml:space="preserve"> do 31. 12. 201</w:t>
      </w:r>
      <w:r w:rsidR="0042572B" w:rsidRPr="00B779B1">
        <w:rPr>
          <w:rFonts w:ascii="Arial" w:hAnsi="Arial" w:cs="Arial"/>
          <w:sz w:val="20"/>
        </w:rPr>
        <w:t>8</w:t>
      </w:r>
      <w:r w:rsidR="00A53C6A" w:rsidRPr="00B779B1">
        <w:rPr>
          <w:rFonts w:ascii="Arial" w:hAnsi="Arial" w:cs="Arial"/>
          <w:sz w:val="20"/>
        </w:rPr>
        <w:t xml:space="preserve">. </w:t>
      </w:r>
      <w:r w:rsidRPr="00B779B1">
        <w:rPr>
          <w:rFonts w:ascii="Arial" w:hAnsi="Arial" w:cs="Arial"/>
          <w:sz w:val="20"/>
        </w:rPr>
        <w:t>Každý</w:t>
      </w:r>
      <w:r w:rsidRPr="00B73161">
        <w:rPr>
          <w:rFonts w:ascii="Arial" w:hAnsi="Arial" w:cs="Arial"/>
          <w:sz w:val="20"/>
        </w:rPr>
        <w:t xml:space="preserve"> z účastníků</w:t>
      </w:r>
      <w:r w:rsidR="004E3B20">
        <w:rPr>
          <w:rFonts w:ascii="Arial" w:hAnsi="Arial" w:cs="Arial"/>
          <w:sz w:val="20"/>
        </w:rPr>
        <w:t xml:space="preserve"> </w:t>
      </w:r>
      <w:r w:rsidRPr="00B73161">
        <w:rPr>
          <w:rFonts w:ascii="Arial" w:hAnsi="Arial" w:cs="Arial"/>
          <w:sz w:val="20"/>
        </w:rPr>
        <w:t>je oprávněn tuto</w:t>
      </w:r>
      <w:r w:rsidR="004E3B20">
        <w:rPr>
          <w:rFonts w:ascii="Arial" w:hAnsi="Arial" w:cs="Arial"/>
          <w:sz w:val="20"/>
        </w:rPr>
        <w:t xml:space="preserve"> </w:t>
      </w:r>
      <w:r w:rsidRPr="00A53C6A">
        <w:rPr>
          <w:rFonts w:ascii="Arial" w:hAnsi="Arial" w:cs="Arial"/>
          <w:sz w:val="20"/>
        </w:rPr>
        <w:t>dohodu vypovědět písemnou výpovědí i bez uvedení důvodu doručenou druhé</w:t>
      </w:r>
      <w:r w:rsidR="004E3B20" w:rsidRPr="00A53C6A">
        <w:rPr>
          <w:rFonts w:ascii="Arial" w:hAnsi="Arial" w:cs="Arial"/>
          <w:sz w:val="20"/>
        </w:rPr>
        <w:t xml:space="preserve"> </w:t>
      </w:r>
      <w:r w:rsidRPr="00A53C6A">
        <w:rPr>
          <w:rFonts w:ascii="Arial" w:hAnsi="Arial" w:cs="Arial"/>
          <w:sz w:val="20"/>
        </w:rPr>
        <w:t xml:space="preserve">straně. Výpovědní lhůta činí </w:t>
      </w:r>
      <w:r w:rsidR="0042572B">
        <w:rPr>
          <w:rFonts w:ascii="Arial" w:hAnsi="Arial" w:cs="Arial"/>
          <w:sz w:val="20"/>
        </w:rPr>
        <w:t>jeden měsíc</w:t>
      </w:r>
      <w:r w:rsidRPr="00A53C6A">
        <w:rPr>
          <w:rFonts w:ascii="Arial" w:hAnsi="Arial" w:cs="Arial"/>
          <w:sz w:val="20"/>
        </w:rPr>
        <w:t xml:space="preserve"> a počíná</w:t>
      </w:r>
      <w:r w:rsidRPr="00B73161">
        <w:rPr>
          <w:rFonts w:ascii="Arial" w:hAnsi="Arial" w:cs="Arial"/>
          <w:sz w:val="20"/>
        </w:rPr>
        <w:t xml:space="preserve"> běžet prvním dnem kalendářního měsíce následujícího po měsíci, v němž byla výpověď doručena druhé</w:t>
      </w:r>
      <w:r w:rsidR="004E3B20">
        <w:rPr>
          <w:rFonts w:ascii="Arial" w:hAnsi="Arial" w:cs="Arial"/>
          <w:sz w:val="20"/>
        </w:rPr>
        <w:t xml:space="preserve"> </w:t>
      </w:r>
      <w:r w:rsidRPr="00B73161">
        <w:rPr>
          <w:rFonts w:ascii="Arial" w:hAnsi="Arial" w:cs="Arial"/>
          <w:sz w:val="20"/>
        </w:rPr>
        <w:t>straně. Kromě toho je kterákoliv</w:t>
      </w:r>
      <w:r w:rsidR="004E3B20">
        <w:rPr>
          <w:rFonts w:ascii="Arial" w:hAnsi="Arial" w:cs="Arial"/>
          <w:sz w:val="20"/>
        </w:rPr>
        <w:t xml:space="preserve"> </w:t>
      </w:r>
      <w:r w:rsidRPr="00B73161">
        <w:rPr>
          <w:rFonts w:ascii="Arial" w:hAnsi="Arial" w:cs="Arial"/>
          <w:sz w:val="20"/>
        </w:rPr>
        <w:t>strana oprávněna od této</w:t>
      </w:r>
      <w:r w:rsidR="004E3B20">
        <w:rPr>
          <w:rFonts w:ascii="Arial" w:hAnsi="Arial" w:cs="Arial"/>
          <w:sz w:val="20"/>
        </w:rPr>
        <w:t xml:space="preserve"> </w:t>
      </w:r>
      <w:r w:rsidRPr="00B73161">
        <w:rPr>
          <w:rFonts w:ascii="Arial" w:hAnsi="Arial" w:cs="Arial"/>
          <w:sz w:val="20"/>
        </w:rPr>
        <w:t>dohody odstoupit podle čl. IV. odst. 4 této</w:t>
      </w:r>
      <w:r w:rsidR="004E3B20">
        <w:rPr>
          <w:rFonts w:ascii="Arial" w:hAnsi="Arial" w:cs="Arial"/>
          <w:sz w:val="20"/>
        </w:rPr>
        <w:t xml:space="preserve"> </w:t>
      </w:r>
      <w:r w:rsidRPr="00B73161">
        <w:rPr>
          <w:rFonts w:ascii="Arial" w:hAnsi="Arial" w:cs="Arial"/>
          <w:sz w:val="20"/>
        </w:rPr>
        <w:t xml:space="preserve">dohody. </w:t>
      </w:r>
    </w:p>
    <w:p w14:paraId="794CB1A7" w14:textId="77777777" w:rsidR="00405F21" w:rsidRPr="00B73161" w:rsidRDefault="00405F21" w:rsidP="00405F21">
      <w:pPr>
        <w:pStyle w:val="Zkladntext21"/>
        <w:ind w:left="1065"/>
        <w:rPr>
          <w:rFonts w:ascii="Arial" w:hAnsi="Arial" w:cs="Arial"/>
          <w:sz w:val="20"/>
        </w:rPr>
      </w:pPr>
    </w:p>
    <w:p w14:paraId="0E48572C" w14:textId="565CE179"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Změny a doplňky této</w:t>
      </w:r>
      <w:r w:rsidR="004E3B20">
        <w:rPr>
          <w:rFonts w:ascii="Arial" w:hAnsi="Arial" w:cs="Arial"/>
          <w:sz w:val="20"/>
        </w:rPr>
        <w:t xml:space="preserve"> </w:t>
      </w:r>
      <w:r w:rsidRPr="00B73161">
        <w:rPr>
          <w:rFonts w:ascii="Arial" w:hAnsi="Arial" w:cs="Arial"/>
          <w:sz w:val="20"/>
        </w:rPr>
        <w:t>dohody mohou být činěny pouze novou písemnou dohodou a uvedením</w:t>
      </w:r>
      <w:r w:rsidR="00F252DE" w:rsidRPr="00B73161">
        <w:rPr>
          <w:rFonts w:ascii="Arial" w:hAnsi="Arial" w:cs="Arial"/>
          <w:sz w:val="20"/>
        </w:rPr>
        <w:t xml:space="preserve"> data uzavření a</w:t>
      </w:r>
      <w:r w:rsidR="004E3B20">
        <w:rPr>
          <w:rFonts w:ascii="Arial" w:hAnsi="Arial" w:cs="Arial"/>
          <w:sz w:val="20"/>
        </w:rPr>
        <w:t xml:space="preserve"> </w:t>
      </w:r>
      <w:r w:rsidR="00F252DE" w:rsidRPr="00B73161">
        <w:rPr>
          <w:rFonts w:ascii="Arial" w:hAnsi="Arial" w:cs="Arial"/>
          <w:sz w:val="20"/>
        </w:rPr>
        <w:t>čísla zápisu, vyjma změn příloh, které mohou být měněny pouhým podpisem stran</w:t>
      </w:r>
      <w:r w:rsidR="0042572B">
        <w:rPr>
          <w:rFonts w:ascii="Arial" w:hAnsi="Arial" w:cs="Arial"/>
          <w:sz w:val="20"/>
        </w:rPr>
        <w:t xml:space="preserve"> pod novým zněním této dohody</w:t>
      </w:r>
      <w:r w:rsidR="00F252DE" w:rsidRPr="00B73161">
        <w:rPr>
          <w:rFonts w:ascii="Arial" w:hAnsi="Arial" w:cs="Arial"/>
          <w:sz w:val="20"/>
        </w:rPr>
        <w:t xml:space="preserve"> a to z důvodu možnosti pružně reagovat na změny v dodávkách léčivých přípravků. Přílohy musí obsahovat datum a období, po které jsou platné a účinné.</w:t>
      </w:r>
    </w:p>
    <w:p w14:paraId="0844DE12" w14:textId="77777777" w:rsidR="00405F21" w:rsidRPr="00B73161" w:rsidRDefault="00405F21" w:rsidP="00405F21">
      <w:pPr>
        <w:pStyle w:val="Zkladntext21"/>
        <w:ind w:left="1065"/>
        <w:rPr>
          <w:rFonts w:ascii="Arial" w:hAnsi="Arial" w:cs="Arial"/>
          <w:sz w:val="20"/>
        </w:rPr>
      </w:pPr>
    </w:p>
    <w:p w14:paraId="55081D06" w14:textId="415C9396" w:rsidR="00405F2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obsahuje úplné ujednání o předmětu jednání</w:t>
      </w:r>
      <w:r w:rsidR="004E3B20">
        <w:rPr>
          <w:rFonts w:ascii="Arial" w:hAnsi="Arial" w:cs="Arial"/>
          <w:sz w:val="20"/>
        </w:rPr>
        <w:t xml:space="preserve"> </w:t>
      </w:r>
      <w:r w:rsidRPr="00B73161">
        <w:rPr>
          <w:rFonts w:ascii="Arial" w:hAnsi="Arial" w:cs="Arial"/>
          <w:sz w:val="20"/>
        </w:rPr>
        <w:t>a všech náležitostech, které strany měly a chtěly</w:t>
      </w:r>
      <w:r w:rsidR="004E3B20">
        <w:rPr>
          <w:rFonts w:ascii="Arial" w:hAnsi="Arial" w:cs="Arial"/>
          <w:sz w:val="20"/>
        </w:rPr>
        <w:t xml:space="preserve"> </w:t>
      </w:r>
      <w:r w:rsidRPr="00B73161">
        <w:rPr>
          <w:rFonts w:ascii="Arial" w:hAnsi="Arial" w:cs="Arial"/>
          <w:sz w:val="20"/>
        </w:rPr>
        <w:t xml:space="preserve">ujednat, a které považují za důležité. Současně účastníci prohlašují, </w:t>
      </w:r>
      <w:r w:rsidRPr="00B73161">
        <w:rPr>
          <w:rFonts w:ascii="Arial" w:hAnsi="Arial" w:cs="Arial"/>
          <w:sz w:val="20"/>
        </w:rPr>
        <w:lastRenderedPageBreak/>
        <w:t>že si navzájem sdělili</w:t>
      </w:r>
      <w:r w:rsidR="004E3B20">
        <w:rPr>
          <w:rFonts w:ascii="Arial" w:hAnsi="Arial" w:cs="Arial"/>
          <w:sz w:val="20"/>
        </w:rPr>
        <w:t xml:space="preserve"> </w:t>
      </w:r>
      <w:r w:rsidRPr="00B73161">
        <w:rPr>
          <w:rFonts w:ascii="Arial" w:hAnsi="Arial" w:cs="Arial"/>
          <w:sz w:val="20"/>
        </w:rPr>
        <w:t>všechny informace, které považují za důležité a podstatné pro uzavření této</w:t>
      </w:r>
      <w:r w:rsidR="004E3B20">
        <w:rPr>
          <w:rFonts w:ascii="Arial" w:hAnsi="Arial" w:cs="Arial"/>
          <w:sz w:val="20"/>
        </w:rPr>
        <w:t xml:space="preserve"> </w:t>
      </w:r>
      <w:r w:rsidRPr="00B73161">
        <w:rPr>
          <w:rFonts w:ascii="Arial" w:hAnsi="Arial" w:cs="Arial"/>
          <w:sz w:val="20"/>
        </w:rPr>
        <w:t xml:space="preserve">dohody. </w:t>
      </w:r>
    </w:p>
    <w:p w14:paraId="0B168F25" w14:textId="77777777" w:rsidR="002E1099" w:rsidRDefault="002E1099" w:rsidP="002E1099">
      <w:pPr>
        <w:pStyle w:val="Odstavecseseznamem"/>
        <w:rPr>
          <w:rFonts w:ascii="Arial" w:hAnsi="Arial" w:cs="Arial"/>
        </w:rPr>
      </w:pPr>
    </w:p>
    <w:p w14:paraId="4CAFB5B5" w14:textId="47788704" w:rsidR="00405F21" w:rsidRDefault="00405F21" w:rsidP="00405F21">
      <w:pPr>
        <w:pStyle w:val="Zkladntext21"/>
        <w:numPr>
          <w:ilvl w:val="0"/>
          <w:numId w:val="9"/>
        </w:numPr>
        <w:rPr>
          <w:rFonts w:ascii="Arial" w:hAnsi="Arial" w:cs="Arial"/>
          <w:sz w:val="20"/>
        </w:rPr>
      </w:pPr>
      <w:r w:rsidRPr="002E1099">
        <w:rPr>
          <w:rFonts w:ascii="Arial" w:hAnsi="Arial" w:cs="Arial"/>
          <w:sz w:val="20"/>
        </w:rPr>
        <w:t>Strany se dohodly, že podstatná změna okolností, za nichž byla tato dohoda</w:t>
      </w:r>
      <w:r w:rsidR="004E3B20" w:rsidRPr="002E1099">
        <w:rPr>
          <w:rFonts w:ascii="Arial" w:hAnsi="Arial" w:cs="Arial"/>
          <w:sz w:val="20"/>
        </w:rPr>
        <w:t xml:space="preserve"> </w:t>
      </w:r>
      <w:r w:rsidRPr="002E1099">
        <w:rPr>
          <w:rFonts w:ascii="Arial" w:hAnsi="Arial" w:cs="Arial"/>
          <w:sz w:val="20"/>
        </w:rPr>
        <w:t>uzavřená, nezakládá právo žádné ze stran domáhat se obnovení jednání o</w:t>
      </w:r>
      <w:r w:rsidR="004E3B20" w:rsidRPr="002E1099">
        <w:rPr>
          <w:rFonts w:ascii="Arial" w:hAnsi="Arial" w:cs="Arial"/>
          <w:sz w:val="20"/>
        </w:rPr>
        <w:t xml:space="preserve"> </w:t>
      </w:r>
      <w:r w:rsidRPr="002E1099">
        <w:rPr>
          <w:rFonts w:ascii="Arial" w:hAnsi="Arial" w:cs="Arial"/>
          <w:sz w:val="20"/>
        </w:rPr>
        <w:t>této dohodě ve smys</w:t>
      </w:r>
      <w:r w:rsidR="000E2C29" w:rsidRPr="002E1099">
        <w:rPr>
          <w:rFonts w:ascii="Arial" w:hAnsi="Arial" w:cs="Arial"/>
          <w:sz w:val="20"/>
        </w:rPr>
        <w:t>lu §1765 občanského zákoníku</w:t>
      </w:r>
      <w:r w:rsidR="0042572B" w:rsidRPr="002E1099">
        <w:rPr>
          <w:rFonts w:ascii="Arial" w:hAnsi="Arial" w:cs="Arial"/>
          <w:sz w:val="20"/>
        </w:rPr>
        <w:t>, nestanoví-li tato dohoda jinak</w:t>
      </w:r>
      <w:r w:rsidR="002E1099">
        <w:rPr>
          <w:rFonts w:ascii="Arial" w:hAnsi="Arial" w:cs="Arial"/>
          <w:sz w:val="20"/>
        </w:rPr>
        <w:t>.</w:t>
      </w:r>
    </w:p>
    <w:p w14:paraId="3E8B09BD" w14:textId="77777777" w:rsidR="002E1099" w:rsidRDefault="002E1099" w:rsidP="002E1099">
      <w:pPr>
        <w:pStyle w:val="Odstavecseseznamem"/>
        <w:rPr>
          <w:rFonts w:ascii="Arial" w:hAnsi="Arial" w:cs="Arial"/>
        </w:rPr>
      </w:pPr>
    </w:p>
    <w:p w14:paraId="0BDAB2B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Strany si nepřejí, aby nad rámec výslovných ustanovení obsažených v tomto zápise</w:t>
      </w:r>
      <w:r w:rsidR="004E3B20">
        <w:rPr>
          <w:rFonts w:ascii="Arial" w:hAnsi="Arial" w:cs="Arial"/>
          <w:sz w:val="20"/>
        </w:rPr>
        <w:t xml:space="preserve"> </w:t>
      </w:r>
      <w:r w:rsidRPr="00B73161">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4E3B20">
        <w:rPr>
          <w:rFonts w:ascii="Arial" w:hAnsi="Arial" w:cs="Arial"/>
          <w:sz w:val="20"/>
        </w:rPr>
        <w:t xml:space="preserve"> </w:t>
      </w:r>
      <w:r w:rsidRPr="00B73161">
        <w:rPr>
          <w:rFonts w:ascii="Arial" w:hAnsi="Arial" w:cs="Arial"/>
          <w:sz w:val="20"/>
        </w:rPr>
        <w:t>dohody, ledaže je</w:t>
      </w:r>
      <w:r w:rsidR="004E3B20">
        <w:rPr>
          <w:rFonts w:ascii="Arial" w:hAnsi="Arial" w:cs="Arial"/>
          <w:sz w:val="20"/>
        </w:rPr>
        <w:t xml:space="preserve"> </w:t>
      </w:r>
      <w:r w:rsidRPr="00B73161">
        <w:rPr>
          <w:rFonts w:ascii="Arial" w:hAnsi="Arial" w:cs="Arial"/>
          <w:sz w:val="20"/>
        </w:rPr>
        <w:t>výslovně sjednáno jinak.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0075878" w14:textId="77777777" w:rsidR="00405F21" w:rsidRPr="00B73161" w:rsidRDefault="00405F21" w:rsidP="00405F21">
      <w:pPr>
        <w:pStyle w:val="Zkladntext21"/>
        <w:ind w:left="1065"/>
        <w:rPr>
          <w:rFonts w:ascii="Arial" w:hAnsi="Arial" w:cs="Arial"/>
          <w:sz w:val="20"/>
        </w:rPr>
      </w:pPr>
    </w:p>
    <w:p w14:paraId="14D9D7B3" w14:textId="497341A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Zápis z jednání</w:t>
      </w:r>
      <w:r w:rsidR="004E3B20">
        <w:rPr>
          <w:rFonts w:ascii="Arial" w:hAnsi="Arial" w:cs="Arial"/>
          <w:sz w:val="20"/>
        </w:rPr>
        <w:t xml:space="preserve"> </w:t>
      </w:r>
      <w:r w:rsidR="00D767D6">
        <w:rPr>
          <w:rFonts w:ascii="Arial" w:hAnsi="Arial" w:cs="Arial"/>
          <w:sz w:val="20"/>
        </w:rPr>
        <w:t xml:space="preserve">je vyhotoven ve </w:t>
      </w:r>
      <w:r w:rsidR="00331A20">
        <w:rPr>
          <w:rFonts w:ascii="Arial" w:hAnsi="Arial" w:cs="Arial"/>
          <w:sz w:val="20"/>
        </w:rPr>
        <w:t>2</w:t>
      </w:r>
      <w:r w:rsidRPr="00B73161">
        <w:rPr>
          <w:rFonts w:ascii="Arial" w:hAnsi="Arial" w:cs="Arial"/>
          <w:sz w:val="20"/>
        </w:rPr>
        <w:t xml:space="preserve"> stejnopisech, přičemž každá ze stran obdrží po jednom vyhotovení.</w:t>
      </w:r>
    </w:p>
    <w:p w14:paraId="0434BB48" w14:textId="77777777" w:rsidR="00405F21" w:rsidRPr="00B73161" w:rsidRDefault="00405F21" w:rsidP="00405F21">
      <w:pPr>
        <w:pStyle w:val="Zkladntext21"/>
        <w:ind w:left="1065"/>
        <w:rPr>
          <w:rFonts w:ascii="Arial" w:hAnsi="Arial" w:cs="Arial"/>
          <w:sz w:val="20"/>
        </w:rPr>
      </w:pPr>
    </w:p>
    <w:p w14:paraId="7601770B" w14:textId="0DC921D8" w:rsidR="00405F21" w:rsidRPr="00B73161" w:rsidRDefault="00405F21" w:rsidP="00CB6A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obsažená v tomto zápisu nabývá platnosti dnem podpisu posledním</w:t>
      </w:r>
      <w:r w:rsidR="004E3B20">
        <w:rPr>
          <w:rFonts w:ascii="Arial" w:hAnsi="Arial" w:cs="Arial"/>
          <w:sz w:val="20"/>
        </w:rPr>
        <w:t xml:space="preserve"> </w:t>
      </w:r>
      <w:r w:rsidRPr="00B73161">
        <w:rPr>
          <w:rFonts w:ascii="Arial" w:hAnsi="Arial" w:cs="Arial"/>
          <w:sz w:val="20"/>
        </w:rPr>
        <w:t xml:space="preserve">účastníkem a </w:t>
      </w:r>
      <w:r w:rsidR="00CB6A21" w:rsidRPr="00CB6A21">
        <w:rPr>
          <w:rFonts w:ascii="Arial" w:hAnsi="Arial" w:cs="Arial"/>
          <w:sz w:val="20"/>
        </w:rPr>
        <w:t>účinnosti dnem zveřejnění v registru smluv, pokud se podle zákona č. 340/2015 Sb., o registru smluv, ve znění pozdějších předpisů.</w:t>
      </w:r>
      <w:r w:rsidRPr="00B73161">
        <w:rPr>
          <w:rFonts w:ascii="Arial" w:hAnsi="Arial" w:cs="Arial"/>
          <w:sz w:val="20"/>
        </w:rPr>
        <w:t xml:space="preserve"> </w:t>
      </w:r>
    </w:p>
    <w:p w14:paraId="3140E28C" w14:textId="77777777" w:rsidR="00405F21" w:rsidRPr="00B73161" w:rsidRDefault="00405F21" w:rsidP="00405F21">
      <w:pPr>
        <w:pStyle w:val="Zkladntext21"/>
        <w:ind w:left="1065"/>
        <w:rPr>
          <w:rFonts w:ascii="Arial" w:hAnsi="Arial" w:cs="Arial"/>
          <w:sz w:val="20"/>
        </w:rPr>
      </w:pPr>
    </w:p>
    <w:p w14:paraId="213FF0F3"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Účastníci prohlašují, že si</w:t>
      </w:r>
      <w:r w:rsidR="004E3B20">
        <w:rPr>
          <w:rFonts w:ascii="Arial" w:hAnsi="Arial" w:cs="Arial"/>
          <w:sz w:val="20"/>
        </w:rPr>
        <w:t xml:space="preserve"> </w:t>
      </w:r>
      <w:r w:rsidRPr="00B73161">
        <w:rPr>
          <w:rFonts w:ascii="Arial" w:hAnsi="Arial" w:cs="Arial"/>
          <w:sz w:val="20"/>
        </w:rPr>
        <w:t>zápis</w:t>
      </w:r>
      <w:r w:rsidR="004E3B20">
        <w:rPr>
          <w:rFonts w:ascii="Arial" w:hAnsi="Arial" w:cs="Arial"/>
          <w:sz w:val="20"/>
        </w:rPr>
        <w:t xml:space="preserve"> </w:t>
      </w:r>
      <w:r w:rsidRPr="00B73161">
        <w:rPr>
          <w:rFonts w:ascii="Arial" w:hAnsi="Arial" w:cs="Arial"/>
          <w:sz w:val="20"/>
        </w:rPr>
        <w:t>před jejím podepsáním přečetli a že jeho</w:t>
      </w:r>
      <w:r w:rsidR="004E3B20">
        <w:rPr>
          <w:rFonts w:ascii="Arial" w:hAnsi="Arial" w:cs="Arial"/>
          <w:sz w:val="20"/>
        </w:rPr>
        <w:t xml:space="preserve"> </w:t>
      </w:r>
      <w:r w:rsidRPr="00B73161">
        <w:rPr>
          <w:rFonts w:ascii="Arial" w:hAnsi="Arial" w:cs="Arial"/>
          <w:sz w:val="20"/>
        </w:rPr>
        <w:t>obsah odpovídá jejich pravé, vážné a svobodné vůli, což stvrzují svými níže připojenými podpisy.</w:t>
      </w:r>
    </w:p>
    <w:p w14:paraId="2D0B56D2" w14:textId="77777777" w:rsidR="00405F21" w:rsidRPr="00B73161" w:rsidRDefault="00405F21" w:rsidP="00405F21">
      <w:pPr>
        <w:pStyle w:val="Zkladntext21"/>
        <w:ind w:left="1065"/>
        <w:rPr>
          <w:rFonts w:ascii="Arial" w:hAnsi="Arial" w:cs="Arial"/>
          <w:sz w:val="20"/>
        </w:rPr>
      </w:pPr>
    </w:p>
    <w:p w14:paraId="270E8723" w14:textId="77777777" w:rsidR="00405F2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i její výklad se řídí českým právním řádem.</w:t>
      </w:r>
    </w:p>
    <w:p w14:paraId="32A1B0C8" w14:textId="77777777" w:rsidR="00331A20" w:rsidRDefault="00331A20" w:rsidP="00331A20">
      <w:pPr>
        <w:pStyle w:val="Odstavecseseznamem"/>
        <w:rPr>
          <w:rFonts w:ascii="Arial" w:hAnsi="Arial" w:cs="Arial"/>
        </w:rPr>
      </w:pPr>
    </w:p>
    <w:p w14:paraId="0B00A409" w14:textId="77777777" w:rsidR="00331A20" w:rsidRDefault="00331A20" w:rsidP="00331A20">
      <w:pPr>
        <w:pStyle w:val="Zkladntext21"/>
        <w:rPr>
          <w:rFonts w:ascii="Arial" w:hAnsi="Arial" w:cs="Arial"/>
          <w:sz w:val="20"/>
        </w:rPr>
      </w:pPr>
    </w:p>
    <w:p w14:paraId="0007B563" w14:textId="77777777" w:rsidR="00331A20" w:rsidRDefault="00331A20" w:rsidP="00331A20">
      <w:pPr>
        <w:pStyle w:val="Zkladntext21"/>
        <w:rPr>
          <w:rFonts w:ascii="Arial" w:hAnsi="Arial" w:cs="Arial"/>
          <w:sz w:val="20"/>
        </w:rPr>
      </w:pPr>
    </w:p>
    <w:p w14:paraId="42C64A71" w14:textId="77777777" w:rsidR="00331A20" w:rsidRDefault="00331A20" w:rsidP="00331A20">
      <w:pPr>
        <w:pStyle w:val="Zkladntext21"/>
        <w:rPr>
          <w:rFonts w:ascii="Arial" w:hAnsi="Arial" w:cs="Arial"/>
          <w:sz w:val="20"/>
        </w:rPr>
      </w:pPr>
    </w:p>
    <w:p w14:paraId="4C22A2B9" w14:textId="77777777" w:rsidR="00331A20" w:rsidRPr="00B73161" w:rsidRDefault="00331A20" w:rsidP="00331A20">
      <w:pPr>
        <w:pStyle w:val="Zkladntext21"/>
        <w:rPr>
          <w:rFonts w:ascii="Arial" w:hAnsi="Arial" w:cs="Arial"/>
          <w:sz w:val="20"/>
        </w:rPr>
      </w:pPr>
    </w:p>
    <w:p w14:paraId="7363232D" w14:textId="77777777" w:rsidR="00405F21" w:rsidRPr="00B73161" w:rsidRDefault="00405F21" w:rsidP="00405F21">
      <w:pPr>
        <w:pStyle w:val="Zkladntext21"/>
        <w:ind w:left="1065"/>
        <w:rPr>
          <w:rFonts w:ascii="Arial" w:hAnsi="Arial" w:cs="Arial"/>
          <w:sz w:val="20"/>
        </w:rPr>
      </w:pPr>
    </w:p>
    <w:p w14:paraId="3D4970E8" w14:textId="77777777" w:rsidR="00405F21" w:rsidRPr="00B73161" w:rsidRDefault="00405F21" w:rsidP="00405F21">
      <w:pPr>
        <w:pStyle w:val="Zkladntext21"/>
        <w:ind w:left="1065"/>
        <w:rPr>
          <w:rFonts w:ascii="Arial" w:hAnsi="Arial" w:cs="Arial"/>
          <w:sz w:val="20"/>
        </w:rPr>
      </w:pPr>
    </w:p>
    <w:p w14:paraId="222E3F79" w14:textId="77777777" w:rsidR="009C1B96" w:rsidRPr="00034570" w:rsidRDefault="009C1B96" w:rsidP="009C1B96">
      <w:pPr>
        <w:pStyle w:val="Zkladntext21"/>
        <w:jc w:val="center"/>
        <w:rPr>
          <w:rFonts w:ascii="Arial" w:hAnsi="Arial" w:cs="Arial"/>
          <w:b/>
          <w:sz w:val="20"/>
        </w:rPr>
      </w:pPr>
      <w:r w:rsidRPr="00034570">
        <w:rPr>
          <w:rFonts w:ascii="Arial" w:hAnsi="Arial" w:cs="Arial"/>
          <w:b/>
          <w:sz w:val="20"/>
        </w:rPr>
        <w:t>SAMOSTATNÉ UJEDNÁNÍ - REGISTR SMLUV</w:t>
      </w:r>
    </w:p>
    <w:p w14:paraId="6345D235" w14:textId="45F08722" w:rsidR="009C1B96" w:rsidRDefault="009C1B96" w:rsidP="009C1B96">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w:t>
      </w:r>
      <w:r w:rsidR="004048A8">
        <w:rPr>
          <w:rFonts w:ascii="Arial" w:hAnsi="Arial" w:cs="Arial"/>
        </w:rPr>
        <w:t>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xml:space="preserve">“), </w:t>
      </w:r>
      <w:r w:rsidR="004048A8" w:rsidRPr="00034570">
        <w:rPr>
          <w:rFonts w:ascii="Arial" w:hAnsi="Arial" w:cs="Arial"/>
        </w:rPr>
        <w:t>dohodl</w:t>
      </w:r>
      <w:r w:rsidR="004048A8">
        <w:rPr>
          <w:rFonts w:ascii="Arial" w:hAnsi="Arial" w:cs="Arial"/>
        </w:rPr>
        <w:t>i</w:t>
      </w:r>
      <w:r w:rsidR="004048A8" w:rsidRPr="00034570">
        <w:rPr>
          <w:rFonts w:ascii="Arial" w:hAnsi="Arial" w:cs="Arial"/>
        </w:rPr>
        <w:t xml:space="preserve"> </w:t>
      </w:r>
      <w:r w:rsidRPr="00034570">
        <w:rPr>
          <w:rFonts w:ascii="Arial" w:hAnsi="Arial" w:cs="Arial"/>
        </w:rPr>
        <w:t xml:space="preserve">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089E1F83" w14:textId="09270DAA" w:rsidR="009C1B96" w:rsidRDefault="009C1B96" w:rsidP="009C1B96">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sidR="004048A8">
        <w:rPr>
          <w:rFonts w:ascii="Arial" w:hAnsi="Arial" w:cs="Arial"/>
        </w:rPr>
        <w:t>, zejm. neuvede v metadatech</w:t>
      </w:r>
      <w:r w:rsidRPr="00034570">
        <w:rPr>
          <w:rFonts w:ascii="Arial" w:hAnsi="Arial" w:cs="Arial"/>
        </w:rPr>
        <w:t xml:space="preserve"> ta ujednání</w:t>
      </w:r>
      <w:r>
        <w:rPr>
          <w:rFonts w:ascii="Arial" w:hAnsi="Arial" w:cs="Arial"/>
        </w:rPr>
        <w:t xml:space="preserve"> výše uvedené dohody</w:t>
      </w:r>
      <w:r w:rsidRPr="00034570">
        <w:rPr>
          <w:rFonts w:ascii="Arial" w:hAnsi="Arial" w:cs="Arial"/>
        </w:rPr>
        <w:t xml:space="preserve">,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52B996A" w14:textId="377CFD44" w:rsidR="009C1B96" w:rsidRPr="00034570" w:rsidRDefault="009C1B96" w:rsidP="009C1B96">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sidR="004048A8">
        <w:rPr>
          <w:rFonts w:ascii="Arial" w:hAnsi="Arial" w:cs="Arial"/>
        </w:rPr>
        <w:t> </w:t>
      </w:r>
      <w:r w:rsidRPr="00274FCE">
        <w:rPr>
          <w:rFonts w:ascii="Arial" w:hAnsi="Arial" w:cs="Arial"/>
        </w:rPr>
        <w:t>uveřejnění</w:t>
      </w:r>
      <w:r w:rsidR="004048A8">
        <w:rPr>
          <w:rFonts w:ascii="Arial" w:hAnsi="Arial" w:cs="Arial"/>
        </w:rPr>
        <w:t>, zejm. nebudou uvedeny v metadatech</w:t>
      </w:r>
      <w:r w:rsidRPr="00274FCE">
        <w:rPr>
          <w:rFonts w:ascii="Arial" w:hAnsi="Arial" w:cs="Arial"/>
        </w:rPr>
        <w:t xml:space="preserve"> veškeré části </w:t>
      </w:r>
      <w:r>
        <w:rPr>
          <w:rFonts w:ascii="Arial" w:hAnsi="Arial" w:cs="Arial"/>
        </w:rPr>
        <w:t>dohody</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xml:space="preserve">]“ a dále budou z uveřejnění vyloučeny části </w:t>
      </w:r>
      <w:r>
        <w:rPr>
          <w:rFonts w:ascii="Arial" w:hAnsi="Arial" w:cs="Arial"/>
        </w:rPr>
        <w:t>dohody</w:t>
      </w:r>
      <w:r w:rsidRPr="00274FCE">
        <w:rPr>
          <w:rFonts w:ascii="Arial" w:hAnsi="Arial" w:cs="Arial"/>
        </w:rPr>
        <w:t xml:space="preserve">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w:t>
      </w:r>
      <w:r>
        <w:rPr>
          <w:rFonts w:ascii="Arial" w:hAnsi="Arial" w:cs="Arial"/>
        </w:rPr>
        <w:t>zákona o RS 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582F25B4" w14:textId="3837DB6D" w:rsidR="004048A8" w:rsidRPr="00034570" w:rsidRDefault="004048A8" w:rsidP="004048A8">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2D097038" w14:textId="33218467" w:rsidR="009C1B96" w:rsidRDefault="009C1B96" w:rsidP="009C1B96">
      <w:pPr>
        <w:pStyle w:val="Zkladntextodsazen"/>
        <w:ind w:left="0"/>
        <w:jc w:val="both"/>
        <w:rPr>
          <w:rFonts w:ascii="Arial" w:hAnsi="Arial" w:cs="Arial"/>
        </w:rPr>
      </w:pPr>
      <w:r w:rsidRPr="000F64AE">
        <w:rPr>
          <w:rFonts w:ascii="Arial" w:hAnsi="Arial" w:cs="Arial"/>
        </w:rPr>
        <w:t xml:space="preserve">NA DŮKAZ ČEHOŽ </w:t>
      </w:r>
      <w:r w:rsidR="004048A8">
        <w:rPr>
          <w:rFonts w:ascii="Arial" w:hAnsi="Arial" w:cs="Arial"/>
        </w:rPr>
        <w:t>účastníci</w:t>
      </w:r>
      <w:r w:rsidRPr="000F64AE">
        <w:rPr>
          <w:rFonts w:ascii="Arial" w:hAnsi="Arial" w:cs="Arial"/>
        </w:rPr>
        <w:t xml:space="preserve"> </w:t>
      </w:r>
      <w:r w:rsidR="004048A8" w:rsidRPr="000F64AE">
        <w:rPr>
          <w:rFonts w:ascii="Arial" w:hAnsi="Arial" w:cs="Arial"/>
        </w:rPr>
        <w:t>uzavřel</w:t>
      </w:r>
      <w:r w:rsidR="004048A8">
        <w:rPr>
          <w:rFonts w:ascii="Arial" w:hAnsi="Arial" w:cs="Arial"/>
        </w:rPr>
        <w:t>i</w:t>
      </w:r>
      <w:r w:rsidR="004048A8" w:rsidRPr="000F64AE">
        <w:rPr>
          <w:rFonts w:ascii="Arial" w:hAnsi="Arial" w:cs="Arial"/>
        </w:rPr>
        <w:t xml:space="preserve"> </w:t>
      </w:r>
      <w:r w:rsidRPr="000F64AE">
        <w:rPr>
          <w:rFonts w:ascii="Arial" w:hAnsi="Arial" w:cs="Arial"/>
        </w:rPr>
        <w:t>toto samostatné ujednání, které je níže jejich jménem a jejich řádně zplnomocněnými zástupci podepsáno.</w:t>
      </w:r>
    </w:p>
    <w:p w14:paraId="70732C3A" w14:textId="77777777" w:rsidR="00405F21" w:rsidRDefault="00405F21" w:rsidP="00405F21">
      <w:pPr>
        <w:pStyle w:val="Zkladntext21"/>
        <w:rPr>
          <w:rFonts w:ascii="Arial" w:hAnsi="Arial" w:cs="Arial"/>
          <w:sz w:val="20"/>
        </w:rPr>
      </w:pPr>
    </w:p>
    <w:p w14:paraId="65AA842C" w14:textId="77777777" w:rsidR="00331A20" w:rsidRDefault="00331A20" w:rsidP="00405F21">
      <w:pPr>
        <w:pStyle w:val="Zkladntext21"/>
        <w:rPr>
          <w:rFonts w:ascii="Arial" w:hAnsi="Arial" w:cs="Arial"/>
          <w:sz w:val="20"/>
        </w:rPr>
      </w:pPr>
    </w:p>
    <w:p w14:paraId="599D8A63" w14:textId="77777777" w:rsidR="00331A20" w:rsidRDefault="00331A20" w:rsidP="00405F21">
      <w:pPr>
        <w:pStyle w:val="Zkladntext21"/>
        <w:rPr>
          <w:rFonts w:ascii="Arial" w:hAnsi="Arial" w:cs="Arial"/>
          <w:sz w:val="20"/>
        </w:rPr>
      </w:pPr>
    </w:p>
    <w:p w14:paraId="0BD2E237" w14:textId="77777777" w:rsidR="00331A20" w:rsidRDefault="00331A20" w:rsidP="00405F21">
      <w:pPr>
        <w:pStyle w:val="Zkladntext21"/>
        <w:rPr>
          <w:rFonts w:ascii="Arial" w:hAnsi="Arial" w:cs="Arial"/>
          <w:sz w:val="20"/>
        </w:rPr>
      </w:pPr>
    </w:p>
    <w:p w14:paraId="343D2130" w14:textId="77777777" w:rsidR="00331A20" w:rsidRDefault="00331A20" w:rsidP="00405F21">
      <w:pPr>
        <w:pStyle w:val="Zkladntext21"/>
        <w:rPr>
          <w:rFonts w:ascii="Arial" w:hAnsi="Arial" w:cs="Arial"/>
          <w:sz w:val="20"/>
        </w:rPr>
      </w:pPr>
    </w:p>
    <w:p w14:paraId="282EF3AC" w14:textId="77777777" w:rsidR="00331A20" w:rsidRDefault="00331A20" w:rsidP="00405F21">
      <w:pPr>
        <w:pStyle w:val="Zkladntext21"/>
        <w:rPr>
          <w:rFonts w:ascii="Arial" w:hAnsi="Arial" w:cs="Arial"/>
          <w:sz w:val="20"/>
        </w:rPr>
      </w:pPr>
    </w:p>
    <w:p w14:paraId="78BD1CB3" w14:textId="77777777" w:rsidR="00331A20" w:rsidRDefault="00331A20" w:rsidP="00405F21">
      <w:pPr>
        <w:pStyle w:val="Zkladntext21"/>
        <w:rPr>
          <w:rFonts w:ascii="Arial" w:hAnsi="Arial" w:cs="Arial"/>
          <w:sz w:val="20"/>
        </w:rPr>
      </w:pPr>
    </w:p>
    <w:p w14:paraId="0A030288" w14:textId="77777777" w:rsidR="00331A20" w:rsidRPr="00B73161" w:rsidRDefault="00331A20" w:rsidP="00405F21">
      <w:pPr>
        <w:pStyle w:val="Zkladntext21"/>
        <w:rPr>
          <w:rFonts w:ascii="Arial" w:hAnsi="Arial" w:cs="Arial"/>
          <w:sz w:val="20"/>
        </w:rPr>
      </w:pPr>
    </w:p>
    <w:p w14:paraId="4BB5181B" w14:textId="77777777" w:rsidR="00331A20" w:rsidRPr="00BD0CF4" w:rsidRDefault="00331A20" w:rsidP="00331A20">
      <w:pPr>
        <w:pStyle w:val="Zkladntext21"/>
        <w:rPr>
          <w:rFonts w:ascii="Arial" w:hAnsi="Arial" w:cs="Arial"/>
          <w:sz w:val="20"/>
        </w:rPr>
      </w:pPr>
      <w:r w:rsidRPr="00BD0CF4">
        <w:rPr>
          <w:rFonts w:ascii="Arial" w:hAnsi="Arial" w:cs="Arial"/>
          <w:sz w:val="20"/>
        </w:rPr>
        <w:lastRenderedPageBreak/>
        <w:t xml:space="preserve">Za </w:t>
      </w:r>
      <w:proofErr w:type="spellStart"/>
      <w:r w:rsidRPr="00BD0CF4">
        <w:rPr>
          <w:rFonts w:ascii="Arial" w:eastAsia="Calibri" w:hAnsi="Arial" w:cs="Arial"/>
          <w:b/>
          <w:sz w:val="20"/>
        </w:rPr>
        <w:t>sanofi-aventis</w:t>
      </w:r>
      <w:proofErr w:type="spellEnd"/>
      <w:r w:rsidRPr="00BD0CF4">
        <w:rPr>
          <w:rFonts w:ascii="Arial" w:eastAsia="Calibri" w:hAnsi="Arial" w:cs="Arial"/>
          <w:b/>
          <w:sz w:val="20"/>
        </w:rPr>
        <w:t>, s.r.o.</w:t>
      </w:r>
      <w:r w:rsidRPr="00BD0CF4">
        <w:rPr>
          <w:rFonts w:ascii="Arial" w:eastAsia="Calibri" w:hAnsi="Arial" w:cs="Arial"/>
          <w:sz w:val="20"/>
        </w:rPr>
        <w:t>:</w:t>
      </w:r>
    </w:p>
    <w:p w14:paraId="7D6A93AE" w14:textId="77777777" w:rsidR="00331A20" w:rsidRPr="00BD0CF4" w:rsidRDefault="00331A20" w:rsidP="00331A20">
      <w:pPr>
        <w:jc w:val="both"/>
        <w:rPr>
          <w:rFonts w:ascii="Arial" w:hAnsi="Arial" w:cs="Arial"/>
        </w:rPr>
      </w:pPr>
    </w:p>
    <w:p w14:paraId="7CB06C2C" w14:textId="77777777" w:rsidR="00331A20" w:rsidRPr="00BD0CF4" w:rsidRDefault="00331A20" w:rsidP="00331A20">
      <w:pPr>
        <w:pStyle w:val="Zkladntext21"/>
        <w:rPr>
          <w:rFonts w:ascii="Arial" w:eastAsia="Arial" w:hAnsi="Arial" w:cs="Arial"/>
          <w:b/>
          <w:sz w:val="20"/>
        </w:rPr>
      </w:pPr>
      <w:r w:rsidRPr="00BD0CF4">
        <w:rPr>
          <w:rFonts w:ascii="Arial" w:eastAsia="Arial" w:hAnsi="Arial" w:cs="Arial"/>
          <w:b/>
          <w:sz w:val="20"/>
        </w:rPr>
        <w:t xml:space="preserve"> </w:t>
      </w:r>
    </w:p>
    <w:p w14:paraId="1732DED4" w14:textId="77777777" w:rsidR="00331A20" w:rsidRPr="00BD0CF4" w:rsidRDefault="00331A20" w:rsidP="00331A20">
      <w:pPr>
        <w:pStyle w:val="Zkladntext21"/>
        <w:rPr>
          <w:rFonts w:ascii="Arial" w:eastAsia="Arial" w:hAnsi="Arial" w:cs="Arial"/>
          <w:b/>
          <w:sz w:val="20"/>
        </w:rPr>
      </w:pPr>
    </w:p>
    <w:p w14:paraId="159B34D3" w14:textId="77777777" w:rsidR="00331A20" w:rsidRPr="00BD0CF4" w:rsidRDefault="00331A20" w:rsidP="00331A20">
      <w:pPr>
        <w:pStyle w:val="Zkladntext21"/>
        <w:rPr>
          <w:rFonts w:ascii="Arial" w:eastAsia="Arial" w:hAnsi="Arial" w:cs="Arial"/>
          <w:b/>
          <w:sz w:val="20"/>
        </w:rPr>
      </w:pPr>
    </w:p>
    <w:p w14:paraId="7E4632E7" w14:textId="77777777" w:rsidR="00331A20" w:rsidRPr="00BD0CF4" w:rsidRDefault="00331A20" w:rsidP="00331A20">
      <w:pPr>
        <w:pStyle w:val="Zkladntext21"/>
        <w:rPr>
          <w:rFonts w:ascii="Arial" w:eastAsia="Arial" w:hAnsi="Arial" w:cs="Arial"/>
          <w:sz w:val="20"/>
        </w:rPr>
      </w:pPr>
      <w:r w:rsidRPr="00BD0CF4">
        <w:rPr>
          <w:rFonts w:ascii="Arial" w:eastAsia="Arial" w:hAnsi="Arial" w:cs="Arial"/>
          <w:sz w:val="20"/>
        </w:rPr>
        <w:t>__________________________________</w:t>
      </w:r>
    </w:p>
    <w:p w14:paraId="661BC738" w14:textId="061B0EA5" w:rsidR="00331A20" w:rsidRPr="00BD0CF4" w:rsidRDefault="00331A20" w:rsidP="00331A20">
      <w:pPr>
        <w:pStyle w:val="Zkladntext21"/>
        <w:rPr>
          <w:rFonts w:ascii="Arial" w:hAnsi="Arial" w:cs="Arial"/>
          <w:sz w:val="20"/>
        </w:rPr>
      </w:pPr>
      <w:r w:rsidRPr="00BD0CF4">
        <w:rPr>
          <w:rFonts w:ascii="Arial" w:hAnsi="Arial" w:cs="Arial"/>
          <w:sz w:val="20"/>
        </w:rPr>
        <w:t>Jméno:</w:t>
      </w:r>
      <w:r>
        <w:rPr>
          <w:rFonts w:ascii="Arial" w:hAnsi="Arial" w:cs="Arial"/>
          <w:sz w:val="20"/>
        </w:rPr>
        <w:t xml:space="preserve">  [OU OU]</w:t>
      </w:r>
    </w:p>
    <w:p w14:paraId="52B6A08F" w14:textId="77777777" w:rsidR="00331A20" w:rsidRPr="00BD0CF4" w:rsidRDefault="00331A20" w:rsidP="00331A20">
      <w:pPr>
        <w:pStyle w:val="Zkladntext21"/>
        <w:rPr>
          <w:rFonts w:ascii="Arial" w:hAnsi="Arial" w:cs="Arial"/>
          <w:sz w:val="20"/>
        </w:rPr>
      </w:pPr>
      <w:r w:rsidRPr="00BD0CF4">
        <w:rPr>
          <w:rFonts w:ascii="Arial" w:hAnsi="Arial" w:cs="Arial"/>
          <w:sz w:val="20"/>
        </w:rPr>
        <w:t>Funkce:</w:t>
      </w:r>
      <w:r>
        <w:rPr>
          <w:rFonts w:ascii="Arial" w:hAnsi="Arial" w:cs="Arial"/>
          <w:sz w:val="20"/>
        </w:rPr>
        <w:t xml:space="preserve"> </w:t>
      </w:r>
      <w:proofErr w:type="spellStart"/>
      <w:r>
        <w:rPr>
          <w:rFonts w:ascii="Arial" w:hAnsi="Arial" w:cs="Arial"/>
          <w:sz w:val="20"/>
        </w:rPr>
        <w:t>Key</w:t>
      </w:r>
      <w:proofErr w:type="spellEnd"/>
      <w:r>
        <w:rPr>
          <w:rFonts w:ascii="Arial" w:hAnsi="Arial" w:cs="Arial"/>
          <w:sz w:val="20"/>
        </w:rPr>
        <w:t xml:space="preserve"> </w:t>
      </w:r>
      <w:proofErr w:type="spellStart"/>
      <w:r>
        <w:rPr>
          <w:rFonts w:ascii="Arial" w:hAnsi="Arial" w:cs="Arial"/>
          <w:sz w:val="20"/>
        </w:rPr>
        <w:t>Account</w:t>
      </w:r>
      <w:proofErr w:type="spellEnd"/>
      <w:r>
        <w:rPr>
          <w:rFonts w:ascii="Arial" w:hAnsi="Arial" w:cs="Arial"/>
          <w:sz w:val="20"/>
        </w:rPr>
        <w:t xml:space="preserve"> </w:t>
      </w:r>
      <w:proofErr w:type="spellStart"/>
      <w:r>
        <w:rPr>
          <w:rFonts w:ascii="Arial" w:hAnsi="Arial" w:cs="Arial"/>
          <w:sz w:val="20"/>
        </w:rPr>
        <w:t>Manager</w:t>
      </w:r>
      <w:proofErr w:type="spellEnd"/>
    </w:p>
    <w:p w14:paraId="433A7966" w14:textId="570D8D15" w:rsidR="00331A20" w:rsidRPr="00BD0CF4" w:rsidRDefault="00331A20" w:rsidP="00331A20">
      <w:pPr>
        <w:pStyle w:val="Zkladntext21"/>
        <w:rPr>
          <w:rFonts w:ascii="Arial" w:hAnsi="Arial" w:cs="Arial"/>
          <w:sz w:val="20"/>
        </w:rPr>
      </w:pPr>
      <w:r w:rsidRPr="00BD0CF4">
        <w:rPr>
          <w:rFonts w:ascii="Arial" w:hAnsi="Arial" w:cs="Arial"/>
          <w:sz w:val="20"/>
        </w:rPr>
        <w:t>Místo:</w:t>
      </w:r>
      <w:r>
        <w:rPr>
          <w:rFonts w:ascii="Arial" w:hAnsi="Arial" w:cs="Arial"/>
          <w:sz w:val="20"/>
        </w:rPr>
        <w:t xml:space="preserve">   </w:t>
      </w:r>
      <w:r w:rsidR="00B503EA">
        <w:rPr>
          <w:rFonts w:ascii="Arial" w:hAnsi="Arial" w:cs="Arial"/>
          <w:sz w:val="20"/>
        </w:rPr>
        <w:t>Krnov</w:t>
      </w:r>
      <w:r>
        <w:rPr>
          <w:rFonts w:ascii="Arial" w:hAnsi="Arial" w:cs="Arial"/>
          <w:sz w:val="20"/>
        </w:rPr>
        <w:t xml:space="preserve"> </w:t>
      </w:r>
    </w:p>
    <w:p w14:paraId="355003AA" w14:textId="006F7EA4" w:rsidR="00331A20" w:rsidRPr="00BD0CF4" w:rsidRDefault="00331A20" w:rsidP="00331A20">
      <w:pPr>
        <w:pStyle w:val="Zkladntext21"/>
        <w:rPr>
          <w:rFonts w:ascii="Arial" w:hAnsi="Arial" w:cs="Arial"/>
          <w:sz w:val="20"/>
        </w:rPr>
      </w:pPr>
      <w:r w:rsidRPr="00BD0CF4">
        <w:rPr>
          <w:rFonts w:ascii="Arial" w:hAnsi="Arial" w:cs="Arial"/>
          <w:sz w:val="20"/>
        </w:rPr>
        <w:t>Datum:</w:t>
      </w:r>
      <w:r w:rsidR="00B503EA">
        <w:rPr>
          <w:rFonts w:ascii="Arial" w:hAnsi="Arial" w:cs="Arial"/>
          <w:sz w:val="20"/>
        </w:rPr>
        <w:t xml:space="preserve">  </w:t>
      </w:r>
      <w:proofErr w:type="gramStart"/>
      <w:r w:rsidR="00B503EA">
        <w:rPr>
          <w:rFonts w:ascii="Arial" w:hAnsi="Arial" w:cs="Arial"/>
          <w:sz w:val="20"/>
        </w:rPr>
        <w:t>23.1.2018</w:t>
      </w:r>
      <w:proofErr w:type="gramEnd"/>
    </w:p>
    <w:p w14:paraId="59A960C8" w14:textId="77777777" w:rsidR="00331A20" w:rsidRDefault="00331A20" w:rsidP="00331A20">
      <w:pPr>
        <w:pStyle w:val="Zkladntext21"/>
        <w:rPr>
          <w:rFonts w:ascii="Arial" w:hAnsi="Arial" w:cs="Arial"/>
          <w:sz w:val="20"/>
        </w:rPr>
      </w:pPr>
    </w:p>
    <w:p w14:paraId="51F2B232" w14:textId="77777777" w:rsidR="00331A20" w:rsidRDefault="00331A20" w:rsidP="00331A20">
      <w:pPr>
        <w:pStyle w:val="Zkladntext21"/>
        <w:rPr>
          <w:rFonts w:ascii="Arial" w:hAnsi="Arial" w:cs="Arial"/>
          <w:sz w:val="20"/>
        </w:rPr>
      </w:pPr>
    </w:p>
    <w:p w14:paraId="66AB0453" w14:textId="77777777" w:rsidR="00331A20" w:rsidRPr="00BD0CF4" w:rsidRDefault="00331A20" w:rsidP="00331A20">
      <w:pPr>
        <w:pStyle w:val="Zkladntext21"/>
        <w:rPr>
          <w:rFonts w:ascii="Arial" w:hAnsi="Arial" w:cs="Arial"/>
          <w:sz w:val="20"/>
        </w:rPr>
      </w:pPr>
    </w:p>
    <w:p w14:paraId="49D1CE07" w14:textId="77777777" w:rsidR="00331A20" w:rsidRPr="00BD0CF4" w:rsidRDefault="00331A20" w:rsidP="00331A20">
      <w:pPr>
        <w:pStyle w:val="Zkladntext21"/>
        <w:rPr>
          <w:rFonts w:ascii="Arial" w:hAnsi="Arial" w:cs="Arial"/>
          <w:sz w:val="20"/>
        </w:rPr>
      </w:pPr>
    </w:p>
    <w:p w14:paraId="10D9AF46" w14:textId="77777777" w:rsidR="00331A20" w:rsidRPr="00BD0CF4" w:rsidRDefault="00331A20" w:rsidP="00331A20">
      <w:pPr>
        <w:pStyle w:val="Zkladntext21"/>
        <w:rPr>
          <w:rFonts w:ascii="Arial" w:hAnsi="Arial" w:cs="Arial"/>
          <w:sz w:val="20"/>
        </w:rPr>
      </w:pPr>
      <w:r>
        <w:rPr>
          <w:rFonts w:ascii="Arial" w:hAnsi="Arial" w:cs="Arial"/>
          <w:sz w:val="20"/>
        </w:rPr>
        <w:t xml:space="preserve">Za </w:t>
      </w:r>
      <w:r>
        <w:rPr>
          <w:rFonts w:ascii="Arial" w:hAnsi="Arial" w:cs="Arial"/>
          <w:b/>
          <w:sz w:val="20"/>
        </w:rPr>
        <w:t xml:space="preserve">Slezská nemocnice v Opavě, </w:t>
      </w:r>
      <w:proofErr w:type="spellStart"/>
      <w:proofErr w:type="gramStart"/>
      <w:r>
        <w:rPr>
          <w:rFonts w:ascii="Arial" w:hAnsi="Arial" w:cs="Arial"/>
          <w:b/>
          <w:sz w:val="20"/>
        </w:rPr>
        <w:t>p.o</w:t>
      </w:r>
      <w:proofErr w:type="spellEnd"/>
      <w:r>
        <w:rPr>
          <w:rFonts w:ascii="Arial" w:hAnsi="Arial" w:cs="Arial"/>
          <w:b/>
          <w:sz w:val="20"/>
        </w:rPr>
        <w:t>.</w:t>
      </w:r>
      <w:proofErr w:type="gramEnd"/>
      <w:r>
        <w:rPr>
          <w:rFonts w:ascii="Arial" w:eastAsia="Calibri" w:hAnsi="Arial" w:cs="Arial"/>
          <w:sz w:val="20"/>
        </w:rPr>
        <w:t xml:space="preserve"> a</w:t>
      </w:r>
      <w:r>
        <w:rPr>
          <w:rFonts w:ascii="Arial" w:eastAsia="Calibri" w:hAnsi="Arial" w:cs="Arial"/>
          <w:sz w:val="20"/>
        </w:rPr>
        <w:tab/>
      </w:r>
      <w:r>
        <w:rPr>
          <w:rFonts w:ascii="Arial" w:eastAsia="Calibri" w:hAnsi="Arial" w:cs="Arial"/>
          <w:sz w:val="20"/>
        </w:rPr>
        <w:tab/>
      </w:r>
    </w:p>
    <w:p w14:paraId="0A25C3E9" w14:textId="77777777" w:rsidR="00331A20" w:rsidRPr="00BD0CF4" w:rsidRDefault="00331A20" w:rsidP="00331A20">
      <w:pPr>
        <w:pStyle w:val="Zkladntext21"/>
        <w:rPr>
          <w:rFonts w:ascii="Arial" w:hAnsi="Arial" w:cs="Arial"/>
          <w:sz w:val="20"/>
        </w:rPr>
      </w:pPr>
      <w:r>
        <w:rPr>
          <w:rFonts w:ascii="Arial" w:hAnsi="Arial" w:cs="Arial"/>
          <w:sz w:val="20"/>
        </w:rPr>
        <w:t xml:space="preserve">za </w:t>
      </w:r>
      <w:r>
        <w:rPr>
          <w:rFonts w:ascii="Arial" w:hAnsi="Arial" w:cs="Arial"/>
          <w:b/>
          <w:sz w:val="20"/>
        </w:rPr>
        <w:t xml:space="preserve">Sdružené zdravotnické zařízení Krnov, </w:t>
      </w:r>
      <w:proofErr w:type="spellStart"/>
      <w:proofErr w:type="gramStart"/>
      <w:r>
        <w:rPr>
          <w:rFonts w:ascii="Arial" w:hAnsi="Arial" w:cs="Arial"/>
          <w:b/>
          <w:sz w:val="20"/>
        </w:rPr>
        <w:t>p.o</w:t>
      </w:r>
      <w:proofErr w:type="spellEnd"/>
      <w:r>
        <w:rPr>
          <w:rFonts w:ascii="Arial" w:hAnsi="Arial" w:cs="Arial"/>
          <w:b/>
          <w:sz w:val="20"/>
        </w:rPr>
        <w:t>.</w:t>
      </w:r>
      <w:proofErr w:type="gramEnd"/>
    </w:p>
    <w:p w14:paraId="65D96CF3" w14:textId="77777777" w:rsidR="00331A20" w:rsidRPr="00BD0CF4" w:rsidRDefault="00331A20" w:rsidP="00331A20">
      <w:pPr>
        <w:jc w:val="both"/>
        <w:rPr>
          <w:rFonts w:ascii="Arial" w:hAnsi="Arial" w:cs="Arial"/>
        </w:rPr>
      </w:pPr>
    </w:p>
    <w:p w14:paraId="6135A607" w14:textId="77777777" w:rsidR="00331A20" w:rsidRPr="00BD0CF4" w:rsidRDefault="00331A20" w:rsidP="00331A20">
      <w:pPr>
        <w:pStyle w:val="Zkladntext21"/>
        <w:rPr>
          <w:rFonts w:ascii="Arial" w:eastAsia="Arial" w:hAnsi="Arial" w:cs="Arial"/>
          <w:b/>
          <w:sz w:val="20"/>
        </w:rPr>
      </w:pPr>
      <w:r w:rsidRPr="00BD0CF4">
        <w:rPr>
          <w:rFonts w:ascii="Arial" w:eastAsia="Arial" w:hAnsi="Arial" w:cs="Arial"/>
          <w:b/>
          <w:sz w:val="20"/>
        </w:rPr>
        <w:t xml:space="preserve"> </w:t>
      </w:r>
    </w:p>
    <w:p w14:paraId="622F4F21" w14:textId="77777777" w:rsidR="00331A20" w:rsidRPr="00BD0CF4" w:rsidRDefault="00331A20" w:rsidP="00331A20">
      <w:pPr>
        <w:pStyle w:val="Zkladntext21"/>
        <w:rPr>
          <w:rFonts w:ascii="Arial" w:eastAsia="Arial" w:hAnsi="Arial" w:cs="Arial"/>
          <w:b/>
          <w:sz w:val="20"/>
        </w:rPr>
      </w:pPr>
    </w:p>
    <w:p w14:paraId="4BFB971B" w14:textId="77777777" w:rsidR="00331A20" w:rsidRPr="00BD0CF4" w:rsidRDefault="00331A20" w:rsidP="00331A20">
      <w:pPr>
        <w:pStyle w:val="Zkladntext21"/>
        <w:rPr>
          <w:rFonts w:ascii="Arial" w:eastAsia="Arial" w:hAnsi="Arial" w:cs="Arial"/>
          <w:b/>
          <w:sz w:val="20"/>
        </w:rPr>
      </w:pPr>
    </w:p>
    <w:p w14:paraId="0DE0B2CA" w14:textId="77777777" w:rsidR="00331A20" w:rsidRPr="00BD0CF4" w:rsidRDefault="00331A20" w:rsidP="00331A20">
      <w:pPr>
        <w:pStyle w:val="Zkladntext21"/>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t xml:space="preserve">      </w:t>
      </w:r>
    </w:p>
    <w:p w14:paraId="0037A9E8" w14:textId="5EC716C8" w:rsidR="00331A20" w:rsidRPr="00BD0CF4" w:rsidRDefault="00331A20" w:rsidP="00331A20">
      <w:pPr>
        <w:pStyle w:val="Zkladntext21"/>
        <w:rPr>
          <w:rFonts w:ascii="Arial" w:hAnsi="Arial" w:cs="Arial"/>
          <w:sz w:val="20"/>
        </w:rPr>
      </w:pPr>
      <w:r w:rsidRPr="00BD0CF4">
        <w:rPr>
          <w:rFonts w:ascii="Arial" w:hAnsi="Arial" w:cs="Arial"/>
          <w:sz w:val="20"/>
        </w:rPr>
        <w:t>Jméno:</w:t>
      </w:r>
      <w:r>
        <w:rPr>
          <w:rFonts w:ascii="Arial" w:hAnsi="Arial" w:cs="Arial"/>
          <w:sz w:val="20"/>
        </w:rPr>
        <w:tab/>
        <w:t xml:space="preserve"> [OU OU]</w:t>
      </w:r>
      <w:r>
        <w:rPr>
          <w:rFonts w:ascii="Arial" w:hAnsi="Arial" w:cs="Arial"/>
          <w:sz w:val="20"/>
        </w:rPr>
        <w:tab/>
      </w:r>
      <w:r>
        <w:rPr>
          <w:rFonts w:ascii="Arial" w:hAnsi="Arial" w:cs="Arial"/>
          <w:sz w:val="20"/>
        </w:rPr>
        <w:tab/>
      </w:r>
      <w:r>
        <w:rPr>
          <w:rFonts w:ascii="Arial" w:hAnsi="Arial" w:cs="Arial"/>
          <w:sz w:val="20"/>
        </w:rPr>
        <w:tab/>
        <w:t xml:space="preserve">                  </w:t>
      </w:r>
    </w:p>
    <w:p w14:paraId="727DD76F" w14:textId="77777777" w:rsidR="00331A20" w:rsidRPr="00BD0CF4" w:rsidRDefault="00331A20" w:rsidP="00331A20">
      <w:pPr>
        <w:pStyle w:val="Zkladntext21"/>
        <w:rPr>
          <w:rFonts w:ascii="Arial" w:hAnsi="Arial" w:cs="Arial"/>
          <w:sz w:val="20"/>
        </w:rPr>
      </w:pPr>
      <w:r w:rsidRPr="00BD0CF4">
        <w:rPr>
          <w:rFonts w:ascii="Arial" w:hAnsi="Arial" w:cs="Arial"/>
          <w:sz w:val="20"/>
        </w:rPr>
        <w:t>Funkce:</w:t>
      </w:r>
      <w:r>
        <w:rPr>
          <w:rFonts w:ascii="Arial" w:hAnsi="Arial" w:cs="Arial"/>
          <w:sz w:val="20"/>
        </w:rPr>
        <w:t xml:space="preserve"> Vedoucí úseku farmacie a zdravotnických prostředků</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60BEB955" w14:textId="36F7A19F" w:rsidR="00331A20" w:rsidRPr="00BD0CF4" w:rsidRDefault="00331A20" w:rsidP="00331A20">
      <w:pPr>
        <w:pStyle w:val="Zkladntext21"/>
        <w:rPr>
          <w:rFonts w:ascii="Arial" w:hAnsi="Arial" w:cs="Arial"/>
          <w:sz w:val="20"/>
        </w:rPr>
      </w:pPr>
      <w:r w:rsidRPr="00BD0CF4">
        <w:rPr>
          <w:rFonts w:ascii="Arial" w:hAnsi="Arial" w:cs="Arial"/>
          <w:sz w:val="20"/>
        </w:rPr>
        <w:t>Místo:</w:t>
      </w:r>
      <w:r>
        <w:rPr>
          <w:rFonts w:ascii="Arial" w:hAnsi="Arial" w:cs="Arial"/>
          <w:sz w:val="20"/>
        </w:rPr>
        <w:tab/>
      </w:r>
      <w:r w:rsidR="00B503EA">
        <w:rPr>
          <w:rFonts w:ascii="Arial" w:hAnsi="Arial" w:cs="Arial"/>
          <w:sz w:val="20"/>
        </w:rPr>
        <w:t>Krnov</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0FD8CB6C" w14:textId="55001D43" w:rsidR="00331A20" w:rsidRDefault="00331A20" w:rsidP="00331A20">
      <w:pPr>
        <w:pStyle w:val="Zkladntext21"/>
        <w:rPr>
          <w:rFonts w:ascii="Arial" w:hAnsi="Arial" w:cs="Arial"/>
          <w:sz w:val="20"/>
        </w:rPr>
      </w:pPr>
      <w:r w:rsidRPr="00BD0CF4">
        <w:rPr>
          <w:rFonts w:ascii="Arial" w:hAnsi="Arial" w:cs="Arial"/>
          <w:sz w:val="20"/>
        </w:rPr>
        <w:t>Datum:</w:t>
      </w:r>
      <w:r>
        <w:rPr>
          <w:rFonts w:ascii="Arial" w:hAnsi="Arial" w:cs="Arial"/>
          <w:sz w:val="20"/>
        </w:rPr>
        <w:tab/>
      </w:r>
      <w:proofErr w:type="gramStart"/>
      <w:r w:rsidR="00B503EA">
        <w:rPr>
          <w:rFonts w:ascii="Arial" w:hAnsi="Arial" w:cs="Arial"/>
          <w:sz w:val="20"/>
        </w:rPr>
        <w:t>23.1.2018</w:t>
      </w:r>
      <w:proofErr w:type="gramEnd"/>
      <w:r>
        <w:rPr>
          <w:rFonts w:ascii="Arial" w:hAnsi="Arial" w:cs="Arial"/>
          <w:sz w:val="20"/>
        </w:rPr>
        <w:t xml:space="preserve"> </w:t>
      </w:r>
    </w:p>
    <w:p w14:paraId="67C97A3B" w14:textId="77777777" w:rsidR="00331A20" w:rsidRDefault="00331A20" w:rsidP="00331A20">
      <w:pPr>
        <w:pStyle w:val="Zkladntext21"/>
        <w:rPr>
          <w:rFonts w:ascii="Arial" w:hAnsi="Arial" w:cs="Arial"/>
          <w:sz w:val="20"/>
        </w:rPr>
      </w:pPr>
    </w:p>
    <w:p w14:paraId="37632045" w14:textId="77777777" w:rsidR="00331A20" w:rsidRDefault="00331A20" w:rsidP="00331A20">
      <w:pPr>
        <w:pStyle w:val="Zkladntext21"/>
        <w:rPr>
          <w:rFonts w:ascii="Arial" w:hAnsi="Arial" w:cs="Arial"/>
          <w:sz w:val="20"/>
        </w:rPr>
      </w:pPr>
    </w:p>
    <w:p w14:paraId="70D9D40D" w14:textId="77777777" w:rsidR="00331A20" w:rsidRDefault="00331A20" w:rsidP="00331A20">
      <w:pPr>
        <w:pStyle w:val="Zkladntext21"/>
        <w:rPr>
          <w:rFonts w:ascii="Arial" w:hAnsi="Arial" w:cs="Arial"/>
          <w:sz w:val="20"/>
        </w:rPr>
      </w:pPr>
    </w:p>
    <w:p w14:paraId="6FA8E085" w14:textId="77777777" w:rsidR="00331A20" w:rsidRDefault="00331A20" w:rsidP="00331A20">
      <w:pPr>
        <w:pStyle w:val="Zkladntext21"/>
        <w:rPr>
          <w:rFonts w:ascii="Arial" w:hAnsi="Arial" w:cs="Arial"/>
          <w:sz w:val="20"/>
        </w:rPr>
      </w:pPr>
    </w:p>
    <w:p w14:paraId="3CBA3A70" w14:textId="77777777" w:rsidR="00331A20" w:rsidRDefault="00331A20" w:rsidP="00331A20">
      <w:pPr>
        <w:pStyle w:val="Zkladntext21"/>
        <w:rPr>
          <w:rFonts w:ascii="Arial" w:hAnsi="Arial" w:cs="Arial"/>
          <w:sz w:val="20"/>
        </w:rPr>
      </w:pPr>
    </w:p>
    <w:p w14:paraId="4F60B8B9" w14:textId="77777777" w:rsidR="00331A20" w:rsidRDefault="00331A20" w:rsidP="00331A20">
      <w:pPr>
        <w:pStyle w:val="Zkladntext21"/>
        <w:rPr>
          <w:rFonts w:ascii="Arial" w:hAnsi="Arial" w:cs="Arial"/>
          <w:sz w:val="20"/>
        </w:rPr>
      </w:pPr>
    </w:p>
    <w:p w14:paraId="4C9B6979" w14:textId="77777777" w:rsidR="00331A20" w:rsidRDefault="00331A20" w:rsidP="00331A20">
      <w:pPr>
        <w:pStyle w:val="Zkladntext21"/>
        <w:rPr>
          <w:rFonts w:ascii="Arial" w:hAnsi="Arial" w:cs="Arial"/>
          <w:sz w:val="20"/>
        </w:rPr>
      </w:pPr>
    </w:p>
    <w:p w14:paraId="012A1FC0" w14:textId="77777777" w:rsidR="00331A20" w:rsidRDefault="00331A20" w:rsidP="00331A20">
      <w:pPr>
        <w:pStyle w:val="Zkladntext21"/>
        <w:rPr>
          <w:rFonts w:ascii="Arial" w:hAnsi="Arial" w:cs="Arial"/>
          <w:sz w:val="20"/>
        </w:rPr>
      </w:pPr>
    </w:p>
    <w:p w14:paraId="4810C597" w14:textId="77777777" w:rsidR="00331A20" w:rsidRDefault="00331A20" w:rsidP="00331A20">
      <w:pPr>
        <w:pStyle w:val="Zkladntext21"/>
        <w:rPr>
          <w:rFonts w:ascii="Arial" w:hAnsi="Arial" w:cs="Arial"/>
          <w:sz w:val="20"/>
        </w:rPr>
      </w:pPr>
    </w:p>
    <w:p w14:paraId="46791E94" w14:textId="77777777" w:rsidR="00331A20" w:rsidRDefault="00331A20" w:rsidP="00331A20">
      <w:pPr>
        <w:pStyle w:val="Zkladntext21"/>
        <w:rPr>
          <w:rFonts w:ascii="Arial" w:hAnsi="Arial" w:cs="Arial"/>
          <w:sz w:val="20"/>
        </w:rPr>
      </w:pPr>
    </w:p>
    <w:p w14:paraId="2F96E836" w14:textId="77777777" w:rsidR="00331A20" w:rsidRDefault="00331A20" w:rsidP="00331A20">
      <w:pPr>
        <w:pStyle w:val="Zkladntext21"/>
        <w:rPr>
          <w:rFonts w:ascii="Arial" w:hAnsi="Arial" w:cs="Arial"/>
          <w:sz w:val="20"/>
        </w:rPr>
      </w:pPr>
    </w:p>
    <w:p w14:paraId="4B572E4B" w14:textId="77777777" w:rsidR="00331A20" w:rsidRDefault="00331A20" w:rsidP="00331A20">
      <w:pPr>
        <w:pStyle w:val="Zkladntext21"/>
        <w:rPr>
          <w:rFonts w:ascii="Arial" w:hAnsi="Arial" w:cs="Arial"/>
          <w:sz w:val="20"/>
        </w:rPr>
      </w:pPr>
    </w:p>
    <w:p w14:paraId="6A97C271" w14:textId="77777777" w:rsidR="00331A20" w:rsidRDefault="00331A20" w:rsidP="00331A20">
      <w:pPr>
        <w:pStyle w:val="Zkladntext21"/>
        <w:rPr>
          <w:rFonts w:ascii="Arial" w:hAnsi="Arial" w:cs="Arial"/>
          <w:sz w:val="20"/>
        </w:rPr>
      </w:pPr>
    </w:p>
    <w:p w14:paraId="5B0B6907" w14:textId="77777777" w:rsidR="00331A20" w:rsidRDefault="00331A20" w:rsidP="00331A20">
      <w:pPr>
        <w:pStyle w:val="Zkladntext21"/>
        <w:rPr>
          <w:rFonts w:ascii="Arial" w:hAnsi="Arial" w:cs="Arial"/>
          <w:sz w:val="20"/>
        </w:rPr>
      </w:pPr>
    </w:p>
    <w:p w14:paraId="5FC914AC" w14:textId="77777777" w:rsidR="00331A20" w:rsidRDefault="00331A20" w:rsidP="00331A20">
      <w:pPr>
        <w:pStyle w:val="Zkladntext21"/>
        <w:rPr>
          <w:rFonts w:ascii="Arial" w:hAnsi="Arial" w:cs="Arial"/>
          <w:sz w:val="20"/>
        </w:rPr>
      </w:pPr>
    </w:p>
    <w:p w14:paraId="402AF03D" w14:textId="77777777" w:rsidR="00331A20" w:rsidRDefault="00331A20" w:rsidP="00331A20">
      <w:pPr>
        <w:pStyle w:val="Zkladntext21"/>
        <w:rPr>
          <w:rFonts w:ascii="Arial" w:hAnsi="Arial" w:cs="Arial"/>
          <w:sz w:val="20"/>
        </w:rPr>
      </w:pPr>
    </w:p>
    <w:p w14:paraId="4A4F2143" w14:textId="77777777" w:rsidR="00331A20" w:rsidRDefault="00331A20" w:rsidP="00331A20">
      <w:pPr>
        <w:pStyle w:val="Zkladntext21"/>
        <w:rPr>
          <w:rFonts w:ascii="Arial" w:hAnsi="Arial" w:cs="Arial"/>
          <w:sz w:val="20"/>
        </w:rPr>
      </w:pPr>
    </w:p>
    <w:p w14:paraId="58BBDDA8" w14:textId="77777777" w:rsidR="00331A20" w:rsidRDefault="00331A20" w:rsidP="00331A20">
      <w:pPr>
        <w:pStyle w:val="Zkladntext21"/>
        <w:rPr>
          <w:rFonts w:ascii="Arial" w:hAnsi="Arial" w:cs="Arial"/>
          <w:sz w:val="20"/>
        </w:rPr>
      </w:pPr>
    </w:p>
    <w:p w14:paraId="3A335976" w14:textId="77777777" w:rsidR="00331A20" w:rsidRDefault="00331A20" w:rsidP="00331A20">
      <w:pPr>
        <w:pStyle w:val="Zkladntext21"/>
        <w:rPr>
          <w:rFonts w:ascii="Arial" w:hAnsi="Arial" w:cs="Arial"/>
          <w:sz w:val="20"/>
        </w:rPr>
      </w:pPr>
    </w:p>
    <w:p w14:paraId="5EFBDF21" w14:textId="77777777" w:rsidR="00331A20" w:rsidRDefault="00331A20" w:rsidP="00331A20">
      <w:pPr>
        <w:pStyle w:val="Zkladntext21"/>
        <w:rPr>
          <w:rFonts w:ascii="Arial" w:hAnsi="Arial" w:cs="Arial"/>
          <w:sz w:val="20"/>
        </w:rPr>
      </w:pPr>
    </w:p>
    <w:p w14:paraId="7FABD7F7" w14:textId="77777777" w:rsidR="00331A20" w:rsidRDefault="00331A20" w:rsidP="00331A20">
      <w:pPr>
        <w:pStyle w:val="Zkladntext21"/>
        <w:rPr>
          <w:rFonts w:ascii="Arial" w:hAnsi="Arial" w:cs="Arial"/>
          <w:sz w:val="20"/>
        </w:rPr>
      </w:pPr>
    </w:p>
    <w:p w14:paraId="7E891CE8" w14:textId="77777777" w:rsidR="00331A20" w:rsidRDefault="00331A20" w:rsidP="00331A20">
      <w:pPr>
        <w:pStyle w:val="Zkladntext21"/>
        <w:rPr>
          <w:rFonts w:ascii="Arial" w:hAnsi="Arial" w:cs="Arial"/>
          <w:sz w:val="20"/>
        </w:rPr>
      </w:pPr>
    </w:p>
    <w:p w14:paraId="6D26EBFC" w14:textId="77777777" w:rsidR="00331A20" w:rsidRDefault="00331A20" w:rsidP="00331A20">
      <w:pPr>
        <w:pStyle w:val="Zkladntext21"/>
        <w:rPr>
          <w:rFonts w:ascii="Arial" w:hAnsi="Arial" w:cs="Arial"/>
          <w:sz w:val="20"/>
        </w:rPr>
      </w:pPr>
    </w:p>
    <w:p w14:paraId="09381E8F" w14:textId="77777777" w:rsidR="00331A20" w:rsidRDefault="00331A20" w:rsidP="00331A20">
      <w:pPr>
        <w:pStyle w:val="Zkladntext21"/>
        <w:rPr>
          <w:rFonts w:ascii="Arial" w:hAnsi="Arial" w:cs="Arial"/>
          <w:sz w:val="20"/>
        </w:rPr>
      </w:pPr>
    </w:p>
    <w:p w14:paraId="48F8F8BD" w14:textId="77777777" w:rsidR="00331A20" w:rsidRDefault="00331A20" w:rsidP="00331A20">
      <w:pPr>
        <w:pStyle w:val="Zkladntext21"/>
        <w:rPr>
          <w:rFonts w:ascii="Arial" w:hAnsi="Arial" w:cs="Arial"/>
          <w:sz w:val="20"/>
        </w:rPr>
      </w:pPr>
    </w:p>
    <w:p w14:paraId="126B4B9F" w14:textId="77777777" w:rsidR="00331A20" w:rsidRDefault="00331A20" w:rsidP="00331A20">
      <w:pPr>
        <w:pStyle w:val="Zkladntext21"/>
        <w:rPr>
          <w:rFonts w:ascii="Arial" w:hAnsi="Arial" w:cs="Arial"/>
          <w:sz w:val="20"/>
        </w:rPr>
      </w:pPr>
    </w:p>
    <w:p w14:paraId="3940C7E3" w14:textId="77777777" w:rsidR="00331A20" w:rsidRDefault="00331A20" w:rsidP="00331A20">
      <w:pPr>
        <w:pStyle w:val="Zkladntext21"/>
        <w:rPr>
          <w:rFonts w:ascii="Arial" w:hAnsi="Arial" w:cs="Arial"/>
          <w:sz w:val="20"/>
        </w:rPr>
      </w:pPr>
    </w:p>
    <w:p w14:paraId="054120FE" w14:textId="77777777" w:rsidR="00331A20" w:rsidRDefault="00331A20" w:rsidP="00331A20">
      <w:pPr>
        <w:pStyle w:val="Zkladntext21"/>
        <w:rPr>
          <w:rFonts w:ascii="Arial" w:hAnsi="Arial" w:cs="Arial"/>
          <w:sz w:val="20"/>
        </w:rPr>
      </w:pPr>
    </w:p>
    <w:p w14:paraId="2E9B555D" w14:textId="77777777" w:rsidR="00331A20" w:rsidRDefault="00331A20" w:rsidP="00331A20">
      <w:pPr>
        <w:pStyle w:val="Zkladntext21"/>
        <w:rPr>
          <w:rFonts w:ascii="Arial" w:hAnsi="Arial" w:cs="Arial"/>
          <w:sz w:val="20"/>
        </w:rPr>
      </w:pPr>
    </w:p>
    <w:p w14:paraId="1826A741" w14:textId="77777777" w:rsidR="00331A20" w:rsidRDefault="00331A20" w:rsidP="00331A20">
      <w:pPr>
        <w:pStyle w:val="Zkladntext21"/>
        <w:rPr>
          <w:rFonts w:ascii="Arial" w:hAnsi="Arial" w:cs="Arial"/>
          <w:sz w:val="20"/>
        </w:rPr>
      </w:pPr>
    </w:p>
    <w:p w14:paraId="1DEB339E" w14:textId="77777777" w:rsidR="00331A20" w:rsidRDefault="00331A20" w:rsidP="00331A20">
      <w:pPr>
        <w:pStyle w:val="Zkladntext21"/>
        <w:rPr>
          <w:rFonts w:ascii="Arial" w:hAnsi="Arial" w:cs="Arial"/>
          <w:sz w:val="20"/>
        </w:rPr>
      </w:pPr>
    </w:p>
    <w:p w14:paraId="6328076B" w14:textId="77777777" w:rsidR="00331A20" w:rsidRDefault="00331A20" w:rsidP="00331A20">
      <w:pPr>
        <w:pStyle w:val="Zkladntext21"/>
        <w:rPr>
          <w:rFonts w:ascii="Arial" w:hAnsi="Arial" w:cs="Arial"/>
          <w:sz w:val="20"/>
        </w:rPr>
      </w:pPr>
    </w:p>
    <w:p w14:paraId="11B1779B" w14:textId="77777777" w:rsidR="00331A20" w:rsidRDefault="00331A20" w:rsidP="00331A20">
      <w:pPr>
        <w:pStyle w:val="Zkladntext21"/>
        <w:rPr>
          <w:rFonts w:ascii="Arial" w:hAnsi="Arial" w:cs="Arial"/>
          <w:sz w:val="20"/>
        </w:rPr>
      </w:pPr>
    </w:p>
    <w:p w14:paraId="60461FB7" w14:textId="77777777" w:rsidR="00331A20" w:rsidRDefault="00331A20" w:rsidP="00331A20">
      <w:pPr>
        <w:pStyle w:val="Zkladntext21"/>
        <w:rPr>
          <w:rFonts w:ascii="Arial" w:hAnsi="Arial" w:cs="Arial"/>
          <w:sz w:val="20"/>
        </w:rPr>
      </w:pPr>
    </w:p>
    <w:p w14:paraId="7D3BA856" w14:textId="77777777" w:rsidR="00331A20" w:rsidRDefault="00331A20" w:rsidP="00331A20">
      <w:pPr>
        <w:pStyle w:val="Zkladntext21"/>
        <w:rPr>
          <w:rFonts w:ascii="Arial" w:hAnsi="Arial" w:cs="Arial"/>
          <w:sz w:val="20"/>
        </w:rPr>
      </w:pPr>
    </w:p>
    <w:p w14:paraId="74B5EAEB" w14:textId="77777777" w:rsidR="00331A20" w:rsidRDefault="00331A20" w:rsidP="00331A20">
      <w:pPr>
        <w:pStyle w:val="Zkladntext21"/>
        <w:rPr>
          <w:rFonts w:ascii="Arial" w:hAnsi="Arial" w:cs="Arial"/>
          <w:sz w:val="20"/>
        </w:rPr>
      </w:pPr>
    </w:p>
    <w:p w14:paraId="55395B8E" w14:textId="5C68B02D" w:rsidR="009C1B96" w:rsidRDefault="009C1B96" w:rsidP="009C1B96">
      <w:pPr>
        <w:pStyle w:val="Zkladntext21"/>
        <w:spacing w:after="240"/>
        <w:jc w:val="center"/>
        <w:rPr>
          <w:rFonts w:ascii="Arial" w:hAnsi="Arial" w:cs="Arial"/>
          <w:b/>
          <w:sz w:val="22"/>
          <w:szCs w:val="22"/>
        </w:rPr>
      </w:pPr>
      <w:r w:rsidRPr="008204D9">
        <w:rPr>
          <w:rFonts w:ascii="Arial" w:hAnsi="Arial" w:cs="Arial"/>
          <w:b/>
          <w:sz w:val="22"/>
          <w:szCs w:val="22"/>
        </w:rPr>
        <w:t>Příloha</w:t>
      </w:r>
      <w:r>
        <w:rPr>
          <w:rFonts w:ascii="Arial" w:hAnsi="Arial" w:cs="Arial"/>
          <w:b/>
          <w:sz w:val="22"/>
          <w:szCs w:val="22"/>
        </w:rPr>
        <w:t xml:space="preserve"> </w:t>
      </w:r>
      <w:r w:rsidR="00A53C6A">
        <w:rPr>
          <w:rFonts w:ascii="Arial" w:hAnsi="Arial" w:cs="Arial"/>
          <w:b/>
          <w:sz w:val="22"/>
          <w:szCs w:val="22"/>
        </w:rPr>
        <w:t>2</w:t>
      </w:r>
      <w:r w:rsidRPr="008204D9">
        <w:rPr>
          <w:rFonts w:ascii="Arial" w:hAnsi="Arial" w:cs="Arial"/>
          <w:b/>
          <w:sz w:val="22"/>
          <w:szCs w:val="22"/>
        </w:rPr>
        <w:t xml:space="preserve"> – Návod na přiznání a úhradu Bonusu</w:t>
      </w:r>
    </w:p>
    <w:p w14:paraId="6F4E90EA" w14:textId="491DFF10" w:rsidR="00F43A34" w:rsidRPr="00B503EA" w:rsidRDefault="00F43A34" w:rsidP="00B503EA">
      <w:pPr>
        <w:pStyle w:val="Zkladntext21"/>
        <w:spacing w:after="240"/>
        <w:rPr>
          <w:rFonts w:ascii="Arial" w:hAnsi="Arial" w:cs="Arial"/>
          <w:b/>
          <w:sz w:val="22"/>
          <w:szCs w:val="22"/>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XX</w:t>
      </w:r>
      <w:r w:rsidR="00B503EA">
        <w:rPr>
          <w:rFonts w:ascii="Arial" w:hAnsi="Arial" w:cs="Arial"/>
          <w:b/>
          <w:sz w:val="22"/>
          <w:szCs w:val="22"/>
        </w:rPr>
        <w:t xml:space="preserve"> </w:t>
      </w:r>
      <w:bookmarkStart w:id="0" w:name="_GoBack"/>
      <w:bookmarkEnd w:id="0"/>
      <w:r w:rsidRPr="00331A20">
        <w:rPr>
          <w:rFonts w:ascii="Arial" w:hAnsi="Arial" w:cs="Arial"/>
          <w:b/>
          <w:sz w:val="22"/>
          <w:szCs w:val="22"/>
        </w:rPr>
        <w:t>XX]</w:t>
      </w:r>
    </w:p>
    <w:sectPr w:rsidR="00F43A34" w:rsidRPr="00B503E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A7B23" w15:done="0"/>
  <w15:commentEx w15:paraId="15260E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A7B23" w16cid:durableId="1D90422D"/>
  <w16cid:commentId w16cid:paraId="15260ECE" w16cid:durableId="1D9042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5A582E97"/>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159C8"/>
    <w:rsid w:val="0004280E"/>
    <w:rsid w:val="00045B67"/>
    <w:rsid w:val="000E2C29"/>
    <w:rsid w:val="00175EC3"/>
    <w:rsid w:val="00204394"/>
    <w:rsid w:val="002A4EF1"/>
    <w:rsid w:val="002E1099"/>
    <w:rsid w:val="00331A20"/>
    <w:rsid w:val="00384C36"/>
    <w:rsid w:val="003956FD"/>
    <w:rsid w:val="004048A8"/>
    <w:rsid w:val="00405F21"/>
    <w:rsid w:val="0042572B"/>
    <w:rsid w:val="004A29A3"/>
    <w:rsid w:val="004E3B20"/>
    <w:rsid w:val="00565A3E"/>
    <w:rsid w:val="00622B7E"/>
    <w:rsid w:val="006276CC"/>
    <w:rsid w:val="00657076"/>
    <w:rsid w:val="006B3F9F"/>
    <w:rsid w:val="0072611B"/>
    <w:rsid w:val="00834089"/>
    <w:rsid w:val="008C2289"/>
    <w:rsid w:val="008C5FF2"/>
    <w:rsid w:val="008E1502"/>
    <w:rsid w:val="008F349A"/>
    <w:rsid w:val="00984C09"/>
    <w:rsid w:val="009C1B96"/>
    <w:rsid w:val="009D11AC"/>
    <w:rsid w:val="00A43F04"/>
    <w:rsid w:val="00A53C6A"/>
    <w:rsid w:val="00B503EA"/>
    <w:rsid w:val="00B73161"/>
    <w:rsid w:val="00B779B1"/>
    <w:rsid w:val="00BC4CA2"/>
    <w:rsid w:val="00C20C26"/>
    <w:rsid w:val="00C2130C"/>
    <w:rsid w:val="00CB6A21"/>
    <w:rsid w:val="00CD211F"/>
    <w:rsid w:val="00CF0133"/>
    <w:rsid w:val="00D767D6"/>
    <w:rsid w:val="00E3095A"/>
    <w:rsid w:val="00E324A8"/>
    <w:rsid w:val="00E747C8"/>
    <w:rsid w:val="00E76D51"/>
    <w:rsid w:val="00ED681A"/>
    <w:rsid w:val="00EF4819"/>
    <w:rsid w:val="00F230D4"/>
    <w:rsid w:val="00F252DE"/>
    <w:rsid w:val="00F43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iPriority w:val="99"/>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 w:type="character" w:customStyle="1" w:styleId="ra">
    <w:name w:val="ra"/>
    <w:rsid w:val="00331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iPriority w:val="99"/>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 w:type="character" w:customStyle="1" w:styleId="ra">
    <w:name w:val="ra"/>
    <w:rsid w:val="0033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2141</Words>
  <Characters>12637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2018-01-23T05:25:00Z</cp:lastPrinted>
  <dcterms:created xsi:type="dcterms:W3CDTF">2017-12-14T10:53:00Z</dcterms:created>
  <dcterms:modified xsi:type="dcterms:W3CDTF">2018-02-19T12:47:00Z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1634235108</vt:i4>
  </property>
  <property fmtid="{D5CDD505-2E9C-101B-9397-08002B2CF9AE}" pid="4" name="_EmailSubject">
    <vt:lpwstr>Zápis Krnov, Opava</vt:lpwstr>
  </property>
  <property fmtid="{D5CDD505-2E9C-101B-9397-08002B2CF9AE}" pid="5" name="_AuthorEmail">
    <vt:lpwstr>Daniela.Lacinova@sanofi.com</vt:lpwstr>
  </property>
  <property fmtid="{D5CDD505-2E9C-101B-9397-08002B2CF9AE}" pid="6" name="_AuthorEmailDisplayName">
    <vt:lpwstr>Lacinova, Daniela /CZ</vt:lpwstr>
  </property>
  <property fmtid="{D5CDD505-2E9C-101B-9397-08002B2CF9AE}" pid="7" name="_ReviewingToolsShownOnce">
    <vt:lpwstr/>
  </property>
</Properties>
</file>