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7554440E" w:rsidR="00405F21" w:rsidRDefault="00405F21" w:rsidP="00405F21">
      <w:pPr>
        <w:jc w:val="center"/>
      </w:pPr>
      <w:r>
        <w:rPr>
          <w:rFonts w:ascii="Arial" w:hAnsi="Arial" w:cs="Arial"/>
          <w:b/>
          <w:sz w:val="28"/>
          <w:szCs w:val="28"/>
        </w:rPr>
        <w:t>Zápis</w:t>
      </w:r>
      <w:r w:rsidR="00CA2363">
        <w:rPr>
          <w:rFonts w:ascii="Arial" w:hAnsi="Arial" w:cs="Arial"/>
          <w:b/>
          <w:sz w:val="28"/>
          <w:szCs w:val="28"/>
        </w:rPr>
        <w:t xml:space="preserve"> č. </w:t>
      </w:r>
      <w:r w:rsidR="00CB155D">
        <w:rPr>
          <w:rFonts w:ascii="Arial" w:hAnsi="Arial" w:cs="Arial"/>
          <w:b/>
          <w:sz w:val="28"/>
          <w:szCs w:val="28"/>
        </w:rPr>
        <w:t>30</w:t>
      </w:r>
      <w:r w:rsidR="00CA2363">
        <w:rPr>
          <w:rFonts w:ascii="Arial" w:hAnsi="Arial" w:cs="Arial"/>
          <w:b/>
          <w:sz w:val="28"/>
          <w:szCs w:val="28"/>
        </w:rPr>
        <w:t>/2018</w:t>
      </w:r>
      <w:r>
        <w:rPr>
          <w:rFonts w:ascii="Arial" w:hAnsi="Arial" w:cs="Arial"/>
          <w:b/>
          <w:sz w:val="28"/>
          <w:szCs w:val="28"/>
        </w:rPr>
        <w:t xml:space="preserve"> z jednání ze dne</w:t>
      </w:r>
      <w:r w:rsidR="008C2289">
        <w:rPr>
          <w:rFonts w:ascii="Arial" w:hAnsi="Arial" w:cs="Arial"/>
          <w:b/>
          <w:sz w:val="28"/>
          <w:szCs w:val="28"/>
        </w:rPr>
        <w:t xml:space="preserve"> </w:t>
      </w:r>
      <w:proofErr w:type="gramStart"/>
      <w:r w:rsidR="00A2298C">
        <w:rPr>
          <w:rFonts w:ascii="Arial" w:hAnsi="Arial" w:cs="Arial"/>
          <w:b/>
          <w:sz w:val="28"/>
          <w:szCs w:val="28"/>
        </w:rPr>
        <w:t>22.12.2017</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3E8AA2EC" w:rsidR="00405F21" w:rsidRPr="00CB155D" w:rsidRDefault="00405F21" w:rsidP="00405F21">
      <w:pPr>
        <w:jc w:val="both"/>
        <w:rPr>
          <w:rFonts w:ascii="Arial" w:hAnsi="Arial" w:cs="Arial"/>
          <w:b/>
        </w:rPr>
      </w:pPr>
      <w:r w:rsidRPr="00CB155D">
        <w:rPr>
          <w:rFonts w:ascii="Arial" w:hAnsi="Arial" w:cs="Arial"/>
          <w:b/>
        </w:rPr>
        <w:t>Místo:</w:t>
      </w:r>
      <w:r w:rsidR="00820BA2" w:rsidRPr="00CB155D">
        <w:rPr>
          <w:rFonts w:ascii="Arial" w:hAnsi="Arial" w:cs="Arial"/>
          <w:b/>
        </w:rPr>
        <w:t xml:space="preserve"> </w:t>
      </w:r>
      <w:r w:rsidR="00A2298C">
        <w:rPr>
          <w:rFonts w:ascii="Arial" w:hAnsi="Arial" w:cs="Arial"/>
          <w:b/>
        </w:rPr>
        <w:t>Příbram</w:t>
      </w:r>
    </w:p>
    <w:p w14:paraId="4A2E518E" w14:textId="77777777" w:rsidR="008C2289" w:rsidRPr="00CB155D" w:rsidRDefault="008C2289" w:rsidP="00405F21">
      <w:pPr>
        <w:jc w:val="both"/>
        <w:rPr>
          <w:rFonts w:ascii="Arial" w:hAnsi="Arial" w:cs="Arial"/>
          <w:b/>
        </w:rPr>
      </w:pPr>
    </w:p>
    <w:p w14:paraId="4A2E518F" w14:textId="77777777" w:rsidR="00405F21" w:rsidRPr="00CB155D" w:rsidRDefault="00405F21" w:rsidP="00405F21">
      <w:pPr>
        <w:jc w:val="both"/>
        <w:rPr>
          <w:rFonts w:ascii="Arial" w:hAnsi="Arial" w:cs="Arial"/>
          <w:b/>
        </w:rPr>
      </w:pPr>
    </w:p>
    <w:p w14:paraId="4A2E5190" w14:textId="77AB55E8" w:rsidR="00405F21" w:rsidRPr="00CB155D" w:rsidRDefault="00405F21" w:rsidP="00405F21">
      <w:pPr>
        <w:jc w:val="both"/>
        <w:rPr>
          <w:rFonts w:ascii="Arial" w:hAnsi="Arial" w:cs="Arial"/>
        </w:rPr>
      </w:pPr>
      <w:r w:rsidRPr="00CB155D">
        <w:rPr>
          <w:rFonts w:ascii="Arial" w:hAnsi="Arial" w:cs="Arial"/>
          <w:b/>
        </w:rPr>
        <w:t>Datum:</w:t>
      </w:r>
      <w:r w:rsidR="00820BA2" w:rsidRPr="00CB155D">
        <w:rPr>
          <w:rFonts w:ascii="Arial" w:hAnsi="Arial" w:cs="Arial"/>
          <w:b/>
        </w:rPr>
        <w:t xml:space="preserve"> </w:t>
      </w:r>
      <w:proofErr w:type="gramStart"/>
      <w:r w:rsidR="00A2298C">
        <w:rPr>
          <w:rFonts w:ascii="Arial" w:hAnsi="Arial" w:cs="Arial"/>
          <w:b/>
        </w:rPr>
        <w:t>22.12.2017</w:t>
      </w:r>
      <w:proofErr w:type="gramEnd"/>
    </w:p>
    <w:p w14:paraId="4A2E5191" w14:textId="77777777" w:rsidR="00405F21" w:rsidRPr="00CB155D" w:rsidRDefault="00405F21" w:rsidP="00405F21">
      <w:pPr>
        <w:jc w:val="both"/>
        <w:rPr>
          <w:rFonts w:ascii="Arial" w:hAnsi="Arial" w:cs="Arial"/>
        </w:rPr>
      </w:pPr>
    </w:p>
    <w:p w14:paraId="4A2E5192" w14:textId="77777777" w:rsidR="00405F21" w:rsidRPr="00CB155D" w:rsidRDefault="00405F21" w:rsidP="00405F21">
      <w:pPr>
        <w:jc w:val="both"/>
        <w:rPr>
          <w:rFonts w:ascii="Arial" w:hAnsi="Arial" w:cs="Arial"/>
        </w:rPr>
      </w:pPr>
    </w:p>
    <w:p w14:paraId="4A2E5193" w14:textId="77777777" w:rsidR="00405F21" w:rsidRPr="00CB155D" w:rsidRDefault="00405F21" w:rsidP="00405F21">
      <w:pPr>
        <w:jc w:val="both"/>
        <w:rPr>
          <w:rFonts w:ascii="Arial" w:hAnsi="Arial" w:cs="Arial"/>
          <w:b/>
        </w:rPr>
      </w:pPr>
      <w:r w:rsidRPr="00CB155D">
        <w:rPr>
          <w:rFonts w:ascii="Arial" w:hAnsi="Arial" w:cs="Arial"/>
          <w:b/>
        </w:rPr>
        <w:t xml:space="preserve">Účastníci (strany): </w:t>
      </w:r>
    </w:p>
    <w:p w14:paraId="4A2E5194" w14:textId="77777777" w:rsidR="00405F21" w:rsidRPr="00CB155D" w:rsidRDefault="00405F21" w:rsidP="00405F21">
      <w:pPr>
        <w:jc w:val="both"/>
        <w:rPr>
          <w:rFonts w:ascii="Arial" w:hAnsi="Arial" w:cs="Arial"/>
        </w:rPr>
      </w:pPr>
    </w:p>
    <w:p w14:paraId="4A2E5195" w14:textId="77777777" w:rsidR="00405F21" w:rsidRPr="00CB155D" w:rsidRDefault="00405F21" w:rsidP="00405F21">
      <w:pPr>
        <w:jc w:val="both"/>
      </w:pPr>
    </w:p>
    <w:p w14:paraId="037FD1F2" w14:textId="77777777" w:rsidR="00001D92" w:rsidRPr="00CB155D" w:rsidRDefault="00001D92" w:rsidP="00001D92">
      <w:pPr>
        <w:ind w:left="2124" w:hanging="2124"/>
        <w:jc w:val="both"/>
        <w:rPr>
          <w:rFonts w:ascii="Arial" w:hAnsi="Arial" w:cs="Arial"/>
          <w:b/>
          <w:bCs/>
          <w:color w:val="000000"/>
          <w:shd w:val="clear" w:color="auto" w:fill="FFFFFF"/>
        </w:rPr>
      </w:pPr>
      <w:proofErr w:type="spellStart"/>
      <w:r w:rsidRPr="00CB155D">
        <w:rPr>
          <w:rFonts w:ascii="Arial" w:hAnsi="Arial" w:cs="Arial"/>
          <w:b/>
          <w:bCs/>
          <w:color w:val="000000"/>
          <w:shd w:val="clear" w:color="auto" w:fill="FFFFFF"/>
        </w:rPr>
        <w:t>sanofi-aventis</w:t>
      </w:r>
      <w:proofErr w:type="spellEnd"/>
      <w:r w:rsidRPr="00CB155D">
        <w:rPr>
          <w:rFonts w:ascii="Arial" w:hAnsi="Arial" w:cs="Arial"/>
          <w:b/>
          <w:bCs/>
          <w:color w:val="000000"/>
          <w:shd w:val="clear" w:color="auto" w:fill="FFFFFF"/>
        </w:rPr>
        <w:t>, s.r.o.</w:t>
      </w:r>
    </w:p>
    <w:p w14:paraId="59A5E151" w14:textId="77777777" w:rsidR="00001D92" w:rsidRPr="00CB155D" w:rsidRDefault="00001D92" w:rsidP="00001D92">
      <w:pPr>
        <w:jc w:val="both"/>
        <w:rPr>
          <w:rFonts w:ascii="Arial" w:hAnsi="Arial" w:cs="Arial"/>
        </w:rPr>
      </w:pPr>
      <w:r w:rsidRPr="00CB155D">
        <w:rPr>
          <w:rFonts w:ascii="Arial" w:hAnsi="Arial" w:cs="Arial"/>
        </w:rPr>
        <w:t>sídlo: Evropská 846/176a, Praha 6 – Vokovice, 160 00</w:t>
      </w:r>
    </w:p>
    <w:p w14:paraId="4BC1C74D" w14:textId="77777777" w:rsidR="00001D92" w:rsidRPr="00CB155D" w:rsidRDefault="00001D92" w:rsidP="00001D92">
      <w:pPr>
        <w:jc w:val="both"/>
        <w:rPr>
          <w:rFonts w:ascii="Arial" w:hAnsi="Arial" w:cs="Arial"/>
        </w:rPr>
      </w:pPr>
      <w:r w:rsidRPr="00CB155D">
        <w:rPr>
          <w:rFonts w:ascii="Arial" w:hAnsi="Arial" w:cs="Arial"/>
        </w:rPr>
        <w:t>IČO: 44848200</w:t>
      </w:r>
    </w:p>
    <w:p w14:paraId="6407BDDF" w14:textId="77777777" w:rsidR="00001D92" w:rsidRPr="00CB155D" w:rsidRDefault="00001D92" w:rsidP="00001D92">
      <w:pPr>
        <w:jc w:val="both"/>
        <w:rPr>
          <w:rFonts w:ascii="Arial" w:hAnsi="Arial" w:cs="Arial"/>
        </w:rPr>
      </w:pPr>
      <w:r w:rsidRPr="00CB155D">
        <w:rPr>
          <w:rFonts w:ascii="Arial" w:hAnsi="Arial" w:cs="Arial"/>
        </w:rPr>
        <w:t>DIČ: CZ44848200</w:t>
      </w:r>
    </w:p>
    <w:p w14:paraId="180BF93E" w14:textId="39142EBC" w:rsidR="00001D92" w:rsidRPr="00CB155D" w:rsidRDefault="00001D92" w:rsidP="00001D92">
      <w:pPr>
        <w:rPr>
          <w:rFonts w:ascii="Arial" w:hAnsi="Arial" w:cs="Arial"/>
        </w:rPr>
      </w:pPr>
      <w:r w:rsidRPr="00CB155D">
        <w:rPr>
          <w:rFonts w:ascii="Arial" w:hAnsi="Arial" w:cs="Arial"/>
        </w:rPr>
        <w:t xml:space="preserve">Bankovní spojení: </w:t>
      </w:r>
      <w:r w:rsidR="00FB610D" w:rsidRPr="00CB155D">
        <w:rPr>
          <w:rFonts w:ascii="Arial" w:hAnsi="Arial" w:cs="Arial"/>
        </w:rPr>
        <w:t>[XX XX]</w:t>
      </w:r>
    </w:p>
    <w:p w14:paraId="1E658236" w14:textId="08AF482A" w:rsidR="00001D92" w:rsidRPr="00CB155D" w:rsidRDefault="00001D92" w:rsidP="00001D92">
      <w:pPr>
        <w:jc w:val="both"/>
        <w:rPr>
          <w:rFonts w:ascii="Arial" w:hAnsi="Arial" w:cs="Arial"/>
        </w:rPr>
      </w:pPr>
      <w:r w:rsidRPr="00CB155D">
        <w:rPr>
          <w:rFonts w:ascii="Arial" w:hAnsi="Arial" w:cs="Arial"/>
        </w:rPr>
        <w:t>Zapsaná v obch</w:t>
      </w:r>
      <w:r w:rsidR="00C57A25" w:rsidRPr="00CB155D">
        <w:rPr>
          <w:rFonts w:ascii="Arial" w:hAnsi="Arial" w:cs="Arial"/>
        </w:rPr>
        <w:t>o</w:t>
      </w:r>
      <w:r w:rsidRPr="00CB155D">
        <w:rPr>
          <w:rFonts w:ascii="Arial" w:hAnsi="Arial" w:cs="Arial"/>
        </w:rPr>
        <w:t xml:space="preserve">dním rejstříku vedeném Městským soudem v Praze, oddíl C, vložka 5968 </w:t>
      </w:r>
    </w:p>
    <w:p w14:paraId="59D03CC2" w14:textId="030B94A1" w:rsidR="002B74EF" w:rsidRPr="00CB155D" w:rsidRDefault="00001D92" w:rsidP="00405F21">
      <w:pPr>
        <w:jc w:val="both"/>
        <w:rPr>
          <w:rFonts w:ascii="Arial" w:hAnsi="Arial" w:cs="Arial"/>
        </w:rPr>
      </w:pPr>
      <w:r w:rsidRPr="00CB155D">
        <w:rPr>
          <w:rFonts w:ascii="Arial" w:hAnsi="Arial" w:cs="Arial"/>
        </w:rPr>
        <w:t>Zastoupena [OU</w:t>
      </w:r>
      <w:r w:rsidR="002B74EF" w:rsidRPr="00CB155D">
        <w:rPr>
          <w:rFonts w:ascii="Arial" w:hAnsi="Arial" w:cs="Arial"/>
        </w:rPr>
        <w:t xml:space="preserve"> </w:t>
      </w:r>
      <w:r w:rsidR="00CB155D">
        <w:rPr>
          <w:rFonts w:ascii="Arial" w:hAnsi="Arial" w:cs="Arial"/>
        </w:rPr>
        <w:t>OU], KAM</w:t>
      </w:r>
    </w:p>
    <w:p w14:paraId="4A2E519D" w14:textId="4C490240" w:rsidR="00405F21" w:rsidRPr="00AB7D53" w:rsidRDefault="002B74EF" w:rsidP="00405F21">
      <w:pPr>
        <w:jc w:val="both"/>
        <w:rPr>
          <w:rFonts w:ascii="Arial" w:hAnsi="Arial" w:cs="Arial"/>
          <w:b/>
        </w:rPr>
      </w:pPr>
      <w:r w:rsidRPr="00CB155D">
        <w:rPr>
          <w:rFonts w:ascii="Arial" w:hAnsi="Arial" w:cs="Arial"/>
          <w:b/>
        </w:rPr>
        <w:t xml:space="preserve">na straně jedné </w:t>
      </w:r>
      <w:r w:rsidR="00405F21" w:rsidRPr="00CB155D">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4A2E51A1" w14:textId="77777777" w:rsidR="00405F21" w:rsidRDefault="00405F21" w:rsidP="00405F21">
      <w:pPr>
        <w:jc w:val="both"/>
      </w:pPr>
    </w:p>
    <w:p w14:paraId="727DA87B" w14:textId="4ED073FC" w:rsidR="00CB155D" w:rsidRDefault="00CB155D" w:rsidP="00CB155D">
      <w:pPr>
        <w:jc w:val="both"/>
        <w:rPr>
          <w:rFonts w:ascii="Arial" w:hAnsi="Arial" w:cs="Arial"/>
        </w:rPr>
      </w:pPr>
      <w:r>
        <w:rPr>
          <w:rFonts w:ascii="Arial" w:hAnsi="Arial" w:cs="Arial"/>
        </w:rPr>
        <w:t>Oblastní nemocnice Příbram</w:t>
      </w:r>
    </w:p>
    <w:p w14:paraId="59B55EE8" w14:textId="7CDC5985" w:rsidR="00CB155D" w:rsidRDefault="006C550C" w:rsidP="00CB155D">
      <w:pPr>
        <w:jc w:val="both"/>
        <w:rPr>
          <w:rFonts w:ascii="Arial" w:hAnsi="Arial" w:cs="Arial"/>
        </w:rPr>
      </w:pPr>
      <w:r>
        <w:rPr>
          <w:rFonts w:ascii="Arial" w:hAnsi="Arial" w:cs="Arial"/>
        </w:rPr>
        <w:t xml:space="preserve">Se sídlem:      </w:t>
      </w:r>
      <w:r w:rsidR="00CB155D">
        <w:rPr>
          <w:rFonts w:ascii="Arial" w:hAnsi="Arial" w:cs="Arial"/>
        </w:rPr>
        <w:t>Gen.</w:t>
      </w:r>
      <w:r>
        <w:rPr>
          <w:rFonts w:ascii="Arial" w:hAnsi="Arial" w:cs="Arial"/>
        </w:rPr>
        <w:t xml:space="preserve"> </w:t>
      </w:r>
      <w:r w:rsidR="00CB155D">
        <w:rPr>
          <w:rFonts w:ascii="Arial" w:hAnsi="Arial" w:cs="Arial"/>
        </w:rPr>
        <w:t>Tesaříka 80</w:t>
      </w:r>
    </w:p>
    <w:p w14:paraId="1E06DD99" w14:textId="45187223" w:rsidR="00CB155D" w:rsidRDefault="00CB155D" w:rsidP="00CB155D">
      <w:pPr>
        <w:jc w:val="both"/>
        <w:rPr>
          <w:rFonts w:ascii="Arial" w:hAnsi="Arial" w:cs="Arial"/>
        </w:rPr>
      </w:pPr>
      <w:r>
        <w:rPr>
          <w:rFonts w:ascii="Arial" w:hAnsi="Arial" w:cs="Arial"/>
        </w:rPr>
        <w:t xml:space="preserve">    </w:t>
      </w:r>
      <w:r w:rsidR="006C550C">
        <w:rPr>
          <w:rFonts w:ascii="Arial" w:hAnsi="Arial" w:cs="Arial"/>
        </w:rPr>
        <w:t xml:space="preserve">                      Příbram 1</w:t>
      </w:r>
    </w:p>
    <w:p w14:paraId="086FFEF7" w14:textId="132A1D00" w:rsidR="00CB155D" w:rsidRDefault="006C550C" w:rsidP="00CB155D">
      <w:pPr>
        <w:jc w:val="both"/>
        <w:rPr>
          <w:rFonts w:ascii="Arial" w:hAnsi="Arial" w:cs="Arial"/>
        </w:rPr>
      </w:pPr>
      <w:r>
        <w:rPr>
          <w:rFonts w:ascii="Arial" w:hAnsi="Arial" w:cs="Arial"/>
        </w:rPr>
        <w:t>IČO: 27085031</w:t>
      </w:r>
    </w:p>
    <w:p w14:paraId="4B950F0A" w14:textId="637D055B" w:rsidR="00CB155D" w:rsidRDefault="006C550C" w:rsidP="00CB155D">
      <w:pPr>
        <w:jc w:val="both"/>
        <w:rPr>
          <w:rFonts w:ascii="Arial" w:hAnsi="Arial" w:cs="Arial"/>
        </w:rPr>
      </w:pPr>
      <w:r>
        <w:rPr>
          <w:rFonts w:ascii="Arial" w:hAnsi="Arial" w:cs="Arial"/>
        </w:rPr>
        <w:t>DIČ: 27085031</w:t>
      </w:r>
    </w:p>
    <w:p w14:paraId="306ECD26" w14:textId="37F77390" w:rsidR="00CB155D" w:rsidRDefault="00CB155D" w:rsidP="00CB155D">
      <w:pPr>
        <w:jc w:val="both"/>
        <w:rPr>
          <w:rFonts w:ascii="Arial" w:hAnsi="Arial" w:cs="Arial"/>
        </w:rPr>
      </w:pPr>
      <w:r>
        <w:rPr>
          <w:rFonts w:ascii="Arial" w:hAnsi="Arial" w:cs="Arial"/>
        </w:rPr>
        <w:t>Bankovní spo</w:t>
      </w:r>
      <w:r w:rsidR="006C550C">
        <w:rPr>
          <w:rFonts w:ascii="Arial" w:hAnsi="Arial" w:cs="Arial"/>
        </w:rPr>
        <w:t xml:space="preserve">jení: [XX </w:t>
      </w:r>
      <w:r>
        <w:rPr>
          <w:rFonts w:ascii="Arial" w:hAnsi="Arial" w:cs="Arial"/>
        </w:rPr>
        <w:t>XX]</w:t>
      </w:r>
    </w:p>
    <w:p w14:paraId="25C0EE78" w14:textId="77777777" w:rsidR="00CB155D" w:rsidRDefault="00CB155D" w:rsidP="00CB155D">
      <w:pPr>
        <w:jc w:val="both"/>
        <w:rPr>
          <w:rFonts w:ascii="Arial" w:hAnsi="Arial" w:cs="Arial"/>
        </w:rPr>
      </w:pPr>
      <w:r>
        <w:rPr>
          <w:rFonts w:ascii="Arial" w:hAnsi="Arial" w:cs="Arial"/>
        </w:rPr>
        <w:t>Zapsaná v obchodním rejstříku vedeném [Městského soudu v Praze, oddíl C, vložka 391]</w:t>
      </w:r>
    </w:p>
    <w:p w14:paraId="758925E4" w14:textId="6E5194F7" w:rsidR="00CB155D" w:rsidRDefault="006C550C" w:rsidP="00CB155D">
      <w:pPr>
        <w:jc w:val="both"/>
        <w:rPr>
          <w:rStyle w:val="ra"/>
          <w:rFonts w:eastAsia="Arial Unicode MS"/>
        </w:rPr>
      </w:pPr>
      <w:r>
        <w:rPr>
          <w:rFonts w:ascii="Arial" w:hAnsi="Arial" w:cs="Arial"/>
        </w:rPr>
        <w:t xml:space="preserve">Zastoupená: [OU </w:t>
      </w:r>
      <w:proofErr w:type="gramStart"/>
      <w:r w:rsidR="00CB155D">
        <w:rPr>
          <w:rStyle w:val="ra"/>
          <w:rFonts w:ascii="Arial" w:eastAsia="Arial Unicode MS" w:hAnsi="Arial" w:cs="Arial"/>
          <w:bCs/>
          <w:color w:val="000000"/>
          <w:shd w:val="clear" w:color="auto" w:fill="FFFFFF"/>
        </w:rPr>
        <w:t>OU],</w:t>
      </w:r>
      <w:r>
        <w:rPr>
          <w:rStyle w:val="ra"/>
          <w:rFonts w:ascii="Arial" w:eastAsia="Arial Unicode MS" w:hAnsi="Arial" w:cs="Arial"/>
          <w:bCs/>
          <w:color w:val="000000"/>
          <w:shd w:val="clear" w:color="auto" w:fill="FFFFFF"/>
        </w:rPr>
        <w:t>ředitel</w:t>
      </w:r>
      <w:proofErr w:type="gramEnd"/>
    </w:p>
    <w:p w14:paraId="297F93CA" w14:textId="5CC65FE7" w:rsidR="00CB155D" w:rsidRDefault="00CB155D" w:rsidP="00CB155D">
      <w:pPr>
        <w:jc w:val="both"/>
        <w:rPr>
          <w:rStyle w:val="ra"/>
          <w:rFonts w:ascii="Arial" w:eastAsia="Arial Unicode MS" w:hAnsi="Arial" w:cs="Arial"/>
          <w:bCs/>
          <w:color w:val="000000"/>
          <w:shd w:val="clear" w:color="auto" w:fill="FFFFFF"/>
        </w:rPr>
      </w:pPr>
    </w:p>
    <w:p w14:paraId="1E557EE2" w14:textId="77777777" w:rsidR="00CB155D" w:rsidRDefault="00CB155D" w:rsidP="00CB155D">
      <w:pPr>
        <w:jc w:val="both"/>
        <w:rPr>
          <w:rStyle w:val="ra"/>
          <w:rFonts w:ascii="Arial" w:eastAsia="Arial Unicode MS" w:hAnsi="Arial" w:cs="Arial"/>
          <w:bCs/>
          <w:color w:val="000000"/>
          <w:shd w:val="clear" w:color="auto" w:fill="FFFFFF"/>
        </w:rPr>
      </w:pPr>
    </w:p>
    <w:p w14:paraId="50F1570D" w14:textId="77777777" w:rsidR="00CB155D" w:rsidRDefault="00CB155D" w:rsidP="00CB155D">
      <w:pPr>
        <w:jc w:val="both"/>
        <w:rPr>
          <w:rFonts w:eastAsia="Arial Unicode MS"/>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w:t>
      </w:r>
      <w:r>
        <w:rPr>
          <w:rFonts w:ascii="Arial" w:hAnsi="Arial" w:cs="Arial"/>
          <w:sz w:val="20"/>
        </w:rPr>
        <w:lastRenderedPageBreak/>
        <w:t>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02A46C81"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CB155D">
        <w:rPr>
          <w:rFonts w:ascii="Arial" w:hAnsi="Arial" w:cs="Arial"/>
          <w:sz w:val="20"/>
        </w:rPr>
        <w:t>30</w:t>
      </w:r>
      <w:r w:rsidR="005510FA">
        <w:rPr>
          <w:rFonts w:ascii="Arial" w:hAnsi="Arial" w:cs="Arial"/>
          <w:sz w:val="20"/>
        </w:rPr>
        <w:t>]</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lastRenderedPageBreak/>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7112E">
        <w:rPr>
          <w:rFonts w:ascii="Arial" w:hAnsi="Arial" w:cs="Arial"/>
          <w:sz w:val="20"/>
        </w:rPr>
        <w:t xml:space="preserve">od </w:t>
      </w:r>
      <w:r w:rsidR="00001D92" w:rsidRPr="0007112E">
        <w:rPr>
          <w:rFonts w:ascii="Arial" w:hAnsi="Arial" w:cs="Arial"/>
          <w:sz w:val="20"/>
        </w:rPr>
        <w:t>1. 1. 201</w:t>
      </w:r>
      <w:r w:rsidR="001D7EFF" w:rsidRPr="0007112E">
        <w:rPr>
          <w:rFonts w:ascii="Arial" w:hAnsi="Arial" w:cs="Arial"/>
          <w:sz w:val="20"/>
        </w:rPr>
        <w:t>8</w:t>
      </w:r>
      <w:r w:rsidR="00ED681A" w:rsidRPr="0007112E">
        <w:rPr>
          <w:rFonts w:ascii="Arial" w:hAnsi="Arial" w:cs="Arial"/>
          <w:sz w:val="20"/>
        </w:rPr>
        <w:t xml:space="preserve"> do </w:t>
      </w:r>
      <w:r w:rsidR="00001D92" w:rsidRPr="0007112E">
        <w:rPr>
          <w:rFonts w:ascii="Arial" w:hAnsi="Arial" w:cs="Arial"/>
          <w:sz w:val="20"/>
        </w:rPr>
        <w:t>31. 12. 201</w:t>
      </w:r>
      <w:r w:rsidR="001D7EFF" w:rsidRPr="0007112E">
        <w:rPr>
          <w:rFonts w:ascii="Arial" w:hAnsi="Arial" w:cs="Arial"/>
          <w:sz w:val="20"/>
        </w:rPr>
        <w:t>8</w:t>
      </w:r>
      <w:r w:rsidR="00001D92" w:rsidRPr="0007112E">
        <w:rPr>
          <w:rFonts w:ascii="Arial" w:hAnsi="Arial" w:cs="Arial"/>
          <w:sz w:val="20"/>
        </w:rPr>
        <w:t>.</w:t>
      </w:r>
      <w:r w:rsidRPr="0007112E">
        <w:rPr>
          <w:rFonts w:ascii="Arial" w:hAnsi="Arial" w:cs="Arial"/>
          <w:sz w:val="20"/>
        </w:rPr>
        <w:t xml:space="preserve"> Každý</w:t>
      </w:r>
      <w:r w:rsidRPr="00001D92">
        <w:rPr>
          <w:rFonts w:ascii="Arial" w:hAnsi="Arial" w:cs="Arial"/>
          <w:sz w:val="20"/>
        </w:rPr>
        <w:t xml:space="preserve">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4677FEA8" w14:textId="77777777" w:rsidR="00FE3DB6" w:rsidRDefault="00FE3DB6" w:rsidP="00FE3DB6">
      <w:pPr>
        <w:pStyle w:val="Odstavecseseznamem"/>
        <w:rPr>
          <w:rFonts w:ascii="Arial" w:hAnsi="Arial" w:cs="Arial"/>
        </w:rPr>
      </w:pPr>
    </w:p>
    <w:p w14:paraId="1D9C14B7" w14:textId="77777777" w:rsidR="00FE3DB6" w:rsidRDefault="00FE3DB6" w:rsidP="00FE3DB6">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 xml:space="preserve">mlouvy znamená </w:t>
      </w:r>
      <w:r w:rsidRPr="0033548F">
        <w:rPr>
          <w:rFonts w:ascii="Arial" w:hAnsi="Arial" w:cs="Arial"/>
          <w:sz w:val="20"/>
        </w:rPr>
        <w:lastRenderedPageBreak/>
        <w:t>výraz „Přidružená společnost" (</w:t>
      </w:r>
      <w:proofErr w:type="spellStart"/>
      <w:r w:rsidRPr="0033548F">
        <w:rPr>
          <w:rFonts w:ascii="Arial" w:hAnsi="Arial" w:cs="Arial"/>
          <w:sz w:val="20"/>
        </w:rPr>
        <w:t>Affiliate</w:t>
      </w:r>
      <w:proofErr w:type="spellEnd"/>
      <w:r w:rsidRPr="0033548F">
        <w:rPr>
          <w:rFonts w:ascii="Arial" w:hAnsi="Arial" w:cs="Arial"/>
          <w:sz w:val="20"/>
        </w:rPr>
        <w:t>)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07D38035" w14:textId="77777777" w:rsidR="00FE3DB6" w:rsidRDefault="00FE3DB6" w:rsidP="00FE3DB6">
      <w:pPr>
        <w:pStyle w:val="Zkladntext21"/>
        <w:ind w:left="1065"/>
        <w:rPr>
          <w:rFonts w:ascii="Arial" w:hAnsi="Arial" w:cs="Arial"/>
          <w:sz w:val="20"/>
        </w:rPr>
      </w:pPr>
    </w:p>
    <w:p w14:paraId="1B311ED1" w14:textId="57EA2EEB" w:rsidR="00FE3DB6" w:rsidRDefault="00FE3DB6" w:rsidP="00FE3DB6">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6D5D17EB"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sidR="00CB155D">
        <w:rPr>
          <w:rFonts w:ascii="Arial" w:hAnsi="Arial" w:cs="Arial"/>
          <w:sz w:val="20"/>
        </w:rPr>
        <w:t xml:space="preserve"> uveřejňuje.</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276B8A1C" w14:textId="77777777" w:rsidR="00CB155D" w:rsidRDefault="00CB155D" w:rsidP="00405F21">
      <w:pPr>
        <w:pStyle w:val="Zkladntext21"/>
        <w:ind w:left="1065"/>
        <w:rPr>
          <w:rFonts w:ascii="Arial" w:hAnsi="Arial" w:cs="Arial"/>
          <w:sz w:val="20"/>
        </w:rPr>
      </w:pPr>
    </w:p>
    <w:p w14:paraId="639E11D6" w14:textId="77777777" w:rsidR="00CB155D" w:rsidRDefault="00CB155D" w:rsidP="00405F21">
      <w:pPr>
        <w:pStyle w:val="Zkladntext21"/>
        <w:ind w:left="1065"/>
        <w:rPr>
          <w:rFonts w:ascii="Arial" w:hAnsi="Arial" w:cs="Arial"/>
          <w:sz w:val="20"/>
        </w:rPr>
      </w:pPr>
    </w:p>
    <w:p w14:paraId="421F2B63" w14:textId="77777777" w:rsidR="00CB155D" w:rsidRDefault="00CB155D" w:rsidP="00405F21">
      <w:pPr>
        <w:pStyle w:val="Zkladntext21"/>
        <w:ind w:left="1065"/>
        <w:rPr>
          <w:rFonts w:ascii="Arial" w:hAnsi="Arial" w:cs="Arial"/>
          <w:sz w:val="20"/>
        </w:rPr>
      </w:pPr>
    </w:p>
    <w:p w14:paraId="40D05D57" w14:textId="77777777" w:rsidR="00CB155D" w:rsidRDefault="00CB155D" w:rsidP="00405F21">
      <w:pPr>
        <w:pStyle w:val="Zkladntext21"/>
        <w:ind w:left="1065"/>
        <w:rPr>
          <w:rFonts w:ascii="Arial" w:hAnsi="Arial" w:cs="Arial"/>
          <w:sz w:val="20"/>
        </w:rPr>
      </w:pPr>
    </w:p>
    <w:p w14:paraId="1499AD6C" w14:textId="77777777" w:rsidR="00CB155D" w:rsidRDefault="00CB155D" w:rsidP="00405F21">
      <w:pPr>
        <w:pStyle w:val="Zkladntext21"/>
        <w:ind w:left="1065"/>
        <w:rPr>
          <w:rFonts w:ascii="Arial" w:hAnsi="Arial" w:cs="Arial"/>
          <w:sz w:val="20"/>
        </w:rPr>
      </w:pPr>
    </w:p>
    <w:p w14:paraId="669EC167" w14:textId="77777777" w:rsidR="00CB155D" w:rsidRDefault="00CB155D" w:rsidP="00405F21">
      <w:pPr>
        <w:pStyle w:val="Zkladntext21"/>
        <w:ind w:left="1065"/>
        <w:rPr>
          <w:rFonts w:ascii="Arial" w:hAnsi="Arial" w:cs="Arial"/>
          <w:sz w:val="20"/>
        </w:rPr>
      </w:pPr>
    </w:p>
    <w:p w14:paraId="736E7CF5" w14:textId="77777777" w:rsidR="00CB155D" w:rsidRDefault="00CB155D" w:rsidP="00405F21">
      <w:pPr>
        <w:pStyle w:val="Zkladntext21"/>
        <w:ind w:left="1065"/>
        <w:rPr>
          <w:rFonts w:ascii="Arial" w:hAnsi="Arial" w:cs="Arial"/>
          <w:sz w:val="20"/>
        </w:rPr>
      </w:pPr>
    </w:p>
    <w:p w14:paraId="70BCBC76" w14:textId="77777777" w:rsidR="00CB155D" w:rsidRDefault="00CB155D" w:rsidP="00405F21">
      <w:pPr>
        <w:pStyle w:val="Zkladntext21"/>
        <w:ind w:left="1065"/>
        <w:rPr>
          <w:rFonts w:ascii="Arial" w:hAnsi="Arial" w:cs="Arial"/>
          <w:sz w:val="20"/>
        </w:rPr>
      </w:pPr>
    </w:p>
    <w:p w14:paraId="1396E5A5" w14:textId="77777777" w:rsidR="00CB155D" w:rsidRDefault="00CB155D" w:rsidP="00405F21">
      <w:pPr>
        <w:pStyle w:val="Zkladntext21"/>
        <w:ind w:left="1065"/>
        <w:rPr>
          <w:rFonts w:ascii="Arial" w:hAnsi="Arial" w:cs="Arial"/>
          <w:sz w:val="20"/>
        </w:rPr>
      </w:pPr>
    </w:p>
    <w:p w14:paraId="1EF49846" w14:textId="77777777" w:rsidR="00CB155D" w:rsidRDefault="00CB155D" w:rsidP="00405F21">
      <w:pPr>
        <w:pStyle w:val="Zkladntext21"/>
        <w:ind w:left="1065"/>
        <w:rPr>
          <w:rFonts w:ascii="Arial" w:hAnsi="Arial" w:cs="Arial"/>
          <w:sz w:val="20"/>
        </w:rPr>
      </w:pPr>
    </w:p>
    <w:p w14:paraId="28828B26" w14:textId="77777777" w:rsidR="00CB155D" w:rsidRDefault="00CB155D" w:rsidP="00405F21">
      <w:pPr>
        <w:pStyle w:val="Zkladntext21"/>
        <w:ind w:left="1065"/>
        <w:rPr>
          <w:rFonts w:ascii="Arial" w:hAnsi="Arial" w:cs="Arial"/>
          <w:sz w:val="20"/>
        </w:rPr>
      </w:pPr>
    </w:p>
    <w:p w14:paraId="332102DA" w14:textId="77777777" w:rsidR="00CB155D" w:rsidRDefault="00CB155D" w:rsidP="00405F21">
      <w:pPr>
        <w:pStyle w:val="Zkladntext21"/>
        <w:ind w:left="1065"/>
        <w:rPr>
          <w:rFonts w:ascii="Arial" w:hAnsi="Arial" w:cs="Arial"/>
          <w:sz w:val="20"/>
        </w:rPr>
      </w:pPr>
    </w:p>
    <w:p w14:paraId="14773B11" w14:textId="77777777" w:rsidR="00CB155D" w:rsidRDefault="00CB155D" w:rsidP="00405F21">
      <w:pPr>
        <w:pStyle w:val="Zkladntext21"/>
        <w:ind w:left="1065"/>
        <w:rPr>
          <w:rFonts w:ascii="Arial" w:hAnsi="Arial" w:cs="Arial"/>
          <w:sz w:val="20"/>
        </w:rPr>
      </w:pPr>
    </w:p>
    <w:p w14:paraId="3D21B4CC" w14:textId="77777777" w:rsidR="00CB155D" w:rsidRDefault="00CB155D" w:rsidP="00405F21">
      <w:pPr>
        <w:pStyle w:val="Zkladntext21"/>
        <w:ind w:left="1065"/>
        <w:rPr>
          <w:rFonts w:ascii="Arial" w:hAnsi="Arial" w:cs="Arial"/>
          <w:sz w:val="20"/>
        </w:rPr>
      </w:pPr>
    </w:p>
    <w:p w14:paraId="5121C3BC" w14:textId="77777777" w:rsidR="00CB155D" w:rsidRDefault="00CB155D" w:rsidP="00405F21">
      <w:pPr>
        <w:pStyle w:val="Zkladntext21"/>
        <w:ind w:left="1065"/>
        <w:rPr>
          <w:rFonts w:ascii="Arial" w:hAnsi="Arial" w:cs="Arial"/>
          <w:sz w:val="20"/>
        </w:rPr>
      </w:pPr>
    </w:p>
    <w:p w14:paraId="175EE408" w14:textId="77777777" w:rsidR="00CB155D" w:rsidRDefault="00CB155D" w:rsidP="00405F21">
      <w:pPr>
        <w:pStyle w:val="Zkladntext21"/>
        <w:ind w:left="1065"/>
        <w:rPr>
          <w:rFonts w:ascii="Arial" w:hAnsi="Arial" w:cs="Arial"/>
          <w:sz w:val="20"/>
        </w:rPr>
      </w:pPr>
    </w:p>
    <w:p w14:paraId="2E5ECD7D" w14:textId="77777777" w:rsidR="00CB155D" w:rsidRDefault="00CB155D" w:rsidP="00405F21">
      <w:pPr>
        <w:pStyle w:val="Zkladntext21"/>
        <w:ind w:left="1065"/>
        <w:rPr>
          <w:rFonts w:ascii="Arial" w:hAnsi="Arial" w:cs="Arial"/>
          <w:sz w:val="20"/>
        </w:rPr>
      </w:pPr>
    </w:p>
    <w:p w14:paraId="05FE124D" w14:textId="77777777" w:rsidR="00CB155D" w:rsidRDefault="00CB155D" w:rsidP="00405F21">
      <w:pPr>
        <w:pStyle w:val="Zkladntext21"/>
        <w:ind w:left="1065"/>
        <w:rPr>
          <w:rFonts w:ascii="Arial" w:hAnsi="Arial" w:cs="Arial"/>
          <w:sz w:val="20"/>
        </w:rPr>
      </w:pPr>
    </w:p>
    <w:p w14:paraId="7F10B7EF" w14:textId="77777777" w:rsidR="00CB155D" w:rsidRDefault="00CB155D" w:rsidP="00405F21">
      <w:pPr>
        <w:pStyle w:val="Zkladntext21"/>
        <w:ind w:left="1065"/>
        <w:rPr>
          <w:rFonts w:ascii="Arial" w:hAnsi="Arial" w:cs="Arial"/>
          <w:sz w:val="20"/>
        </w:rPr>
      </w:pPr>
    </w:p>
    <w:p w14:paraId="3F6D5338" w14:textId="77777777" w:rsidR="00CB155D" w:rsidRDefault="00CB155D" w:rsidP="00405F21">
      <w:pPr>
        <w:pStyle w:val="Zkladntext21"/>
        <w:ind w:left="1065"/>
        <w:rPr>
          <w:rFonts w:ascii="Arial" w:hAnsi="Arial" w:cs="Arial"/>
          <w:sz w:val="20"/>
        </w:rPr>
      </w:pPr>
    </w:p>
    <w:p w14:paraId="601E6DDF" w14:textId="77777777" w:rsidR="00CB155D" w:rsidRDefault="00CB155D" w:rsidP="00405F21">
      <w:pPr>
        <w:pStyle w:val="Zkladntext21"/>
        <w:ind w:left="1065"/>
        <w:rPr>
          <w:rFonts w:ascii="Arial" w:hAnsi="Arial" w:cs="Arial"/>
          <w:sz w:val="20"/>
        </w:rPr>
      </w:pPr>
    </w:p>
    <w:p w14:paraId="0A69FEBF" w14:textId="77777777" w:rsidR="00CB155D" w:rsidRDefault="00CB155D" w:rsidP="00405F21">
      <w:pPr>
        <w:pStyle w:val="Zkladntext21"/>
        <w:ind w:left="1065"/>
        <w:rPr>
          <w:rFonts w:ascii="Arial" w:hAnsi="Arial" w:cs="Arial"/>
          <w:sz w:val="20"/>
        </w:rPr>
      </w:pPr>
    </w:p>
    <w:p w14:paraId="1F5EAD18" w14:textId="77777777" w:rsidR="00CB155D" w:rsidRDefault="00CB155D"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B" w14:textId="1B709C4A" w:rsidR="00405F21" w:rsidRDefault="00405F21" w:rsidP="00405F21">
      <w:pPr>
        <w:pStyle w:val="Zkladntext21"/>
        <w:rPr>
          <w:rFonts w:ascii="Arial" w:hAnsi="Arial" w:cs="Arial"/>
          <w:b/>
          <w:sz w:val="20"/>
        </w:rPr>
      </w:pPr>
    </w:p>
    <w:p w14:paraId="4A28911C" w14:textId="77777777" w:rsidR="00CB155D" w:rsidRDefault="00CB155D" w:rsidP="00405F21">
      <w:pPr>
        <w:pStyle w:val="Zkladntext21"/>
        <w:rPr>
          <w:rFonts w:ascii="Arial" w:hAnsi="Arial" w:cs="Arial"/>
          <w:b/>
          <w:sz w:val="20"/>
        </w:rPr>
      </w:pPr>
    </w:p>
    <w:p w14:paraId="1153AAED" w14:textId="77777777" w:rsidR="00CB155D" w:rsidRDefault="00CB155D" w:rsidP="00405F21">
      <w:pPr>
        <w:pStyle w:val="Zkladntext21"/>
        <w:rPr>
          <w:rFonts w:ascii="Arial" w:hAnsi="Arial" w:cs="Arial"/>
          <w:b/>
          <w:sz w:val="20"/>
        </w:rPr>
      </w:pPr>
    </w:p>
    <w:p w14:paraId="51D11213" w14:textId="77777777" w:rsidR="00CB155D" w:rsidRDefault="00CB155D" w:rsidP="00405F21">
      <w:pPr>
        <w:pStyle w:val="Zkladntext21"/>
        <w:rPr>
          <w:rFonts w:ascii="Arial" w:hAnsi="Arial" w:cs="Arial"/>
          <w:b/>
          <w:sz w:val="20"/>
        </w:rPr>
      </w:pPr>
    </w:p>
    <w:p w14:paraId="5CAF43C8" w14:textId="77777777" w:rsidR="00CB155D" w:rsidRDefault="00CB155D" w:rsidP="00405F21">
      <w:pPr>
        <w:pStyle w:val="Zkladntext21"/>
        <w:rPr>
          <w:rFonts w:ascii="Arial" w:hAnsi="Arial" w:cs="Arial"/>
          <w:b/>
          <w:sz w:val="20"/>
        </w:rPr>
      </w:pPr>
    </w:p>
    <w:p w14:paraId="4AC84A8A" w14:textId="77777777" w:rsidR="00CB155D" w:rsidRDefault="00CB155D" w:rsidP="00405F21">
      <w:pPr>
        <w:pStyle w:val="Zkladntext21"/>
        <w:rPr>
          <w:rFonts w:ascii="Arial" w:hAnsi="Arial" w:cs="Arial"/>
          <w:b/>
          <w:sz w:val="20"/>
        </w:rPr>
      </w:pPr>
    </w:p>
    <w:p w14:paraId="4A2E522C" w14:textId="40A0D942" w:rsidR="00405F21" w:rsidRDefault="00405F21" w:rsidP="00405F21">
      <w:pPr>
        <w:pStyle w:val="Zkladntext21"/>
        <w:rPr>
          <w:rFonts w:ascii="Arial" w:hAnsi="Arial" w:cs="Arial"/>
          <w:b/>
          <w:sz w:val="20"/>
        </w:rPr>
      </w:pPr>
      <w:r>
        <w:rPr>
          <w:rFonts w:ascii="Arial" w:hAnsi="Arial" w:cs="Arial"/>
          <w:b/>
          <w:sz w:val="20"/>
        </w:rPr>
        <w:t>V </w:t>
      </w:r>
      <w:r w:rsidR="00A2298C">
        <w:rPr>
          <w:rFonts w:ascii="Arial" w:hAnsi="Arial" w:cs="Arial"/>
          <w:b/>
          <w:sz w:val="20"/>
        </w:rPr>
        <w:t>Příbrami</w:t>
      </w:r>
      <w:r w:rsidR="002B74EF">
        <w:rPr>
          <w:rFonts w:ascii="Arial" w:hAnsi="Arial" w:cs="Arial"/>
          <w:b/>
          <w:sz w:val="20"/>
        </w:rPr>
        <w:t>, d</w:t>
      </w:r>
      <w:r w:rsidR="00A2298C">
        <w:rPr>
          <w:rFonts w:ascii="Arial" w:hAnsi="Arial" w:cs="Arial"/>
          <w:b/>
          <w:sz w:val="20"/>
        </w:rPr>
        <w:t xml:space="preserve">ne </w:t>
      </w:r>
      <w:proofErr w:type="gramStart"/>
      <w:r w:rsidR="00A2298C">
        <w:rPr>
          <w:rFonts w:ascii="Arial" w:hAnsi="Arial" w:cs="Arial"/>
          <w:b/>
          <w:sz w:val="20"/>
        </w:rPr>
        <w:t>22.12.2017</w:t>
      </w:r>
      <w:proofErr w:type="gramEnd"/>
      <w:r>
        <w:rPr>
          <w:rFonts w:ascii="Arial" w:hAnsi="Arial" w:cs="Arial"/>
          <w:b/>
          <w:sz w:val="20"/>
        </w:rPr>
        <w:tab/>
      </w:r>
      <w:r>
        <w:rPr>
          <w:rFonts w:ascii="Arial" w:hAnsi="Arial" w:cs="Arial"/>
          <w:b/>
          <w:sz w:val="20"/>
        </w:rPr>
        <w:tab/>
      </w:r>
      <w:r w:rsidR="00C5715E">
        <w:rPr>
          <w:rFonts w:ascii="Arial" w:hAnsi="Arial" w:cs="Arial"/>
          <w:b/>
          <w:sz w:val="20"/>
        </w:rPr>
        <w:tab/>
      </w:r>
      <w:r w:rsidR="00A2298C">
        <w:rPr>
          <w:rFonts w:ascii="Arial" w:hAnsi="Arial" w:cs="Arial"/>
          <w:b/>
          <w:sz w:val="20"/>
        </w:rPr>
        <w:tab/>
      </w:r>
      <w:r>
        <w:rPr>
          <w:rFonts w:ascii="Arial" w:hAnsi="Arial" w:cs="Arial"/>
          <w:b/>
          <w:sz w:val="20"/>
        </w:rPr>
        <w:t>V</w:t>
      </w:r>
      <w:r w:rsidR="00A2298C">
        <w:rPr>
          <w:rFonts w:ascii="Arial" w:hAnsi="Arial" w:cs="Arial"/>
          <w:b/>
          <w:sz w:val="20"/>
        </w:rPr>
        <w:t xml:space="preserve"> Příbrami</w:t>
      </w:r>
      <w:r w:rsidR="002B74EF">
        <w:rPr>
          <w:rFonts w:ascii="Arial" w:hAnsi="Arial" w:cs="Arial"/>
          <w:b/>
          <w:sz w:val="20"/>
        </w:rPr>
        <w:t>,</w:t>
      </w:r>
      <w:r>
        <w:rPr>
          <w:rFonts w:ascii="Arial" w:hAnsi="Arial" w:cs="Arial"/>
          <w:b/>
          <w:sz w:val="20"/>
        </w:rPr>
        <w:t xml:space="preserve"> dne </w:t>
      </w:r>
      <w:r w:rsidR="00A2298C">
        <w:rPr>
          <w:rFonts w:ascii="Arial" w:hAnsi="Arial" w:cs="Arial"/>
          <w:b/>
          <w:sz w:val="20"/>
        </w:rPr>
        <w:t>22.12.2017</w:t>
      </w:r>
    </w:p>
    <w:p w14:paraId="75ED27A1" w14:textId="77777777" w:rsidR="002B74EF" w:rsidRDefault="002B74EF" w:rsidP="00405F21">
      <w:pPr>
        <w:pStyle w:val="Zkladntext21"/>
        <w:rPr>
          <w:rFonts w:ascii="Arial" w:hAnsi="Arial" w:cs="Arial"/>
          <w:b/>
          <w:sz w:val="20"/>
        </w:rPr>
      </w:pPr>
    </w:p>
    <w:p w14:paraId="2616301E" w14:textId="77777777" w:rsidR="002B74EF" w:rsidRDefault="002B74EF" w:rsidP="00405F21">
      <w:pPr>
        <w:pStyle w:val="Zkladntext21"/>
        <w:rPr>
          <w:rFonts w:ascii="Arial" w:hAnsi="Arial" w:cs="Arial"/>
          <w:b/>
          <w:sz w:val="20"/>
        </w:rPr>
      </w:pPr>
    </w:p>
    <w:p w14:paraId="3C40C6A4" w14:textId="77777777" w:rsidR="002B74EF" w:rsidRDefault="002B74EF" w:rsidP="00405F21">
      <w:pPr>
        <w:pStyle w:val="Zkladntext21"/>
        <w:rPr>
          <w:rFonts w:ascii="Arial" w:hAnsi="Arial" w:cs="Arial"/>
          <w:b/>
          <w:sz w:val="20"/>
        </w:rPr>
      </w:pPr>
    </w:p>
    <w:p w14:paraId="1C114FF5" w14:textId="77777777" w:rsidR="002B74EF" w:rsidRDefault="002B74EF" w:rsidP="00405F21">
      <w:pPr>
        <w:pStyle w:val="Zkladntext21"/>
        <w:rPr>
          <w:rFonts w:ascii="Arial" w:hAnsi="Arial" w:cs="Arial"/>
          <w:b/>
          <w:sz w:val="20"/>
        </w:rPr>
      </w:pPr>
    </w:p>
    <w:p w14:paraId="13B3099E" w14:textId="77777777" w:rsidR="002B74EF" w:rsidRDefault="002B74EF" w:rsidP="002B74EF">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5684ADAA" w14:textId="77777777" w:rsidR="002B74EF" w:rsidRPr="00784EAF" w:rsidRDefault="002B74EF" w:rsidP="002B74EF">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Pr>
          <w:rFonts w:ascii="Arial" w:hAnsi="Arial" w:cs="Arial"/>
          <w:b/>
          <w:sz w:val="20"/>
        </w:rPr>
        <w:t>zdravotnické zařízení</w:t>
      </w:r>
    </w:p>
    <w:p w14:paraId="3B074699" w14:textId="3738B665" w:rsidR="002B74EF" w:rsidRPr="00454A8E" w:rsidRDefault="002B74EF" w:rsidP="002B74EF">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 xml:space="preserve">OU </w:t>
      </w:r>
      <w:r w:rsidR="00CB155D">
        <w:rPr>
          <w:rFonts w:ascii="Arial" w:hAnsi="Arial" w:cs="Arial"/>
          <w:sz w:val="20"/>
        </w:rPr>
        <w:t>OU], KAM</w:t>
      </w:r>
      <w:r w:rsidRPr="00784EAF">
        <w:rPr>
          <w:rFonts w:ascii="Arial" w:hAnsi="Arial" w:cs="Arial"/>
          <w:b/>
          <w:sz w:val="20"/>
        </w:rPr>
        <w:tab/>
      </w:r>
      <w:r w:rsidRPr="00784EAF">
        <w:rPr>
          <w:rFonts w:ascii="Arial" w:hAnsi="Arial" w:cs="Arial"/>
          <w:sz w:val="20"/>
        </w:rPr>
        <w:t>[</w:t>
      </w:r>
      <w:r w:rsidR="006C550C">
        <w:rPr>
          <w:rFonts w:ascii="Arial" w:hAnsi="Arial" w:cs="Arial"/>
          <w:sz w:val="20"/>
        </w:rPr>
        <w:t>OU OU</w:t>
      </w:r>
      <w:r w:rsidRPr="00784EAF">
        <w:rPr>
          <w:rFonts w:ascii="Arial" w:hAnsi="Arial" w:cs="Arial"/>
          <w:sz w:val="20"/>
        </w:rPr>
        <w:t>]</w:t>
      </w:r>
      <w:r>
        <w:rPr>
          <w:rFonts w:ascii="Arial" w:hAnsi="Arial" w:cs="Arial"/>
          <w:i/>
          <w:sz w:val="20"/>
        </w:rPr>
        <w:t xml:space="preserve">, </w:t>
      </w:r>
      <w:r w:rsidR="00CB155D">
        <w:rPr>
          <w:rFonts w:ascii="Arial" w:hAnsi="Arial" w:cs="Arial"/>
          <w:sz w:val="20"/>
        </w:rPr>
        <w:t>vedoucí lékárník</w:t>
      </w:r>
    </w:p>
    <w:p w14:paraId="212C2E61" w14:textId="77777777" w:rsidR="002B74EF" w:rsidRDefault="002B74EF" w:rsidP="002B74EF"/>
    <w:p w14:paraId="5F351D54" w14:textId="77777777" w:rsidR="002B74EF" w:rsidRDefault="002B74EF" w:rsidP="00405F21">
      <w:pPr>
        <w:pStyle w:val="Zkladntext21"/>
        <w:rPr>
          <w:rFonts w:ascii="Arial" w:hAnsi="Arial" w:cs="Arial"/>
          <w:b/>
          <w:sz w:val="20"/>
        </w:rPr>
      </w:pPr>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2FCAB0E9" w14:textId="5F397568" w:rsidR="00EF7C32" w:rsidRDefault="005510FA" w:rsidP="00EF7C3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14:paraId="5148955B" w14:textId="66C44E97" w:rsidR="00EF7C32" w:rsidRPr="006C550C" w:rsidRDefault="00EF7C32" w:rsidP="00FC4250">
      <w:pPr>
        <w:pStyle w:val="Zkladntext21"/>
        <w:spacing w:after="240"/>
        <w:jc w:val="center"/>
        <w:rPr>
          <w:rFonts w:ascii="Arial" w:hAnsi="Arial" w:cs="Arial"/>
          <w:b/>
          <w:sz w:val="22"/>
          <w:szCs w:val="22"/>
        </w:rPr>
      </w:pPr>
      <w:r w:rsidRPr="008204D9">
        <w:rPr>
          <w:rFonts w:ascii="Arial" w:hAnsi="Arial" w:cs="Arial"/>
          <w:b/>
          <w:sz w:val="22"/>
          <w:szCs w:val="22"/>
        </w:rPr>
        <w:t>[</w:t>
      </w:r>
      <w:r>
        <w:rPr>
          <w:rFonts w:ascii="Arial" w:hAnsi="Arial" w:cs="Arial"/>
          <w:b/>
          <w:sz w:val="22"/>
          <w:szCs w:val="22"/>
        </w:rPr>
        <w:t>XX</w:t>
      </w:r>
      <w:r w:rsidR="006C550C">
        <w:rPr>
          <w:rFonts w:ascii="Arial" w:hAnsi="Arial" w:cs="Arial"/>
          <w:b/>
          <w:sz w:val="22"/>
          <w:szCs w:val="22"/>
        </w:rPr>
        <w:t xml:space="preserve">  </w:t>
      </w:r>
      <w:bookmarkStart w:id="0" w:name="_GoBack"/>
      <w:bookmarkEnd w:id="0"/>
      <w:r w:rsidRPr="00EF7C32">
        <w:rPr>
          <w:rFonts w:ascii="Arial" w:hAnsi="Arial" w:cs="Arial"/>
          <w:b/>
          <w:sz w:val="22"/>
          <w:szCs w:val="22"/>
        </w:rPr>
        <w:t>XX]</w:t>
      </w:r>
    </w:p>
    <w:p w14:paraId="7351F8AC" w14:textId="77777777" w:rsidR="00EF7C32" w:rsidRPr="00BC4D32" w:rsidRDefault="00EF7C32" w:rsidP="00EF7C32">
      <w:pPr>
        <w:pStyle w:val="Zkladntext21"/>
        <w:ind w:left="989"/>
        <w:rPr>
          <w:rFonts w:ascii="Arial" w:hAnsi="Arial" w:cs="Arial"/>
          <w:sz w:val="20"/>
        </w:rPr>
      </w:pP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7">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8">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9">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11">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07112E"/>
    <w:rsid w:val="001D7EFF"/>
    <w:rsid w:val="002B74EF"/>
    <w:rsid w:val="003279D8"/>
    <w:rsid w:val="0035375A"/>
    <w:rsid w:val="003956FD"/>
    <w:rsid w:val="00405F21"/>
    <w:rsid w:val="005510FA"/>
    <w:rsid w:val="005B13DE"/>
    <w:rsid w:val="00622B7E"/>
    <w:rsid w:val="006359AC"/>
    <w:rsid w:val="006578C8"/>
    <w:rsid w:val="00670DD4"/>
    <w:rsid w:val="006C550C"/>
    <w:rsid w:val="00716249"/>
    <w:rsid w:val="00726C66"/>
    <w:rsid w:val="00754533"/>
    <w:rsid w:val="00820BA2"/>
    <w:rsid w:val="008C2289"/>
    <w:rsid w:val="008C275C"/>
    <w:rsid w:val="009D4954"/>
    <w:rsid w:val="009E5FAC"/>
    <w:rsid w:val="00A2298C"/>
    <w:rsid w:val="00A43F04"/>
    <w:rsid w:val="00AF46BC"/>
    <w:rsid w:val="00BC4CA2"/>
    <w:rsid w:val="00C5715E"/>
    <w:rsid w:val="00C57A25"/>
    <w:rsid w:val="00CA2363"/>
    <w:rsid w:val="00CB155D"/>
    <w:rsid w:val="00CD211F"/>
    <w:rsid w:val="00E20316"/>
    <w:rsid w:val="00E3095A"/>
    <w:rsid w:val="00E744AA"/>
    <w:rsid w:val="00E76D51"/>
    <w:rsid w:val="00ED681A"/>
    <w:rsid w:val="00EF7C32"/>
    <w:rsid w:val="00F230D4"/>
    <w:rsid w:val="00F252DE"/>
    <w:rsid w:val="00F55DDF"/>
    <w:rsid w:val="00FB610D"/>
    <w:rsid w:val="00FC4250"/>
    <w:rsid w:val="00FE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 w:type="character" w:customStyle="1" w:styleId="ra">
    <w:name w:val="ra"/>
    <w:rsid w:val="00CB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EF7C32"/>
    <w:pPr>
      <w:suppressAutoHyphens/>
    </w:pPr>
    <w:rPr>
      <w:b/>
      <w:bCs/>
      <w:lang w:eastAsia="zh-CN"/>
    </w:rPr>
  </w:style>
  <w:style w:type="character" w:customStyle="1" w:styleId="PedmtkomenteChar">
    <w:name w:val="Předmět komentáře Char"/>
    <w:basedOn w:val="TextkomenteChar"/>
    <w:link w:val="Pedmtkomente"/>
    <w:uiPriority w:val="99"/>
    <w:semiHidden/>
    <w:rsid w:val="00EF7C32"/>
    <w:rPr>
      <w:rFonts w:ascii="Times New Roman" w:eastAsia="Times New Roman" w:hAnsi="Times New Roman" w:cs="Times New Roman"/>
      <w:b/>
      <w:bCs/>
      <w:sz w:val="20"/>
      <w:szCs w:val="20"/>
      <w:lang w:eastAsia="zh-CN"/>
    </w:rPr>
  </w:style>
  <w:style w:type="character" w:customStyle="1" w:styleId="ra">
    <w:name w:val="ra"/>
    <w:rsid w:val="00CB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6197">
      <w:bodyDiv w:val="1"/>
      <w:marLeft w:val="0"/>
      <w:marRight w:val="0"/>
      <w:marTop w:val="0"/>
      <w:marBottom w:val="0"/>
      <w:divBdr>
        <w:top w:val="none" w:sz="0" w:space="0" w:color="auto"/>
        <w:left w:val="none" w:sz="0" w:space="0" w:color="auto"/>
        <w:bottom w:val="none" w:sz="0" w:space="0" w:color="auto"/>
        <w:right w:val="none" w:sz="0" w:space="0" w:color="auto"/>
      </w:divBdr>
    </w:div>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36C0A-838D-4D49-88F0-073C8467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13477</Characters>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2018-02-08T12:22:00Z</dcterms:created>
  <dcterms:modified xsi:type="dcterms:W3CDTF">2018-02-12T14:49:00Z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-426287120</vt:i4>
  </property>
  <property fmtid="{D5CDD505-2E9C-101B-9397-08002B2CF9AE}" pid="3" name="_NewReviewCycle">
    <vt:lpwstr/>
  </property>
  <property fmtid="{D5CDD505-2E9C-101B-9397-08002B2CF9AE}" pid="4" name="_EmailSubject">
    <vt:lpwstr>FW: Obratové smlouvy - templát pro více subjektů</vt:lpwstr>
  </property>
  <property fmtid="{D5CDD505-2E9C-101B-9397-08002B2CF9AE}" pid="5" name="_AuthorEmail">
    <vt:lpwstr>Jitka.Pruchova@sanofi.com</vt:lpwstr>
  </property>
  <property fmtid="{D5CDD505-2E9C-101B-9397-08002B2CF9AE}" pid="6" name="_AuthorEmailDisplayName">
    <vt:lpwstr>Pruchova, Jitka PH/CZ</vt:lpwstr>
  </property>
  <property fmtid="{D5CDD505-2E9C-101B-9397-08002B2CF9AE}" pid="7" name="_PreviousAdHocReviewCycleID">
    <vt:i4>1557067114</vt:i4>
  </property>
  <property fmtid="{D5CDD505-2E9C-101B-9397-08002B2CF9AE}" pid="8" name="ContentTypeId">
    <vt:lpwstr>0x0101000AD2056B5AA06447BE3C15F8E0671503</vt:lpwstr>
  </property>
  <property fmtid="{D5CDD505-2E9C-101B-9397-08002B2CF9AE}" pid="9" name="_ReviewingToolsShownOnce">
    <vt:lpwstr/>
  </property>
</Properties>
</file>