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INOB201800417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Ecofair Belgrade 2018/080N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Ecofair Belgrade 2018/080N. Cena bez DPH 189 700,00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Ecofair Belgrade 2018/080N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229 537,00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Bulevar vojvode Mišića ,  Bělehrad, CS - Srbsko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