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Ing. Jíchová Jana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+420224907528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jana.jichova@czechtrade.cz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ZEPHYR, s.r.o.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61506664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Na Pankráci 30/1618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14000 Praha 4 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INOB201800420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akci MINING TURKEY 2018/084N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veletrhu  MINING TURKEY 2018/084N. Cena bez DPH 191 400,00 Kč.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Objednatel je oprávněn zrušit objednávku na expozici kdykoli do 14 dnů předcházejících den oficiálního otevření veletrhu, nedosáhne-li počet účastníků nasmlouvaných objednatelem do dne zrušení objednávky počtu alespoň 5,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Prosím uvést do textu faktury: MINING TURKEY 2018/084N je spolufinancován z OP PIK, projekt NOVUMM - CZ.01.2.111/0.0/0.0/15_023/0005664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231 594,00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13.12.2018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Tüyap Fair Convention and Congress Center ,  Istanbul, TR - Turecko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ČNB, č.ú.: 87434011/0710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