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INOB201800418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Stone+tec 2018/128N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Stone+tec 2018/128N.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Stone+tec 2018/128N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13.6.2018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Messezentrum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