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Jíchová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jana.jichova@czechtrade.cz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INOB201800419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Mining Vietnam 2018/129N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Mining Vietnam 2018/129N. Cena bez DPH 189 400,00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Mining Vietnam 2018/129N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229 174,00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18.4.2018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International Center For Exhibition ,  Hanoi, VN - Vietnam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