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B9C" w:rsidRDefault="00443B9C" w:rsidP="00BA2D99">
      <w:pPr>
        <w:spacing w:before="360" w:line="240" w:lineRule="auto"/>
        <w:jc w:val="center"/>
        <w:rPr>
          <w:rFonts w:asciiTheme="minorHAnsi" w:hAnsiTheme="minorHAnsi"/>
          <w:b/>
          <w:caps/>
          <w:sz w:val="44"/>
          <w:szCs w:val="44"/>
        </w:rPr>
      </w:pPr>
      <w:r>
        <w:rPr>
          <w:rFonts w:asciiTheme="minorHAnsi" w:hAnsiTheme="minorHAnsi"/>
          <w:b/>
          <w:caps/>
          <w:sz w:val="44"/>
          <w:szCs w:val="44"/>
        </w:rPr>
        <w:t xml:space="preserve">DODATEK </w:t>
      </w:r>
      <w:proofErr w:type="gramStart"/>
      <w:r>
        <w:rPr>
          <w:rFonts w:asciiTheme="minorHAnsi" w:hAnsiTheme="minorHAnsi"/>
          <w:b/>
          <w:caps/>
          <w:sz w:val="44"/>
          <w:szCs w:val="44"/>
        </w:rPr>
        <w:t>Č.1</w:t>
      </w:r>
      <w:proofErr w:type="gramEnd"/>
    </w:p>
    <w:p w:rsidR="00982DD9" w:rsidRDefault="00A8023C" w:rsidP="00BA2D99">
      <w:pPr>
        <w:spacing w:before="360" w:line="240" w:lineRule="auto"/>
        <w:jc w:val="center"/>
        <w:rPr>
          <w:rFonts w:asciiTheme="minorHAnsi" w:hAnsiTheme="minorHAnsi"/>
          <w:b/>
          <w:caps/>
          <w:sz w:val="44"/>
          <w:szCs w:val="44"/>
        </w:rPr>
      </w:pPr>
      <w:r>
        <w:rPr>
          <w:rFonts w:asciiTheme="minorHAnsi" w:hAnsiTheme="minorHAnsi"/>
          <w:b/>
          <w:caps/>
          <w:sz w:val="44"/>
          <w:szCs w:val="44"/>
        </w:rPr>
        <w:t>smlouv</w:t>
      </w:r>
      <w:r w:rsidR="00443B9C">
        <w:rPr>
          <w:rFonts w:asciiTheme="minorHAnsi" w:hAnsiTheme="minorHAnsi"/>
          <w:b/>
          <w:caps/>
          <w:sz w:val="44"/>
          <w:szCs w:val="44"/>
        </w:rPr>
        <w:t>Y</w:t>
      </w:r>
      <w:r>
        <w:rPr>
          <w:rFonts w:asciiTheme="minorHAnsi" w:hAnsiTheme="minorHAnsi"/>
          <w:b/>
          <w:caps/>
          <w:sz w:val="44"/>
          <w:szCs w:val="44"/>
        </w:rPr>
        <w:t xml:space="preserve"> o dílo</w:t>
      </w:r>
    </w:p>
    <w:p w:rsidR="00A8023C" w:rsidRDefault="00A8023C" w:rsidP="00D66267">
      <w:pPr>
        <w:pStyle w:val="Zkladntext3"/>
        <w:spacing w:line="240" w:lineRule="auto"/>
        <w:jc w:val="center"/>
        <w:rPr>
          <w:rFonts w:ascii="Calibri" w:eastAsia="Arial Unicode MS" w:hAnsi="Calibri" w:cs="Arial"/>
          <w:color w:val="000000"/>
          <w:sz w:val="22"/>
        </w:rPr>
      </w:pPr>
      <w:r w:rsidRPr="00B53E8C">
        <w:rPr>
          <w:rFonts w:ascii="Calibri" w:eastAsia="Arial Unicode MS" w:hAnsi="Calibri" w:cs="Arial"/>
          <w:color w:val="000000"/>
          <w:sz w:val="22"/>
        </w:rPr>
        <w:t>č.</w:t>
      </w:r>
      <w:r w:rsidR="00B53E8C" w:rsidRPr="00B53E8C">
        <w:rPr>
          <w:rFonts w:ascii="Calibri" w:eastAsia="Arial Unicode MS" w:hAnsi="Calibri" w:cs="Arial"/>
          <w:color w:val="000000"/>
          <w:sz w:val="22"/>
        </w:rPr>
        <w:t xml:space="preserve"> smlouvy </w:t>
      </w:r>
      <w:r w:rsidRPr="00B53E8C">
        <w:rPr>
          <w:rFonts w:ascii="Calibri" w:eastAsia="Arial Unicode MS" w:hAnsi="Calibri" w:cs="Arial"/>
          <w:color w:val="000000"/>
          <w:sz w:val="22"/>
        </w:rPr>
        <w:t>objednatele</w:t>
      </w:r>
      <w:r w:rsidR="00B53E8C" w:rsidRPr="00B53E8C">
        <w:rPr>
          <w:rFonts w:ascii="Calibri" w:eastAsia="Arial Unicode MS" w:hAnsi="Calibri" w:cs="Arial"/>
          <w:color w:val="000000"/>
          <w:sz w:val="22"/>
        </w:rPr>
        <w:t xml:space="preserve">: </w:t>
      </w:r>
      <w:r w:rsidR="004A2D6B">
        <w:rPr>
          <w:rFonts w:ascii="Calibri" w:eastAsia="Arial Unicode MS" w:hAnsi="Calibri" w:cs="Arial"/>
          <w:color w:val="000000"/>
          <w:sz w:val="22"/>
        </w:rPr>
        <w:t>9132/00076</w:t>
      </w:r>
      <w:r w:rsidR="00D66267">
        <w:rPr>
          <w:rFonts w:ascii="Calibri" w:eastAsia="Arial Unicode MS" w:hAnsi="Calibri" w:cs="Arial"/>
          <w:color w:val="000000"/>
          <w:sz w:val="22"/>
        </w:rPr>
        <w:t xml:space="preserve">, </w:t>
      </w:r>
      <w:r w:rsidR="00B53E8C" w:rsidRPr="00B53E8C">
        <w:rPr>
          <w:rFonts w:ascii="Calibri" w:eastAsia="Arial Unicode MS" w:hAnsi="Calibri" w:cs="Arial"/>
          <w:color w:val="000000"/>
          <w:sz w:val="22"/>
        </w:rPr>
        <w:t>č. smlouvy zhotovitele:</w:t>
      </w:r>
      <w:r w:rsidR="00C84DC1">
        <w:rPr>
          <w:rFonts w:ascii="Calibri" w:eastAsia="Arial Unicode MS" w:hAnsi="Calibri" w:cs="Arial"/>
          <w:color w:val="000000"/>
          <w:sz w:val="22"/>
        </w:rPr>
        <w:t xml:space="preserve"> 0338/2017</w:t>
      </w:r>
    </w:p>
    <w:p w:rsidR="00A1187E" w:rsidRPr="00B53E8C" w:rsidRDefault="00A1187E" w:rsidP="00D66267">
      <w:pPr>
        <w:pStyle w:val="Zkladntext3"/>
        <w:spacing w:line="240" w:lineRule="auto"/>
        <w:jc w:val="center"/>
        <w:rPr>
          <w:rFonts w:ascii="Calibri" w:eastAsia="Arial Unicode MS" w:hAnsi="Calibri" w:cs="Arial"/>
          <w:color w:val="000000"/>
          <w:sz w:val="22"/>
        </w:rPr>
      </w:pPr>
    </w:p>
    <w:p w:rsidR="0084413B" w:rsidRDefault="0084413B" w:rsidP="00BA2D99">
      <w:pPr>
        <w:spacing w:line="240" w:lineRule="auto"/>
        <w:rPr>
          <w:rFonts w:asciiTheme="minorHAnsi" w:hAnsiTheme="minorHAnsi" w:cs="Calibri"/>
          <w:b/>
          <w:bCs/>
          <w:sz w:val="22"/>
          <w:szCs w:val="22"/>
        </w:rPr>
      </w:pPr>
      <w:r>
        <w:rPr>
          <w:rFonts w:asciiTheme="minorHAnsi" w:hAnsiTheme="minorHAnsi" w:cs="Calibri"/>
          <w:b/>
          <w:bCs/>
          <w:sz w:val="22"/>
          <w:szCs w:val="22"/>
        </w:rPr>
        <w:t>Smluvní strany:</w:t>
      </w:r>
    </w:p>
    <w:p w:rsidR="000910EF" w:rsidRPr="00A46AAF" w:rsidRDefault="000910EF" w:rsidP="000910EF">
      <w:pPr>
        <w:rPr>
          <w:rFonts w:asciiTheme="minorHAnsi" w:hAnsiTheme="minorHAnsi" w:cs="Calibri"/>
          <w:b/>
          <w:bCs/>
          <w:sz w:val="22"/>
          <w:szCs w:val="22"/>
        </w:rPr>
      </w:pPr>
      <w:r w:rsidRPr="00A46AAF">
        <w:rPr>
          <w:rFonts w:asciiTheme="minorHAnsi" w:hAnsiTheme="minorHAnsi" w:cs="Calibri"/>
          <w:sz w:val="22"/>
          <w:szCs w:val="22"/>
        </w:rPr>
        <w:t>Název:</w:t>
      </w:r>
      <w:r w:rsidRPr="00A46AAF">
        <w:rPr>
          <w:rFonts w:asciiTheme="minorHAnsi" w:hAnsiTheme="minorHAnsi" w:cs="Calibri"/>
          <w:sz w:val="22"/>
          <w:szCs w:val="22"/>
        </w:rPr>
        <w:tab/>
      </w:r>
      <w:r w:rsidRPr="00A46AAF">
        <w:rPr>
          <w:rFonts w:asciiTheme="minorHAnsi" w:hAnsiTheme="minorHAnsi" w:cs="Calibri"/>
          <w:sz w:val="22"/>
          <w:szCs w:val="22"/>
        </w:rPr>
        <w:tab/>
      </w:r>
      <w:r w:rsidRPr="00A46AAF">
        <w:rPr>
          <w:rFonts w:asciiTheme="minorHAnsi" w:hAnsiTheme="minorHAnsi" w:cs="Calibri"/>
          <w:sz w:val="22"/>
          <w:szCs w:val="22"/>
        </w:rPr>
        <w:tab/>
      </w:r>
      <w:r w:rsidRPr="00A46AAF">
        <w:rPr>
          <w:rFonts w:asciiTheme="minorHAnsi" w:hAnsiTheme="minorHAnsi" w:cs="Calibri"/>
          <w:b/>
          <w:bCs/>
          <w:sz w:val="22"/>
          <w:szCs w:val="22"/>
        </w:rPr>
        <w:t>Veterinární a farmaceutická univerzita Brno</w:t>
      </w:r>
      <w:r w:rsidR="00C3702F">
        <w:rPr>
          <w:rFonts w:asciiTheme="minorHAnsi" w:hAnsiTheme="minorHAnsi" w:cs="Calibri"/>
          <w:b/>
          <w:bCs/>
          <w:sz w:val="22"/>
          <w:szCs w:val="22"/>
        </w:rPr>
        <w:t xml:space="preserve"> (dále také „VFU Brno“)</w:t>
      </w:r>
    </w:p>
    <w:p w:rsidR="000910EF" w:rsidRPr="00A46AAF" w:rsidRDefault="000910EF" w:rsidP="000910EF">
      <w:pPr>
        <w:rPr>
          <w:rFonts w:asciiTheme="minorHAnsi" w:hAnsiTheme="minorHAnsi" w:cs="Calibri"/>
          <w:bCs/>
          <w:sz w:val="22"/>
          <w:szCs w:val="22"/>
        </w:rPr>
      </w:pPr>
      <w:r w:rsidRPr="00A46AAF">
        <w:rPr>
          <w:rFonts w:asciiTheme="minorHAnsi" w:hAnsiTheme="minorHAnsi" w:cs="Calibri"/>
          <w:bCs/>
          <w:sz w:val="22"/>
          <w:szCs w:val="22"/>
        </w:rPr>
        <w:t>Sídlo:</w:t>
      </w:r>
      <w:r w:rsidRPr="00A46AAF">
        <w:rPr>
          <w:rFonts w:asciiTheme="minorHAnsi" w:hAnsiTheme="minorHAnsi" w:cs="Calibri"/>
          <w:bCs/>
          <w:sz w:val="22"/>
          <w:szCs w:val="22"/>
        </w:rPr>
        <w:tab/>
      </w:r>
      <w:r w:rsidRPr="00A46AAF">
        <w:rPr>
          <w:rFonts w:asciiTheme="minorHAnsi" w:hAnsiTheme="minorHAnsi" w:cs="Calibri"/>
          <w:bCs/>
          <w:sz w:val="22"/>
          <w:szCs w:val="22"/>
        </w:rPr>
        <w:tab/>
      </w:r>
      <w:r w:rsidRPr="00A46AAF">
        <w:rPr>
          <w:rFonts w:asciiTheme="minorHAnsi" w:hAnsiTheme="minorHAnsi" w:cs="Calibri"/>
          <w:bCs/>
          <w:sz w:val="22"/>
          <w:szCs w:val="22"/>
        </w:rPr>
        <w:tab/>
        <w:t xml:space="preserve">Palackého </w:t>
      </w:r>
      <w:r w:rsidR="002D7A77">
        <w:rPr>
          <w:rFonts w:asciiTheme="minorHAnsi" w:hAnsiTheme="minorHAnsi" w:cs="Calibri"/>
          <w:bCs/>
          <w:sz w:val="22"/>
          <w:szCs w:val="22"/>
        </w:rPr>
        <w:t xml:space="preserve">tř. </w:t>
      </w:r>
      <w:r w:rsidRPr="00A46AAF">
        <w:rPr>
          <w:rFonts w:asciiTheme="minorHAnsi" w:hAnsiTheme="minorHAnsi" w:cs="Calibri"/>
          <w:bCs/>
          <w:sz w:val="22"/>
          <w:szCs w:val="22"/>
        </w:rPr>
        <w:t>1946/1, 612</w:t>
      </w:r>
      <w:r w:rsidR="00421A1E">
        <w:rPr>
          <w:rFonts w:asciiTheme="minorHAnsi" w:hAnsiTheme="minorHAnsi" w:cs="Calibri"/>
          <w:bCs/>
          <w:sz w:val="22"/>
          <w:szCs w:val="22"/>
        </w:rPr>
        <w:t xml:space="preserve"> </w:t>
      </w:r>
      <w:r w:rsidRPr="00A46AAF">
        <w:rPr>
          <w:rFonts w:asciiTheme="minorHAnsi" w:hAnsiTheme="minorHAnsi" w:cs="Calibri"/>
          <w:bCs/>
          <w:sz w:val="22"/>
          <w:szCs w:val="22"/>
        </w:rPr>
        <w:t>42 Brno</w:t>
      </w:r>
    </w:p>
    <w:p w:rsidR="000910EF" w:rsidRPr="00A46AAF" w:rsidRDefault="000910EF" w:rsidP="000910EF">
      <w:pPr>
        <w:rPr>
          <w:rFonts w:asciiTheme="minorHAnsi" w:hAnsiTheme="minorHAnsi" w:cs="Calibri"/>
          <w:sz w:val="22"/>
          <w:szCs w:val="22"/>
        </w:rPr>
      </w:pPr>
      <w:r w:rsidRPr="00A46AAF">
        <w:rPr>
          <w:rFonts w:asciiTheme="minorHAnsi" w:hAnsiTheme="minorHAnsi" w:cs="Calibri"/>
          <w:bCs/>
          <w:sz w:val="22"/>
          <w:szCs w:val="22"/>
        </w:rPr>
        <w:t>IČ:</w:t>
      </w:r>
      <w:r w:rsidRPr="00A46AAF">
        <w:rPr>
          <w:rFonts w:asciiTheme="minorHAnsi" w:hAnsiTheme="minorHAnsi" w:cs="Calibri"/>
          <w:bCs/>
          <w:sz w:val="22"/>
          <w:szCs w:val="22"/>
        </w:rPr>
        <w:tab/>
      </w:r>
      <w:r w:rsidRPr="00A46AAF">
        <w:rPr>
          <w:rFonts w:asciiTheme="minorHAnsi" w:hAnsiTheme="minorHAnsi" w:cs="Calibri"/>
          <w:bCs/>
          <w:sz w:val="22"/>
          <w:szCs w:val="22"/>
        </w:rPr>
        <w:tab/>
      </w:r>
      <w:r w:rsidRPr="00A46AAF">
        <w:rPr>
          <w:rFonts w:asciiTheme="minorHAnsi" w:hAnsiTheme="minorHAnsi" w:cs="Calibri"/>
          <w:bCs/>
          <w:sz w:val="22"/>
          <w:szCs w:val="22"/>
        </w:rPr>
        <w:tab/>
        <w:t>62157124</w:t>
      </w:r>
    </w:p>
    <w:p w:rsidR="000910EF" w:rsidRDefault="000910EF" w:rsidP="000910EF">
      <w:pPr>
        <w:rPr>
          <w:rFonts w:asciiTheme="minorHAnsi" w:hAnsiTheme="minorHAnsi" w:cs="Calibri"/>
          <w:bCs/>
          <w:sz w:val="22"/>
          <w:szCs w:val="22"/>
        </w:rPr>
      </w:pPr>
      <w:r w:rsidRPr="00A46AAF">
        <w:rPr>
          <w:rFonts w:asciiTheme="minorHAnsi" w:hAnsiTheme="minorHAnsi" w:cs="Calibri"/>
          <w:sz w:val="22"/>
          <w:szCs w:val="22"/>
        </w:rPr>
        <w:t xml:space="preserve">DIČ:      </w:t>
      </w:r>
      <w:r w:rsidRPr="00A46AAF">
        <w:rPr>
          <w:rFonts w:asciiTheme="minorHAnsi" w:hAnsiTheme="minorHAnsi" w:cs="Calibri"/>
          <w:sz w:val="22"/>
          <w:szCs w:val="22"/>
        </w:rPr>
        <w:tab/>
      </w:r>
      <w:r w:rsidRPr="00A46AAF">
        <w:rPr>
          <w:rFonts w:asciiTheme="minorHAnsi" w:hAnsiTheme="minorHAnsi" w:cs="Calibri"/>
          <w:sz w:val="22"/>
          <w:szCs w:val="22"/>
        </w:rPr>
        <w:tab/>
      </w:r>
      <w:r w:rsidRPr="00A46AAF">
        <w:rPr>
          <w:rFonts w:asciiTheme="minorHAnsi" w:hAnsiTheme="minorHAnsi" w:cs="Calibri"/>
          <w:sz w:val="22"/>
          <w:szCs w:val="22"/>
        </w:rPr>
        <w:tab/>
      </w:r>
      <w:r w:rsidRPr="00A46AAF">
        <w:rPr>
          <w:rFonts w:asciiTheme="minorHAnsi" w:hAnsiTheme="minorHAnsi" w:cs="Calibri"/>
          <w:bCs/>
          <w:sz w:val="22"/>
          <w:szCs w:val="22"/>
        </w:rPr>
        <w:t>CZ62157124</w:t>
      </w:r>
    </w:p>
    <w:p w:rsidR="0015454C" w:rsidRPr="00801F41" w:rsidRDefault="0015454C" w:rsidP="00801F41">
      <w:pPr>
        <w:tabs>
          <w:tab w:val="left" w:pos="1560"/>
        </w:tabs>
        <w:rPr>
          <w:color w:val="000000"/>
          <w:shd w:val="clear" w:color="auto" w:fill="FFFFFF"/>
        </w:rPr>
      </w:pPr>
      <w:r w:rsidRPr="006B3F9C">
        <w:rPr>
          <w:color w:val="000000"/>
          <w:shd w:val="clear" w:color="auto" w:fill="FFFFFF"/>
        </w:rPr>
        <w:t>Veřejná vysoká škola - n</w:t>
      </w:r>
      <w:r w:rsidRPr="006B3F9C">
        <w:t>ezapisuje se do obchodního rejstříku</w:t>
      </w:r>
    </w:p>
    <w:p w:rsidR="000910EF" w:rsidRPr="00A46AAF" w:rsidRDefault="000910EF" w:rsidP="000910EF">
      <w:pPr>
        <w:rPr>
          <w:rFonts w:asciiTheme="minorHAnsi" w:hAnsiTheme="minorHAnsi" w:cs="Calibri"/>
          <w:sz w:val="22"/>
          <w:szCs w:val="22"/>
        </w:rPr>
      </w:pPr>
      <w:r w:rsidRPr="00A46AAF">
        <w:rPr>
          <w:rFonts w:asciiTheme="minorHAnsi" w:hAnsiTheme="minorHAnsi" w:cs="Calibri"/>
          <w:sz w:val="22"/>
          <w:szCs w:val="22"/>
        </w:rPr>
        <w:t>Zastoupená:</w:t>
      </w:r>
      <w:r w:rsidRPr="00A46AAF">
        <w:rPr>
          <w:rFonts w:asciiTheme="minorHAnsi" w:hAnsiTheme="minorHAnsi" w:cs="Calibri"/>
          <w:sz w:val="22"/>
          <w:szCs w:val="22"/>
        </w:rPr>
        <w:tab/>
      </w:r>
      <w:r w:rsidRPr="00A46AAF">
        <w:rPr>
          <w:rFonts w:asciiTheme="minorHAnsi" w:hAnsiTheme="minorHAnsi" w:cs="Calibri"/>
          <w:sz w:val="22"/>
          <w:szCs w:val="22"/>
        </w:rPr>
        <w:tab/>
      </w:r>
      <w:r w:rsidR="00ED1FF2">
        <w:rPr>
          <w:rFonts w:asciiTheme="minorHAnsi" w:hAnsiTheme="minorHAnsi" w:cs="Calibri"/>
          <w:sz w:val="22"/>
          <w:szCs w:val="22"/>
        </w:rPr>
        <w:tab/>
      </w:r>
      <w:r w:rsidR="00ED1FF2">
        <w:rPr>
          <w:rFonts w:asciiTheme="minorHAnsi" w:hAnsiTheme="minorHAnsi" w:cs="Calibri"/>
          <w:sz w:val="22"/>
          <w:szCs w:val="22"/>
        </w:rPr>
        <w:tab/>
      </w:r>
      <w:r>
        <w:rPr>
          <w:rFonts w:asciiTheme="minorHAnsi" w:hAnsiTheme="minorHAnsi" w:cs="Calibri"/>
          <w:sz w:val="22"/>
          <w:szCs w:val="22"/>
        </w:rPr>
        <w:t xml:space="preserve">prof. MVDr. </w:t>
      </w:r>
      <w:r w:rsidR="00C20DC9">
        <w:rPr>
          <w:rFonts w:asciiTheme="minorHAnsi" w:hAnsiTheme="minorHAnsi" w:cs="Calibri"/>
          <w:sz w:val="22"/>
          <w:szCs w:val="22"/>
        </w:rPr>
        <w:t>Aloisem Nečasem, MBA, Ph.D.</w:t>
      </w:r>
      <w:r w:rsidRPr="00A46AAF">
        <w:rPr>
          <w:rFonts w:asciiTheme="minorHAnsi" w:hAnsiTheme="minorHAnsi" w:cs="Calibri"/>
          <w:sz w:val="22"/>
          <w:szCs w:val="22"/>
        </w:rPr>
        <w:t>, rektor</w:t>
      </w:r>
      <w:r>
        <w:rPr>
          <w:rFonts w:asciiTheme="minorHAnsi" w:hAnsiTheme="minorHAnsi" w:cs="Calibri"/>
          <w:sz w:val="22"/>
          <w:szCs w:val="22"/>
        </w:rPr>
        <w:t>em</w:t>
      </w:r>
      <w:r w:rsidR="00986F96">
        <w:rPr>
          <w:rFonts w:asciiTheme="minorHAnsi" w:hAnsiTheme="minorHAnsi" w:cs="Calibri"/>
          <w:sz w:val="22"/>
          <w:szCs w:val="22"/>
        </w:rPr>
        <w:t xml:space="preserve"> VFU Brno</w:t>
      </w:r>
    </w:p>
    <w:p w:rsidR="00B53E8C" w:rsidRPr="005304EF" w:rsidRDefault="00B53E8C" w:rsidP="00BA2D99">
      <w:pPr>
        <w:spacing w:line="240" w:lineRule="auto"/>
        <w:rPr>
          <w:rFonts w:ascii="Calibri" w:hAnsi="Calibri"/>
          <w:snapToGrid w:val="0"/>
          <w:sz w:val="22"/>
          <w:szCs w:val="22"/>
          <w:lang w:eastAsia="en-US" w:bidi="en-US"/>
        </w:rPr>
      </w:pPr>
      <w:r w:rsidRPr="005304EF">
        <w:rPr>
          <w:rFonts w:ascii="Calibri" w:hAnsi="Calibri"/>
          <w:snapToGrid w:val="0"/>
          <w:sz w:val="22"/>
          <w:szCs w:val="22"/>
          <w:lang w:eastAsia="en-US" w:bidi="en-US"/>
        </w:rPr>
        <w:t>ve věcech smluvních</w:t>
      </w:r>
      <w:r w:rsidR="00D30A7E">
        <w:rPr>
          <w:rFonts w:ascii="Calibri" w:hAnsi="Calibri"/>
          <w:snapToGrid w:val="0"/>
          <w:sz w:val="22"/>
          <w:szCs w:val="22"/>
          <w:lang w:eastAsia="en-US" w:bidi="en-US"/>
        </w:rPr>
        <w:t xml:space="preserve"> zastoupená</w:t>
      </w:r>
      <w:r w:rsidRPr="005304EF">
        <w:rPr>
          <w:rFonts w:ascii="Calibri" w:hAnsi="Calibri"/>
          <w:snapToGrid w:val="0"/>
          <w:sz w:val="22"/>
          <w:szCs w:val="22"/>
          <w:lang w:eastAsia="en-US" w:bidi="en-US"/>
        </w:rPr>
        <w:t>:</w:t>
      </w:r>
      <w:r w:rsidRPr="005304EF">
        <w:rPr>
          <w:rFonts w:ascii="Calibri" w:hAnsi="Calibri"/>
          <w:snapToGrid w:val="0"/>
          <w:sz w:val="22"/>
          <w:szCs w:val="22"/>
          <w:lang w:eastAsia="en-US" w:bidi="en-US"/>
        </w:rPr>
        <w:tab/>
      </w:r>
      <w:r w:rsidR="00B55D6B">
        <w:rPr>
          <w:rFonts w:asciiTheme="minorHAnsi" w:hAnsiTheme="minorHAnsi" w:cs="Calibri"/>
          <w:bCs/>
          <w:sz w:val="22"/>
          <w:szCs w:val="22"/>
        </w:rPr>
        <w:t xml:space="preserve">Ing. </w:t>
      </w:r>
      <w:r w:rsidR="00C20DC9">
        <w:rPr>
          <w:rFonts w:asciiTheme="minorHAnsi" w:hAnsiTheme="minorHAnsi" w:cs="Calibri"/>
          <w:bCs/>
          <w:sz w:val="22"/>
          <w:szCs w:val="22"/>
        </w:rPr>
        <w:t>Martinem Čadou, pověřeným výkonem funkce</w:t>
      </w:r>
      <w:r w:rsidR="000910EF" w:rsidRPr="000910EF">
        <w:rPr>
          <w:rFonts w:asciiTheme="minorHAnsi" w:hAnsiTheme="minorHAnsi" w:cs="Calibri"/>
          <w:bCs/>
          <w:sz w:val="22"/>
          <w:szCs w:val="22"/>
        </w:rPr>
        <w:t xml:space="preserve"> </w:t>
      </w:r>
      <w:r w:rsidR="00C20DC9">
        <w:rPr>
          <w:rFonts w:asciiTheme="minorHAnsi" w:hAnsiTheme="minorHAnsi" w:cs="Calibri"/>
          <w:sz w:val="22"/>
          <w:szCs w:val="22"/>
        </w:rPr>
        <w:t>kvestora</w:t>
      </w:r>
      <w:r w:rsidR="00B55D6B">
        <w:rPr>
          <w:rFonts w:asciiTheme="minorHAnsi" w:hAnsiTheme="minorHAnsi" w:cs="Calibri"/>
          <w:sz w:val="22"/>
          <w:szCs w:val="22"/>
        </w:rPr>
        <w:t xml:space="preserve"> VFU Brno </w:t>
      </w:r>
    </w:p>
    <w:p w:rsidR="00A12EEF" w:rsidRPr="00F91B6A" w:rsidRDefault="00B53E8C" w:rsidP="00801F41">
      <w:pPr>
        <w:spacing w:line="240" w:lineRule="auto"/>
        <w:ind w:left="3540" w:hanging="3540"/>
        <w:rPr>
          <w:rFonts w:asciiTheme="minorHAnsi" w:hAnsiTheme="minorHAnsi" w:cs="Calibri"/>
          <w:sz w:val="22"/>
          <w:szCs w:val="22"/>
        </w:rPr>
      </w:pPr>
      <w:r w:rsidRPr="005304EF">
        <w:rPr>
          <w:rFonts w:ascii="Calibri" w:hAnsi="Calibri"/>
          <w:snapToGrid w:val="0"/>
          <w:sz w:val="22"/>
          <w:szCs w:val="22"/>
          <w:lang w:eastAsia="en-US" w:bidi="en-US"/>
        </w:rPr>
        <w:t>ve věcech technických</w:t>
      </w:r>
      <w:r w:rsidR="00D30A7E">
        <w:rPr>
          <w:rFonts w:ascii="Calibri" w:hAnsi="Calibri"/>
          <w:snapToGrid w:val="0"/>
          <w:sz w:val="22"/>
          <w:szCs w:val="22"/>
          <w:lang w:eastAsia="en-US" w:bidi="en-US"/>
        </w:rPr>
        <w:t xml:space="preserve"> zastoupená</w:t>
      </w:r>
      <w:r w:rsidRPr="005304EF">
        <w:rPr>
          <w:rFonts w:ascii="Calibri" w:hAnsi="Calibri"/>
          <w:snapToGrid w:val="0"/>
          <w:sz w:val="22"/>
          <w:szCs w:val="22"/>
          <w:lang w:eastAsia="en-US" w:bidi="en-US"/>
        </w:rPr>
        <w:t>:</w:t>
      </w:r>
      <w:r w:rsidRPr="005304EF">
        <w:rPr>
          <w:rFonts w:ascii="Calibri" w:hAnsi="Calibri"/>
          <w:snapToGrid w:val="0"/>
          <w:sz w:val="22"/>
          <w:szCs w:val="22"/>
          <w:lang w:eastAsia="en-US" w:bidi="en-US"/>
        </w:rPr>
        <w:tab/>
      </w:r>
      <w:r w:rsidR="0074593D">
        <w:rPr>
          <w:rFonts w:asciiTheme="minorHAnsi" w:hAnsiTheme="minorHAnsi" w:cs="Calibri"/>
          <w:sz w:val="22"/>
          <w:szCs w:val="22"/>
        </w:rPr>
        <w:t>XXXXXXXXX</w:t>
      </w:r>
      <w:r w:rsidR="002D7A77" w:rsidRPr="00F91B6A">
        <w:rPr>
          <w:rFonts w:asciiTheme="minorHAnsi" w:hAnsiTheme="minorHAnsi" w:cs="Calibri"/>
          <w:sz w:val="22"/>
          <w:szCs w:val="22"/>
        </w:rPr>
        <w:t xml:space="preserve">, </w:t>
      </w:r>
      <w:hyperlink r:id="rId8" w:anchor="_%7C_%7C_%7C_97%7C_all%7C_departmentdetail=true" w:history="1">
        <w:r w:rsidR="002D7A77" w:rsidRPr="00F91B6A">
          <w:rPr>
            <w:rFonts w:asciiTheme="minorHAnsi" w:hAnsiTheme="minorHAnsi" w:cs="Calibri"/>
            <w:sz w:val="22"/>
            <w:szCs w:val="22"/>
          </w:rPr>
          <w:t>Re-odd. investic a správy majetku</w:t>
        </w:r>
      </w:hyperlink>
      <w:r w:rsidR="00D30A7E" w:rsidRPr="00F91B6A">
        <w:rPr>
          <w:rFonts w:asciiTheme="minorHAnsi" w:hAnsiTheme="minorHAnsi" w:cs="Calibri"/>
          <w:sz w:val="22"/>
          <w:szCs w:val="22"/>
        </w:rPr>
        <w:t xml:space="preserve"> - k</w:t>
      </w:r>
      <w:r w:rsidR="0074593D">
        <w:rPr>
          <w:rFonts w:asciiTheme="minorHAnsi" w:hAnsiTheme="minorHAnsi" w:cs="Calibri"/>
          <w:sz w:val="22"/>
          <w:szCs w:val="22"/>
        </w:rPr>
        <w:t>ontakt: XXXXXXX, XXXXXXXX</w:t>
      </w:r>
    </w:p>
    <w:p w:rsidR="00986F96" w:rsidRDefault="00986F96" w:rsidP="00BA2D99">
      <w:pPr>
        <w:spacing w:line="240" w:lineRule="auto"/>
        <w:rPr>
          <w:rFonts w:ascii="Calibri" w:hAnsi="Calibri" w:cs="Calibri"/>
          <w:sz w:val="22"/>
          <w:szCs w:val="22"/>
          <w:lang w:eastAsia="en-US" w:bidi="en-US"/>
        </w:rPr>
      </w:pPr>
    </w:p>
    <w:p w:rsidR="00B53E8C" w:rsidRPr="00FE1FA4" w:rsidRDefault="00B53E8C" w:rsidP="00BA2D99">
      <w:pPr>
        <w:spacing w:line="240" w:lineRule="auto"/>
        <w:rPr>
          <w:rFonts w:ascii="Calibri" w:hAnsi="Calibri" w:cs="Calibri"/>
          <w:sz w:val="22"/>
          <w:szCs w:val="22"/>
          <w:lang w:eastAsia="en-US" w:bidi="en-US"/>
        </w:rPr>
      </w:pPr>
      <w:r w:rsidRPr="00FE1FA4">
        <w:rPr>
          <w:rFonts w:ascii="Calibri" w:hAnsi="Calibri" w:cs="Calibri"/>
          <w:sz w:val="22"/>
          <w:szCs w:val="22"/>
          <w:lang w:eastAsia="en-US" w:bidi="en-US"/>
        </w:rPr>
        <w:t>(dále jen „objednatel“)</w:t>
      </w:r>
    </w:p>
    <w:p w:rsidR="00B53E8C" w:rsidRPr="00FE1FA4" w:rsidRDefault="003D2D00" w:rsidP="003D2D00">
      <w:pPr>
        <w:tabs>
          <w:tab w:val="left" w:pos="7665"/>
        </w:tabs>
        <w:spacing w:line="240" w:lineRule="auto"/>
        <w:rPr>
          <w:rFonts w:ascii="Calibri" w:hAnsi="Calibri"/>
          <w:sz w:val="22"/>
          <w:szCs w:val="22"/>
          <w:lang w:eastAsia="en-US" w:bidi="en-US"/>
        </w:rPr>
      </w:pPr>
      <w:r>
        <w:rPr>
          <w:rFonts w:ascii="Calibri" w:hAnsi="Calibri"/>
          <w:sz w:val="22"/>
          <w:szCs w:val="22"/>
          <w:lang w:eastAsia="en-US" w:bidi="en-US"/>
        </w:rPr>
        <w:tab/>
      </w:r>
    </w:p>
    <w:p w:rsidR="00B53E8C" w:rsidRPr="00FE1FA4" w:rsidRDefault="00B53E8C" w:rsidP="00BA2D99">
      <w:pPr>
        <w:spacing w:line="240" w:lineRule="auto"/>
        <w:rPr>
          <w:rFonts w:ascii="Calibri" w:hAnsi="Calibri"/>
          <w:sz w:val="22"/>
          <w:szCs w:val="22"/>
          <w:lang w:eastAsia="en-US" w:bidi="en-US"/>
        </w:rPr>
      </w:pPr>
      <w:r w:rsidRPr="00FE1FA4">
        <w:rPr>
          <w:rFonts w:ascii="Calibri" w:hAnsi="Calibri"/>
          <w:sz w:val="22"/>
          <w:szCs w:val="22"/>
          <w:lang w:eastAsia="en-US" w:bidi="en-US"/>
        </w:rPr>
        <w:t>a</w:t>
      </w:r>
    </w:p>
    <w:p w:rsidR="00B53E8C" w:rsidRPr="00FE1FA4" w:rsidRDefault="0005648E" w:rsidP="00BA2D99">
      <w:pPr>
        <w:spacing w:line="240" w:lineRule="auto"/>
        <w:rPr>
          <w:rFonts w:ascii="Calibri" w:hAnsi="Calibri"/>
          <w:snapToGrid w:val="0"/>
          <w:sz w:val="22"/>
          <w:szCs w:val="22"/>
          <w:lang w:eastAsia="en-US" w:bidi="en-US"/>
        </w:rPr>
      </w:pPr>
      <w:r>
        <w:rPr>
          <w:rFonts w:ascii="Calibri" w:hAnsi="Calibri"/>
          <w:sz w:val="22"/>
          <w:szCs w:val="22"/>
          <w:lang w:eastAsia="en-US" w:bidi="en-US"/>
        </w:rPr>
        <w:t xml:space="preserve"> </w:t>
      </w:r>
      <w:r w:rsidR="00B53E8C" w:rsidRPr="00FE1FA4">
        <w:rPr>
          <w:rFonts w:ascii="Calibri" w:hAnsi="Calibri"/>
          <w:sz w:val="22"/>
          <w:szCs w:val="22"/>
          <w:lang w:eastAsia="en-US" w:bidi="en-US"/>
        </w:rPr>
        <w:tab/>
      </w:r>
    </w:p>
    <w:p w:rsidR="00B53E8C" w:rsidRPr="00C84DC1" w:rsidRDefault="00C84DC1" w:rsidP="00BA2D99">
      <w:pPr>
        <w:spacing w:line="240" w:lineRule="auto"/>
        <w:rPr>
          <w:rFonts w:ascii="Calibri" w:hAnsi="Calibri"/>
          <w:b/>
          <w:snapToGrid w:val="0"/>
          <w:sz w:val="22"/>
          <w:szCs w:val="22"/>
          <w:lang w:eastAsia="en-US" w:bidi="en-US"/>
        </w:rPr>
      </w:pPr>
      <w:r w:rsidRPr="00C84DC1">
        <w:rPr>
          <w:rFonts w:ascii="Calibri" w:hAnsi="Calibri"/>
          <w:b/>
          <w:snapToGrid w:val="0"/>
          <w:sz w:val="22"/>
          <w:szCs w:val="22"/>
          <w:lang w:eastAsia="en-US" w:bidi="en-US"/>
        </w:rPr>
        <w:t>JB Stavební, s.r.o.</w:t>
      </w:r>
    </w:p>
    <w:p w:rsidR="00B53E8C" w:rsidRPr="00C84DC1" w:rsidRDefault="00B53E8C" w:rsidP="00BA2D99">
      <w:pPr>
        <w:spacing w:line="240" w:lineRule="auto"/>
        <w:rPr>
          <w:rFonts w:ascii="Calibri" w:hAnsi="Calibri"/>
          <w:sz w:val="22"/>
          <w:szCs w:val="22"/>
          <w:lang w:eastAsia="en-US" w:bidi="en-US"/>
        </w:rPr>
      </w:pPr>
      <w:r w:rsidRPr="00C84DC1">
        <w:rPr>
          <w:rFonts w:ascii="Calibri" w:hAnsi="Calibri"/>
          <w:snapToGrid w:val="0"/>
          <w:sz w:val="22"/>
          <w:szCs w:val="22"/>
          <w:lang w:eastAsia="en-US" w:bidi="en-US"/>
        </w:rPr>
        <w:t>Sídlo:</w:t>
      </w:r>
      <w:r w:rsidRPr="00C84DC1">
        <w:rPr>
          <w:rFonts w:ascii="Calibri" w:hAnsi="Calibri"/>
          <w:snapToGrid w:val="0"/>
          <w:sz w:val="22"/>
          <w:szCs w:val="22"/>
          <w:lang w:eastAsia="en-US" w:bidi="en-US"/>
        </w:rPr>
        <w:tab/>
      </w:r>
      <w:r w:rsidRPr="00C84DC1">
        <w:rPr>
          <w:rFonts w:ascii="Calibri" w:hAnsi="Calibri"/>
          <w:snapToGrid w:val="0"/>
          <w:sz w:val="22"/>
          <w:szCs w:val="22"/>
          <w:lang w:eastAsia="en-US" w:bidi="en-US"/>
        </w:rPr>
        <w:tab/>
      </w:r>
      <w:r w:rsidRPr="00C84DC1">
        <w:rPr>
          <w:rFonts w:ascii="Calibri" w:hAnsi="Calibri"/>
          <w:snapToGrid w:val="0"/>
          <w:sz w:val="22"/>
          <w:szCs w:val="22"/>
          <w:lang w:eastAsia="en-US" w:bidi="en-US"/>
        </w:rPr>
        <w:tab/>
      </w:r>
      <w:r w:rsidR="00C84DC1" w:rsidRPr="00C84DC1">
        <w:rPr>
          <w:rFonts w:ascii="Calibri" w:hAnsi="Calibri"/>
          <w:snapToGrid w:val="0"/>
          <w:sz w:val="22"/>
          <w:szCs w:val="22"/>
          <w:lang w:eastAsia="en-US" w:bidi="en-US"/>
        </w:rPr>
        <w:t>Pražákova č. ev. 397, 619 00 Brno</w:t>
      </w:r>
    </w:p>
    <w:p w:rsidR="00B53E8C" w:rsidRPr="00C84DC1" w:rsidRDefault="00B53E8C" w:rsidP="00BA2D99">
      <w:pPr>
        <w:spacing w:line="240" w:lineRule="auto"/>
        <w:rPr>
          <w:rFonts w:ascii="Calibri" w:hAnsi="Calibri"/>
          <w:snapToGrid w:val="0"/>
          <w:sz w:val="22"/>
          <w:szCs w:val="22"/>
          <w:lang w:eastAsia="en-US" w:bidi="en-US"/>
        </w:rPr>
      </w:pPr>
      <w:r w:rsidRPr="00C84DC1">
        <w:rPr>
          <w:rFonts w:ascii="Calibri" w:hAnsi="Calibri"/>
          <w:snapToGrid w:val="0"/>
          <w:sz w:val="22"/>
          <w:szCs w:val="22"/>
          <w:lang w:eastAsia="en-US" w:bidi="en-US"/>
        </w:rPr>
        <w:t>IČ:</w:t>
      </w:r>
      <w:r w:rsidRPr="00C84DC1">
        <w:rPr>
          <w:rFonts w:ascii="Calibri" w:hAnsi="Calibri"/>
          <w:snapToGrid w:val="0"/>
          <w:sz w:val="22"/>
          <w:szCs w:val="22"/>
          <w:lang w:eastAsia="en-US" w:bidi="en-US"/>
        </w:rPr>
        <w:tab/>
      </w:r>
      <w:r w:rsidRPr="00C84DC1">
        <w:rPr>
          <w:rFonts w:ascii="Calibri" w:hAnsi="Calibri"/>
          <w:snapToGrid w:val="0"/>
          <w:sz w:val="22"/>
          <w:szCs w:val="22"/>
          <w:lang w:eastAsia="en-US" w:bidi="en-US"/>
        </w:rPr>
        <w:tab/>
      </w:r>
      <w:r w:rsidRPr="00C84DC1">
        <w:rPr>
          <w:rFonts w:ascii="Calibri" w:hAnsi="Calibri"/>
          <w:snapToGrid w:val="0"/>
          <w:sz w:val="22"/>
          <w:szCs w:val="22"/>
          <w:lang w:eastAsia="en-US" w:bidi="en-US"/>
        </w:rPr>
        <w:tab/>
      </w:r>
      <w:r w:rsidR="00C84DC1" w:rsidRPr="00C84DC1">
        <w:rPr>
          <w:rFonts w:ascii="Calibri" w:hAnsi="Calibri"/>
          <w:snapToGrid w:val="0"/>
          <w:sz w:val="22"/>
          <w:szCs w:val="22"/>
          <w:lang w:eastAsia="en-US" w:bidi="en-US"/>
        </w:rPr>
        <w:t>25581708</w:t>
      </w:r>
    </w:p>
    <w:p w:rsidR="00B53E8C" w:rsidRPr="00C84DC1" w:rsidRDefault="00B53E8C" w:rsidP="00BA2D99">
      <w:pPr>
        <w:spacing w:line="240" w:lineRule="auto"/>
        <w:rPr>
          <w:rFonts w:ascii="Calibri" w:hAnsi="Calibri"/>
          <w:snapToGrid w:val="0"/>
          <w:sz w:val="22"/>
          <w:szCs w:val="22"/>
          <w:lang w:eastAsia="en-US" w:bidi="en-US"/>
        </w:rPr>
      </w:pPr>
      <w:r w:rsidRPr="00C84DC1">
        <w:rPr>
          <w:rFonts w:ascii="Calibri" w:hAnsi="Calibri"/>
          <w:snapToGrid w:val="0"/>
          <w:sz w:val="22"/>
          <w:szCs w:val="22"/>
          <w:lang w:eastAsia="en-US" w:bidi="en-US"/>
        </w:rPr>
        <w:t>DIČ:</w:t>
      </w:r>
      <w:r w:rsidRPr="00C84DC1">
        <w:rPr>
          <w:rFonts w:ascii="Calibri" w:hAnsi="Calibri"/>
          <w:snapToGrid w:val="0"/>
          <w:sz w:val="22"/>
          <w:szCs w:val="22"/>
          <w:lang w:eastAsia="en-US" w:bidi="en-US"/>
        </w:rPr>
        <w:tab/>
      </w:r>
      <w:r w:rsidRPr="00C84DC1">
        <w:rPr>
          <w:rFonts w:ascii="Calibri" w:hAnsi="Calibri"/>
          <w:snapToGrid w:val="0"/>
          <w:sz w:val="22"/>
          <w:szCs w:val="22"/>
          <w:lang w:eastAsia="en-US" w:bidi="en-US"/>
        </w:rPr>
        <w:tab/>
      </w:r>
      <w:r w:rsidRPr="00C84DC1">
        <w:rPr>
          <w:rFonts w:ascii="Calibri" w:hAnsi="Calibri"/>
          <w:snapToGrid w:val="0"/>
          <w:sz w:val="22"/>
          <w:szCs w:val="22"/>
          <w:lang w:eastAsia="en-US" w:bidi="en-US"/>
        </w:rPr>
        <w:tab/>
      </w:r>
      <w:r w:rsidR="00C84DC1" w:rsidRPr="00C84DC1">
        <w:rPr>
          <w:rFonts w:ascii="Calibri" w:hAnsi="Calibri"/>
          <w:snapToGrid w:val="0"/>
          <w:sz w:val="22"/>
          <w:szCs w:val="22"/>
          <w:lang w:eastAsia="en-US" w:bidi="en-US"/>
        </w:rPr>
        <w:t>CZ25581708</w:t>
      </w:r>
    </w:p>
    <w:p w:rsidR="00B53E8C" w:rsidRPr="00C84DC1" w:rsidRDefault="00B53E8C" w:rsidP="00BA2D99">
      <w:pPr>
        <w:spacing w:line="240" w:lineRule="auto"/>
        <w:rPr>
          <w:rFonts w:ascii="Calibri" w:hAnsi="Calibri"/>
          <w:snapToGrid w:val="0"/>
          <w:sz w:val="22"/>
          <w:szCs w:val="22"/>
          <w:lang w:eastAsia="en-US" w:bidi="en-US"/>
        </w:rPr>
      </w:pPr>
      <w:r w:rsidRPr="00C84DC1">
        <w:rPr>
          <w:rFonts w:ascii="Calibri" w:hAnsi="Calibri"/>
          <w:snapToGrid w:val="0"/>
          <w:sz w:val="22"/>
          <w:szCs w:val="22"/>
          <w:lang w:eastAsia="en-US" w:bidi="en-US"/>
        </w:rPr>
        <w:t>Bankovní spojení:</w:t>
      </w:r>
      <w:r w:rsidRPr="00C84DC1">
        <w:rPr>
          <w:rFonts w:ascii="Calibri" w:hAnsi="Calibri"/>
          <w:snapToGrid w:val="0"/>
          <w:sz w:val="22"/>
          <w:szCs w:val="22"/>
          <w:lang w:eastAsia="en-US" w:bidi="en-US"/>
        </w:rPr>
        <w:tab/>
      </w:r>
      <w:r w:rsidR="00C84DC1" w:rsidRPr="00C84DC1">
        <w:rPr>
          <w:rFonts w:ascii="Calibri" w:hAnsi="Calibri"/>
          <w:snapToGrid w:val="0"/>
          <w:sz w:val="22"/>
          <w:szCs w:val="22"/>
          <w:lang w:eastAsia="en-US" w:bidi="en-US"/>
        </w:rPr>
        <w:t>ČSOB a.s., KB a.s.</w:t>
      </w:r>
    </w:p>
    <w:p w:rsidR="00B53E8C" w:rsidRPr="00C84DC1" w:rsidRDefault="00C84DC1" w:rsidP="00BA2D99">
      <w:pPr>
        <w:spacing w:line="240" w:lineRule="auto"/>
        <w:rPr>
          <w:rFonts w:ascii="Calibri" w:hAnsi="Calibri"/>
          <w:snapToGrid w:val="0"/>
          <w:sz w:val="22"/>
          <w:szCs w:val="22"/>
          <w:lang w:eastAsia="en-US" w:bidi="en-US"/>
        </w:rPr>
      </w:pPr>
      <w:r w:rsidRPr="00C84DC1">
        <w:rPr>
          <w:rFonts w:ascii="Calibri" w:hAnsi="Calibri"/>
          <w:snapToGrid w:val="0"/>
          <w:sz w:val="22"/>
          <w:szCs w:val="22"/>
          <w:lang w:eastAsia="en-US" w:bidi="en-US"/>
        </w:rPr>
        <w:t>Číslo účtu:</w:t>
      </w:r>
      <w:r w:rsidRPr="00C84DC1">
        <w:rPr>
          <w:rFonts w:ascii="Calibri" w:hAnsi="Calibri"/>
          <w:snapToGrid w:val="0"/>
          <w:sz w:val="22"/>
          <w:szCs w:val="22"/>
          <w:lang w:eastAsia="en-US" w:bidi="en-US"/>
        </w:rPr>
        <w:tab/>
      </w:r>
      <w:r w:rsidRPr="00C84DC1">
        <w:rPr>
          <w:rFonts w:ascii="Calibri" w:hAnsi="Calibri"/>
          <w:snapToGrid w:val="0"/>
          <w:sz w:val="22"/>
          <w:szCs w:val="22"/>
          <w:lang w:eastAsia="en-US" w:bidi="en-US"/>
        </w:rPr>
        <w:tab/>
      </w:r>
      <w:r w:rsidR="0074593D">
        <w:rPr>
          <w:rFonts w:ascii="Calibri" w:hAnsi="Calibri"/>
          <w:snapToGrid w:val="0"/>
          <w:sz w:val="22"/>
          <w:szCs w:val="22"/>
          <w:lang w:eastAsia="en-US" w:bidi="en-US"/>
        </w:rPr>
        <w:t>XXXXXXXX</w:t>
      </w:r>
      <w:r w:rsidRPr="00C84DC1">
        <w:rPr>
          <w:rFonts w:ascii="Calibri" w:hAnsi="Calibri"/>
          <w:snapToGrid w:val="0"/>
          <w:sz w:val="22"/>
          <w:szCs w:val="22"/>
          <w:lang w:eastAsia="en-US" w:bidi="en-US"/>
        </w:rPr>
        <w:t xml:space="preserve">, </w:t>
      </w:r>
      <w:r w:rsidR="0074593D">
        <w:rPr>
          <w:rFonts w:ascii="Calibri" w:hAnsi="Calibri"/>
          <w:snapToGrid w:val="0"/>
          <w:sz w:val="22"/>
          <w:szCs w:val="22"/>
          <w:lang w:eastAsia="en-US" w:bidi="en-US"/>
        </w:rPr>
        <w:t>XXXXXXXXXXX</w:t>
      </w:r>
    </w:p>
    <w:p w:rsidR="007A6E38" w:rsidRPr="00C84DC1" w:rsidRDefault="007A6E38" w:rsidP="00BA2D99">
      <w:pPr>
        <w:spacing w:line="240" w:lineRule="auto"/>
        <w:rPr>
          <w:rFonts w:ascii="Calibri" w:hAnsi="Calibri"/>
          <w:snapToGrid w:val="0"/>
          <w:sz w:val="22"/>
          <w:szCs w:val="22"/>
          <w:lang w:eastAsia="en-US" w:bidi="en-US"/>
        </w:rPr>
      </w:pPr>
      <w:r w:rsidRPr="00C84DC1">
        <w:rPr>
          <w:rFonts w:ascii="Calibri" w:hAnsi="Calibri"/>
          <w:snapToGrid w:val="0"/>
          <w:sz w:val="22"/>
          <w:szCs w:val="22"/>
          <w:lang w:eastAsia="en-US" w:bidi="en-US"/>
        </w:rPr>
        <w:t xml:space="preserve">Zapsaná </w:t>
      </w:r>
      <w:r w:rsidR="00C84DC1" w:rsidRPr="00C84DC1">
        <w:rPr>
          <w:rFonts w:ascii="Calibri" w:hAnsi="Calibri"/>
          <w:snapToGrid w:val="0"/>
          <w:sz w:val="22"/>
          <w:szCs w:val="22"/>
          <w:lang w:eastAsia="en-US" w:bidi="en-US"/>
        </w:rPr>
        <w:t>u KS v Brně, oddíl C, vložka 35611</w:t>
      </w:r>
    </w:p>
    <w:p w:rsidR="00B53E8C" w:rsidRPr="00C84DC1" w:rsidRDefault="00801F41" w:rsidP="00BA2D99">
      <w:pPr>
        <w:spacing w:line="240" w:lineRule="auto"/>
        <w:rPr>
          <w:rFonts w:ascii="Calibri" w:hAnsi="Calibri"/>
          <w:snapToGrid w:val="0"/>
          <w:sz w:val="22"/>
          <w:szCs w:val="22"/>
          <w:lang w:eastAsia="en-US" w:bidi="en-US"/>
        </w:rPr>
      </w:pPr>
      <w:r w:rsidRPr="00C84DC1">
        <w:rPr>
          <w:rFonts w:ascii="Calibri" w:hAnsi="Calibri"/>
          <w:snapToGrid w:val="0"/>
          <w:sz w:val="22"/>
          <w:szCs w:val="22"/>
          <w:lang w:eastAsia="en-US" w:bidi="en-US"/>
        </w:rPr>
        <w:t>Zastoupená:</w:t>
      </w:r>
      <w:r w:rsidR="00C84DC1" w:rsidRPr="00C84DC1">
        <w:rPr>
          <w:rFonts w:ascii="Calibri" w:hAnsi="Calibri"/>
          <w:snapToGrid w:val="0"/>
          <w:sz w:val="22"/>
          <w:szCs w:val="22"/>
          <w:lang w:eastAsia="en-US" w:bidi="en-US"/>
        </w:rPr>
        <w:tab/>
      </w:r>
      <w:r w:rsidR="00C84DC1" w:rsidRPr="00C84DC1">
        <w:rPr>
          <w:rFonts w:ascii="Calibri" w:hAnsi="Calibri"/>
          <w:snapToGrid w:val="0"/>
          <w:sz w:val="22"/>
          <w:szCs w:val="22"/>
          <w:lang w:eastAsia="en-US" w:bidi="en-US"/>
        </w:rPr>
        <w:tab/>
      </w:r>
    </w:p>
    <w:p w:rsidR="00B53E8C" w:rsidRPr="00C84DC1" w:rsidRDefault="00B53E8C" w:rsidP="00BA2D99">
      <w:pPr>
        <w:spacing w:line="240" w:lineRule="auto"/>
        <w:rPr>
          <w:rFonts w:ascii="Calibri" w:hAnsi="Calibri"/>
          <w:snapToGrid w:val="0"/>
          <w:sz w:val="22"/>
          <w:szCs w:val="22"/>
          <w:lang w:eastAsia="en-US" w:bidi="en-US"/>
        </w:rPr>
      </w:pPr>
      <w:r w:rsidRPr="00C84DC1">
        <w:rPr>
          <w:rFonts w:ascii="Calibri" w:hAnsi="Calibri"/>
          <w:snapToGrid w:val="0"/>
          <w:sz w:val="22"/>
          <w:szCs w:val="22"/>
          <w:lang w:eastAsia="en-US" w:bidi="en-US"/>
        </w:rPr>
        <w:t>ve věcech smluvních:</w:t>
      </w:r>
      <w:r w:rsidRPr="00C84DC1">
        <w:rPr>
          <w:rFonts w:ascii="Calibri" w:hAnsi="Calibri"/>
          <w:snapToGrid w:val="0"/>
          <w:sz w:val="22"/>
          <w:szCs w:val="22"/>
          <w:lang w:eastAsia="en-US" w:bidi="en-US"/>
        </w:rPr>
        <w:tab/>
      </w:r>
      <w:r w:rsidR="00C84DC1" w:rsidRPr="00C84DC1">
        <w:rPr>
          <w:rFonts w:ascii="Calibri" w:hAnsi="Calibri"/>
          <w:snapToGrid w:val="0"/>
          <w:sz w:val="22"/>
          <w:szCs w:val="22"/>
          <w:lang w:eastAsia="en-US" w:bidi="en-US"/>
        </w:rPr>
        <w:t>Bc. Jaromírem Balážem, jednatelem společnosti</w:t>
      </w:r>
    </w:p>
    <w:p w:rsidR="00C84DC1" w:rsidRDefault="00F05B98" w:rsidP="00B72D45">
      <w:pPr>
        <w:spacing w:line="240" w:lineRule="auto"/>
        <w:jc w:val="left"/>
        <w:rPr>
          <w:rFonts w:ascii="Calibri" w:hAnsi="Calibri"/>
          <w:snapToGrid w:val="0"/>
          <w:sz w:val="22"/>
          <w:szCs w:val="22"/>
          <w:lang w:eastAsia="en-US" w:bidi="en-US"/>
        </w:rPr>
      </w:pPr>
      <w:r w:rsidRPr="00C84DC1">
        <w:rPr>
          <w:rFonts w:ascii="Calibri" w:hAnsi="Calibri"/>
          <w:snapToGrid w:val="0"/>
          <w:sz w:val="22"/>
          <w:szCs w:val="22"/>
          <w:lang w:eastAsia="en-US" w:bidi="en-US"/>
        </w:rPr>
        <w:t>ve věcech technických:</w:t>
      </w:r>
      <w:r w:rsidRPr="00C84DC1">
        <w:rPr>
          <w:rFonts w:ascii="Calibri" w:hAnsi="Calibri"/>
          <w:snapToGrid w:val="0"/>
          <w:sz w:val="22"/>
          <w:szCs w:val="22"/>
          <w:lang w:eastAsia="en-US" w:bidi="en-US"/>
        </w:rPr>
        <w:tab/>
      </w:r>
      <w:r w:rsidR="0074593D">
        <w:rPr>
          <w:rFonts w:ascii="Calibri" w:hAnsi="Calibri"/>
          <w:snapToGrid w:val="0"/>
          <w:sz w:val="22"/>
          <w:szCs w:val="22"/>
          <w:lang w:eastAsia="en-US" w:bidi="en-US"/>
        </w:rPr>
        <w:t>XXXXXX</w:t>
      </w:r>
      <w:r w:rsidR="00C84DC1">
        <w:rPr>
          <w:rFonts w:ascii="Calibri" w:hAnsi="Calibri"/>
          <w:snapToGrid w:val="0"/>
          <w:sz w:val="22"/>
          <w:szCs w:val="22"/>
          <w:lang w:eastAsia="en-US" w:bidi="en-US"/>
        </w:rPr>
        <w:t xml:space="preserve"> (hlavní stavbyvedoucí), </w:t>
      </w:r>
      <w:r w:rsidR="0074593D">
        <w:rPr>
          <w:rFonts w:ascii="Calibri" w:hAnsi="Calibri"/>
          <w:snapToGrid w:val="0"/>
          <w:sz w:val="22"/>
          <w:szCs w:val="22"/>
          <w:lang w:eastAsia="en-US" w:bidi="en-US"/>
        </w:rPr>
        <w:t>XXXXXXX</w:t>
      </w:r>
    </w:p>
    <w:p w:rsidR="00C84DC1" w:rsidRDefault="0074593D" w:rsidP="00C84DC1">
      <w:pPr>
        <w:spacing w:line="240" w:lineRule="auto"/>
        <w:ind w:left="1416" w:firstLine="708"/>
        <w:jc w:val="left"/>
        <w:rPr>
          <w:rFonts w:ascii="Calibri" w:hAnsi="Calibri"/>
          <w:snapToGrid w:val="0"/>
          <w:sz w:val="22"/>
          <w:szCs w:val="22"/>
          <w:lang w:eastAsia="en-US" w:bidi="en-US"/>
        </w:rPr>
      </w:pPr>
      <w:r>
        <w:rPr>
          <w:rFonts w:ascii="Calibri" w:hAnsi="Calibri"/>
          <w:snapToGrid w:val="0"/>
          <w:sz w:val="22"/>
          <w:szCs w:val="22"/>
          <w:lang w:eastAsia="en-US" w:bidi="en-US"/>
        </w:rPr>
        <w:t>XXXXXXX</w:t>
      </w:r>
      <w:r w:rsidR="00C84DC1">
        <w:rPr>
          <w:rFonts w:ascii="Calibri" w:hAnsi="Calibri"/>
          <w:snapToGrid w:val="0"/>
          <w:sz w:val="22"/>
          <w:szCs w:val="22"/>
          <w:lang w:eastAsia="en-US" w:bidi="en-US"/>
        </w:rPr>
        <w:t xml:space="preserve"> (zástupce hlavního stavbyvedoucího), </w:t>
      </w:r>
      <w:r>
        <w:rPr>
          <w:rFonts w:ascii="Calibri" w:hAnsi="Calibri"/>
          <w:snapToGrid w:val="0"/>
          <w:sz w:val="22"/>
          <w:szCs w:val="22"/>
          <w:lang w:eastAsia="en-US" w:bidi="en-US"/>
        </w:rPr>
        <w:t>XXXXXXXX</w:t>
      </w:r>
    </w:p>
    <w:p w:rsidR="007A6E38" w:rsidRDefault="007A6E38" w:rsidP="00F05B98">
      <w:pPr>
        <w:spacing w:line="240" w:lineRule="auto"/>
        <w:rPr>
          <w:rFonts w:ascii="Calibri" w:hAnsi="Calibri" w:cs="Calibri"/>
          <w:sz w:val="22"/>
          <w:szCs w:val="22"/>
          <w:lang w:eastAsia="en-US" w:bidi="en-US"/>
        </w:rPr>
      </w:pPr>
    </w:p>
    <w:p w:rsidR="00B53E8C" w:rsidRPr="00FE1FA4" w:rsidRDefault="00B53E8C" w:rsidP="00F05B98">
      <w:pPr>
        <w:spacing w:line="240" w:lineRule="auto"/>
        <w:rPr>
          <w:rFonts w:ascii="Calibri" w:hAnsi="Calibri" w:cs="Calibri"/>
          <w:sz w:val="22"/>
          <w:szCs w:val="22"/>
          <w:lang w:eastAsia="en-US" w:bidi="en-US"/>
        </w:rPr>
      </w:pPr>
      <w:r w:rsidRPr="00FE1FA4">
        <w:rPr>
          <w:rFonts w:ascii="Calibri" w:hAnsi="Calibri" w:cs="Calibri"/>
          <w:sz w:val="22"/>
          <w:szCs w:val="22"/>
          <w:lang w:eastAsia="en-US" w:bidi="en-US"/>
        </w:rPr>
        <w:t>(dále jen „zhotovitel“</w:t>
      </w:r>
      <w:r>
        <w:rPr>
          <w:rFonts w:ascii="Calibri" w:hAnsi="Calibri" w:cs="Calibri"/>
          <w:sz w:val="22"/>
          <w:szCs w:val="22"/>
          <w:lang w:eastAsia="en-US" w:bidi="en-US"/>
        </w:rPr>
        <w:t xml:space="preserve"> nebo „dodavatel“</w:t>
      </w:r>
      <w:r w:rsidRPr="00FE1FA4">
        <w:rPr>
          <w:rFonts w:ascii="Calibri" w:hAnsi="Calibri" w:cs="Calibri"/>
          <w:sz w:val="22"/>
          <w:szCs w:val="22"/>
          <w:lang w:eastAsia="en-US" w:bidi="en-US"/>
        </w:rPr>
        <w:t>)</w:t>
      </w:r>
    </w:p>
    <w:p w:rsidR="00B53E8C" w:rsidRDefault="00B53E8C" w:rsidP="00BA2D99">
      <w:pPr>
        <w:spacing w:line="240" w:lineRule="auto"/>
        <w:rPr>
          <w:rFonts w:ascii="Calibri" w:hAnsi="Calibri"/>
          <w:sz w:val="22"/>
          <w:szCs w:val="22"/>
          <w:lang w:eastAsia="en-US" w:bidi="en-US"/>
        </w:rPr>
      </w:pPr>
    </w:p>
    <w:p w:rsidR="00E50CC9" w:rsidRDefault="0076662E" w:rsidP="00443B9C">
      <w:pPr>
        <w:pStyle w:val="Zkladntext3"/>
        <w:spacing w:line="240" w:lineRule="auto"/>
        <w:rPr>
          <w:rFonts w:ascii="Calibri" w:eastAsia="Arial Unicode MS" w:hAnsi="Calibri" w:cs="Arial"/>
          <w:color w:val="000000"/>
          <w:sz w:val="22"/>
          <w:u w:val="single"/>
        </w:rPr>
      </w:pPr>
      <w:r>
        <w:rPr>
          <w:rFonts w:ascii="Calibri" w:eastAsia="Arial Unicode MS" w:hAnsi="Calibri" w:cs="Arial"/>
          <w:color w:val="000000"/>
          <w:sz w:val="22"/>
          <w:u w:val="single"/>
        </w:rPr>
        <w:t xml:space="preserve">Smluvní strany </w:t>
      </w:r>
      <w:r w:rsidR="00B53E8C" w:rsidRPr="00801F41">
        <w:rPr>
          <w:rFonts w:ascii="Calibri" w:eastAsia="Arial Unicode MS" w:hAnsi="Calibri" w:cs="Arial"/>
          <w:color w:val="000000"/>
          <w:sz w:val="22"/>
          <w:u w:val="single"/>
        </w:rPr>
        <w:t>uzavírají ve smyslu § 2586 a násl</w:t>
      </w:r>
      <w:r w:rsidR="00E7565D" w:rsidRPr="00801F41">
        <w:rPr>
          <w:rFonts w:ascii="Calibri" w:eastAsia="Arial Unicode MS" w:hAnsi="Calibri" w:cs="Arial"/>
          <w:color w:val="000000"/>
          <w:sz w:val="22"/>
          <w:u w:val="single"/>
        </w:rPr>
        <w:t>.</w:t>
      </w:r>
      <w:r w:rsidR="00B53E8C" w:rsidRPr="00801F41">
        <w:rPr>
          <w:rFonts w:ascii="Calibri" w:eastAsia="Arial Unicode MS" w:hAnsi="Calibri" w:cs="Arial"/>
          <w:color w:val="000000"/>
          <w:sz w:val="22"/>
          <w:u w:val="single"/>
        </w:rPr>
        <w:t xml:space="preserve"> zákona č. 89/2012 Sb., občanský zákoník, v platném znění (dále jen „ob</w:t>
      </w:r>
      <w:r w:rsidR="00055D4D">
        <w:rPr>
          <w:rFonts w:ascii="Calibri" w:eastAsia="Arial Unicode MS" w:hAnsi="Calibri" w:cs="Arial"/>
          <w:color w:val="000000"/>
          <w:sz w:val="22"/>
          <w:u w:val="single"/>
        </w:rPr>
        <w:t xml:space="preserve">čanský zákoník“), </w:t>
      </w:r>
      <w:r w:rsidR="00443B9C">
        <w:rPr>
          <w:rFonts w:ascii="Calibri" w:eastAsia="Arial Unicode MS" w:hAnsi="Calibri" w:cs="Arial"/>
          <w:color w:val="000000"/>
          <w:sz w:val="22"/>
          <w:u w:val="single"/>
        </w:rPr>
        <w:t>tento D</w:t>
      </w:r>
      <w:r w:rsidR="00B72D45">
        <w:rPr>
          <w:rFonts w:ascii="Calibri" w:eastAsia="Arial Unicode MS" w:hAnsi="Calibri" w:cs="Arial"/>
          <w:color w:val="000000"/>
          <w:sz w:val="22"/>
          <w:u w:val="single"/>
        </w:rPr>
        <w:t xml:space="preserve">odatek </w:t>
      </w:r>
      <w:proofErr w:type="gramStart"/>
      <w:r w:rsidR="00B72D45">
        <w:rPr>
          <w:rFonts w:ascii="Calibri" w:eastAsia="Arial Unicode MS" w:hAnsi="Calibri" w:cs="Arial"/>
          <w:color w:val="000000"/>
          <w:sz w:val="22"/>
          <w:u w:val="single"/>
        </w:rPr>
        <w:t>č.</w:t>
      </w:r>
      <w:r w:rsidR="00443B9C">
        <w:rPr>
          <w:rFonts w:ascii="Calibri" w:eastAsia="Arial Unicode MS" w:hAnsi="Calibri" w:cs="Arial"/>
          <w:color w:val="000000"/>
          <w:sz w:val="22"/>
          <w:u w:val="single"/>
        </w:rPr>
        <w:t>1 Smlouvy</w:t>
      </w:r>
      <w:proofErr w:type="gramEnd"/>
      <w:r w:rsidR="00443B9C">
        <w:rPr>
          <w:rFonts w:ascii="Calibri" w:eastAsia="Arial Unicode MS" w:hAnsi="Calibri" w:cs="Arial"/>
          <w:color w:val="000000"/>
          <w:sz w:val="22"/>
          <w:u w:val="single"/>
        </w:rPr>
        <w:t xml:space="preserve"> o dílo</w:t>
      </w:r>
      <w:r w:rsidR="00B72D45">
        <w:rPr>
          <w:rFonts w:ascii="Calibri" w:eastAsia="Arial Unicode MS" w:hAnsi="Calibri" w:cs="Arial"/>
          <w:color w:val="000000"/>
          <w:sz w:val="22"/>
          <w:u w:val="single"/>
        </w:rPr>
        <w:t xml:space="preserve"> (dále jen „Dodatek“)</w:t>
      </w:r>
      <w:r w:rsidR="00443B9C">
        <w:rPr>
          <w:rFonts w:ascii="Calibri" w:eastAsia="Arial Unicode MS" w:hAnsi="Calibri" w:cs="Arial"/>
          <w:color w:val="000000"/>
          <w:sz w:val="22"/>
          <w:u w:val="single"/>
        </w:rPr>
        <w:t xml:space="preserve"> tohoto znění.</w:t>
      </w:r>
    </w:p>
    <w:p w:rsidR="00B72D45" w:rsidRDefault="00B72D45" w:rsidP="00443B9C">
      <w:pPr>
        <w:pStyle w:val="Zkladntext3"/>
        <w:spacing w:line="240" w:lineRule="auto"/>
        <w:rPr>
          <w:rFonts w:ascii="Calibri" w:eastAsia="Arial Unicode MS" w:hAnsi="Calibri" w:cs="Arial"/>
          <w:color w:val="000000"/>
          <w:sz w:val="22"/>
          <w:u w:val="single"/>
        </w:rPr>
      </w:pPr>
    </w:p>
    <w:p w:rsidR="00A1187E" w:rsidRDefault="00A1187E" w:rsidP="00443B9C">
      <w:pPr>
        <w:pStyle w:val="Zkladntext3"/>
        <w:spacing w:line="240" w:lineRule="auto"/>
        <w:rPr>
          <w:rFonts w:ascii="Calibri" w:eastAsia="Arial Unicode MS" w:hAnsi="Calibri" w:cs="Arial"/>
          <w:color w:val="000000"/>
          <w:sz w:val="22"/>
          <w:u w:val="single"/>
        </w:rPr>
      </w:pPr>
    </w:p>
    <w:p w:rsidR="00A1187E" w:rsidRDefault="00A1187E" w:rsidP="00443B9C">
      <w:pPr>
        <w:pStyle w:val="Zkladntext3"/>
        <w:spacing w:line="240" w:lineRule="auto"/>
        <w:rPr>
          <w:rFonts w:ascii="Calibri" w:eastAsia="Arial Unicode MS" w:hAnsi="Calibri" w:cs="Arial"/>
          <w:color w:val="000000"/>
          <w:sz w:val="22"/>
          <w:u w:val="single"/>
        </w:rPr>
      </w:pPr>
    </w:p>
    <w:p w:rsidR="00A1187E" w:rsidRDefault="00A1187E" w:rsidP="00443B9C">
      <w:pPr>
        <w:pStyle w:val="Zkladntext3"/>
        <w:spacing w:line="240" w:lineRule="auto"/>
        <w:rPr>
          <w:rFonts w:ascii="Calibri" w:eastAsia="Arial Unicode MS" w:hAnsi="Calibri" w:cs="Arial"/>
          <w:color w:val="000000"/>
          <w:sz w:val="22"/>
          <w:u w:val="single"/>
        </w:rPr>
      </w:pPr>
    </w:p>
    <w:p w:rsidR="00A1187E" w:rsidRDefault="00A1187E" w:rsidP="00443B9C">
      <w:pPr>
        <w:pStyle w:val="Zkladntext3"/>
        <w:spacing w:line="240" w:lineRule="auto"/>
        <w:rPr>
          <w:rFonts w:ascii="Calibri" w:eastAsia="Arial Unicode MS" w:hAnsi="Calibri" w:cs="Arial"/>
          <w:color w:val="000000"/>
          <w:sz w:val="22"/>
          <w:u w:val="single"/>
        </w:rPr>
      </w:pPr>
    </w:p>
    <w:p w:rsidR="00A1187E" w:rsidRDefault="00A1187E" w:rsidP="00443B9C">
      <w:pPr>
        <w:pStyle w:val="Zkladntext3"/>
        <w:spacing w:line="240" w:lineRule="auto"/>
        <w:rPr>
          <w:rFonts w:ascii="Calibri" w:eastAsia="Arial Unicode MS" w:hAnsi="Calibri" w:cs="Arial"/>
          <w:color w:val="000000"/>
          <w:sz w:val="22"/>
          <w:u w:val="single"/>
        </w:rPr>
      </w:pPr>
    </w:p>
    <w:p w:rsidR="00443B9C" w:rsidRDefault="00E50CC9" w:rsidP="00443B9C">
      <w:pPr>
        <w:pStyle w:val="Zkladntext3"/>
        <w:numPr>
          <w:ilvl w:val="0"/>
          <w:numId w:val="46"/>
        </w:numPr>
        <w:spacing w:line="240" w:lineRule="auto"/>
        <w:jc w:val="center"/>
        <w:rPr>
          <w:rFonts w:ascii="Calibri" w:eastAsia="Arial Unicode MS" w:hAnsi="Calibri" w:cs="Arial"/>
          <w:b/>
          <w:bCs/>
          <w:color w:val="000000"/>
          <w:sz w:val="22"/>
        </w:rPr>
      </w:pPr>
      <w:r>
        <w:rPr>
          <w:rFonts w:ascii="Calibri" w:eastAsia="Arial Unicode MS" w:hAnsi="Calibri" w:cs="Arial"/>
          <w:b/>
          <w:bCs/>
          <w:color w:val="000000"/>
          <w:sz w:val="22"/>
        </w:rPr>
        <w:lastRenderedPageBreak/>
        <w:t>Předmět dodatku</w:t>
      </w:r>
    </w:p>
    <w:p w:rsidR="00A1187E" w:rsidRPr="00B72D45" w:rsidRDefault="00A1187E" w:rsidP="00A1187E">
      <w:pPr>
        <w:pStyle w:val="Zkladntext3"/>
        <w:spacing w:line="240" w:lineRule="auto"/>
        <w:ind w:left="1080"/>
        <w:rPr>
          <w:rFonts w:ascii="Calibri" w:eastAsia="Arial Unicode MS" w:hAnsi="Calibri" w:cs="Arial"/>
          <w:b/>
          <w:bCs/>
          <w:color w:val="000000"/>
          <w:sz w:val="22"/>
        </w:rPr>
      </w:pPr>
    </w:p>
    <w:p w:rsidR="00E23FFB" w:rsidRPr="00B72D45" w:rsidRDefault="00443B9C" w:rsidP="00B72D45">
      <w:pPr>
        <w:pStyle w:val="Zkladntext3"/>
        <w:numPr>
          <w:ilvl w:val="0"/>
          <w:numId w:val="42"/>
        </w:numPr>
        <w:spacing w:line="240" w:lineRule="auto"/>
        <w:rPr>
          <w:rFonts w:ascii="Calibri" w:eastAsia="Arial Unicode MS" w:hAnsi="Calibri" w:cs="Arial"/>
          <w:b/>
          <w:color w:val="000000"/>
          <w:sz w:val="22"/>
        </w:rPr>
      </w:pPr>
      <w:r w:rsidRPr="001577D5">
        <w:rPr>
          <w:rFonts w:ascii="Calibri" w:eastAsia="Arial Unicode MS" w:hAnsi="Calibri" w:cs="Arial"/>
          <w:b/>
          <w:color w:val="000000"/>
          <w:sz w:val="22"/>
        </w:rPr>
        <w:t>Č</w:t>
      </w:r>
      <w:r w:rsidR="001577D5" w:rsidRPr="001577D5">
        <w:rPr>
          <w:rFonts w:ascii="Calibri" w:eastAsia="Arial Unicode MS" w:hAnsi="Calibri" w:cs="Arial"/>
          <w:b/>
          <w:color w:val="000000"/>
          <w:sz w:val="22"/>
        </w:rPr>
        <w:t>LÁNEK</w:t>
      </w:r>
      <w:r w:rsidRPr="001577D5">
        <w:rPr>
          <w:rFonts w:ascii="Calibri" w:eastAsia="Arial Unicode MS" w:hAnsi="Calibri" w:cs="Arial"/>
          <w:b/>
          <w:color w:val="000000"/>
          <w:sz w:val="22"/>
        </w:rPr>
        <w:t xml:space="preserve"> IV. SMLOUVY O DÍLO „CENA ZA REALIZACI DÍLA“, ODSTAVEC </w:t>
      </w:r>
      <w:proofErr w:type="gramStart"/>
      <w:r w:rsidRPr="001577D5">
        <w:rPr>
          <w:rFonts w:ascii="Calibri" w:eastAsia="Arial Unicode MS" w:hAnsi="Calibri" w:cs="Arial"/>
          <w:b/>
          <w:color w:val="000000"/>
          <w:sz w:val="22"/>
        </w:rPr>
        <w:t>IV.1 SE</w:t>
      </w:r>
      <w:proofErr w:type="gramEnd"/>
      <w:r w:rsidRPr="001577D5">
        <w:rPr>
          <w:rFonts w:ascii="Calibri" w:eastAsia="Arial Unicode MS" w:hAnsi="Calibri" w:cs="Arial"/>
          <w:b/>
          <w:color w:val="000000"/>
          <w:sz w:val="22"/>
        </w:rPr>
        <w:t xml:space="preserve"> UPRAVUJE </w:t>
      </w:r>
      <w:r w:rsidRPr="00B72D45">
        <w:rPr>
          <w:rFonts w:ascii="Calibri" w:eastAsia="Arial Unicode MS" w:hAnsi="Calibri" w:cs="Arial"/>
          <w:b/>
          <w:color w:val="000000"/>
          <w:sz w:val="22"/>
        </w:rPr>
        <w:t>NÁSLEDOVN</w:t>
      </w:r>
      <w:r w:rsidR="00B72D45" w:rsidRPr="00B72D45">
        <w:rPr>
          <w:rFonts w:ascii="Calibri" w:eastAsia="Arial Unicode MS" w:hAnsi="Calibri" w:cs="Arial"/>
          <w:b/>
          <w:color w:val="000000"/>
          <w:sz w:val="22"/>
        </w:rPr>
        <w:t>Ě</w:t>
      </w:r>
    </w:p>
    <w:p w:rsidR="00A8023C" w:rsidRPr="00A8023C" w:rsidRDefault="00443B9C" w:rsidP="00A1187E">
      <w:pPr>
        <w:pStyle w:val="Zkladntext3"/>
        <w:spacing w:line="240" w:lineRule="auto"/>
        <w:ind w:left="709" w:hanging="709"/>
        <w:rPr>
          <w:rFonts w:ascii="Calibri" w:eastAsia="Arial Unicode MS" w:hAnsi="Calibri" w:cs="Arial"/>
          <w:color w:val="000000"/>
          <w:sz w:val="22"/>
        </w:rPr>
      </w:pPr>
      <w:proofErr w:type="gramStart"/>
      <w:r>
        <w:rPr>
          <w:rFonts w:ascii="Calibri" w:eastAsia="Arial Unicode MS" w:hAnsi="Calibri" w:cs="Arial"/>
          <w:color w:val="000000"/>
          <w:sz w:val="22"/>
        </w:rPr>
        <w:t>IV.</w:t>
      </w:r>
      <w:r w:rsidR="00A1187E">
        <w:rPr>
          <w:rFonts w:ascii="Calibri" w:eastAsia="Arial Unicode MS" w:hAnsi="Calibri" w:cs="Arial"/>
          <w:color w:val="000000"/>
          <w:sz w:val="22"/>
        </w:rPr>
        <w:t xml:space="preserve">1     </w:t>
      </w:r>
      <w:r w:rsidR="00A8023C" w:rsidRPr="00A8023C">
        <w:rPr>
          <w:rFonts w:ascii="Calibri" w:eastAsia="Arial Unicode MS" w:hAnsi="Calibri" w:cs="Arial"/>
          <w:color w:val="000000"/>
          <w:sz w:val="22"/>
        </w:rPr>
        <w:t>Cena</w:t>
      </w:r>
      <w:proofErr w:type="gramEnd"/>
      <w:r w:rsidR="00A8023C" w:rsidRPr="00A8023C">
        <w:rPr>
          <w:rFonts w:ascii="Calibri" w:eastAsia="Arial Unicode MS" w:hAnsi="Calibri" w:cs="Arial"/>
          <w:color w:val="000000"/>
          <w:sz w:val="22"/>
        </w:rPr>
        <w:t xml:space="preserve"> </w:t>
      </w:r>
      <w:r w:rsidR="007D7512">
        <w:rPr>
          <w:rFonts w:ascii="Calibri" w:eastAsia="Arial Unicode MS" w:hAnsi="Calibri" w:cs="Arial"/>
          <w:color w:val="000000"/>
          <w:sz w:val="22"/>
        </w:rPr>
        <w:t xml:space="preserve">za realizaci díla </w:t>
      </w:r>
      <w:r w:rsidR="00A8023C" w:rsidRPr="00A8023C">
        <w:rPr>
          <w:rFonts w:ascii="Calibri" w:eastAsia="Arial Unicode MS" w:hAnsi="Calibri" w:cs="Arial"/>
          <w:color w:val="000000"/>
          <w:sz w:val="22"/>
        </w:rPr>
        <w:t>je stanovena v</w:t>
      </w:r>
      <w:r w:rsidR="003F5B98">
        <w:rPr>
          <w:rFonts w:ascii="Calibri" w:eastAsia="Arial Unicode MS" w:hAnsi="Calibri" w:cs="Arial"/>
          <w:color w:val="000000"/>
          <w:sz w:val="22"/>
        </w:rPr>
        <w:t> </w:t>
      </w:r>
      <w:r w:rsidR="00A8023C" w:rsidRPr="00A8023C">
        <w:rPr>
          <w:rFonts w:ascii="Calibri" w:eastAsia="Arial Unicode MS" w:hAnsi="Calibri" w:cs="Arial"/>
          <w:color w:val="000000"/>
          <w:sz w:val="22"/>
        </w:rPr>
        <w:t>souladu</w:t>
      </w:r>
      <w:r w:rsidR="003F5B98">
        <w:rPr>
          <w:rFonts w:ascii="Calibri" w:eastAsia="Arial Unicode MS" w:hAnsi="Calibri" w:cs="Arial"/>
          <w:color w:val="000000"/>
          <w:sz w:val="22"/>
        </w:rPr>
        <w:t xml:space="preserve"> s § </w:t>
      </w:r>
      <w:r w:rsidR="00A8023C" w:rsidRPr="00A8023C">
        <w:rPr>
          <w:rFonts w:ascii="Calibri" w:eastAsia="Arial Unicode MS" w:hAnsi="Calibri" w:cs="Arial"/>
          <w:color w:val="000000"/>
          <w:sz w:val="22"/>
        </w:rPr>
        <w:t>2</w:t>
      </w:r>
      <w:r w:rsidR="00E23FFB">
        <w:rPr>
          <w:rFonts w:ascii="Calibri" w:eastAsia="Arial Unicode MS" w:hAnsi="Calibri" w:cs="Arial"/>
          <w:color w:val="000000"/>
          <w:sz w:val="22"/>
        </w:rPr>
        <w:t xml:space="preserve"> </w:t>
      </w:r>
      <w:r w:rsidR="00A8023C" w:rsidRPr="00A8023C">
        <w:rPr>
          <w:rFonts w:ascii="Calibri" w:eastAsia="Arial Unicode MS" w:hAnsi="Calibri" w:cs="Arial"/>
          <w:color w:val="000000"/>
          <w:sz w:val="22"/>
        </w:rPr>
        <w:t>zákona č.</w:t>
      </w:r>
      <w:r w:rsidR="00E23FFB">
        <w:rPr>
          <w:rFonts w:ascii="Calibri" w:eastAsia="Arial Unicode MS" w:hAnsi="Calibri" w:cs="Arial"/>
          <w:color w:val="000000"/>
          <w:sz w:val="22"/>
        </w:rPr>
        <w:t xml:space="preserve"> </w:t>
      </w:r>
      <w:r w:rsidR="00A8023C" w:rsidRPr="00A8023C">
        <w:rPr>
          <w:rFonts w:ascii="Calibri" w:eastAsia="Arial Unicode MS" w:hAnsi="Calibri" w:cs="Arial"/>
          <w:color w:val="000000"/>
          <w:sz w:val="22"/>
        </w:rPr>
        <w:t>526/1990 Sb.</w:t>
      </w:r>
      <w:r w:rsidR="00704A97">
        <w:rPr>
          <w:rFonts w:ascii="Calibri" w:eastAsia="Arial Unicode MS" w:hAnsi="Calibri" w:cs="Arial"/>
          <w:color w:val="000000"/>
          <w:sz w:val="22"/>
        </w:rPr>
        <w:t>,</w:t>
      </w:r>
      <w:r w:rsidR="00A8023C" w:rsidRPr="00A8023C">
        <w:rPr>
          <w:rFonts w:ascii="Calibri" w:eastAsia="Arial Unicode MS" w:hAnsi="Calibri" w:cs="Arial"/>
          <w:color w:val="000000"/>
          <w:sz w:val="22"/>
        </w:rPr>
        <w:t xml:space="preserve"> o cenách, ve </w:t>
      </w:r>
      <w:r w:rsidR="00A1187E">
        <w:rPr>
          <w:rFonts w:ascii="Calibri" w:eastAsia="Arial Unicode MS" w:hAnsi="Calibri" w:cs="Arial"/>
          <w:color w:val="000000"/>
          <w:sz w:val="22"/>
        </w:rPr>
        <w:t xml:space="preserve">znění pozdějších </w:t>
      </w:r>
      <w:r w:rsidR="00A8023C" w:rsidRPr="00A8023C">
        <w:rPr>
          <w:rFonts w:ascii="Calibri" w:eastAsia="Arial Unicode MS" w:hAnsi="Calibri" w:cs="Arial"/>
          <w:color w:val="000000"/>
          <w:sz w:val="22"/>
        </w:rPr>
        <w:t>předpisů a je oběma stranami dohodnuta jako cena smluvní ve výši:</w:t>
      </w:r>
    </w:p>
    <w:p w:rsidR="00A8023C" w:rsidRDefault="00022B7F" w:rsidP="003F5B98">
      <w:pPr>
        <w:pStyle w:val="Zkladntext3"/>
        <w:numPr>
          <w:ilvl w:val="0"/>
          <w:numId w:val="14"/>
        </w:numPr>
        <w:spacing w:line="240" w:lineRule="auto"/>
        <w:ind w:left="993" w:hanging="284"/>
        <w:rPr>
          <w:rFonts w:ascii="Calibri" w:eastAsia="Arial Unicode MS" w:hAnsi="Calibri" w:cs="Arial"/>
          <w:color w:val="000000"/>
          <w:sz w:val="22"/>
        </w:rPr>
      </w:pPr>
      <w:r w:rsidRPr="00022B7F">
        <w:rPr>
          <w:rFonts w:ascii="Calibri" w:eastAsia="Arial Unicode MS" w:hAnsi="Calibri" w:cs="Arial"/>
          <w:color w:val="000000"/>
          <w:sz w:val="22"/>
        </w:rPr>
        <w:t xml:space="preserve">Cena za realizaci </w:t>
      </w:r>
      <w:r>
        <w:rPr>
          <w:rFonts w:ascii="Calibri" w:eastAsia="Arial Unicode MS" w:hAnsi="Calibri" w:cs="Arial"/>
          <w:color w:val="000000"/>
          <w:sz w:val="22"/>
        </w:rPr>
        <w:t xml:space="preserve">činí </w:t>
      </w:r>
      <w:r w:rsidRPr="00022B7F">
        <w:rPr>
          <w:rFonts w:ascii="Calibri" w:eastAsia="Arial Unicode MS" w:hAnsi="Calibri" w:cs="Arial"/>
          <w:color w:val="000000"/>
          <w:sz w:val="22"/>
        </w:rPr>
        <w:t>bez daně z přidané hodnoty</w:t>
      </w:r>
      <w:r>
        <w:rPr>
          <w:rFonts w:ascii="Calibri" w:eastAsia="Arial Unicode MS" w:hAnsi="Calibri" w:cs="Arial"/>
          <w:color w:val="000000"/>
          <w:sz w:val="22"/>
        </w:rPr>
        <w:t xml:space="preserve"> </w:t>
      </w:r>
      <w:r w:rsidR="00FD2009">
        <w:rPr>
          <w:rFonts w:ascii="Calibri" w:eastAsia="Arial Unicode MS" w:hAnsi="Calibri" w:cs="Arial"/>
          <w:color w:val="000000"/>
          <w:sz w:val="22"/>
        </w:rPr>
        <w:t xml:space="preserve">          </w:t>
      </w:r>
      <w:r w:rsidR="00F91B6A">
        <w:rPr>
          <w:rFonts w:ascii="Calibri" w:eastAsia="Arial Unicode MS" w:hAnsi="Calibri" w:cs="Arial"/>
          <w:color w:val="000000"/>
          <w:sz w:val="22"/>
        </w:rPr>
        <w:t xml:space="preserve">          </w:t>
      </w:r>
      <w:r w:rsidR="00DC1309">
        <w:rPr>
          <w:rFonts w:ascii="Calibri" w:eastAsia="Arial Unicode MS" w:hAnsi="Calibri" w:cs="Arial"/>
          <w:color w:val="000000"/>
          <w:sz w:val="22"/>
        </w:rPr>
        <w:t>61.</w:t>
      </w:r>
      <w:r w:rsidR="00A559A7">
        <w:rPr>
          <w:rFonts w:ascii="Calibri" w:eastAsia="Arial Unicode MS" w:hAnsi="Calibri" w:cs="Arial"/>
          <w:color w:val="000000"/>
          <w:sz w:val="22"/>
        </w:rPr>
        <w:t>493</w:t>
      </w:r>
      <w:r w:rsidR="00DC1309">
        <w:rPr>
          <w:rFonts w:ascii="Calibri" w:eastAsia="Arial Unicode MS" w:hAnsi="Calibri" w:cs="Arial"/>
          <w:color w:val="000000"/>
          <w:sz w:val="22"/>
        </w:rPr>
        <w:t>.</w:t>
      </w:r>
      <w:r w:rsidR="00A559A7">
        <w:rPr>
          <w:rFonts w:ascii="Calibri" w:eastAsia="Arial Unicode MS" w:hAnsi="Calibri" w:cs="Arial"/>
          <w:color w:val="000000"/>
          <w:sz w:val="22"/>
        </w:rPr>
        <w:t>61</w:t>
      </w:r>
      <w:r w:rsidR="00237489">
        <w:rPr>
          <w:rFonts w:ascii="Calibri" w:eastAsia="Arial Unicode MS" w:hAnsi="Calibri" w:cs="Arial"/>
          <w:color w:val="000000"/>
          <w:sz w:val="22"/>
        </w:rPr>
        <w:t>5</w:t>
      </w:r>
      <w:r w:rsidR="00CB3E37">
        <w:rPr>
          <w:rFonts w:ascii="Calibri" w:eastAsia="Arial Unicode MS" w:hAnsi="Calibri" w:cs="Arial"/>
          <w:color w:val="000000"/>
          <w:sz w:val="22"/>
        </w:rPr>
        <w:t>,-</w:t>
      </w:r>
      <w:r w:rsidR="000E3EB4">
        <w:rPr>
          <w:rFonts w:ascii="Calibri" w:eastAsia="Arial Unicode MS" w:hAnsi="Calibri" w:cs="Arial"/>
          <w:color w:val="000000"/>
          <w:sz w:val="22"/>
        </w:rPr>
        <w:t xml:space="preserve"> Kč</w:t>
      </w:r>
    </w:p>
    <w:p w:rsidR="00FD2009" w:rsidRDefault="00FD2009" w:rsidP="00FD2009">
      <w:pPr>
        <w:pStyle w:val="Zkladntext3"/>
        <w:spacing w:line="240" w:lineRule="auto"/>
        <w:ind w:left="993"/>
        <w:rPr>
          <w:rFonts w:ascii="Calibri" w:eastAsia="Arial Unicode MS" w:hAnsi="Calibri" w:cs="Arial"/>
          <w:color w:val="000000"/>
          <w:sz w:val="22"/>
        </w:rPr>
      </w:pPr>
      <w:r>
        <w:rPr>
          <w:rFonts w:ascii="Calibri" w:eastAsia="Arial Unicode MS" w:hAnsi="Calibri" w:cs="Arial"/>
          <w:color w:val="000000"/>
          <w:sz w:val="22"/>
        </w:rPr>
        <w:t xml:space="preserve">Cena dle Smlouvy o dílo </w:t>
      </w:r>
      <w:r w:rsidRPr="00022B7F">
        <w:rPr>
          <w:rFonts w:ascii="Calibri" w:eastAsia="Arial Unicode MS" w:hAnsi="Calibri" w:cs="Arial"/>
          <w:color w:val="000000"/>
          <w:sz w:val="22"/>
        </w:rPr>
        <w:t>bez daně z přidané hodnoty</w:t>
      </w:r>
      <w:r>
        <w:rPr>
          <w:rFonts w:ascii="Calibri" w:eastAsia="Arial Unicode MS" w:hAnsi="Calibri" w:cs="Arial"/>
          <w:color w:val="000000"/>
          <w:sz w:val="22"/>
        </w:rPr>
        <w:t xml:space="preserve">     </w:t>
      </w:r>
      <w:r w:rsidR="00F91B6A">
        <w:rPr>
          <w:rFonts w:ascii="Calibri" w:eastAsia="Arial Unicode MS" w:hAnsi="Calibri" w:cs="Arial"/>
          <w:color w:val="000000"/>
          <w:sz w:val="22"/>
        </w:rPr>
        <w:t xml:space="preserve">          </w:t>
      </w:r>
      <w:r w:rsidRPr="00FD2009">
        <w:rPr>
          <w:rFonts w:ascii="Calibri" w:eastAsia="Arial Unicode MS" w:hAnsi="Calibri" w:cs="Arial"/>
          <w:color w:val="000000"/>
          <w:sz w:val="22"/>
        </w:rPr>
        <w:t>59</w:t>
      </w:r>
      <w:r>
        <w:rPr>
          <w:rFonts w:ascii="Calibri" w:eastAsia="Arial Unicode MS" w:hAnsi="Calibri" w:cs="Arial"/>
          <w:color w:val="000000"/>
          <w:sz w:val="22"/>
        </w:rPr>
        <w:t>.</w:t>
      </w:r>
      <w:r w:rsidRPr="00FD2009">
        <w:rPr>
          <w:rFonts w:ascii="Calibri" w:eastAsia="Arial Unicode MS" w:hAnsi="Calibri" w:cs="Arial"/>
          <w:color w:val="000000"/>
          <w:sz w:val="22"/>
        </w:rPr>
        <w:t>796</w:t>
      </w:r>
      <w:r>
        <w:rPr>
          <w:rFonts w:ascii="Calibri" w:eastAsia="Arial Unicode MS" w:hAnsi="Calibri" w:cs="Arial"/>
          <w:color w:val="000000"/>
          <w:sz w:val="22"/>
        </w:rPr>
        <w:t>.</w:t>
      </w:r>
      <w:r w:rsidRPr="00FD2009">
        <w:rPr>
          <w:rFonts w:ascii="Calibri" w:eastAsia="Arial Unicode MS" w:hAnsi="Calibri" w:cs="Arial"/>
          <w:color w:val="000000"/>
          <w:sz w:val="22"/>
        </w:rPr>
        <w:t>000</w:t>
      </w:r>
      <w:r>
        <w:rPr>
          <w:rFonts w:ascii="Calibri" w:eastAsia="Arial Unicode MS" w:hAnsi="Calibri" w:cs="Arial"/>
          <w:color w:val="000000"/>
          <w:sz w:val="22"/>
        </w:rPr>
        <w:t>,- Kč</w:t>
      </w:r>
    </w:p>
    <w:p w:rsidR="00F91B6A" w:rsidRPr="00022B7F" w:rsidRDefault="00F91B6A" w:rsidP="00F91B6A">
      <w:pPr>
        <w:pStyle w:val="Zkladntext3"/>
        <w:spacing w:line="240" w:lineRule="auto"/>
        <w:ind w:left="993"/>
        <w:rPr>
          <w:rFonts w:ascii="Calibri" w:eastAsia="Arial Unicode MS" w:hAnsi="Calibri" w:cs="Arial"/>
          <w:color w:val="000000"/>
          <w:sz w:val="22"/>
        </w:rPr>
      </w:pPr>
      <w:r>
        <w:rPr>
          <w:rFonts w:ascii="Calibri" w:eastAsia="Arial Unicode MS" w:hAnsi="Calibri" w:cs="Arial"/>
          <w:color w:val="000000"/>
          <w:sz w:val="22"/>
        </w:rPr>
        <w:t xml:space="preserve">Úprava cena dle Dodatku </w:t>
      </w:r>
      <w:proofErr w:type="gramStart"/>
      <w:r>
        <w:rPr>
          <w:rFonts w:ascii="Calibri" w:eastAsia="Arial Unicode MS" w:hAnsi="Calibri" w:cs="Arial"/>
          <w:color w:val="000000"/>
          <w:sz w:val="22"/>
        </w:rPr>
        <w:t>č.1 bez</w:t>
      </w:r>
      <w:proofErr w:type="gramEnd"/>
      <w:r>
        <w:rPr>
          <w:rFonts w:ascii="Calibri" w:eastAsia="Arial Unicode MS" w:hAnsi="Calibri" w:cs="Arial"/>
          <w:color w:val="000000"/>
          <w:sz w:val="22"/>
        </w:rPr>
        <w:t xml:space="preserve"> dan</w:t>
      </w:r>
      <w:r w:rsidR="00DC1309">
        <w:rPr>
          <w:rFonts w:ascii="Calibri" w:eastAsia="Arial Unicode MS" w:hAnsi="Calibri" w:cs="Arial"/>
          <w:color w:val="000000"/>
          <w:sz w:val="22"/>
        </w:rPr>
        <w:t>ě z přidané hodnoty        1.</w:t>
      </w:r>
      <w:r w:rsidR="00A559A7">
        <w:rPr>
          <w:rFonts w:ascii="Calibri" w:eastAsia="Arial Unicode MS" w:hAnsi="Calibri" w:cs="Arial"/>
          <w:color w:val="000000"/>
          <w:sz w:val="22"/>
        </w:rPr>
        <w:t>697</w:t>
      </w:r>
      <w:r w:rsidR="00DC1309">
        <w:rPr>
          <w:rFonts w:ascii="Calibri" w:eastAsia="Arial Unicode MS" w:hAnsi="Calibri" w:cs="Arial"/>
          <w:color w:val="000000"/>
          <w:sz w:val="22"/>
        </w:rPr>
        <w:t>.</w:t>
      </w:r>
      <w:r w:rsidR="00A559A7">
        <w:rPr>
          <w:rFonts w:ascii="Calibri" w:eastAsia="Arial Unicode MS" w:hAnsi="Calibri" w:cs="Arial"/>
          <w:color w:val="000000"/>
          <w:sz w:val="22"/>
        </w:rPr>
        <w:t>615</w:t>
      </w:r>
      <w:r>
        <w:rPr>
          <w:rFonts w:ascii="Calibri" w:eastAsia="Arial Unicode MS" w:hAnsi="Calibri" w:cs="Arial"/>
          <w:color w:val="000000"/>
          <w:sz w:val="22"/>
        </w:rPr>
        <w:t>,- Kč</w:t>
      </w:r>
    </w:p>
    <w:p w:rsidR="00CA3A73" w:rsidRPr="00022B7F" w:rsidRDefault="00022B7F" w:rsidP="00CA3A73">
      <w:pPr>
        <w:pStyle w:val="Zkladntext3"/>
        <w:numPr>
          <w:ilvl w:val="0"/>
          <w:numId w:val="14"/>
        </w:numPr>
        <w:spacing w:line="240" w:lineRule="auto"/>
        <w:ind w:left="993" w:hanging="284"/>
        <w:rPr>
          <w:rFonts w:ascii="Calibri" w:eastAsia="Arial Unicode MS" w:hAnsi="Calibri" w:cs="Arial"/>
          <w:sz w:val="22"/>
        </w:rPr>
      </w:pPr>
      <w:r w:rsidRPr="00022B7F">
        <w:rPr>
          <w:rFonts w:ascii="Calibri" w:eastAsia="Arial Unicode MS" w:hAnsi="Calibri" w:cs="Arial"/>
          <w:sz w:val="22"/>
        </w:rPr>
        <w:t>Daň z přidané hodnoty v základní sazbě</w:t>
      </w:r>
      <w:r>
        <w:rPr>
          <w:rFonts w:ascii="Calibri" w:eastAsia="Arial Unicode MS" w:hAnsi="Calibri" w:cs="Arial"/>
          <w:sz w:val="22"/>
        </w:rPr>
        <w:t xml:space="preserve"> </w:t>
      </w:r>
      <w:r w:rsidR="00CB3E37">
        <w:rPr>
          <w:rFonts w:ascii="Calibri" w:eastAsia="Arial Unicode MS" w:hAnsi="Calibri" w:cs="Arial"/>
          <w:color w:val="000000"/>
          <w:sz w:val="22"/>
        </w:rPr>
        <w:t>21</w:t>
      </w:r>
      <w:r w:rsidRPr="003F258C">
        <w:rPr>
          <w:rFonts w:ascii="Calibri" w:eastAsia="Arial Unicode MS" w:hAnsi="Calibri" w:cs="Arial"/>
          <w:color w:val="000000"/>
          <w:sz w:val="22"/>
        </w:rPr>
        <w:t xml:space="preserve"> </w:t>
      </w:r>
      <w:r w:rsidRPr="00022B7F">
        <w:rPr>
          <w:rFonts w:ascii="Calibri" w:eastAsia="Arial Unicode MS" w:hAnsi="Calibri" w:cs="Arial"/>
          <w:sz w:val="22"/>
        </w:rPr>
        <w:t>% ze základu</w:t>
      </w:r>
      <w:r>
        <w:rPr>
          <w:rFonts w:ascii="Calibri" w:eastAsia="Arial Unicode MS" w:hAnsi="Calibri" w:cs="Arial"/>
          <w:sz w:val="22"/>
        </w:rPr>
        <w:t xml:space="preserve"> </w:t>
      </w:r>
      <w:r w:rsidR="00DC1309">
        <w:rPr>
          <w:rFonts w:ascii="Calibri" w:eastAsia="Arial Unicode MS" w:hAnsi="Calibri" w:cs="Arial"/>
          <w:color w:val="000000"/>
          <w:sz w:val="22"/>
        </w:rPr>
        <w:t>61.</w:t>
      </w:r>
      <w:r w:rsidR="00A559A7">
        <w:rPr>
          <w:rFonts w:ascii="Calibri" w:eastAsia="Arial Unicode MS" w:hAnsi="Calibri" w:cs="Arial"/>
          <w:color w:val="000000"/>
          <w:sz w:val="22"/>
        </w:rPr>
        <w:t>493</w:t>
      </w:r>
      <w:r w:rsidR="00DC1309">
        <w:rPr>
          <w:rFonts w:ascii="Calibri" w:eastAsia="Arial Unicode MS" w:hAnsi="Calibri" w:cs="Arial"/>
          <w:color w:val="000000"/>
          <w:sz w:val="22"/>
        </w:rPr>
        <w:t>.</w:t>
      </w:r>
      <w:r w:rsidR="00A559A7">
        <w:rPr>
          <w:rFonts w:ascii="Calibri" w:eastAsia="Arial Unicode MS" w:hAnsi="Calibri" w:cs="Arial"/>
          <w:color w:val="000000"/>
          <w:sz w:val="22"/>
        </w:rPr>
        <w:t>61</w:t>
      </w:r>
      <w:r w:rsidR="00237489">
        <w:rPr>
          <w:rFonts w:ascii="Calibri" w:eastAsia="Arial Unicode MS" w:hAnsi="Calibri" w:cs="Arial"/>
          <w:color w:val="000000"/>
          <w:sz w:val="22"/>
        </w:rPr>
        <w:t>5</w:t>
      </w:r>
      <w:r w:rsidR="00CB3E37">
        <w:rPr>
          <w:rFonts w:ascii="Calibri" w:eastAsia="Arial Unicode MS" w:hAnsi="Calibri" w:cs="Arial"/>
          <w:color w:val="000000"/>
          <w:sz w:val="22"/>
        </w:rPr>
        <w:t>,-</w:t>
      </w:r>
      <w:r w:rsidR="00A1187E">
        <w:rPr>
          <w:rFonts w:ascii="Calibri" w:eastAsia="Arial Unicode MS" w:hAnsi="Calibri" w:cs="Arial"/>
          <w:color w:val="000000"/>
          <w:sz w:val="22"/>
        </w:rPr>
        <w:t xml:space="preserve"> </w:t>
      </w:r>
      <w:r w:rsidRPr="00022B7F">
        <w:rPr>
          <w:rFonts w:ascii="Calibri" w:eastAsia="Arial Unicode MS" w:hAnsi="Calibri" w:cs="Arial"/>
          <w:sz w:val="22"/>
        </w:rPr>
        <w:t>Kč činí částku</w:t>
      </w:r>
      <w:r>
        <w:rPr>
          <w:rFonts w:ascii="Calibri" w:eastAsia="Arial Unicode MS" w:hAnsi="Calibri" w:cs="Arial"/>
          <w:sz w:val="22"/>
        </w:rPr>
        <w:t xml:space="preserve"> </w:t>
      </w:r>
      <w:r w:rsidR="00CB3E37">
        <w:rPr>
          <w:rFonts w:ascii="Calibri" w:eastAsia="Arial Unicode MS" w:hAnsi="Calibri" w:cs="Arial"/>
          <w:color w:val="000000"/>
          <w:sz w:val="22"/>
        </w:rPr>
        <w:t>12.</w:t>
      </w:r>
      <w:r w:rsidR="00DC1309">
        <w:rPr>
          <w:rFonts w:ascii="Calibri" w:eastAsia="Arial Unicode MS" w:hAnsi="Calibri" w:cs="Arial"/>
          <w:color w:val="000000"/>
          <w:sz w:val="22"/>
        </w:rPr>
        <w:t>9</w:t>
      </w:r>
      <w:r w:rsidR="00A559A7">
        <w:rPr>
          <w:rFonts w:ascii="Calibri" w:eastAsia="Arial Unicode MS" w:hAnsi="Calibri" w:cs="Arial"/>
          <w:color w:val="000000"/>
          <w:sz w:val="22"/>
        </w:rPr>
        <w:t>13</w:t>
      </w:r>
      <w:r w:rsidR="00CB3E37">
        <w:rPr>
          <w:rFonts w:ascii="Calibri" w:eastAsia="Arial Unicode MS" w:hAnsi="Calibri" w:cs="Arial"/>
          <w:color w:val="000000"/>
          <w:sz w:val="22"/>
        </w:rPr>
        <w:t>.</w:t>
      </w:r>
      <w:r w:rsidR="00A559A7">
        <w:rPr>
          <w:rFonts w:ascii="Calibri" w:eastAsia="Arial Unicode MS" w:hAnsi="Calibri" w:cs="Arial"/>
          <w:color w:val="000000"/>
          <w:sz w:val="22"/>
        </w:rPr>
        <w:t>659</w:t>
      </w:r>
      <w:r w:rsidR="00A1187E">
        <w:rPr>
          <w:rFonts w:ascii="Calibri" w:eastAsia="Arial Unicode MS" w:hAnsi="Calibri" w:cs="Arial"/>
          <w:color w:val="000000"/>
          <w:sz w:val="22"/>
        </w:rPr>
        <w:t>,-</w:t>
      </w:r>
      <w:r w:rsidR="00CA3A73" w:rsidRPr="00022B7F">
        <w:rPr>
          <w:rFonts w:ascii="Calibri" w:eastAsia="Arial Unicode MS" w:hAnsi="Calibri" w:cs="Arial"/>
          <w:sz w:val="22"/>
        </w:rPr>
        <w:t>Kč</w:t>
      </w:r>
    </w:p>
    <w:p w:rsidR="00A8023C" w:rsidRPr="00DE10C0" w:rsidRDefault="00022B7F" w:rsidP="003F5B98">
      <w:pPr>
        <w:pStyle w:val="Zkladntext3"/>
        <w:numPr>
          <w:ilvl w:val="0"/>
          <w:numId w:val="14"/>
        </w:numPr>
        <w:spacing w:line="240" w:lineRule="auto"/>
        <w:ind w:left="993" w:hanging="284"/>
        <w:rPr>
          <w:rFonts w:ascii="Calibri" w:eastAsia="Arial Unicode MS" w:hAnsi="Calibri" w:cs="Arial"/>
          <w:b/>
          <w:color w:val="000000"/>
          <w:sz w:val="22"/>
        </w:rPr>
      </w:pPr>
      <w:r w:rsidRPr="00022B7F">
        <w:rPr>
          <w:rFonts w:ascii="Calibri" w:eastAsia="Arial Unicode MS" w:hAnsi="Calibri" w:cs="Arial"/>
          <w:b/>
          <w:color w:val="000000"/>
          <w:sz w:val="22"/>
        </w:rPr>
        <w:t>Celková cena za realizaci stavby činí včetně daně z přidané hodnoty celkem</w:t>
      </w:r>
      <w:r>
        <w:rPr>
          <w:rFonts w:ascii="Calibri" w:eastAsia="Arial Unicode MS" w:hAnsi="Calibri" w:cs="Arial"/>
          <w:b/>
          <w:color w:val="000000"/>
          <w:sz w:val="22"/>
        </w:rPr>
        <w:t xml:space="preserve"> </w:t>
      </w:r>
      <w:r w:rsidR="00DC1309">
        <w:rPr>
          <w:rFonts w:ascii="Calibri" w:eastAsia="Arial Unicode MS" w:hAnsi="Calibri" w:cs="Arial"/>
          <w:b/>
          <w:color w:val="000000"/>
          <w:sz w:val="22"/>
        </w:rPr>
        <w:t>74.</w:t>
      </w:r>
      <w:r w:rsidR="00A559A7">
        <w:rPr>
          <w:rFonts w:ascii="Calibri" w:eastAsia="Arial Unicode MS" w:hAnsi="Calibri" w:cs="Arial"/>
          <w:b/>
          <w:color w:val="000000"/>
          <w:sz w:val="22"/>
        </w:rPr>
        <w:t>407</w:t>
      </w:r>
      <w:r w:rsidR="00DC1309">
        <w:rPr>
          <w:rFonts w:ascii="Calibri" w:eastAsia="Arial Unicode MS" w:hAnsi="Calibri" w:cs="Arial"/>
          <w:b/>
          <w:color w:val="000000"/>
          <w:sz w:val="22"/>
        </w:rPr>
        <w:t>.</w:t>
      </w:r>
      <w:r w:rsidR="00A559A7">
        <w:rPr>
          <w:rFonts w:ascii="Calibri" w:eastAsia="Arial Unicode MS" w:hAnsi="Calibri" w:cs="Arial"/>
          <w:b/>
          <w:color w:val="000000"/>
          <w:sz w:val="22"/>
        </w:rPr>
        <w:t>274</w:t>
      </w:r>
      <w:r w:rsidR="00CB3E37">
        <w:rPr>
          <w:rFonts w:ascii="Calibri" w:eastAsia="Arial Unicode MS" w:hAnsi="Calibri" w:cs="Arial"/>
          <w:b/>
          <w:color w:val="000000"/>
          <w:sz w:val="22"/>
        </w:rPr>
        <w:t>,-</w:t>
      </w:r>
      <w:r w:rsidR="000E3EB4">
        <w:rPr>
          <w:rFonts w:ascii="Calibri" w:eastAsia="Arial Unicode MS" w:hAnsi="Calibri" w:cs="Arial"/>
          <w:b/>
          <w:color w:val="000000"/>
          <w:sz w:val="22"/>
        </w:rPr>
        <w:t xml:space="preserve"> Kč </w:t>
      </w:r>
      <w:r w:rsidR="000E3EB4" w:rsidRPr="000E3EB4">
        <w:rPr>
          <w:rFonts w:asciiTheme="minorHAnsi" w:hAnsiTheme="minorHAnsi" w:cs="Arial"/>
          <w:snapToGrid w:val="0"/>
          <w:sz w:val="22"/>
          <w:szCs w:val="22"/>
        </w:rPr>
        <w:t xml:space="preserve">(slovy: </w:t>
      </w:r>
      <w:r w:rsidR="00CB3E37">
        <w:rPr>
          <w:rFonts w:ascii="Calibri" w:eastAsia="Arial Unicode MS" w:hAnsi="Calibri" w:cs="Arial"/>
          <w:color w:val="000000"/>
          <w:sz w:val="22"/>
        </w:rPr>
        <w:t>sedmdesát</w:t>
      </w:r>
      <w:r w:rsidR="00443B9C">
        <w:rPr>
          <w:rFonts w:ascii="Calibri" w:eastAsia="Arial Unicode MS" w:hAnsi="Calibri" w:cs="Arial"/>
          <w:color w:val="000000"/>
          <w:sz w:val="22"/>
        </w:rPr>
        <w:t>čtyři</w:t>
      </w:r>
      <w:r w:rsidR="00CB3E37">
        <w:rPr>
          <w:rFonts w:ascii="Calibri" w:eastAsia="Arial Unicode MS" w:hAnsi="Calibri" w:cs="Arial"/>
          <w:color w:val="000000"/>
          <w:sz w:val="22"/>
        </w:rPr>
        <w:t>milionů</w:t>
      </w:r>
      <w:r w:rsidR="00A64860">
        <w:rPr>
          <w:rFonts w:ascii="Calibri" w:eastAsia="Arial Unicode MS" w:hAnsi="Calibri" w:cs="Arial"/>
          <w:color w:val="000000"/>
          <w:sz w:val="22"/>
        </w:rPr>
        <w:t>čtyřistatřitsettřitisícosumseetosumdesátdva</w:t>
      </w:r>
      <w:r w:rsidR="000E3EB4" w:rsidRPr="000E3EB4">
        <w:rPr>
          <w:rFonts w:ascii="Calibri" w:eastAsia="Arial Unicode MS" w:hAnsi="Calibri" w:cs="Arial"/>
          <w:color w:val="000000"/>
          <w:sz w:val="22"/>
        </w:rPr>
        <w:t xml:space="preserve"> </w:t>
      </w:r>
      <w:r w:rsidR="000E3EB4">
        <w:rPr>
          <w:rFonts w:asciiTheme="minorHAnsi" w:hAnsiTheme="minorHAnsi" w:cs="Arial"/>
          <w:snapToGrid w:val="0"/>
          <w:sz w:val="22"/>
          <w:szCs w:val="22"/>
        </w:rPr>
        <w:t>Kč)</w:t>
      </w:r>
    </w:p>
    <w:p w:rsidR="006C5955" w:rsidRPr="006C5955" w:rsidRDefault="002E0EA8" w:rsidP="006C5955">
      <w:pPr>
        <w:pStyle w:val="Nadpis7"/>
        <w:spacing w:before="0" w:after="120"/>
        <w:ind w:left="1418" w:hanging="709"/>
        <w:rPr>
          <w:rFonts w:asciiTheme="minorHAnsi" w:eastAsia="Arial Unicode MS" w:hAnsiTheme="minorHAnsi" w:cs="Arial"/>
          <w:color w:val="000000" w:themeColor="text1"/>
          <w:sz w:val="22"/>
          <w:szCs w:val="22"/>
        </w:rPr>
      </w:pPr>
      <w:r w:rsidRPr="006C5955">
        <w:rPr>
          <w:rFonts w:asciiTheme="minorHAnsi" w:eastAsia="Arial Unicode MS" w:hAnsiTheme="minorHAnsi" w:cs="Arial"/>
          <w:color w:val="000000" w:themeColor="text1"/>
          <w:sz w:val="22"/>
          <w:szCs w:val="22"/>
        </w:rPr>
        <w:t>C</w:t>
      </w:r>
      <w:r w:rsidR="00DE10C0" w:rsidRPr="006C5955">
        <w:rPr>
          <w:rFonts w:asciiTheme="minorHAnsi" w:eastAsia="Arial Unicode MS" w:hAnsiTheme="minorHAnsi" w:cs="Arial"/>
          <w:color w:val="000000" w:themeColor="text1"/>
          <w:sz w:val="22"/>
          <w:szCs w:val="22"/>
        </w:rPr>
        <w:t xml:space="preserve">ena za realizaci díla </w:t>
      </w:r>
      <w:r w:rsidRPr="006C5955">
        <w:rPr>
          <w:rFonts w:asciiTheme="minorHAnsi" w:eastAsia="Arial Unicode MS" w:hAnsiTheme="minorHAnsi" w:cs="Arial"/>
          <w:color w:val="000000" w:themeColor="text1"/>
          <w:sz w:val="22"/>
          <w:szCs w:val="22"/>
        </w:rPr>
        <w:t xml:space="preserve">(cena za realizaci stavby) </w:t>
      </w:r>
      <w:r w:rsidR="00DE10C0" w:rsidRPr="006C5955">
        <w:rPr>
          <w:rFonts w:asciiTheme="minorHAnsi" w:eastAsia="Arial Unicode MS" w:hAnsiTheme="minorHAnsi" w:cs="Arial"/>
          <w:color w:val="000000" w:themeColor="text1"/>
          <w:sz w:val="22"/>
          <w:szCs w:val="22"/>
        </w:rPr>
        <w:t xml:space="preserve">je </w:t>
      </w:r>
      <w:r w:rsidRPr="006C5955">
        <w:rPr>
          <w:rFonts w:asciiTheme="minorHAnsi" w:eastAsia="Arial Unicode MS" w:hAnsiTheme="minorHAnsi" w:cs="Arial"/>
          <w:color w:val="000000" w:themeColor="text1"/>
          <w:sz w:val="22"/>
          <w:szCs w:val="22"/>
        </w:rPr>
        <w:t xml:space="preserve">dále </w:t>
      </w:r>
      <w:r w:rsidR="00DE10C0" w:rsidRPr="006C5955">
        <w:rPr>
          <w:rFonts w:asciiTheme="minorHAnsi" w:eastAsia="Arial Unicode MS" w:hAnsiTheme="minorHAnsi" w:cs="Arial"/>
          <w:color w:val="000000" w:themeColor="text1"/>
          <w:sz w:val="22"/>
          <w:szCs w:val="22"/>
        </w:rPr>
        <w:t>rozdělena takto:</w:t>
      </w:r>
    </w:p>
    <w:p w:rsidR="006C5955" w:rsidRPr="00CE78D1" w:rsidRDefault="002E0EA8" w:rsidP="006C5955">
      <w:pPr>
        <w:pStyle w:val="Nadpis7"/>
        <w:numPr>
          <w:ilvl w:val="0"/>
          <w:numId w:val="14"/>
        </w:numPr>
        <w:spacing w:before="0" w:after="120"/>
        <w:ind w:left="993" w:hanging="284"/>
        <w:rPr>
          <w:rFonts w:asciiTheme="minorHAnsi" w:eastAsia="Arial Unicode MS" w:hAnsiTheme="minorHAnsi" w:cs="Arial"/>
          <w:color w:val="000000" w:themeColor="text1"/>
          <w:sz w:val="22"/>
          <w:szCs w:val="22"/>
        </w:rPr>
      </w:pPr>
      <w:r w:rsidRPr="00CE78D1">
        <w:rPr>
          <w:rFonts w:asciiTheme="minorHAnsi" w:eastAsia="Arial Unicode MS" w:hAnsiTheme="minorHAnsi"/>
          <w:color w:val="000000" w:themeColor="text1"/>
          <w:sz w:val="22"/>
          <w:szCs w:val="22"/>
        </w:rPr>
        <w:t>Investiční část ceny díla činí bez daně z přidané hodnoty</w:t>
      </w:r>
      <w:r w:rsidR="006C5955" w:rsidRPr="00CE78D1">
        <w:rPr>
          <w:rFonts w:asciiTheme="minorHAnsi" w:eastAsia="Arial Unicode MS" w:hAnsiTheme="minorHAnsi"/>
          <w:color w:val="000000" w:themeColor="text1"/>
          <w:sz w:val="22"/>
          <w:szCs w:val="22"/>
        </w:rPr>
        <w:t xml:space="preserve"> </w:t>
      </w:r>
      <w:r w:rsidR="00DC1309">
        <w:rPr>
          <w:rFonts w:asciiTheme="minorHAnsi" w:eastAsia="Arial Unicode MS" w:hAnsiTheme="minorHAnsi"/>
          <w:color w:val="000000" w:themeColor="text1"/>
          <w:sz w:val="22"/>
          <w:szCs w:val="22"/>
        </w:rPr>
        <w:t>61.1</w:t>
      </w:r>
      <w:r w:rsidR="00A559A7">
        <w:rPr>
          <w:rFonts w:asciiTheme="minorHAnsi" w:eastAsia="Arial Unicode MS" w:hAnsiTheme="minorHAnsi"/>
          <w:color w:val="000000" w:themeColor="text1"/>
          <w:sz w:val="22"/>
          <w:szCs w:val="22"/>
        </w:rPr>
        <w:t>58</w:t>
      </w:r>
      <w:r w:rsidR="00DC1309">
        <w:rPr>
          <w:rFonts w:asciiTheme="minorHAnsi" w:eastAsia="Arial Unicode MS" w:hAnsiTheme="minorHAnsi"/>
          <w:color w:val="000000" w:themeColor="text1"/>
          <w:sz w:val="22"/>
          <w:szCs w:val="22"/>
        </w:rPr>
        <w:t>.</w:t>
      </w:r>
      <w:r w:rsidR="00A559A7">
        <w:rPr>
          <w:rFonts w:asciiTheme="minorHAnsi" w:eastAsia="Arial Unicode MS" w:hAnsiTheme="minorHAnsi"/>
          <w:color w:val="000000" w:themeColor="text1"/>
          <w:sz w:val="22"/>
          <w:szCs w:val="22"/>
        </w:rPr>
        <w:t>569</w:t>
      </w:r>
      <w:r w:rsidR="00B2540D" w:rsidRPr="00CE78D1">
        <w:rPr>
          <w:rFonts w:ascii="Calibri" w:eastAsia="Arial Unicode MS" w:hAnsi="Calibri" w:cs="Arial"/>
          <w:color w:val="000000"/>
          <w:sz w:val="22"/>
        </w:rPr>
        <w:t xml:space="preserve">,- </w:t>
      </w:r>
      <w:r w:rsidRPr="00CE78D1">
        <w:rPr>
          <w:rFonts w:asciiTheme="minorHAnsi" w:eastAsia="Arial Unicode MS" w:hAnsiTheme="minorHAnsi"/>
          <w:color w:val="000000" w:themeColor="text1"/>
          <w:sz w:val="22"/>
          <w:szCs w:val="22"/>
        </w:rPr>
        <w:t>Kč</w:t>
      </w:r>
    </w:p>
    <w:p w:rsidR="001E5814" w:rsidRDefault="002E0EA8" w:rsidP="001577D5">
      <w:pPr>
        <w:pStyle w:val="Nadpis7"/>
        <w:numPr>
          <w:ilvl w:val="0"/>
          <w:numId w:val="14"/>
        </w:numPr>
        <w:spacing w:before="0" w:after="120"/>
        <w:ind w:left="993" w:hanging="284"/>
        <w:rPr>
          <w:rFonts w:asciiTheme="minorHAnsi" w:eastAsia="Arial Unicode MS" w:hAnsiTheme="minorHAnsi"/>
          <w:color w:val="000000" w:themeColor="text1"/>
          <w:sz w:val="22"/>
          <w:szCs w:val="22"/>
        </w:rPr>
      </w:pPr>
      <w:r w:rsidRPr="00CE78D1">
        <w:rPr>
          <w:rFonts w:asciiTheme="minorHAnsi" w:eastAsia="Arial Unicode MS" w:hAnsiTheme="minorHAnsi"/>
          <w:color w:val="000000" w:themeColor="text1"/>
          <w:sz w:val="22"/>
          <w:szCs w:val="22"/>
        </w:rPr>
        <w:t>Neinvestiční část ceny díla činí bez daně z přidané hodnoty</w:t>
      </w:r>
      <w:r w:rsidR="006C5955" w:rsidRPr="00CE78D1">
        <w:rPr>
          <w:rFonts w:asciiTheme="minorHAnsi" w:eastAsia="Arial Unicode MS" w:hAnsiTheme="minorHAnsi"/>
          <w:color w:val="000000" w:themeColor="text1"/>
          <w:sz w:val="22"/>
          <w:szCs w:val="22"/>
        </w:rPr>
        <w:t xml:space="preserve"> </w:t>
      </w:r>
      <w:r w:rsidR="00CE7BF3">
        <w:rPr>
          <w:rFonts w:asciiTheme="minorHAnsi" w:eastAsia="Arial Unicode MS" w:hAnsiTheme="minorHAnsi"/>
          <w:color w:val="000000" w:themeColor="text1"/>
          <w:sz w:val="22"/>
          <w:szCs w:val="22"/>
        </w:rPr>
        <w:t>335.046</w:t>
      </w:r>
      <w:r w:rsidR="00B2540D" w:rsidRPr="00CE78D1">
        <w:rPr>
          <w:rFonts w:ascii="Calibri" w:eastAsia="Arial Unicode MS" w:hAnsi="Calibri" w:cs="Arial"/>
          <w:color w:val="000000"/>
          <w:sz w:val="22"/>
        </w:rPr>
        <w:t xml:space="preserve">,- </w:t>
      </w:r>
      <w:r w:rsidRPr="00CE78D1">
        <w:rPr>
          <w:rFonts w:asciiTheme="minorHAnsi" w:eastAsia="Arial Unicode MS" w:hAnsiTheme="minorHAnsi"/>
          <w:color w:val="000000" w:themeColor="text1"/>
          <w:sz w:val="22"/>
          <w:szCs w:val="22"/>
        </w:rPr>
        <w:t>Kč</w:t>
      </w:r>
    </w:p>
    <w:p w:rsidR="001577D5" w:rsidRPr="001577D5" w:rsidRDefault="001577D5" w:rsidP="001577D5"/>
    <w:p w:rsidR="00C80593" w:rsidRDefault="001577D5" w:rsidP="001577D5">
      <w:pPr>
        <w:pStyle w:val="Textkomente"/>
        <w:numPr>
          <w:ilvl w:val="0"/>
          <w:numId w:val="42"/>
        </w:numPr>
        <w:rPr>
          <w:rFonts w:ascii="Calibri" w:eastAsia="Arial Unicode MS" w:hAnsi="Calibri" w:cs="Arial"/>
          <w:b/>
          <w:color w:val="000000"/>
          <w:sz w:val="22"/>
        </w:rPr>
      </w:pPr>
      <w:r w:rsidRPr="001577D5">
        <w:rPr>
          <w:rFonts w:ascii="Calibri" w:eastAsia="Arial Unicode MS" w:hAnsi="Calibri" w:cs="Arial"/>
          <w:b/>
          <w:color w:val="000000"/>
          <w:sz w:val="22"/>
        </w:rPr>
        <w:t xml:space="preserve">ČLÁNEK XI. SMLOUVY O DÍLO „PROVÁDĚNÍ DÍLA“, ODSTAVEC </w:t>
      </w:r>
      <w:proofErr w:type="gramStart"/>
      <w:r w:rsidRPr="001577D5">
        <w:rPr>
          <w:rFonts w:ascii="Calibri" w:eastAsia="Arial Unicode MS" w:hAnsi="Calibri" w:cs="Arial"/>
          <w:b/>
          <w:color w:val="000000"/>
          <w:sz w:val="22"/>
        </w:rPr>
        <w:t>XI.28</w:t>
      </w:r>
      <w:proofErr w:type="gramEnd"/>
      <w:r w:rsidRPr="001577D5">
        <w:rPr>
          <w:rFonts w:ascii="Calibri" w:eastAsia="Arial Unicode MS" w:hAnsi="Calibri" w:cs="Arial"/>
          <w:b/>
          <w:color w:val="000000"/>
          <w:sz w:val="22"/>
        </w:rPr>
        <w:t xml:space="preserve"> SE UPRAVUJE NÁSLEDOVNĚ</w:t>
      </w:r>
    </w:p>
    <w:p w:rsidR="00A1187E" w:rsidRPr="001577D5" w:rsidRDefault="00A1187E" w:rsidP="00A1187E">
      <w:pPr>
        <w:pStyle w:val="Textkomente"/>
        <w:ind w:left="720"/>
        <w:rPr>
          <w:rFonts w:ascii="Calibri" w:eastAsia="Arial Unicode MS" w:hAnsi="Calibri" w:cs="Arial"/>
          <w:b/>
          <w:color w:val="000000"/>
          <w:sz w:val="22"/>
        </w:rPr>
      </w:pPr>
    </w:p>
    <w:p w:rsidR="00C80593" w:rsidRDefault="001577D5" w:rsidP="00B72D45">
      <w:pPr>
        <w:pStyle w:val="Zkladntext3"/>
        <w:spacing w:line="240" w:lineRule="auto"/>
        <w:ind w:left="737" w:hanging="737"/>
        <w:rPr>
          <w:rFonts w:ascii="Calibri" w:eastAsia="Arial Unicode MS" w:hAnsi="Calibri" w:cs="Arial"/>
          <w:color w:val="000000"/>
          <w:sz w:val="22"/>
        </w:rPr>
      </w:pPr>
      <w:proofErr w:type="gramStart"/>
      <w:r>
        <w:rPr>
          <w:rFonts w:asciiTheme="minorHAnsi" w:hAnsiTheme="minorHAnsi"/>
          <w:sz w:val="22"/>
          <w:szCs w:val="22"/>
        </w:rPr>
        <w:t>XI</w:t>
      </w:r>
      <w:proofErr w:type="gramEnd"/>
      <w:r>
        <w:rPr>
          <w:rFonts w:asciiTheme="minorHAnsi" w:hAnsiTheme="minorHAnsi"/>
          <w:sz w:val="22"/>
          <w:szCs w:val="22"/>
        </w:rPr>
        <w:t>.</w:t>
      </w:r>
      <w:proofErr w:type="gramStart"/>
      <w:r>
        <w:rPr>
          <w:rFonts w:asciiTheme="minorHAnsi" w:hAnsiTheme="minorHAnsi"/>
          <w:sz w:val="22"/>
          <w:szCs w:val="22"/>
        </w:rPr>
        <w:t>28</w:t>
      </w:r>
      <w:proofErr w:type="gramEnd"/>
      <w:r>
        <w:rPr>
          <w:rFonts w:asciiTheme="minorHAnsi" w:hAnsiTheme="minorHAnsi"/>
          <w:sz w:val="22"/>
          <w:szCs w:val="22"/>
        </w:rPr>
        <w:t xml:space="preserve">    </w:t>
      </w:r>
      <w:r w:rsidR="00E87B8F" w:rsidRPr="001577D5">
        <w:rPr>
          <w:rFonts w:ascii="Calibri" w:eastAsia="Arial Unicode MS" w:hAnsi="Calibri" w:cs="Arial"/>
          <w:color w:val="000000"/>
          <w:sz w:val="22"/>
        </w:rPr>
        <w:t>H</w:t>
      </w:r>
      <w:r w:rsidR="0000227E" w:rsidRPr="001577D5">
        <w:rPr>
          <w:rFonts w:ascii="Calibri" w:eastAsia="Arial Unicode MS" w:hAnsi="Calibri" w:cs="Arial"/>
          <w:color w:val="000000"/>
          <w:sz w:val="22"/>
        </w:rPr>
        <w:t>lavním stavbyvedoucím díla je</w:t>
      </w:r>
      <w:r w:rsidR="00991896" w:rsidRPr="001577D5">
        <w:rPr>
          <w:rFonts w:ascii="Calibri" w:eastAsia="Arial Unicode MS" w:hAnsi="Calibri" w:cs="Arial"/>
          <w:color w:val="000000"/>
          <w:sz w:val="22"/>
        </w:rPr>
        <w:t xml:space="preserve"> </w:t>
      </w:r>
      <w:r w:rsidR="0074593D">
        <w:rPr>
          <w:rFonts w:ascii="Calibri" w:eastAsia="Arial Unicode MS" w:hAnsi="Calibri" w:cs="Arial"/>
          <w:color w:val="000000"/>
          <w:sz w:val="22"/>
        </w:rPr>
        <w:t>XXXX</w:t>
      </w:r>
      <w:r w:rsidR="0000227E" w:rsidRPr="001577D5">
        <w:rPr>
          <w:rFonts w:ascii="Calibri" w:eastAsia="Arial Unicode MS" w:hAnsi="Calibri" w:cs="Arial"/>
          <w:color w:val="000000"/>
          <w:sz w:val="22"/>
        </w:rPr>
        <w:t>, zástupcem hlavního stavbyvedoucího díla je</w:t>
      </w:r>
      <w:r w:rsidR="0074593D">
        <w:rPr>
          <w:rFonts w:ascii="Calibri" w:eastAsia="Arial Unicode MS" w:hAnsi="Calibri" w:cs="Arial"/>
          <w:color w:val="000000"/>
          <w:sz w:val="22"/>
        </w:rPr>
        <w:t xml:space="preserve"> XXXXXXXXXXX</w:t>
      </w:r>
      <w:r w:rsidR="00E87B8F" w:rsidRPr="001577D5">
        <w:rPr>
          <w:rFonts w:ascii="Calibri" w:eastAsia="Arial Unicode MS" w:hAnsi="Calibri" w:cs="Arial"/>
          <w:color w:val="000000"/>
          <w:sz w:val="22"/>
        </w:rPr>
        <w:t>, statikem díla je</w:t>
      </w:r>
      <w:r w:rsidR="00991896" w:rsidRPr="001577D5">
        <w:rPr>
          <w:rFonts w:ascii="Calibri" w:eastAsia="Arial Unicode MS" w:hAnsi="Calibri" w:cs="Arial"/>
          <w:color w:val="000000"/>
          <w:sz w:val="22"/>
        </w:rPr>
        <w:t xml:space="preserve"> </w:t>
      </w:r>
      <w:r w:rsidR="0074593D">
        <w:rPr>
          <w:rFonts w:ascii="Calibri" w:eastAsia="Arial Unicode MS" w:hAnsi="Calibri" w:cs="Arial"/>
          <w:color w:val="000000"/>
          <w:sz w:val="22"/>
        </w:rPr>
        <w:t>XXXXXXXX</w:t>
      </w:r>
      <w:bookmarkStart w:id="0" w:name="_GoBack"/>
      <w:bookmarkEnd w:id="0"/>
      <w:r w:rsidR="00C44A22" w:rsidRPr="001577D5">
        <w:rPr>
          <w:rFonts w:ascii="Calibri" w:eastAsia="Arial Unicode MS" w:hAnsi="Calibri" w:cs="Arial"/>
          <w:color w:val="000000"/>
          <w:sz w:val="22"/>
        </w:rPr>
        <w:t>.</w:t>
      </w:r>
      <w:r w:rsidR="0000227E" w:rsidRPr="001577D5">
        <w:rPr>
          <w:rFonts w:ascii="Calibri" w:eastAsia="Arial Unicode MS" w:hAnsi="Calibri" w:cs="Arial"/>
          <w:color w:val="000000"/>
          <w:sz w:val="22"/>
        </w:rPr>
        <w:t xml:space="preserve"> Všechny tyto osoby se budou na realizaci díla osobně podílet. Pokud v průběhu provádění díla dojde ke změně jedné nebo více z těchto osob, bude o tom uzavřen dodatek ke smlouvě. Nová osoba musí splňovat minimální kvalifikační požadavky kladené na příslušnou pozici obsažené v zadávací dokumentaci k zadávacímu řízení. </w:t>
      </w:r>
      <w:r w:rsidR="0000227E">
        <w:rPr>
          <w:rFonts w:ascii="Calibri" w:eastAsia="Arial Unicode MS" w:hAnsi="Calibri" w:cs="Arial"/>
          <w:color w:val="000000"/>
          <w:sz w:val="22"/>
        </w:rPr>
        <w:t>Alespoň jedna z těchto osob musí být vždy v době provádění stavebních prací přítomna na staveništi.</w:t>
      </w:r>
    </w:p>
    <w:p w:rsidR="00A1187E" w:rsidRPr="00B72D45" w:rsidRDefault="00A1187E" w:rsidP="00B72D45">
      <w:pPr>
        <w:pStyle w:val="Zkladntext3"/>
        <w:spacing w:line="240" w:lineRule="auto"/>
        <w:ind w:left="737" w:hanging="737"/>
        <w:rPr>
          <w:rFonts w:ascii="Calibri" w:eastAsia="Arial Unicode MS" w:hAnsi="Calibri" w:cs="Arial"/>
          <w:color w:val="000000"/>
          <w:sz w:val="22"/>
        </w:rPr>
      </w:pPr>
    </w:p>
    <w:p w:rsidR="00C80593" w:rsidRDefault="00903824" w:rsidP="00BA2D99">
      <w:pPr>
        <w:pStyle w:val="Zkladntext3"/>
        <w:numPr>
          <w:ilvl w:val="0"/>
          <w:numId w:val="10"/>
        </w:numPr>
        <w:spacing w:line="240" w:lineRule="auto"/>
        <w:ind w:left="709" w:hanging="709"/>
        <w:jc w:val="center"/>
        <w:rPr>
          <w:rFonts w:ascii="Calibri" w:eastAsia="Arial Unicode MS" w:hAnsi="Calibri" w:cs="Arial"/>
          <w:b/>
          <w:bCs/>
          <w:color w:val="000000"/>
          <w:sz w:val="22"/>
        </w:rPr>
      </w:pPr>
      <w:r w:rsidRPr="00903824">
        <w:rPr>
          <w:rFonts w:ascii="Calibri" w:eastAsia="Arial Unicode MS" w:hAnsi="Calibri" w:cs="Arial"/>
          <w:b/>
          <w:bCs/>
          <w:color w:val="000000"/>
          <w:sz w:val="22"/>
        </w:rPr>
        <w:t>Závěrečná ustanovení</w:t>
      </w:r>
    </w:p>
    <w:p w:rsidR="00A1187E" w:rsidRPr="00903824" w:rsidRDefault="00A1187E" w:rsidP="00A1187E">
      <w:pPr>
        <w:pStyle w:val="Zkladntext3"/>
        <w:spacing w:line="240" w:lineRule="auto"/>
        <w:ind w:left="709"/>
        <w:rPr>
          <w:rFonts w:ascii="Calibri" w:eastAsia="Arial Unicode MS" w:hAnsi="Calibri" w:cs="Arial"/>
          <w:b/>
          <w:bCs/>
          <w:color w:val="000000"/>
          <w:sz w:val="22"/>
        </w:rPr>
      </w:pPr>
    </w:p>
    <w:p w:rsidR="00A8023C" w:rsidRPr="00A8023C" w:rsidRDefault="00E50CC9" w:rsidP="00BA2D99">
      <w:pPr>
        <w:pStyle w:val="Zkladntext3"/>
        <w:numPr>
          <w:ilvl w:val="1"/>
          <w:numId w:val="10"/>
        </w:numPr>
        <w:spacing w:line="240" w:lineRule="auto"/>
        <w:ind w:left="709" w:hanging="709"/>
        <w:rPr>
          <w:rFonts w:ascii="Calibri" w:eastAsia="Arial Unicode MS" w:hAnsi="Calibri" w:cs="Arial"/>
          <w:color w:val="000000"/>
          <w:sz w:val="22"/>
        </w:rPr>
      </w:pPr>
      <w:r>
        <w:rPr>
          <w:rFonts w:ascii="Calibri" w:eastAsia="Arial Unicode MS" w:hAnsi="Calibri" w:cs="Arial"/>
          <w:color w:val="000000"/>
          <w:sz w:val="22"/>
        </w:rPr>
        <w:t>Ostatní ujednání smlouvy o dílo č. smlouvy objednatele 9132/00076, č. smlouvy zhotovitele 0338/2017 zůstávají v</w:t>
      </w:r>
      <w:r w:rsidR="009D4E8F">
        <w:rPr>
          <w:rFonts w:ascii="Calibri" w:eastAsia="Arial Unicode MS" w:hAnsi="Calibri" w:cs="Arial"/>
          <w:color w:val="000000"/>
          <w:sz w:val="22"/>
        </w:rPr>
        <w:t> platnosti a beze změn</w:t>
      </w:r>
      <w:r w:rsidR="00A8023C" w:rsidRPr="00A8023C">
        <w:rPr>
          <w:rFonts w:ascii="Calibri" w:eastAsia="Arial Unicode MS" w:hAnsi="Calibri" w:cs="Arial"/>
          <w:color w:val="000000"/>
          <w:sz w:val="22"/>
        </w:rPr>
        <w:t xml:space="preserve">. </w:t>
      </w:r>
    </w:p>
    <w:p w:rsidR="00A8023C" w:rsidRDefault="009D4E8F" w:rsidP="00BA2D99">
      <w:pPr>
        <w:pStyle w:val="Zkladntext3"/>
        <w:numPr>
          <w:ilvl w:val="1"/>
          <w:numId w:val="10"/>
        </w:numPr>
        <w:spacing w:line="240" w:lineRule="auto"/>
        <w:ind w:left="709" w:hanging="709"/>
        <w:rPr>
          <w:rFonts w:ascii="Calibri" w:eastAsia="Arial Unicode MS" w:hAnsi="Calibri" w:cs="Arial"/>
          <w:color w:val="000000"/>
          <w:sz w:val="22"/>
        </w:rPr>
      </w:pPr>
      <w:r>
        <w:rPr>
          <w:rFonts w:ascii="Calibri" w:eastAsia="Arial Unicode MS" w:hAnsi="Calibri" w:cs="Arial"/>
          <w:color w:val="000000"/>
          <w:sz w:val="22"/>
        </w:rPr>
        <w:t>Tento Dodatek č.</w:t>
      </w:r>
      <w:r w:rsidR="00E57413">
        <w:rPr>
          <w:rFonts w:ascii="Calibri" w:eastAsia="Arial Unicode MS" w:hAnsi="Calibri" w:cs="Arial"/>
          <w:color w:val="000000"/>
          <w:sz w:val="22"/>
        </w:rPr>
        <w:t xml:space="preserve"> </w:t>
      </w:r>
      <w:r>
        <w:rPr>
          <w:rFonts w:ascii="Calibri" w:eastAsia="Arial Unicode MS" w:hAnsi="Calibri" w:cs="Arial"/>
          <w:color w:val="000000"/>
          <w:sz w:val="22"/>
        </w:rPr>
        <w:t xml:space="preserve">1 je nedílnou součástí Smlouvy o dílo č. smlouvy objednatele 9132/00076, č. smlouvy zhotovitele 0338/2017 ze dne </w:t>
      </w:r>
      <w:proofErr w:type="gramStart"/>
      <w:r>
        <w:rPr>
          <w:rFonts w:ascii="Calibri" w:eastAsia="Arial Unicode MS" w:hAnsi="Calibri" w:cs="Arial"/>
          <w:color w:val="000000"/>
          <w:sz w:val="22"/>
        </w:rPr>
        <w:t>1</w:t>
      </w:r>
      <w:r w:rsidR="00D30D83">
        <w:rPr>
          <w:rFonts w:ascii="Calibri" w:eastAsia="Arial Unicode MS" w:hAnsi="Calibri" w:cs="Arial"/>
          <w:color w:val="000000"/>
          <w:sz w:val="22"/>
        </w:rPr>
        <w:t>0</w:t>
      </w:r>
      <w:r>
        <w:rPr>
          <w:rFonts w:ascii="Calibri" w:eastAsia="Arial Unicode MS" w:hAnsi="Calibri" w:cs="Arial"/>
          <w:color w:val="000000"/>
          <w:sz w:val="22"/>
        </w:rPr>
        <w:t>.2.2017</w:t>
      </w:r>
      <w:proofErr w:type="gramEnd"/>
      <w:r>
        <w:rPr>
          <w:rFonts w:ascii="Calibri" w:eastAsia="Arial Unicode MS" w:hAnsi="Calibri" w:cs="Arial"/>
          <w:color w:val="000000"/>
          <w:sz w:val="22"/>
        </w:rPr>
        <w:t>.</w:t>
      </w:r>
    </w:p>
    <w:p w:rsidR="007F7996" w:rsidRDefault="009D4E8F" w:rsidP="00BA2D99">
      <w:pPr>
        <w:pStyle w:val="Zkladntext3"/>
        <w:numPr>
          <w:ilvl w:val="1"/>
          <w:numId w:val="10"/>
        </w:numPr>
        <w:spacing w:line="240" w:lineRule="auto"/>
        <w:ind w:left="709" w:hanging="709"/>
        <w:rPr>
          <w:rFonts w:ascii="Calibri" w:eastAsia="Arial Unicode MS" w:hAnsi="Calibri" w:cs="Arial"/>
          <w:color w:val="000000"/>
          <w:sz w:val="22"/>
        </w:rPr>
      </w:pPr>
      <w:r>
        <w:rPr>
          <w:rFonts w:ascii="Calibri" w:eastAsia="Arial Unicode MS" w:hAnsi="Calibri" w:cs="Arial"/>
          <w:color w:val="000000"/>
          <w:sz w:val="22"/>
        </w:rPr>
        <w:t>Nedílnou součástí tohoto Dodatku č.</w:t>
      </w:r>
      <w:r w:rsidR="00E57413">
        <w:rPr>
          <w:rFonts w:ascii="Calibri" w:eastAsia="Arial Unicode MS" w:hAnsi="Calibri" w:cs="Arial"/>
          <w:color w:val="000000"/>
          <w:sz w:val="22"/>
        </w:rPr>
        <w:t xml:space="preserve"> </w:t>
      </w:r>
      <w:r>
        <w:rPr>
          <w:rFonts w:ascii="Calibri" w:eastAsia="Arial Unicode MS" w:hAnsi="Calibri" w:cs="Arial"/>
          <w:color w:val="000000"/>
          <w:sz w:val="22"/>
        </w:rPr>
        <w:t>1 jsou tyto přílohy:</w:t>
      </w:r>
    </w:p>
    <w:p w:rsidR="009D4E8F" w:rsidRDefault="009D4E8F" w:rsidP="009D4E8F">
      <w:pPr>
        <w:pStyle w:val="Zkladntext3"/>
        <w:spacing w:line="240" w:lineRule="auto"/>
        <w:ind w:left="709"/>
        <w:rPr>
          <w:rFonts w:ascii="Calibri" w:eastAsia="Arial Unicode MS" w:hAnsi="Calibri" w:cs="Arial"/>
          <w:color w:val="000000"/>
          <w:sz w:val="22"/>
        </w:rPr>
      </w:pPr>
      <w:r>
        <w:rPr>
          <w:rFonts w:ascii="Calibri" w:eastAsia="Arial Unicode MS" w:hAnsi="Calibri" w:cs="Arial"/>
          <w:color w:val="000000"/>
          <w:sz w:val="22"/>
        </w:rPr>
        <w:t xml:space="preserve">          I.  Změnové listy č. 1, č. 2, č. 3, č. 4, č. 5, č. 6, č. 7, č. 8</w:t>
      </w:r>
    </w:p>
    <w:p w:rsidR="009D4E8F" w:rsidRDefault="009D4E8F" w:rsidP="009D4E8F">
      <w:pPr>
        <w:pStyle w:val="Zkladntext3"/>
        <w:spacing w:line="240" w:lineRule="auto"/>
        <w:ind w:left="709"/>
        <w:rPr>
          <w:rFonts w:ascii="Calibri" w:eastAsia="Arial Unicode MS" w:hAnsi="Calibri" w:cs="Arial"/>
          <w:color w:val="000000"/>
          <w:sz w:val="22"/>
        </w:rPr>
      </w:pPr>
      <w:r>
        <w:rPr>
          <w:rFonts w:ascii="Calibri" w:eastAsia="Arial Unicode MS" w:hAnsi="Calibri" w:cs="Arial"/>
          <w:color w:val="000000"/>
          <w:sz w:val="22"/>
        </w:rPr>
        <w:t xml:space="preserve">          II. Kvalifikace nových členů realizačního týmu</w:t>
      </w:r>
    </w:p>
    <w:p w:rsidR="0098790B" w:rsidRPr="00A8023C" w:rsidRDefault="009D4E8F" w:rsidP="00BA2D99">
      <w:pPr>
        <w:pStyle w:val="Zkladntext3"/>
        <w:numPr>
          <w:ilvl w:val="1"/>
          <w:numId w:val="10"/>
        </w:numPr>
        <w:spacing w:line="240" w:lineRule="auto"/>
        <w:ind w:left="709" w:hanging="709"/>
        <w:rPr>
          <w:rFonts w:ascii="Calibri" w:eastAsia="Arial Unicode MS" w:hAnsi="Calibri" w:cs="Arial"/>
          <w:color w:val="000000"/>
          <w:sz w:val="22"/>
        </w:rPr>
      </w:pPr>
      <w:r>
        <w:rPr>
          <w:rFonts w:ascii="Calibri" w:eastAsia="Arial Unicode MS" w:hAnsi="Calibri" w:cs="Arial"/>
          <w:color w:val="000000"/>
          <w:sz w:val="22"/>
        </w:rPr>
        <w:t>Podrobný popis změn ceny stavby je uveden ve Změnových listech č. 1, č. 2, č. 3, č. 4, č. 5, č. 6, č. 7, č. 8, které tvoří jako nedílná součást Přílohu č.</w:t>
      </w:r>
      <w:r w:rsidR="00E57413">
        <w:rPr>
          <w:rFonts w:ascii="Calibri" w:eastAsia="Arial Unicode MS" w:hAnsi="Calibri" w:cs="Arial"/>
          <w:color w:val="000000"/>
          <w:sz w:val="22"/>
        </w:rPr>
        <w:t xml:space="preserve"> </w:t>
      </w:r>
      <w:r>
        <w:rPr>
          <w:rFonts w:ascii="Calibri" w:eastAsia="Arial Unicode MS" w:hAnsi="Calibri" w:cs="Arial"/>
          <w:color w:val="000000"/>
          <w:sz w:val="22"/>
        </w:rPr>
        <w:t>1 tohoto Dodatku č. 1.</w:t>
      </w:r>
    </w:p>
    <w:p w:rsidR="007D55AD" w:rsidRPr="00A1187E" w:rsidRDefault="00A8023C" w:rsidP="00BA2D99">
      <w:pPr>
        <w:pStyle w:val="Zkladntext3"/>
        <w:numPr>
          <w:ilvl w:val="1"/>
          <w:numId w:val="10"/>
        </w:numPr>
        <w:spacing w:line="240" w:lineRule="auto"/>
        <w:ind w:left="709" w:hanging="709"/>
        <w:rPr>
          <w:rFonts w:ascii="Calibri" w:eastAsia="Arial Unicode MS" w:hAnsi="Calibri" w:cs="Arial"/>
          <w:color w:val="000000"/>
          <w:sz w:val="22"/>
        </w:rPr>
      </w:pPr>
      <w:r w:rsidRPr="00A8023C">
        <w:rPr>
          <w:rFonts w:ascii="Calibri" w:eastAsia="Arial Unicode MS" w:hAnsi="Calibri" w:cs="Arial"/>
          <w:color w:val="000000"/>
          <w:sz w:val="22"/>
        </w:rPr>
        <w:t>T</w:t>
      </w:r>
      <w:r w:rsidR="00B72D45">
        <w:rPr>
          <w:rFonts w:ascii="Calibri" w:eastAsia="Arial Unicode MS" w:hAnsi="Calibri" w:cs="Arial"/>
          <w:color w:val="000000"/>
          <w:sz w:val="22"/>
        </w:rPr>
        <w:t>ento Dodatek č.</w:t>
      </w:r>
      <w:r w:rsidR="00E57413">
        <w:rPr>
          <w:rFonts w:ascii="Calibri" w:eastAsia="Arial Unicode MS" w:hAnsi="Calibri" w:cs="Arial"/>
          <w:color w:val="000000"/>
          <w:sz w:val="22"/>
        </w:rPr>
        <w:t xml:space="preserve"> </w:t>
      </w:r>
      <w:r w:rsidR="00B72D45">
        <w:rPr>
          <w:rFonts w:ascii="Calibri" w:eastAsia="Arial Unicode MS" w:hAnsi="Calibri" w:cs="Arial"/>
          <w:color w:val="000000"/>
          <w:sz w:val="22"/>
        </w:rPr>
        <w:t>1 je vyhotoven</w:t>
      </w:r>
      <w:r w:rsidRPr="00A8023C">
        <w:rPr>
          <w:rFonts w:ascii="Calibri" w:eastAsia="Arial Unicode MS" w:hAnsi="Calibri" w:cs="Arial"/>
          <w:color w:val="000000"/>
          <w:sz w:val="22"/>
        </w:rPr>
        <w:t xml:space="preserve"> ve čtyřech stejnopisech, z nichž každá ze stran obdrží dva.</w:t>
      </w:r>
    </w:p>
    <w:p w:rsidR="00A1187E" w:rsidRDefault="00A1187E" w:rsidP="00BA2D99">
      <w:pPr>
        <w:pStyle w:val="Zkladntext3"/>
        <w:spacing w:line="240" w:lineRule="auto"/>
        <w:rPr>
          <w:rFonts w:ascii="Calibri" w:eastAsia="Arial Unicode MS" w:hAnsi="Calibri" w:cs="Arial"/>
          <w:color w:val="000000"/>
          <w:sz w:val="22"/>
        </w:rPr>
      </w:pPr>
    </w:p>
    <w:p w:rsidR="00B72D45" w:rsidRDefault="00A73829" w:rsidP="00BA2D99">
      <w:pPr>
        <w:pStyle w:val="Zkladntext3"/>
        <w:spacing w:line="240" w:lineRule="auto"/>
        <w:rPr>
          <w:rFonts w:ascii="Calibri" w:eastAsia="Arial Unicode MS" w:hAnsi="Calibri" w:cs="Arial"/>
          <w:color w:val="000000"/>
          <w:sz w:val="22"/>
        </w:rPr>
      </w:pPr>
      <w:r>
        <w:rPr>
          <w:rFonts w:ascii="Calibri" w:eastAsia="Arial Unicode MS" w:hAnsi="Calibri" w:cs="Arial"/>
          <w:color w:val="000000"/>
          <w:sz w:val="22"/>
        </w:rPr>
        <w:t>V Brně</w:t>
      </w:r>
      <w:r w:rsidR="00A8023C" w:rsidRPr="00562487">
        <w:rPr>
          <w:rFonts w:ascii="Calibri" w:eastAsia="Arial Unicode MS" w:hAnsi="Calibri" w:cs="Arial"/>
          <w:color w:val="000000"/>
          <w:sz w:val="22"/>
        </w:rPr>
        <w:t xml:space="preserve"> dne </w:t>
      </w:r>
      <w:r w:rsidR="00903824" w:rsidRPr="00562487">
        <w:rPr>
          <w:rFonts w:ascii="Calibri" w:eastAsia="Arial Unicode MS" w:hAnsi="Calibri" w:cs="Arial"/>
          <w:color w:val="000000"/>
          <w:sz w:val="22"/>
        </w:rPr>
        <w:t>………………………</w:t>
      </w:r>
      <w:r w:rsidR="00903824" w:rsidRPr="00562487">
        <w:rPr>
          <w:rFonts w:ascii="Calibri" w:eastAsia="Arial Unicode MS" w:hAnsi="Calibri" w:cs="Arial"/>
          <w:color w:val="000000"/>
          <w:sz w:val="22"/>
        </w:rPr>
        <w:tab/>
      </w:r>
      <w:r w:rsidR="00903824" w:rsidRPr="00562487">
        <w:rPr>
          <w:rFonts w:ascii="Calibri" w:eastAsia="Arial Unicode MS" w:hAnsi="Calibri" w:cs="Arial"/>
          <w:color w:val="000000"/>
          <w:sz w:val="22"/>
        </w:rPr>
        <w:tab/>
      </w:r>
      <w:r w:rsidR="00A1187E">
        <w:rPr>
          <w:rFonts w:ascii="Calibri" w:eastAsia="Arial Unicode MS" w:hAnsi="Calibri" w:cs="Arial"/>
          <w:color w:val="000000"/>
          <w:sz w:val="22"/>
        </w:rPr>
        <w:t xml:space="preserve">                          </w:t>
      </w:r>
      <w:r w:rsidR="00A8023C" w:rsidRPr="00562487">
        <w:rPr>
          <w:rFonts w:ascii="Calibri" w:eastAsia="Arial Unicode MS" w:hAnsi="Calibri" w:cs="Arial"/>
          <w:color w:val="000000"/>
          <w:sz w:val="22"/>
        </w:rPr>
        <w:t>V</w:t>
      </w:r>
      <w:r w:rsidR="00562487" w:rsidRPr="00562487">
        <w:rPr>
          <w:rFonts w:ascii="Calibri" w:eastAsia="Arial Unicode MS" w:hAnsi="Calibri" w:cs="Arial"/>
          <w:color w:val="000000"/>
          <w:sz w:val="22"/>
        </w:rPr>
        <w:t> Brně</w:t>
      </w:r>
      <w:r w:rsidR="00B72D45">
        <w:rPr>
          <w:rFonts w:ascii="Calibri" w:eastAsia="Arial Unicode MS" w:hAnsi="Calibri" w:cs="Arial"/>
          <w:color w:val="000000"/>
          <w:sz w:val="22"/>
        </w:rPr>
        <w:t xml:space="preserve"> dne……………………………</w:t>
      </w:r>
    </w:p>
    <w:p w:rsidR="00A1187E" w:rsidRDefault="00A1187E" w:rsidP="00BA2D99">
      <w:pPr>
        <w:pStyle w:val="Zkladntext3"/>
        <w:spacing w:line="240" w:lineRule="auto"/>
        <w:rPr>
          <w:rFonts w:ascii="Calibri" w:eastAsia="Arial Unicode MS" w:hAnsi="Calibri" w:cs="Arial"/>
          <w:color w:val="000000"/>
          <w:sz w:val="22"/>
        </w:rPr>
      </w:pPr>
    </w:p>
    <w:p w:rsidR="00903824" w:rsidRDefault="00903824" w:rsidP="00BA2D99">
      <w:pPr>
        <w:pStyle w:val="Zkladntext3"/>
        <w:spacing w:line="240" w:lineRule="auto"/>
        <w:rPr>
          <w:rFonts w:ascii="Calibri" w:eastAsia="Arial Unicode MS" w:hAnsi="Calibri" w:cs="Arial"/>
          <w:color w:val="000000"/>
          <w:sz w:val="22"/>
        </w:rPr>
      </w:pPr>
      <w:r w:rsidRPr="00562487">
        <w:rPr>
          <w:rFonts w:ascii="Calibri" w:eastAsia="Arial Unicode MS" w:hAnsi="Calibri" w:cs="Arial"/>
          <w:color w:val="000000"/>
          <w:sz w:val="22"/>
        </w:rPr>
        <w:t>…………………………………………………</w:t>
      </w:r>
      <w:r w:rsidR="00A8023C" w:rsidRPr="00562487">
        <w:rPr>
          <w:rFonts w:ascii="Calibri" w:eastAsia="Arial Unicode MS" w:hAnsi="Calibri" w:cs="Arial"/>
          <w:color w:val="000000"/>
          <w:sz w:val="22"/>
        </w:rPr>
        <w:tab/>
      </w:r>
      <w:r w:rsidR="00A8023C" w:rsidRPr="00562487">
        <w:rPr>
          <w:rFonts w:ascii="Calibri" w:eastAsia="Arial Unicode MS" w:hAnsi="Calibri" w:cs="Arial"/>
          <w:color w:val="000000"/>
          <w:sz w:val="22"/>
        </w:rPr>
        <w:tab/>
      </w:r>
      <w:r w:rsidR="00A8023C" w:rsidRPr="00562487">
        <w:rPr>
          <w:rFonts w:ascii="Calibri" w:eastAsia="Arial Unicode MS" w:hAnsi="Calibri" w:cs="Arial"/>
          <w:color w:val="000000"/>
          <w:sz w:val="22"/>
        </w:rPr>
        <w:tab/>
      </w:r>
      <w:r w:rsidRPr="00562487">
        <w:rPr>
          <w:rFonts w:ascii="Calibri" w:eastAsia="Arial Unicode MS" w:hAnsi="Calibri" w:cs="Arial"/>
          <w:color w:val="000000"/>
          <w:sz w:val="22"/>
        </w:rPr>
        <w:t>…………………………………………………</w:t>
      </w:r>
      <w:r>
        <w:rPr>
          <w:rFonts w:ascii="Calibri" w:eastAsia="Arial Unicode MS" w:hAnsi="Calibri" w:cs="Arial"/>
          <w:color w:val="000000"/>
          <w:sz w:val="22"/>
        </w:rPr>
        <w:tab/>
      </w:r>
      <w:r w:rsidR="00B72D45">
        <w:rPr>
          <w:rFonts w:ascii="Calibri" w:eastAsia="Arial Unicode MS" w:hAnsi="Calibri" w:cs="Arial"/>
          <w:color w:val="000000"/>
          <w:sz w:val="22"/>
        </w:rPr>
        <w:t xml:space="preserve">   </w:t>
      </w:r>
      <w:r w:rsidR="00A1187E">
        <w:rPr>
          <w:rFonts w:ascii="Calibri" w:eastAsia="Arial Unicode MS" w:hAnsi="Calibri" w:cs="Arial"/>
          <w:color w:val="000000"/>
          <w:sz w:val="22"/>
        </w:rPr>
        <w:t xml:space="preserve">                </w:t>
      </w:r>
      <w:r w:rsidR="00B72D45">
        <w:rPr>
          <w:rFonts w:ascii="Calibri" w:eastAsia="Arial Unicode MS" w:hAnsi="Calibri" w:cs="Arial"/>
          <w:color w:val="000000"/>
          <w:sz w:val="22"/>
        </w:rPr>
        <w:t xml:space="preserve"> Pr</w:t>
      </w:r>
      <w:r w:rsidR="00C20DC9">
        <w:rPr>
          <w:rFonts w:ascii="Calibri" w:eastAsia="Arial Unicode MS" w:hAnsi="Calibri" w:cs="Arial"/>
          <w:color w:val="000000"/>
          <w:sz w:val="22"/>
        </w:rPr>
        <w:t>of. MVDr. Alois Nečas, MBA, Ph.D.</w:t>
      </w:r>
      <w:r w:rsidR="00B72D45">
        <w:rPr>
          <w:rFonts w:ascii="Calibri" w:eastAsia="Arial Unicode MS" w:hAnsi="Calibri" w:cs="Arial"/>
          <w:color w:val="000000"/>
          <w:sz w:val="22"/>
        </w:rPr>
        <w:t xml:space="preserve">                                                 </w:t>
      </w:r>
      <w:r w:rsidR="00A1187E">
        <w:rPr>
          <w:rFonts w:ascii="Calibri" w:eastAsia="Arial Unicode MS" w:hAnsi="Calibri" w:cs="Arial"/>
          <w:color w:val="000000"/>
          <w:sz w:val="22"/>
        </w:rPr>
        <w:t xml:space="preserve">   </w:t>
      </w:r>
      <w:r w:rsidR="00B72D45">
        <w:rPr>
          <w:rFonts w:ascii="Calibri" w:eastAsia="Arial Unicode MS" w:hAnsi="Calibri" w:cs="Arial"/>
          <w:color w:val="000000"/>
          <w:sz w:val="22"/>
        </w:rPr>
        <w:t xml:space="preserve">   Bc. Jaromír Baláž</w:t>
      </w:r>
    </w:p>
    <w:p w:rsidR="00A1187E" w:rsidRPr="00A1187E" w:rsidRDefault="00B72D45" w:rsidP="00A1187E">
      <w:pPr>
        <w:pStyle w:val="Zkladntext3"/>
        <w:spacing w:line="240" w:lineRule="auto"/>
        <w:rPr>
          <w:rFonts w:ascii="Calibri" w:eastAsia="Arial Unicode MS" w:hAnsi="Calibri" w:cs="Arial"/>
          <w:color w:val="000000"/>
          <w:sz w:val="22"/>
        </w:rPr>
      </w:pPr>
      <w:r>
        <w:rPr>
          <w:rFonts w:ascii="Calibri" w:eastAsia="Arial Unicode MS" w:hAnsi="Calibri" w:cs="Arial"/>
          <w:color w:val="000000"/>
          <w:sz w:val="22"/>
        </w:rPr>
        <w:t xml:space="preserve">               rektor VFU Brno                                                                 jednatel </w:t>
      </w:r>
      <w:r w:rsidR="00A1187E">
        <w:rPr>
          <w:rFonts w:ascii="Calibri" w:eastAsia="Arial Unicode MS" w:hAnsi="Calibri" w:cs="Arial"/>
          <w:color w:val="000000"/>
          <w:sz w:val="22"/>
        </w:rPr>
        <w:t>JB Stavební, s.r.o.</w:t>
      </w:r>
    </w:p>
    <w:p w:rsidR="00A1187E" w:rsidRDefault="00A1187E" w:rsidP="00B72D45">
      <w:pPr>
        <w:pStyle w:val="Textkomente"/>
        <w:ind w:left="720"/>
        <w:rPr>
          <w:rFonts w:ascii="Calibri" w:eastAsia="Arial Unicode MS" w:hAnsi="Calibri" w:cs="Arial"/>
          <w:b/>
          <w:color w:val="000000"/>
          <w:sz w:val="22"/>
        </w:rPr>
      </w:pPr>
    </w:p>
    <w:p w:rsidR="00A1187E" w:rsidRDefault="00A1187E" w:rsidP="00A1187E">
      <w:pPr>
        <w:pStyle w:val="Textkomente"/>
        <w:jc w:val="center"/>
        <w:rPr>
          <w:rFonts w:ascii="Calibri" w:eastAsia="Arial Unicode MS" w:hAnsi="Calibri" w:cs="Arial"/>
          <w:b/>
          <w:color w:val="000000"/>
          <w:sz w:val="32"/>
          <w:szCs w:val="32"/>
        </w:rPr>
      </w:pPr>
    </w:p>
    <w:p w:rsidR="00A73829" w:rsidRDefault="00B72D45" w:rsidP="00A1187E">
      <w:pPr>
        <w:pStyle w:val="Textkomente"/>
        <w:jc w:val="center"/>
        <w:rPr>
          <w:rFonts w:ascii="Calibri" w:eastAsia="Arial Unicode MS" w:hAnsi="Calibri" w:cs="Arial"/>
          <w:b/>
          <w:color w:val="000000"/>
          <w:sz w:val="32"/>
          <w:szCs w:val="32"/>
        </w:rPr>
      </w:pPr>
      <w:r w:rsidRPr="00A1187E">
        <w:rPr>
          <w:rFonts w:ascii="Calibri" w:eastAsia="Arial Unicode MS" w:hAnsi="Calibri" w:cs="Arial"/>
          <w:b/>
          <w:color w:val="000000"/>
          <w:sz w:val="32"/>
          <w:szCs w:val="32"/>
        </w:rPr>
        <w:t>PŘÍLOHA Č.</w:t>
      </w:r>
      <w:r w:rsidR="00E57413">
        <w:rPr>
          <w:rFonts w:ascii="Calibri" w:eastAsia="Arial Unicode MS" w:hAnsi="Calibri" w:cs="Arial"/>
          <w:b/>
          <w:color w:val="000000"/>
          <w:sz w:val="32"/>
          <w:szCs w:val="32"/>
        </w:rPr>
        <w:t xml:space="preserve"> </w:t>
      </w:r>
      <w:r w:rsidRPr="00A1187E">
        <w:rPr>
          <w:rFonts w:ascii="Calibri" w:eastAsia="Arial Unicode MS" w:hAnsi="Calibri" w:cs="Arial"/>
          <w:b/>
          <w:color w:val="000000"/>
          <w:sz w:val="32"/>
          <w:szCs w:val="32"/>
        </w:rPr>
        <w:t>1  DODATKU Č.</w:t>
      </w:r>
      <w:r w:rsidR="00E57413">
        <w:rPr>
          <w:rFonts w:ascii="Calibri" w:eastAsia="Arial Unicode MS" w:hAnsi="Calibri" w:cs="Arial"/>
          <w:b/>
          <w:color w:val="000000"/>
          <w:sz w:val="32"/>
          <w:szCs w:val="32"/>
        </w:rPr>
        <w:t xml:space="preserve"> </w:t>
      </w:r>
      <w:r w:rsidRPr="00A1187E">
        <w:rPr>
          <w:rFonts w:ascii="Calibri" w:eastAsia="Arial Unicode MS" w:hAnsi="Calibri" w:cs="Arial"/>
          <w:b/>
          <w:color w:val="000000"/>
          <w:sz w:val="32"/>
          <w:szCs w:val="32"/>
        </w:rPr>
        <w:t>1</w:t>
      </w: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r w:rsidRPr="00A1187E">
        <w:rPr>
          <w:rFonts w:ascii="Calibri" w:eastAsia="Arial Unicode MS" w:hAnsi="Calibri" w:cs="Arial"/>
          <w:b/>
          <w:color w:val="000000"/>
          <w:sz w:val="32"/>
          <w:szCs w:val="32"/>
        </w:rPr>
        <w:t>Změnové listy č. 1, č. 2, č. 3, č. 4, č. 5, č. 6, č. 7, č. 8</w:t>
      </w: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p>
    <w:p w:rsidR="00A1187E" w:rsidRDefault="00A1187E" w:rsidP="00A1187E">
      <w:pPr>
        <w:pStyle w:val="Textkomente"/>
        <w:jc w:val="center"/>
        <w:rPr>
          <w:rFonts w:ascii="Calibri" w:eastAsia="Arial Unicode MS" w:hAnsi="Calibri" w:cs="Arial"/>
          <w:b/>
          <w:color w:val="000000"/>
          <w:sz w:val="32"/>
          <w:szCs w:val="32"/>
        </w:rPr>
      </w:pPr>
      <w:r w:rsidRPr="00A1187E">
        <w:rPr>
          <w:rFonts w:ascii="Calibri" w:eastAsia="Arial Unicode MS" w:hAnsi="Calibri" w:cs="Arial"/>
          <w:b/>
          <w:color w:val="000000"/>
          <w:sz w:val="32"/>
          <w:szCs w:val="32"/>
        </w:rPr>
        <w:t>PŘÍLOHA Č.</w:t>
      </w:r>
      <w:r w:rsidR="00E57413">
        <w:rPr>
          <w:rFonts w:ascii="Calibri" w:eastAsia="Arial Unicode MS" w:hAnsi="Calibri" w:cs="Arial"/>
          <w:b/>
          <w:color w:val="000000"/>
          <w:sz w:val="32"/>
          <w:szCs w:val="32"/>
        </w:rPr>
        <w:t xml:space="preserve"> 2</w:t>
      </w:r>
      <w:r w:rsidRPr="00A1187E">
        <w:rPr>
          <w:rFonts w:ascii="Calibri" w:eastAsia="Arial Unicode MS" w:hAnsi="Calibri" w:cs="Arial"/>
          <w:b/>
          <w:color w:val="000000"/>
          <w:sz w:val="32"/>
          <w:szCs w:val="32"/>
        </w:rPr>
        <w:t xml:space="preserve">  DODATKU </w:t>
      </w:r>
      <w:proofErr w:type="gramStart"/>
      <w:r w:rsidRPr="00A1187E">
        <w:rPr>
          <w:rFonts w:ascii="Calibri" w:eastAsia="Arial Unicode MS" w:hAnsi="Calibri" w:cs="Arial"/>
          <w:b/>
          <w:color w:val="000000"/>
          <w:sz w:val="32"/>
          <w:szCs w:val="32"/>
        </w:rPr>
        <w:t>Č.1</w:t>
      </w:r>
      <w:proofErr w:type="gramEnd"/>
    </w:p>
    <w:p w:rsidR="00A1187E" w:rsidRDefault="00A1187E" w:rsidP="00A1187E">
      <w:pPr>
        <w:pStyle w:val="Textkomente"/>
        <w:jc w:val="center"/>
        <w:rPr>
          <w:rFonts w:ascii="Calibri" w:eastAsia="Arial Unicode MS" w:hAnsi="Calibri" w:cs="Arial"/>
          <w:b/>
          <w:color w:val="000000"/>
          <w:sz w:val="32"/>
          <w:szCs w:val="32"/>
        </w:rPr>
      </w:pPr>
    </w:p>
    <w:p w:rsidR="00A1187E" w:rsidRPr="00A1187E" w:rsidRDefault="00A1187E" w:rsidP="00A1187E">
      <w:pPr>
        <w:pStyle w:val="Textkomente"/>
        <w:jc w:val="center"/>
        <w:rPr>
          <w:rFonts w:ascii="Calibri" w:eastAsia="Arial Unicode MS" w:hAnsi="Calibri" w:cs="Arial"/>
          <w:b/>
          <w:color w:val="000000"/>
          <w:sz w:val="32"/>
          <w:szCs w:val="32"/>
        </w:rPr>
      </w:pPr>
      <w:r w:rsidRPr="00A1187E">
        <w:rPr>
          <w:rFonts w:ascii="Calibri" w:eastAsia="Arial Unicode MS" w:hAnsi="Calibri" w:cs="Arial"/>
          <w:b/>
          <w:color w:val="000000"/>
          <w:sz w:val="32"/>
          <w:szCs w:val="32"/>
        </w:rPr>
        <w:t>Kvalifikace nových členů realizačního týmu</w:t>
      </w:r>
    </w:p>
    <w:sectPr w:rsidR="00A1187E" w:rsidRPr="00A1187E" w:rsidSect="00A1187E">
      <w:footerReference w:type="default" r:id="rId9"/>
      <w:headerReference w:type="first" r:id="rId10"/>
      <w:footerReference w:type="first" r:id="rId11"/>
      <w:pgSz w:w="11906" w:h="16838" w:code="9"/>
      <w:pgMar w:top="851" w:right="1021" w:bottom="851"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1B2" w:rsidRDefault="001B71B2" w:rsidP="0038240A">
      <w:pPr>
        <w:spacing w:line="240" w:lineRule="auto"/>
      </w:pPr>
      <w:r>
        <w:separator/>
      </w:r>
    </w:p>
  </w:endnote>
  <w:endnote w:type="continuationSeparator" w:id="0">
    <w:p w:rsidR="001B71B2" w:rsidRDefault="001B71B2" w:rsidP="00382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89" w:rsidRPr="00783FA7" w:rsidRDefault="005E4353" w:rsidP="00351C5B">
    <w:pPr>
      <w:pStyle w:val="Zpat"/>
    </w:pPr>
    <w:r>
      <w:rPr>
        <w:noProof/>
      </w:rPr>
      <mc:AlternateContent>
        <mc:Choice Requires="wps">
          <w:drawing>
            <wp:anchor distT="0" distB="0" distL="114300" distR="114300" simplePos="0" relativeHeight="251657728" behindDoc="0" locked="1" layoutInCell="1" allowOverlap="1">
              <wp:simplePos x="0" y="0"/>
              <wp:positionH relativeFrom="column">
                <wp:posOffset>5732780</wp:posOffset>
              </wp:positionH>
              <wp:positionV relativeFrom="page">
                <wp:posOffset>10045065</wp:posOffset>
              </wp:positionV>
              <wp:extent cx="920115" cy="142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389" w:rsidRDefault="00900AF8" w:rsidP="00351C5B">
                          <w:pPr>
                            <w:jc w:val="center"/>
                          </w:pPr>
                          <w:r>
                            <w:rPr>
                              <w:rStyle w:val="slostrnky"/>
                            </w:rPr>
                            <w:fldChar w:fldCharType="begin"/>
                          </w:r>
                          <w:r w:rsidR="009A0389">
                            <w:rPr>
                              <w:rStyle w:val="slostrnky"/>
                            </w:rPr>
                            <w:instrText xml:space="preserve"> PAGE </w:instrText>
                          </w:r>
                          <w:r>
                            <w:rPr>
                              <w:rStyle w:val="slostrnky"/>
                            </w:rPr>
                            <w:fldChar w:fldCharType="separate"/>
                          </w:r>
                          <w:r w:rsidR="0074593D">
                            <w:rPr>
                              <w:rStyle w:val="slostrnky"/>
                              <w:noProof/>
                            </w:rPr>
                            <w:t>4</w:t>
                          </w:r>
                          <w:r>
                            <w:rPr>
                              <w:rStyle w:val="slostrnky"/>
                            </w:rPr>
                            <w:fldChar w:fldCharType="end"/>
                          </w:r>
                          <w:r w:rsidR="009A0389">
                            <w:rPr>
                              <w:rStyle w:val="slostrnky"/>
                              <w:sz w:val="16"/>
                            </w:rPr>
                            <w:t>/</w:t>
                          </w:r>
                          <w:r>
                            <w:rPr>
                              <w:rStyle w:val="slostrnky"/>
                              <w:sz w:val="16"/>
                            </w:rPr>
                            <w:fldChar w:fldCharType="begin"/>
                          </w:r>
                          <w:r w:rsidR="009A0389">
                            <w:rPr>
                              <w:rStyle w:val="slostrnky"/>
                              <w:sz w:val="16"/>
                            </w:rPr>
                            <w:instrText xml:space="preserve"> NUMPAGES </w:instrText>
                          </w:r>
                          <w:r>
                            <w:rPr>
                              <w:rStyle w:val="slostrnky"/>
                              <w:sz w:val="16"/>
                            </w:rPr>
                            <w:fldChar w:fldCharType="separate"/>
                          </w:r>
                          <w:r w:rsidR="0074593D">
                            <w:rPr>
                              <w:rStyle w:val="slostrnky"/>
                              <w:noProof/>
                              <w:sz w:val="16"/>
                            </w:rPr>
                            <w:t>4</w:t>
                          </w:r>
                          <w:r>
                            <w:rPr>
                              <w:rStyle w:val="slostrnky"/>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1.4pt;margin-top:790.95pt;width:72.4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ajqgIAAKg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" filled="f" stroked="f">
              <v:textbox inset="0,0,0,0">
                <w:txbxContent>
                  <w:p w:rsidR="009A0389" w:rsidRDefault="00900AF8" w:rsidP="00351C5B">
                    <w:pPr>
                      <w:jc w:val="center"/>
                    </w:pPr>
                    <w:r>
                      <w:rPr>
                        <w:rStyle w:val="slostrnky"/>
                      </w:rPr>
                      <w:fldChar w:fldCharType="begin"/>
                    </w:r>
                    <w:r w:rsidR="009A0389">
                      <w:rPr>
                        <w:rStyle w:val="slostrnky"/>
                      </w:rPr>
                      <w:instrText xml:space="preserve"> PAGE </w:instrText>
                    </w:r>
                    <w:r>
                      <w:rPr>
                        <w:rStyle w:val="slostrnky"/>
                      </w:rPr>
                      <w:fldChar w:fldCharType="separate"/>
                    </w:r>
                    <w:r w:rsidR="0074593D">
                      <w:rPr>
                        <w:rStyle w:val="slostrnky"/>
                        <w:noProof/>
                      </w:rPr>
                      <w:t>4</w:t>
                    </w:r>
                    <w:r>
                      <w:rPr>
                        <w:rStyle w:val="slostrnky"/>
                      </w:rPr>
                      <w:fldChar w:fldCharType="end"/>
                    </w:r>
                    <w:r w:rsidR="009A0389">
                      <w:rPr>
                        <w:rStyle w:val="slostrnky"/>
                        <w:sz w:val="16"/>
                      </w:rPr>
                      <w:t>/</w:t>
                    </w:r>
                    <w:r>
                      <w:rPr>
                        <w:rStyle w:val="slostrnky"/>
                        <w:sz w:val="16"/>
                      </w:rPr>
                      <w:fldChar w:fldCharType="begin"/>
                    </w:r>
                    <w:r w:rsidR="009A0389">
                      <w:rPr>
                        <w:rStyle w:val="slostrnky"/>
                        <w:sz w:val="16"/>
                      </w:rPr>
                      <w:instrText xml:space="preserve"> NUMPAGES </w:instrText>
                    </w:r>
                    <w:r>
                      <w:rPr>
                        <w:rStyle w:val="slostrnky"/>
                        <w:sz w:val="16"/>
                      </w:rPr>
                      <w:fldChar w:fldCharType="separate"/>
                    </w:r>
                    <w:r w:rsidR="0074593D">
                      <w:rPr>
                        <w:rStyle w:val="slostrnky"/>
                        <w:noProof/>
                        <w:sz w:val="16"/>
                      </w:rPr>
                      <w:t>4</w:t>
                    </w:r>
                    <w:r>
                      <w:rPr>
                        <w:rStyle w:val="slostrnky"/>
                        <w:sz w:val="16"/>
                      </w:rP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89" w:rsidRDefault="005E4353">
    <w:pPr>
      <w:pStyle w:val="Zpat"/>
    </w:pPr>
    <w:r>
      <w:rPr>
        <w:noProof/>
      </w:rPr>
      <mc:AlternateContent>
        <mc:Choice Requires="wps">
          <w:drawing>
            <wp:anchor distT="0" distB="0" distL="114300" distR="114300" simplePos="0" relativeHeight="251656704" behindDoc="0" locked="1" layoutInCell="1" allowOverlap="1">
              <wp:simplePos x="0" y="0"/>
              <wp:positionH relativeFrom="column">
                <wp:posOffset>5732780</wp:posOffset>
              </wp:positionH>
              <wp:positionV relativeFrom="page">
                <wp:posOffset>10045065</wp:posOffset>
              </wp:positionV>
              <wp:extent cx="920115" cy="1428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389" w:rsidRDefault="00900AF8">
                          <w:pPr>
                            <w:jc w:val="center"/>
                          </w:pPr>
                          <w:r>
                            <w:rPr>
                              <w:rStyle w:val="slostrnky"/>
                            </w:rPr>
                            <w:fldChar w:fldCharType="begin"/>
                          </w:r>
                          <w:r w:rsidR="009A0389">
                            <w:rPr>
                              <w:rStyle w:val="slostrnky"/>
                            </w:rPr>
                            <w:instrText xml:space="preserve"> PAGE </w:instrText>
                          </w:r>
                          <w:r>
                            <w:rPr>
                              <w:rStyle w:val="slostrnky"/>
                            </w:rPr>
                            <w:fldChar w:fldCharType="separate"/>
                          </w:r>
                          <w:r w:rsidR="0074593D">
                            <w:rPr>
                              <w:rStyle w:val="slostrnky"/>
                              <w:noProof/>
                            </w:rPr>
                            <w:t>1</w:t>
                          </w:r>
                          <w:r>
                            <w:rPr>
                              <w:rStyle w:val="slostrnky"/>
                            </w:rPr>
                            <w:fldChar w:fldCharType="end"/>
                          </w:r>
                          <w:r w:rsidR="009A0389">
                            <w:rPr>
                              <w:rStyle w:val="slostrnky"/>
                              <w:sz w:val="16"/>
                            </w:rPr>
                            <w:t>/</w:t>
                          </w:r>
                          <w:r>
                            <w:rPr>
                              <w:rStyle w:val="slostrnky"/>
                              <w:sz w:val="16"/>
                            </w:rPr>
                            <w:fldChar w:fldCharType="begin"/>
                          </w:r>
                          <w:r w:rsidR="009A0389">
                            <w:rPr>
                              <w:rStyle w:val="slostrnky"/>
                              <w:sz w:val="16"/>
                            </w:rPr>
                            <w:instrText xml:space="preserve"> NUMPAGES </w:instrText>
                          </w:r>
                          <w:r>
                            <w:rPr>
                              <w:rStyle w:val="slostrnky"/>
                              <w:sz w:val="16"/>
                            </w:rPr>
                            <w:fldChar w:fldCharType="separate"/>
                          </w:r>
                          <w:r w:rsidR="0074593D">
                            <w:rPr>
                              <w:rStyle w:val="slostrnky"/>
                              <w:noProof/>
                              <w:sz w:val="16"/>
                            </w:rPr>
                            <w:t>4</w:t>
                          </w:r>
                          <w:r>
                            <w:rPr>
                              <w:rStyle w:val="slostrnky"/>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51.4pt;margin-top:790.95pt;width:72.4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MRrgIAAK8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" filled="f" stroked="f">
              <v:textbox inset="0,0,0,0">
                <w:txbxContent>
                  <w:p w:rsidR="009A0389" w:rsidRDefault="00900AF8">
                    <w:pPr>
                      <w:jc w:val="center"/>
                    </w:pPr>
                    <w:r>
                      <w:rPr>
                        <w:rStyle w:val="slostrnky"/>
                      </w:rPr>
                      <w:fldChar w:fldCharType="begin"/>
                    </w:r>
                    <w:r w:rsidR="009A0389">
                      <w:rPr>
                        <w:rStyle w:val="slostrnky"/>
                      </w:rPr>
                      <w:instrText xml:space="preserve"> PAGE </w:instrText>
                    </w:r>
                    <w:r>
                      <w:rPr>
                        <w:rStyle w:val="slostrnky"/>
                      </w:rPr>
                      <w:fldChar w:fldCharType="separate"/>
                    </w:r>
                    <w:r w:rsidR="0074593D">
                      <w:rPr>
                        <w:rStyle w:val="slostrnky"/>
                        <w:noProof/>
                      </w:rPr>
                      <w:t>1</w:t>
                    </w:r>
                    <w:r>
                      <w:rPr>
                        <w:rStyle w:val="slostrnky"/>
                      </w:rPr>
                      <w:fldChar w:fldCharType="end"/>
                    </w:r>
                    <w:r w:rsidR="009A0389">
                      <w:rPr>
                        <w:rStyle w:val="slostrnky"/>
                        <w:sz w:val="16"/>
                      </w:rPr>
                      <w:t>/</w:t>
                    </w:r>
                    <w:r>
                      <w:rPr>
                        <w:rStyle w:val="slostrnky"/>
                        <w:sz w:val="16"/>
                      </w:rPr>
                      <w:fldChar w:fldCharType="begin"/>
                    </w:r>
                    <w:r w:rsidR="009A0389">
                      <w:rPr>
                        <w:rStyle w:val="slostrnky"/>
                        <w:sz w:val="16"/>
                      </w:rPr>
                      <w:instrText xml:space="preserve"> NUMPAGES </w:instrText>
                    </w:r>
                    <w:r>
                      <w:rPr>
                        <w:rStyle w:val="slostrnky"/>
                        <w:sz w:val="16"/>
                      </w:rPr>
                      <w:fldChar w:fldCharType="separate"/>
                    </w:r>
                    <w:r w:rsidR="0074593D">
                      <w:rPr>
                        <w:rStyle w:val="slostrnky"/>
                        <w:noProof/>
                        <w:sz w:val="16"/>
                      </w:rPr>
                      <w:t>4</w:t>
                    </w:r>
                    <w:r>
                      <w:rPr>
                        <w:rStyle w:val="slostrnky"/>
                        <w:sz w:val="16"/>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1B2" w:rsidRDefault="001B71B2" w:rsidP="0038240A">
      <w:pPr>
        <w:spacing w:line="240" w:lineRule="auto"/>
      </w:pPr>
      <w:r>
        <w:separator/>
      </w:r>
    </w:p>
  </w:footnote>
  <w:footnote w:type="continuationSeparator" w:id="0">
    <w:p w:rsidR="001B71B2" w:rsidRDefault="001B71B2" w:rsidP="003824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89" w:rsidRDefault="009A0389" w:rsidP="003D2D00">
    <w:pPr>
      <w:pStyle w:val="Zhlav"/>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1011555" cy="1011555"/>
          <wp:effectExtent l="0" t="0" r="0" b="0"/>
          <wp:wrapSquare wrapText="bothSides"/>
          <wp:docPr id="1" name="Obrázek 1"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u-colo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anchor>
      </w:drawing>
    </w:r>
  </w:p>
  <w:p w:rsidR="009A0389" w:rsidRDefault="009A0389" w:rsidP="003D2D00">
    <w:pPr>
      <w:pStyle w:val="Zhlav"/>
      <w:jc w:val="center"/>
      <w:rPr>
        <w:color w:val="0000FF"/>
        <w:sz w:val="28"/>
        <w:szCs w:val="28"/>
      </w:rPr>
    </w:pPr>
    <w:r w:rsidRPr="001507B7">
      <w:rPr>
        <w:color w:val="0000FF"/>
        <w:sz w:val="28"/>
        <w:szCs w:val="28"/>
      </w:rPr>
      <w:t xml:space="preserve">                      </w:t>
    </w:r>
  </w:p>
  <w:p w:rsidR="009A0389" w:rsidRPr="00B90510" w:rsidRDefault="009A0389" w:rsidP="003D2D00">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9A0389" w:rsidRDefault="009A0389" w:rsidP="003D2D00">
    <w:pPr>
      <w:pStyle w:val="Zhlav"/>
      <w:jc w:val="center"/>
      <w:rPr>
        <w:rFonts w:ascii="Calibri" w:hAnsi="Calibri"/>
        <w:color w:val="235183"/>
      </w:rPr>
    </w:pPr>
  </w:p>
  <w:p w:rsidR="009A0389" w:rsidRDefault="009A038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8402E402"/>
    <w:name w:val="WW8Num3"/>
    <w:lvl w:ilvl="0">
      <w:start w:val="1"/>
      <w:numFmt w:val="decimal"/>
      <w:suff w:val="space"/>
      <w:lvlText w:val="%1."/>
      <w:lvlJc w:val="left"/>
      <w:pPr>
        <w:tabs>
          <w:tab w:val="num" w:pos="0"/>
        </w:tabs>
        <w:ind w:left="1702" w:hanging="567"/>
      </w:pPr>
      <w:rPr>
        <w:rFonts w:cs="Times New Roman"/>
        <w:b/>
        <w:i w:val="0"/>
      </w:rPr>
    </w:lvl>
    <w:lvl w:ilvl="1">
      <w:start w:val="1"/>
      <w:numFmt w:val="decimal"/>
      <w:pStyle w:val="Styl1"/>
      <w:lvlText w:val="%1.%2."/>
      <w:lvlJc w:val="left"/>
      <w:pPr>
        <w:tabs>
          <w:tab w:val="num" w:pos="3658"/>
        </w:tabs>
        <w:ind w:left="3658" w:hanging="680"/>
      </w:pPr>
      <w:rPr>
        <w:rFonts w:ascii="Calibri" w:hAnsi="Calibri" w:cs="Calibri"/>
        <w:sz w:val="22"/>
        <w:szCs w:val="22"/>
      </w:rPr>
    </w:lvl>
    <w:lvl w:ilvl="2">
      <w:start w:val="1"/>
      <w:numFmt w:val="decimal"/>
      <w:pStyle w:val="Styl2"/>
      <w:lvlText w:val="%1.%2.%3."/>
      <w:lvlJc w:val="left"/>
      <w:pPr>
        <w:tabs>
          <w:tab w:val="num" w:pos="4111"/>
        </w:tabs>
        <w:ind w:left="4111" w:hanging="1134"/>
      </w:pPr>
      <w:rPr>
        <w:rFonts w:ascii="Calibri" w:hAnsi="Calibri" w:cs="Calibri"/>
        <w:b w:val="0"/>
        <w:sz w:val="22"/>
        <w:szCs w:val="22"/>
      </w:rPr>
    </w:lvl>
    <w:lvl w:ilvl="3">
      <w:start w:val="1"/>
      <w:numFmt w:val="decimal"/>
      <w:lvlText w:val="%1.%2.%3.%4."/>
      <w:lvlJc w:val="left"/>
      <w:pPr>
        <w:tabs>
          <w:tab w:val="num" w:pos="1702"/>
        </w:tabs>
        <w:ind w:left="1702" w:hanging="1418"/>
      </w:pPr>
      <w:rPr>
        <w:rFonts w:cs="Times New Roman"/>
        <w:color w:val="auto"/>
      </w:rPr>
    </w:lvl>
    <w:lvl w:ilvl="4">
      <w:start w:val="1"/>
      <w:numFmt w:val="decimal"/>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2" w15:restartNumberingAfterBreak="0">
    <w:nsid w:val="00000009"/>
    <w:multiLevelType w:val="multilevel"/>
    <w:tmpl w:val="00000009"/>
    <w:name w:val="WW8Num9"/>
    <w:lvl w:ilvl="0">
      <w:numFmt w:val="bullet"/>
      <w:lvlText w:val="-"/>
      <w:lvlJc w:val="left"/>
      <w:pPr>
        <w:tabs>
          <w:tab w:val="num" w:pos="0"/>
        </w:tabs>
        <w:ind w:left="1211" w:hanging="360"/>
      </w:pPr>
      <w:rPr>
        <w:rFonts w:ascii="Calibri" w:hAnsi="Calibri" w:cs="Times New Roman"/>
      </w:rPr>
    </w:lvl>
    <w:lvl w:ilvl="1">
      <w:start w:val="1"/>
      <w:numFmt w:val="bullet"/>
      <w:lvlText w:val="o"/>
      <w:lvlJc w:val="left"/>
      <w:pPr>
        <w:tabs>
          <w:tab w:val="num" w:pos="0"/>
        </w:tabs>
        <w:ind w:left="1931" w:hanging="360"/>
      </w:pPr>
      <w:rPr>
        <w:rFonts w:ascii="Courier New" w:hAnsi="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rPr>
    </w:lvl>
    <w:lvl w:ilvl="8">
      <w:start w:val="1"/>
      <w:numFmt w:val="bullet"/>
      <w:lvlText w:val=""/>
      <w:lvlJc w:val="left"/>
      <w:pPr>
        <w:tabs>
          <w:tab w:val="num" w:pos="0"/>
        </w:tabs>
        <w:ind w:left="6971" w:hanging="360"/>
      </w:pPr>
      <w:rPr>
        <w:rFonts w:ascii="Wingdings" w:hAnsi="Wingdings"/>
      </w:rPr>
    </w:lvl>
  </w:abstractNum>
  <w:abstractNum w:abstractNumId="3" w15:restartNumberingAfterBreak="0">
    <w:nsid w:val="0000000A"/>
    <w:multiLevelType w:val="singleLevel"/>
    <w:tmpl w:val="0000000A"/>
    <w:name w:val="WW8Num10"/>
    <w:lvl w:ilvl="0">
      <w:numFmt w:val="bullet"/>
      <w:lvlText w:val="-"/>
      <w:lvlJc w:val="left"/>
      <w:pPr>
        <w:tabs>
          <w:tab w:val="num" w:pos="0"/>
        </w:tabs>
        <w:ind w:left="1211" w:hanging="360"/>
      </w:pPr>
      <w:rPr>
        <w:rFonts w:ascii="Calibri" w:hAnsi="Calibri"/>
        <w:sz w:val="20"/>
      </w:rPr>
    </w:lvl>
  </w:abstractNum>
  <w:abstractNum w:abstractNumId="4" w15:restartNumberingAfterBreak="0">
    <w:nsid w:val="0000000C"/>
    <w:multiLevelType w:val="singleLevel"/>
    <w:tmpl w:val="0000000C"/>
    <w:name w:val="WW8Num12"/>
    <w:lvl w:ilvl="0">
      <w:numFmt w:val="bullet"/>
      <w:lvlText w:val="-"/>
      <w:lvlJc w:val="left"/>
      <w:pPr>
        <w:tabs>
          <w:tab w:val="num" w:pos="0"/>
        </w:tabs>
        <w:ind w:left="1211" w:hanging="360"/>
      </w:pPr>
      <w:rPr>
        <w:rFonts w:ascii="Calibri" w:hAnsi="Calibri" w:cs="Calibri"/>
      </w:rPr>
    </w:lvl>
  </w:abstractNum>
  <w:abstractNum w:abstractNumId="5" w15:restartNumberingAfterBreak="0">
    <w:nsid w:val="02203F60"/>
    <w:multiLevelType w:val="hybridMultilevel"/>
    <w:tmpl w:val="29249880"/>
    <w:lvl w:ilvl="0" w:tplc="81A622B8">
      <w:start w:val="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2E40120"/>
    <w:multiLevelType w:val="hybridMultilevel"/>
    <w:tmpl w:val="AFB4F86A"/>
    <w:lvl w:ilvl="0" w:tplc="80CC941A">
      <w:start w:val="1"/>
      <w:numFmt w:val="decimal"/>
      <w:pStyle w:val="Nadpis2"/>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31917C8"/>
    <w:multiLevelType w:val="multilevel"/>
    <w:tmpl w:val="4F783D34"/>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ascii="Calibri" w:hAnsi="Calibri" w:cs="Calibri" w:hint="default"/>
        <w:sz w:val="22"/>
        <w:szCs w:val="22"/>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87B0B2C"/>
    <w:multiLevelType w:val="hybridMultilevel"/>
    <w:tmpl w:val="6ED41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8A97B69"/>
    <w:multiLevelType w:val="hybridMultilevel"/>
    <w:tmpl w:val="68CE383E"/>
    <w:lvl w:ilvl="0" w:tplc="81A622B8">
      <w:start w:val="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ACF58F0"/>
    <w:multiLevelType w:val="hybridMultilevel"/>
    <w:tmpl w:val="61961796"/>
    <w:name w:val="WW8Num32"/>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ADC3B42"/>
    <w:multiLevelType w:val="hybridMultilevel"/>
    <w:tmpl w:val="34D09508"/>
    <w:lvl w:ilvl="0" w:tplc="81A622B8">
      <w:start w:val="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DCA28BB"/>
    <w:multiLevelType w:val="multilevel"/>
    <w:tmpl w:val="4A4EE8B2"/>
    <w:lvl w:ilvl="0">
      <w:start w:val="1"/>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8E45EB"/>
    <w:multiLevelType w:val="hybridMultilevel"/>
    <w:tmpl w:val="28049DAC"/>
    <w:lvl w:ilvl="0" w:tplc="81A622B8">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3734418"/>
    <w:multiLevelType w:val="hybridMultilevel"/>
    <w:tmpl w:val="9C2E22EA"/>
    <w:lvl w:ilvl="0" w:tplc="C55A89E4">
      <w:start w:val="1"/>
      <w:numFmt w:val="decimal"/>
      <w:pStyle w:val="cislovanibezne"/>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46800E7"/>
    <w:multiLevelType w:val="hybridMultilevel"/>
    <w:tmpl w:val="B48C016E"/>
    <w:lvl w:ilvl="0" w:tplc="81A622B8">
      <w:start w:val="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ED32AF8"/>
    <w:multiLevelType w:val="hybridMultilevel"/>
    <w:tmpl w:val="46F239EE"/>
    <w:lvl w:ilvl="0" w:tplc="81A622B8">
      <w:start w:val="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FE96720"/>
    <w:multiLevelType w:val="hybridMultilevel"/>
    <w:tmpl w:val="F6A2435A"/>
    <w:lvl w:ilvl="0" w:tplc="81A622B8">
      <w:start w:val="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A64B0D"/>
    <w:multiLevelType w:val="hybridMultilevel"/>
    <w:tmpl w:val="06CC33F2"/>
    <w:lvl w:ilvl="0" w:tplc="FAD8EC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0C5550D"/>
    <w:multiLevelType w:val="hybridMultilevel"/>
    <w:tmpl w:val="4E989776"/>
    <w:lvl w:ilvl="0" w:tplc="0405000B">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0" w15:restartNumberingAfterBreak="0">
    <w:nsid w:val="2B174131"/>
    <w:multiLevelType w:val="hybridMultilevel"/>
    <w:tmpl w:val="8884CA54"/>
    <w:lvl w:ilvl="0" w:tplc="70642DDE">
      <w:start w:val="1"/>
      <w:numFmt w:val="decimal"/>
      <w:pStyle w:val="Cislovani4text"/>
      <w:lvlText w:val="%1."/>
      <w:lvlJc w:val="left"/>
      <w:pPr>
        <w:ind w:left="720" w:hanging="360"/>
      </w:pPr>
      <w:rPr>
        <w:rFonts w:hint="default"/>
      </w:rPr>
    </w:lvl>
    <w:lvl w:ilvl="1" w:tplc="04050019">
      <w:start w:val="1"/>
      <w:numFmt w:val="lowerLetter"/>
      <w:pStyle w:val="Styl11"/>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8465C9"/>
    <w:multiLevelType w:val="hybridMultilevel"/>
    <w:tmpl w:val="32BA9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2686AB5"/>
    <w:multiLevelType w:val="hybridMultilevel"/>
    <w:tmpl w:val="FE965A70"/>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4624403"/>
    <w:multiLevelType w:val="hybridMultilevel"/>
    <w:tmpl w:val="C3D2072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4" w15:restartNumberingAfterBreak="0">
    <w:nsid w:val="34E33372"/>
    <w:multiLevelType w:val="hybridMultilevel"/>
    <w:tmpl w:val="93A6C63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693EF9"/>
    <w:multiLevelType w:val="hybridMultilevel"/>
    <w:tmpl w:val="FA1EF276"/>
    <w:lvl w:ilvl="0" w:tplc="05085818">
      <w:start w:val="11"/>
      <w:numFmt w:val="upperRoman"/>
      <w:lvlText w:val="%1."/>
      <w:lvlJc w:val="left"/>
      <w:pPr>
        <w:ind w:left="1080" w:hanging="720"/>
      </w:pPr>
      <w:rPr>
        <w:rFonts w:asciiTheme="minorHAnsi" w:eastAsia="Times New Roman" w:hAnsiTheme="minorHAnsi"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6F05470"/>
    <w:multiLevelType w:val="hybridMultilevel"/>
    <w:tmpl w:val="587AC9AE"/>
    <w:lvl w:ilvl="0" w:tplc="741E0760">
      <w:start w:val="1"/>
      <w:numFmt w:val="upperLetter"/>
      <w:lvlText w:val="%1."/>
      <w:lvlJc w:val="left"/>
      <w:pPr>
        <w:ind w:left="720" w:hanging="360"/>
      </w:pPr>
      <w:rPr>
        <w:rFonts w:ascii="Calibri" w:hAnsi="Calibri"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92C068D"/>
    <w:multiLevelType w:val="hybridMultilevel"/>
    <w:tmpl w:val="8EDC1DF4"/>
    <w:lvl w:ilvl="0" w:tplc="C1DC91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866AF4"/>
    <w:multiLevelType w:val="hybridMultilevel"/>
    <w:tmpl w:val="D8804EAE"/>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0D916CF"/>
    <w:multiLevelType w:val="hybridMultilevel"/>
    <w:tmpl w:val="641C12B4"/>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49B37FA"/>
    <w:multiLevelType w:val="hybridMultilevel"/>
    <w:tmpl w:val="5D84217C"/>
    <w:lvl w:ilvl="0" w:tplc="12ACA676">
      <w:start w:val="1"/>
      <w:numFmt w:val="decimal"/>
      <w:pStyle w:val="Styl3"/>
      <w:lvlText w:val="%1."/>
      <w:lvlJc w:val="left"/>
      <w:pPr>
        <w:tabs>
          <w:tab w:val="num" w:pos="720"/>
        </w:tabs>
        <w:ind w:left="720" w:hanging="720"/>
      </w:pPr>
      <w:rPr>
        <w:rFonts w:hint="default"/>
      </w:rPr>
    </w:lvl>
    <w:lvl w:ilvl="1" w:tplc="7AF2FE98">
      <w:start w:val="1"/>
      <w:numFmt w:val="bullet"/>
      <w:lvlText w:val="-"/>
      <w:lvlJc w:val="left"/>
      <w:pPr>
        <w:tabs>
          <w:tab w:val="num" w:pos="1443"/>
        </w:tabs>
        <w:ind w:left="1443" w:hanging="363"/>
      </w:pPr>
      <w:rPr>
        <w:rFonts w:ascii="Arial" w:hAnsi="Arial" w:hint="default"/>
      </w:rPr>
    </w:lvl>
    <w:lvl w:ilvl="2" w:tplc="0405001B">
      <w:start w:val="1"/>
      <w:numFmt w:val="low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0666E3"/>
    <w:multiLevelType w:val="hybridMultilevel"/>
    <w:tmpl w:val="E4809E80"/>
    <w:lvl w:ilvl="0" w:tplc="7AF2FE98">
      <w:start w:val="1"/>
      <w:numFmt w:val="bullet"/>
      <w:lvlText w:val="-"/>
      <w:lvlJc w:val="left"/>
      <w:pPr>
        <w:ind w:left="720" w:hanging="360"/>
      </w:pPr>
      <w:rPr>
        <w:rFonts w:ascii="Arial" w:hAnsi="Arial" w:hint="default"/>
        <w:b w:val="0"/>
        <w:i/>
        <w:color w:val="auto"/>
        <w:sz w:val="16"/>
        <w:szCs w:val="16"/>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33" w15:restartNumberingAfterBreak="0">
    <w:nsid w:val="509D56A4"/>
    <w:multiLevelType w:val="hybridMultilevel"/>
    <w:tmpl w:val="11DC7F7E"/>
    <w:lvl w:ilvl="0" w:tplc="0409000B">
      <w:start w:val="1"/>
      <w:numFmt w:val="bullet"/>
      <w:lvlText w:val=""/>
      <w:lvlJc w:val="left"/>
      <w:pPr>
        <w:ind w:left="720" w:hanging="360"/>
      </w:pPr>
      <w:rPr>
        <w:rFonts w:ascii="Wingdings" w:hAnsi="Wingdings" w:hint="default"/>
        <w:b w:val="0"/>
        <w:i/>
        <w:color w:val="auto"/>
        <w:sz w:val="16"/>
        <w:szCs w:val="16"/>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34" w15:restartNumberingAfterBreak="0">
    <w:nsid w:val="5EF23BE6"/>
    <w:multiLevelType w:val="hybridMultilevel"/>
    <w:tmpl w:val="286AEBB0"/>
    <w:lvl w:ilvl="0" w:tplc="7AF2FE98">
      <w:start w:val="1"/>
      <w:numFmt w:val="bullet"/>
      <w:lvlText w:val="-"/>
      <w:lvlJc w:val="left"/>
      <w:pPr>
        <w:ind w:left="1854" w:hanging="360"/>
      </w:pPr>
      <w:rPr>
        <w:rFonts w:ascii="Arial" w:hAnsi="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5" w15:restartNumberingAfterBreak="0">
    <w:nsid w:val="5F43680D"/>
    <w:multiLevelType w:val="hybridMultilevel"/>
    <w:tmpl w:val="2F68F738"/>
    <w:lvl w:ilvl="0" w:tplc="A9DE21FA">
      <w:start w:val="1"/>
      <w:numFmt w:val="bullet"/>
      <w:pStyle w:val="odrazky15"/>
      <w:lvlText w:val="–"/>
      <w:lvlJc w:val="left"/>
      <w:pPr>
        <w:tabs>
          <w:tab w:val="num" w:pos="1418"/>
        </w:tabs>
        <w:ind w:left="1418" w:hanging="284"/>
      </w:pPr>
      <w:rPr>
        <w:rFonts w:ascii="JohnSans Text Pro" w:hAnsi="JohnSans Text Pro" w:hint="default"/>
        <w:b/>
        <w:i w:val="0"/>
        <w:color w:val="auto"/>
        <w:position w:val="0"/>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9A0912"/>
    <w:multiLevelType w:val="hybridMultilevel"/>
    <w:tmpl w:val="6A42BD44"/>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3520BA1"/>
    <w:multiLevelType w:val="hybridMultilevel"/>
    <w:tmpl w:val="BA886A9E"/>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39067AD"/>
    <w:multiLevelType w:val="hybridMultilevel"/>
    <w:tmpl w:val="FE220C32"/>
    <w:lvl w:ilvl="0" w:tplc="9376B2E6">
      <w:start w:val="1"/>
      <w:numFmt w:val="lowerLetter"/>
      <w:pStyle w:val="Psmena"/>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15:restartNumberingAfterBreak="0">
    <w:nsid w:val="69AC3FB3"/>
    <w:multiLevelType w:val="hybridMultilevel"/>
    <w:tmpl w:val="EC1459A8"/>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B742209"/>
    <w:multiLevelType w:val="hybridMultilevel"/>
    <w:tmpl w:val="13A86E74"/>
    <w:lvl w:ilvl="0" w:tplc="125E21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BBA0E0A"/>
    <w:multiLevelType w:val="hybridMultilevel"/>
    <w:tmpl w:val="9B104F5C"/>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C490650"/>
    <w:multiLevelType w:val="multilevel"/>
    <w:tmpl w:val="7CF8B96A"/>
    <w:lvl w:ilvl="0">
      <w:start w:val="1"/>
      <w:numFmt w:val="decimal"/>
      <w:lvlText w:val="%1."/>
      <w:lvlJc w:val="left"/>
      <w:pPr>
        <w:ind w:left="360" w:hanging="360"/>
      </w:pPr>
      <w:rPr>
        <w:rFonts w:cs="Times New Roman"/>
        <w:b/>
        <w:bCs/>
        <w:i w:val="0"/>
        <w:iCs w:val="0"/>
        <w:caps w:val="0"/>
        <w:smallCaps w:val="0"/>
        <w:strike w:val="0"/>
        <w:dstrike w:val="0"/>
        <w:vanish w:val="0"/>
        <w:spacing w:val="0"/>
        <w:kern w:val="0"/>
        <w:position w:val="0"/>
        <w:u w:val="none"/>
        <w:vertAlign w:val="baseline"/>
      </w:rPr>
    </w:lvl>
    <w:lvl w:ilvl="1">
      <w:start w:val="1"/>
      <w:numFmt w:val="decimal"/>
      <w:lvlText w:val="%1.%2."/>
      <w:lvlJc w:val="left"/>
      <w:pPr>
        <w:ind w:left="574" w:hanging="432"/>
      </w:pPr>
      <w:rPr>
        <w:rFonts w:cs="Times New Roman"/>
        <w:b w:val="0"/>
        <w:bCs w:val="0"/>
      </w:rPr>
    </w:lvl>
    <w:lvl w:ilvl="2">
      <w:start w:val="1"/>
      <w:numFmt w:val="decimal"/>
      <w:lvlText w:val="%1.%2.%3."/>
      <w:lvlJc w:val="left"/>
      <w:pPr>
        <w:ind w:left="1224" w:hanging="504"/>
      </w:pPr>
      <w:rPr>
        <w:rFonts w:ascii="Arial" w:hAnsi="Arial" w:cs="Arial" w:hint="default"/>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6FB07760"/>
    <w:multiLevelType w:val="hybridMultilevel"/>
    <w:tmpl w:val="9F004DB6"/>
    <w:lvl w:ilvl="0" w:tplc="FA22706E">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44" w15:restartNumberingAfterBreak="0">
    <w:nsid w:val="704259D3"/>
    <w:multiLevelType w:val="hybridMultilevel"/>
    <w:tmpl w:val="85FCAAFE"/>
    <w:lvl w:ilvl="0" w:tplc="81A622B8">
      <w:start w:val="2"/>
      <w:numFmt w:val="bullet"/>
      <w:lvlText w:val="-"/>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0F957E5"/>
    <w:multiLevelType w:val="hybridMultilevel"/>
    <w:tmpl w:val="4E7A220E"/>
    <w:lvl w:ilvl="0" w:tplc="E4787762">
      <w:numFmt w:val="bullet"/>
      <w:lvlText w:val="-"/>
      <w:lvlJc w:val="left"/>
      <w:pPr>
        <w:ind w:left="1429" w:hanging="360"/>
      </w:pPr>
      <w:rPr>
        <w:rFonts w:ascii="Calibri" w:eastAsia="Times New Roman" w:hAnsi="Calibr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6" w15:restartNumberingAfterBreak="0">
    <w:nsid w:val="74F6581C"/>
    <w:multiLevelType w:val="hybridMultilevel"/>
    <w:tmpl w:val="09B85620"/>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6957720"/>
    <w:multiLevelType w:val="multilevel"/>
    <w:tmpl w:val="2A2EA446"/>
    <w:lvl w:ilvl="0">
      <w:start w:val="2"/>
      <w:numFmt w:val="upperRoman"/>
      <w:lvlText w:val="%1."/>
      <w:lvlJc w:val="right"/>
      <w:pPr>
        <w:ind w:left="5746" w:hanging="360"/>
      </w:pPr>
      <w:rPr>
        <w:rFonts w:hint="default"/>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AEE54EE"/>
    <w:multiLevelType w:val="hybridMultilevel"/>
    <w:tmpl w:val="F29A81CA"/>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B2503CF"/>
    <w:multiLevelType w:val="hybridMultilevel"/>
    <w:tmpl w:val="F4D8CC54"/>
    <w:lvl w:ilvl="0" w:tplc="02828E26">
      <w:start w:val="1"/>
      <w:numFmt w:val="upperRoman"/>
      <w:lvlText w:val="%1."/>
      <w:lvlJc w:val="left"/>
      <w:pPr>
        <w:ind w:left="6106" w:hanging="720"/>
      </w:pPr>
      <w:rPr>
        <w:rFonts w:hint="default"/>
      </w:rPr>
    </w:lvl>
    <w:lvl w:ilvl="1" w:tplc="04050019" w:tentative="1">
      <w:start w:val="1"/>
      <w:numFmt w:val="lowerLetter"/>
      <w:lvlText w:val="%2."/>
      <w:lvlJc w:val="left"/>
      <w:pPr>
        <w:ind w:left="6466" w:hanging="360"/>
      </w:pPr>
    </w:lvl>
    <w:lvl w:ilvl="2" w:tplc="0405001B" w:tentative="1">
      <w:start w:val="1"/>
      <w:numFmt w:val="lowerRoman"/>
      <w:lvlText w:val="%3."/>
      <w:lvlJc w:val="right"/>
      <w:pPr>
        <w:ind w:left="7186" w:hanging="180"/>
      </w:pPr>
    </w:lvl>
    <w:lvl w:ilvl="3" w:tplc="0405000F" w:tentative="1">
      <w:start w:val="1"/>
      <w:numFmt w:val="decimal"/>
      <w:lvlText w:val="%4."/>
      <w:lvlJc w:val="left"/>
      <w:pPr>
        <w:ind w:left="7906" w:hanging="360"/>
      </w:pPr>
    </w:lvl>
    <w:lvl w:ilvl="4" w:tplc="04050019" w:tentative="1">
      <w:start w:val="1"/>
      <w:numFmt w:val="lowerLetter"/>
      <w:lvlText w:val="%5."/>
      <w:lvlJc w:val="left"/>
      <w:pPr>
        <w:ind w:left="8626" w:hanging="360"/>
      </w:pPr>
    </w:lvl>
    <w:lvl w:ilvl="5" w:tplc="0405001B" w:tentative="1">
      <w:start w:val="1"/>
      <w:numFmt w:val="lowerRoman"/>
      <w:lvlText w:val="%6."/>
      <w:lvlJc w:val="right"/>
      <w:pPr>
        <w:ind w:left="9346" w:hanging="180"/>
      </w:pPr>
    </w:lvl>
    <w:lvl w:ilvl="6" w:tplc="0405000F" w:tentative="1">
      <w:start w:val="1"/>
      <w:numFmt w:val="decimal"/>
      <w:lvlText w:val="%7."/>
      <w:lvlJc w:val="left"/>
      <w:pPr>
        <w:ind w:left="10066" w:hanging="360"/>
      </w:pPr>
    </w:lvl>
    <w:lvl w:ilvl="7" w:tplc="04050019" w:tentative="1">
      <w:start w:val="1"/>
      <w:numFmt w:val="lowerLetter"/>
      <w:lvlText w:val="%8."/>
      <w:lvlJc w:val="left"/>
      <w:pPr>
        <w:ind w:left="10786" w:hanging="360"/>
      </w:pPr>
    </w:lvl>
    <w:lvl w:ilvl="8" w:tplc="0405001B" w:tentative="1">
      <w:start w:val="1"/>
      <w:numFmt w:val="lowerRoman"/>
      <w:lvlText w:val="%9."/>
      <w:lvlJc w:val="right"/>
      <w:pPr>
        <w:ind w:left="11506" w:hanging="180"/>
      </w:pPr>
    </w:lvl>
  </w:abstractNum>
  <w:num w:numId="1">
    <w:abstractNumId w:val="7"/>
  </w:num>
  <w:num w:numId="2">
    <w:abstractNumId w:val="20"/>
  </w:num>
  <w:num w:numId="3">
    <w:abstractNumId w:val="6"/>
  </w:num>
  <w:num w:numId="4">
    <w:abstractNumId w:val="14"/>
  </w:num>
  <w:num w:numId="5">
    <w:abstractNumId w:val="35"/>
  </w:num>
  <w:num w:numId="6">
    <w:abstractNumId w:val="1"/>
  </w:num>
  <w:num w:numId="7">
    <w:abstractNumId w:val="31"/>
  </w:num>
  <w:num w:numId="8">
    <w:abstractNumId w:val="28"/>
  </w:num>
  <w:num w:numId="9">
    <w:abstractNumId w:val="12"/>
  </w:num>
  <w:num w:numId="10">
    <w:abstractNumId w:val="47"/>
  </w:num>
  <w:num w:numId="11">
    <w:abstractNumId w:val="22"/>
  </w:num>
  <w:num w:numId="12">
    <w:abstractNumId w:val="39"/>
  </w:num>
  <w:num w:numId="13">
    <w:abstractNumId w:val="46"/>
  </w:num>
  <w:num w:numId="14">
    <w:abstractNumId w:val="29"/>
  </w:num>
  <w:num w:numId="15">
    <w:abstractNumId w:val="41"/>
  </w:num>
  <w:num w:numId="16">
    <w:abstractNumId w:val="48"/>
  </w:num>
  <w:num w:numId="17">
    <w:abstractNumId w:val="30"/>
  </w:num>
  <w:num w:numId="18">
    <w:abstractNumId w:val="13"/>
  </w:num>
  <w:num w:numId="19">
    <w:abstractNumId w:val="16"/>
  </w:num>
  <w:num w:numId="20">
    <w:abstractNumId w:val="44"/>
  </w:num>
  <w:num w:numId="21">
    <w:abstractNumId w:val="5"/>
  </w:num>
  <w:num w:numId="22">
    <w:abstractNumId w:val="9"/>
  </w:num>
  <w:num w:numId="23">
    <w:abstractNumId w:val="17"/>
  </w:num>
  <w:num w:numId="24">
    <w:abstractNumId w:val="15"/>
  </w:num>
  <w:num w:numId="25">
    <w:abstractNumId w:val="11"/>
  </w:num>
  <w:num w:numId="26">
    <w:abstractNumId w:val="42"/>
  </w:num>
  <w:num w:numId="27">
    <w:abstractNumId w:val="38"/>
  </w:num>
  <w:num w:numId="28">
    <w:abstractNumId w:val="10"/>
  </w:num>
  <w:num w:numId="29">
    <w:abstractNumId w:val="45"/>
  </w:num>
  <w:num w:numId="30">
    <w:abstractNumId w:val="24"/>
  </w:num>
  <w:num w:numId="31">
    <w:abstractNumId w:val="21"/>
  </w:num>
  <w:num w:numId="32">
    <w:abstractNumId w:val="43"/>
  </w:num>
  <w:num w:numId="33">
    <w:abstractNumId w:val="40"/>
  </w:num>
  <w:num w:numId="34">
    <w:abstractNumId w:val="19"/>
  </w:num>
  <w:num w:numId="35">
    <w:abstractNumId w:val="23"/>
  </w:num>
  <w:num w:numId="36">
    <w:abstractNumId w:val="37"/>
  </w:num>
  <w:num w:numId="37">
    <w:abstractNumId w:val="36"/>
  </w:num>
  <w:num w:numId="38">
    <w:abstractNumId w:val="33"/>
  </w:num>
  <w:num w:numId="39">
    <w:abstractNumId w:val="32"/>
  </w:num>
  <w:num w:numId="40">
    <w:abstractNumId w:val="8"/>
  </w:num>
  <w:num w:numId="41">
    <w:abstractNumId w:val="34"/>
  </w:num>
  <w:num w:numId="42">
    <w:abstractNumId w:val="26"/>
  </w:num>
  <w:num w:numId="43">
    <w:abstractNumId w:val="25"/>
  </w:num>
  <w:num w:numId="44">
    <w:abstractNumId w:val="27"/>
  </w:num>
  <w:num w:numId="45">
    <w:abstractNumId w:val="49"/>
  </w:num>
  <w:num w:numId="4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D9"/>
    <w:rsid w:val="00000224"/>
    <w:rsid w:val="0000227E"/>
    <w:rsid w:val="00003051"/>
    <w:rsid w:val="000138BA"/>
    <w:rsid w:val="000166BA"/>
    <w:rsid w:val="00016CA2"/>
    <w:rsid w:val="00022744"/>
    <w:rsid w:val="00022B22"/>
    <w:rsid w:val="00022B7F"/>
    <w:rsid w:val="000325A5"/>
    <w:rsid w:val="00033E4A"/>
    <w:rsid w:val="00033F9E"/>
    <w:rsid w:val="0003667D"/>
    <w:rsid w:val="00036686"/>
    <w:rsid w:val="00037E95"/>
    <w:rsid w:val="00040209"/>
    <w:rsid w:val="000436F7"/>
    <w:rsid w:val="00044893"/>
    <w:rsid w:val="00051CAF"/>
    <w:rsid w:val="00052477"/>
    <w:rsid w:val="0005502A"/>
    <w:rsid w:val="00055D4D"/>
    <w:rsid w:val="0005616E"/>
    <w:rsid w:val="0005648E"/>
    <w:rsid w:val="0006279E"/>
    <w:rsid w:val="000658E1"/>
    <w:rsid w:val="00065E34"/>
    <w:rsid w:val="00066B5A"/>
    <w:rsid w:val="00073C59"/>
    <w:rsid w:val="00080974"/>
    <w:rsid w:val="00083335"/>
    <w:rsid w:val="0008665E"/>
    <w:rsid w:val="000910EF"/>
    <w:rsid w:val="0009166B"/>
    <w:rsid w:val="00092357"/>
    <w:rsid w:val="0009358C"/>
    <w:rsid w:val="00093EFE"/>
    <w:rsid w:val="00095CA8"/>
    <w:rsid w:val="00096FA8"/>
    <w:rsid w:val="000A41D0"/>
    <w:rsid w:val="000A515B"/>
    <w:rsid w:val="000A638D"/>
    <w:rsid w:val="000B3F46"/>
    <w:rsid w:val="000B45FA"/>
    <w:rsid w:val="000B46AC"/>
    <w:rsid w:val="000B6EE8"/>
    <w:rsid w:val="000B76BD"/>
    <w:rsid w:val="000C03CA"/>
    <w:rsid w:val="000D112C"/>
    <w:rsid w:val="000D6B8C"/>
    <w:rsid w:val="000E233C"/>
    <w:rsid w:val="000E296B"/>
    <w:rsid w:val="000E3EB4"/>
    <w:rsid w:val="000E4FF3"/>
    <w:rsid w:val="000E66B4"/>
    <w:rsid w:val="000F2C05"/>
    <w:rsid w:val="00103888"/>
    <w:rsid w:val="00103E82"/>
    <w:rsid w:val="00107C6E"/>
    <w:rsid w:val="00107CED"/>
    <w:rsid w:val="001128D9"/>
    <w:rsid w:val="001134EE"/>
    <w:rsid w:val="001213DD"/>
    <w:rsid w:val="00123465"/>
    <w:rsid w:val="00124209"/>
    <w:rsid w:val="00130022"/>
    <w:rsid w:val="00132345"/>
    <w:rsid w:val="00135C33"/>
    <w:rsid w:val="0013751C"/>
    <w:rsid w:val="00137B94"/>
    <w:rsid w:val="00141032"/>
    <w:rsid w:val="001427F7"/>
    <w:rsid w:val="00144F37"/>
    <w:rsid w:val="00150448"/>
    <w:rsid w:val="0015081D"/>
    <w:rsid w:val="00153891"/>
    <w:rsid w:val="0015454C"/>
    <w:rsid w:val="001562BD"/>
    <w:rsid w:val="00156B1B"/>
    <w:rsid w:val="001577D5"/>
    <w:rsid w:val="001665C7"/>
    <w:rsid w:val="00167A01"/>
    <w:rsid w:val="00172C23"/>
    <w:rsid w:val="00174CB6"/>
    <w:rsid w:val="001752FB"/>
    <w:rsid w:val="00175A5D"/>
    <w:rsid w:val="00175F4C"/>
    <w:rsid w:val="00176DF2"/>
    <w:rsid w:val="00182BCA"/>
    <w:rsid w:val="001834BB"/>
    <w:rsid w:val="001854F6"/>
    <w:rsid w:val="0018620C"/>
    <w:rsid w:val="00190142"/>
    <w:rsid w:val="00192404"/>
    <w:rsid w:val="00194720"/>
    <w:rsid w:val="001964BD"/>
    <w:rsid w:val="00196A8C"/>
    <w:rsid w:val="001A14EF"/>
    <w:rsid w:val="001A1AC3"/>
    <w:rsid w:val="001A54AB"/>
    <w:rsid w:val="001A5D00"/>
    <w:rsid w:val="001A72E0"/>
    <w:rsid w:val="001B01EC"/>
    <w:rsid w:val="001B1170"/>
    <w:rsid w:val="001B2188"/>
    <w:rsid w:val="001B32BA"/>
    <w:rsid w:val="001B6B31"/>
    <w:rsid w:val="001B71B2"/>
    <w:rsid w:val="001C1F08"/>
    <w:rsid w:val="001C60B3"/>
    <w:rsid w:val="001D2788"/>
    <w:rsid w:val="001E05DF"/>
    <w:rsid w:val="001E3E22"/>
    <w:rsid w:val="001E5814"/>
    <w:rsid w:val="001E5B61"/>
    <w:rsid w:val="001F5643"/>
    <w:rsid w:val="001F6DD6"/>
    <w:rsid w:val="001F726F"/>
    <w:rsid w:val="001F7695"/>
    <w:rsid w:val="00201815"/>
    <w:rsid w:val="00201B99"/>
    <w:rsid w:val="00205512"/>
    <w:rsid w:val="0021042A"/>
    <w:rsid w:val="00211691"/>
    <w:rsid w:val="002136DE"/>
    <w:rsid w:val="00213CC9"/>
    <w:rsid w:val="002222CA"/>
    <w:rsid w:val="00225658"/>
    <w:rsid w:val="00225B86"/>
    <w:rsid w:val="00232D60"/>
    <w:rsid w:val="00234055"/>
    <w:rsid w:val="0023571D"/>
    <w:rsid w:val="00237489"/>
    <w:rsid w:val="00237C0D"/>
    <w:rsid w:val="00240F88"/>
    <w:rsid w:val="002453AB"/>
    <w:rsid w:val="00247DB9"/>
    <w:rsid w:val="002510D8"/>
    <w:rsid w:val="00251B67"/>
    <w:rsid w:val="00252ABB"/>
    <w:rsid w:val="00256A5B"/>
    <w:rsid w:val="00256BF1"/>
    <w:rsid w:val="00261198"/>
    <w:rsid w:val="00262F73"/>
    <w:rsid w:val="002662D4"/>
    <w:rsid w:val="00266CD9"/>
    <w:rsid w:val="00267B7E"/>
    <w:rsid w:val="002701F7"/>
    <w:rsid w:val="0027425B"/>
    <w:rsid w:val="00276A91"/>
    <w:rsid w:val="00280633"/>
    <w:rsid w:val="00281A9C"/>
    <w:rsid w:val="00281C02"/>
    <w:rsid w:val="00281FAC"/>
    <w:rsid w:val="002875BE"/>
    <w:rsid w:val="002903B0"/>
    <w:rsid w:val="00293542"/>
    <w:rsid w:val="00297BBD"/>
    <w:rsid w:val="002A3BEC"/>
    <w:rsid w:val="002A4FBC"/>
    <w:rsid w:val="002A6C9D"/>
    <w:rsid w:val="002A73B2"/>
    <w:rsid w:val="002B0212"/>
    <w:rsid w:val="002B09BC"/>
    <w:rsid w:val="002B49BE"/>
    <w:rsid w:val="002B4C20"/>
    <w:rsid w:val="002B7FF1"/>
    <w:rsid w:val="002C0922"/>
    <w:rsid w:val="002C0DED"/>
    <w:rsid w:val="002C11A1"/>
    <w:rsid w:val="002C4B67"/>
    <w:rsid w:val="002C62DA"/>
    <w:rsid w:val="002C7E09"/>
    <w:rsid w:val="002D01B5"/>
    <w:rsid w:val="002D028E"/>
    <w:rsid w:val="002D2FF9"/>
    <w:rsid w:val="002D3D67"/>
    <w:rsid w:val="002D3DBB"/>
    <w:rsid w:val="002D3F42"/>
    <w:rsid w:val="002D4DF9"/>
    <w:rsid w:val="002D7A77"/>
    <w:rsid w:val="002E0EA8"/>
    <w:rsid w:val="002E3D8D"/>
    <w:rsid w:val="002E3E9B"/>
    <w:rsid w:val="002E42D9"/>
    <w:rsid w:val="002E50DE"/>
    <w:rsid w:val="002E57CF"/>
    <w:rsid w:val="002F0D5B"/>
    <w:rsid w:val="002F403D"/>
    <w:rsid w:val="002F4B98"/>
    <w:rsid w:val="002F6601"/>
    <w:rsid w:val="00300E88"/>
    <w:rsid w:val="00301B48"/>
    <w:rsid w:val="00304D93"/>
    <w:rsid w:val="0030557B"/>
    <w:rsid w:val="00305CB9"/>
    <w:rsid w:val="00307EA3"/>
    <w:rsid w:val="00320CC9"/>
    <w:rsid w:val="00326BEC"/>
    <w:rsid w:val="00331884"/>
    <w:rsid w:val="00331E71"/>
    <w:rsid w:val="00331E9D"/>
    <w:rsid w:val="00332768"/>
    <w:rsid w:val="0033327E"/>
    <w:rsid w:val="003340CF"/>
    <w:rsid w:val="00334EEA"/>
    <w:rsid w:val="00337194"/>
    <w:rsid w:val="00341532"/>
    <w:rsid w:val="00342F5E"/>
    <w:rsid w:val="00343860"/>
    <w:rsid w:val="00345336"/>
    <w:rsid w:val="00351C5B"/>
    <w:rsid w:val="003521E0"/>
    <w:rsid w:val="00352F25"/>
    <w:rsid w:val="00362CC6"/>
    <w:rsid w:val="00370A11"/>
    <w:rsid w:val="00370CE7"/>
    <w:rsid w:val="00370D7D"/>
    <w:rsid w:val="003731A5"/>
    <w:rsid w:val="0037589E"/>
    <w:rsid w:val="00377009"/>
    <w:rsid w:val="00381F7B"/>
    <w:rsid w:val="003821EF"/>
    <w:rsid w:val="0038240A"/>
    <w:rsid w:val="0038484A"/>
    <w:rsid w:val="0039041A"/>
    <w:rsid w:val="00390EB3"/>
    <w:rsid w:val="00393C55"/>
    <w:rsid w:val="003A049F"/>
    <w:rsid w:val="003A300A"/>
    <w:rsid w:val="003A5D74"/>
    <w:rsid w:val="003A6A40"/>
    <w:rsid w:val="003A7986"/>
    <w:rsid w:val="003B032C"/>
    <w:rsid w:val="003B65EE"/>
    <w:rsid w:val="003B7BD4"/>
    <w:rsid w:val="003C4E70"/>
    <w:rsid w:val="003C6914"/>
    <w:rsid w:val="003C7472"/>
    <w:rsid w:val="003D0CD9"/>
    <w:rsid w:val="003D0F8F"/>
    <w:rsid w:val="003D20EA"/>
    <w:rsid w:val="003D2D00"/>
    <w:rsid w:val="003E06C9"/>
    <w:rsid w:val="003E0708"/>
    <w:rsid w:val="003E1B33"/>
    <w:rsid w:val="003E4663"/>
    <w:rsid w:val="003F258C"/>
    <w:rsid w:val="003F5B98"/>
    <w:rsid w:val="00400803"/>
    <w:rsid w:val="004011EB"/>
    <w:rsid w:val="004043F7"/>
    <w:rsid w:val="0040536F"/>
    <w:rsid w:val="00407237"/>
    <w:rsid w:val="00416E74"/>
    <w:rsid w:val="00421A1E"/>
    <w:rsid w:val="00422353"/>
    <w:rsid w:val="00422ECB"/>
    <w:rsid w:val="0042301C"/>
    <w:rsid w:val="00424870"/>
    <w:rsid w:val="00425233"/>
    <w:rsid w:val="004308C0"/>
    <w:rsid w:val="00432761"/>
    <w:rsid w:val="00433497"/>
    <w:rsid w:val="004341A4"/>
    <w:rsid w:val="004341DF"/>
    <w:rsid w:val="004417B9"/>
    <w:rsid w:val="00442B6F"/>
    <w:rsid w:val="00443B9C"/>
    <w:rsid w:val="004510A2"/>
    <w:rsid w:val="004534CF"/>
    <w:rsid w:val="004637C6"/>
    <w:rsid w:val="00465FAF"/>
    <w:rsid w:val="00466E8C"/>
    <w:rsid w:val="00470AC8"/>
    <w:rsid w:val="004724FF"/>
    <w:rsid w:val="0047303D"/>
    <w:rsid w:val="00475632"/>
    <w:rsid w:val="00476C33"/>
    <w:rsid w:val="00480974"/>
    <w:rsid w:val="00480E5E"/>
    <w:rsid w:val="00481E5C"/>
    <w:rsid w:val="00481F30"/>
    <w:rsid w:val="00482637"/>
    <w:rsid w:val="00487EAF"/>
    <w:rsid w:val="004900C5"/>
    <w:rsid w:val="00490C21"/>
    <w:rsid w:val="00491CF2"/>
    <w:rsid w:val="004A2736"/>
    <w:rsid w:val="004A2D6B"/>
    <w:rsid w:val="004A2E2E"/>
    <w:rsid w:val="004A42F0"/>
    <w:rsid w:val="004A609F"/>
    <w:rsid w:val="004B005C"/>
    <w:rsid w:val="004B100E"/>
    <w:rsid w:val="004B1BDB"/>
    <w:rsid w:val="004B1D01"/>
    <w:rsid w:val="004B284E"/>
    <w:rsid w:val="004B3379"/>
    <w:rsid w:val="004B6C3B"/>
    <w:rsid w:val="004C1469"/>
    <w:rsid w:val="004C16CF"/>
    <w:rsid w:val="004C1FC3"/>
    <w:rsid w:val="004C39A0"/>
    <w:rsid w:val="004C42B8"/>
    <w:rsid w:val="004C4A9A"/>
    <w:rsid w:val="004C7078"/>
    <w:rsid w:val="004D05D9"/>
    <w:rsid w:val="004E0841"/>
    <w:rsid w:val="004E0B7C"/>
    <w:rsid w:val="004F0175"/>
    <w:rsid w:val="004F0591"/>
    <w:rsid w:val="004F407F"/>
    <w:rsid w:val="004F4AD3"/>
    <w:rsid w:val="004F7587"/>
    <w:rsid w:val="0050003E"/>
    <w:rsid w:val="00505D86"/>
    <w:rsid w:val="0050609E"/>
    <w:rsid w:val="005075B9"/>
    <w:rsid w:val="00510C7E"/>
    <w:rsid w:val="00513587"/>
    <w:rsid w:val="00514B2E"/>
    <w:rsid w:val="00516D2F"/>
    <w:rsid w:val="005170B2"/>
    <w:rsid w:val="00523EEA"/>
    <w:rsid w:val="00525B30"/>
    <w:rsid w:val="00526149"/>
    <w:rsid w:val="0052701F"/>
    <w:rsid w:val="005270E0"/>
    <w:rsid w:val="00532197"/>
    <w:rsid w:val="00532995"/>
    <w:rsid w:val="00532E6C"/>
    <w:rsid w:val="00533A8A"/>
    <w:rsid w:val="0053465A"/>
    <w:rsid w:val="0054017F"/>
    <w:rsid w:val="00542546"/>
    <w:rsid w:val="0054353F"/>
    <w:rsid w:val="00544100"/>
    <w:rsid w:val="005442CE"/>
    <w:rsid w:val="00547FC9"/>
    <w:rsid w:val="005520FF"/>
    <w:rsid w:val="0055726C"/>
    <w:rsid w:val="005573D2"/>
    <w:rsid w:val="00557E02"/>
    <w:rsid w:val="00562487"/>
    <w:rsid w:val="005629FB"/>
    <w:rsid w:val="0056363B"/>
    <w:rsid w:val="00563B04"/>
    <w:rsid w:val="00565206"/>
    <w:rsid w:val="00566AEA"/>
    <w:rsid w:val="00566F2C"/>
    <w:rsid w:val="00567EA7"/>
    <w:rsid w:val="005711D3"/>
    <w:rsid w:val="005776AE"/>
    <w:rsid w:val="00577C1A"/>
    <w:rsid w:val="00580B24"/>
    <w:rsid w:val="00582099"/>
    <w:rsid w:val="00583874"/>
    <w:rsid w:val="00584147"/>
    <w:rsid w:val="00585008"/>
    <w:rsid w:val="0058601B"/>
    <w:rsid w:val="0058609B"/>
    <w:rsid w:val="00591931"/>
    <w:rsid w:val="005920AE"/>
    <w:rsid w:val="00593D36"/>
    <w:rsid w:val="0059519F"/>
    <w:rsid w:val="005969B6"/>
    <w:rsid w:val="00596D02"/>
    <w:rsid w:val="005A0493"/>
    <w:rsid w:val="005A30B6"/>
    <w:rsid w:val="005B49F5"/>
    <w:rsid w:val="005B513E"/>
    <w:rsid w:val="005C1D39"/>
    <w:rsid w:val="005C2EC3"/>
    <w:rsid w:val="005C4F68"/>
    <w:rsid w:val="005C6029"/>
    <w:rsid w:val="005C651F"/>
    <w:rsid w:val="005C684A"/>
    <w:rsid w:val="005D0E40"/>
    <w:rsid w:val="005D37BE"/>
    <w:rsid w:val="005D3F0D"/>
    <w:rsid w:val="005D5317"/>
    <w:rsid w:val="005E2540"/>
    <w:rsid w:val="005E4353"/>
    <w:rsid w:val="005E62A4"/>
    <w:rsid w:val="005E67D5"/>
    <w:rsid w:val="005F0D91"/>
    <w:rsid w:val="005F20D9"/>
    <w:rsid w:val="00603FB6"/>
    <w:rsid w:val="00607C98"/>
    <w:rsid w:val="00616548"/>
    <w:rsid w:val="00624679"/>
    <w:rsid w:val="00627B18"/>
    <w:rsid w:val="00627DB2"/>
    <w:rsid w:val="00630124"/>
    <w:rsid w:val="006318E9"/>
    <w:rsid w:val="00631CD7"/>
    <w:rsid w:val="006363D1"/>
    <w:rsid w:val="00641D67"/>
    <w:rsid w:val="00641E9B"/>
    <w:rsid w:val="00642672"/>
    <w:rsid w:val="00643E23"/>
    <w:rsid w:val="00644BDE"/>
    <w:rsid w:val="0064677C"/>
    <w:rsid w:val="00650C5B"/>
    <w:rsid w:val="006515BF"/>
    <w:rsid w:val="00652A7F"/>
    <w:rsid w:val="0065598F"/>
    <w:rsid w:val="00656216"/>
    <w:rsid w:val="00656E4B"/>
    <w:rsid w:val="006629C6"/>
    <w:rsid w:val="00667670"/>
    <w:rsid w:val="00673281"/>
    <w:rsid w:val="006733C5"/>
    <w:rsid w:val="00676B1F"/>
    <w:rsid w:val="00684AF9"/>
    <w:rsid w:val="0068558F"/>
    <w:rsid w:val="00687E01"/>
    <w:rsid w:val="00692C2D"/>
    <w:rsid w:val="00694C8C"/>
    <w:rsid w:val="00695A56"/>
    <w:rsid w:val="006A234E"/>
    <w:rsid w:val="006A269C"/>
    <w:rsid w:val="006A6847"/>
    <w:rsid w:val="006B1A20"/>
    <w:rsid w:val="006B26EC"/>
    <w:rsid w:val="006B2744"/>
    <w:rsid w:val="006B2F68"/>
    <w:rsid w:val="006B30BF"/>
    <w:rsid w:val="006B3166"/>
    <w:rsid w:val="006B34E8"/>
    <w:rsid w:val="006B3997"/>
    <w:rsid w:val="006B4921"/>
    <w:rsid w:val="006B71BF"/>
    <w:rsid w:val="006C059B"/>
    <w:rsid w:val="006C2B97"/>
    <w:rsid w:val="006C413C"/>
    <w:rsid w:val="006C4EDA"/>
    <w:rsid w:val="006C5955"/>
    <w:rsid w:val="006D10A2"/>
    <w:rsid w:val="006D1662"/>
    <w:rsid w:val="006D3355"/>
    <w:rsid w:val="006D760D"/>
    <w:rsid w:val="006D7FB7"/>
    <w:rsid w:val="006E04DC"/>
    <w:rsid w:val="006E110F"/>
    <w:rsid w:val="006E3460"/>
    <w:rsid w:val="006E4041"/>
    <w:rsid w:val="006E4626"/>
    <w:rsid w:val="006E58E0"/>
    <w:rsid w:val="006F5F23"/>
    <w:rsid w:val="00703ED0"/>
    <w:rsid w:val="0070495B"/>
    <w:rsid w:val="00704A97"/>
    <w:rsid w:val="00705032"/>
    <w:rsid w:val="00706E2B"/>
    <w:rsid w:val="00707437"/>
    <w:rsid w:val="00712092"/>
    <w:rsid w:val="00712D73"/>
    <w:rsid w:val="007136E4"/>
    <w:rsid w:val="007169BE"/>
    <w:rsid w:val="00724900"/>
    <w:rsid w:val="00725113"/>
    <w:rsid w:val="00727D3B"/>
    <w:rsid w:val="007302E4"/>
    <w:rsid w:val="007342FC"/>
    <w:rsid w:val="007365A5"/>
    <w:rsid w:val="00741315"/>
    <w:rsid w:val="0074593D"/>
    <w:rsid w:val="00746223"/>
    <w:rsid w:val="0075531A"/>
    <w:rsid w:val="007557EC"/>
    <w:rsid w:val="00761E55"/>
    <w:rsid w:val="0076274A"/>
    <w:rsid w:val="00765AE3"/>
    <w:rsid w:val="0076662E"/>
    <w:rsid w:val="00766BD7"/>
    <w:rsid w:val="00767A68"/>
    <w:rsid w:val="00781675"/>
    <w:rsid w:val="00784D7F"/>
    <w:rsid w:val="00785A41"/>
    <w:rsid w:val="00791B06"/>
    <w:rsid w:val="00797D39"/>
    <w:rsid w:val="007A5DA0"/>
    <w:rsid w:val="007A6E38"/>
    <w:rsid w:val="007B16A4"/>
    <w:rsid w:val="007B3690"/>
    <w:rsid w:val="007B4013"/>
    <w:rsid w:val="007C114F"/>
    <w:rsid w:val="007C3345"/>
    <w:rsid w:val="007C6341"/>
    <w:rsid w:val="007C68A3"/>
    <w:rsid w:val="007D3311"/>
    <w:rsid w:val="007D3638"/>
    <w:rsid w:val="007D55AD"/>
    <w:rsid w:val="007D7512"/>
    <w:rsid w:val="007D7AAA"/>
    <w:rsid w:val="007E5665"/>
    <w:rsid w:val="007E5C11"/>
    <w:rsid w:val="007E69E4"/>
    <w:rsid w:val="007E6E5D"/>
    <w:rsid w:val="007F056C"/>
    <w:rsid w:val="007F1705"/>
    <w:rsid w:val="007F7996"/>
    <w:rsid w:val="00801F41"/>
    <w:rsid w:val="00803A4B"/>
    <w:rsid w:val="00805042"/>
    <w:rsid w:val="00813BC5"/>
    <w:rsid w:val="008140A5"/>
    <w:rsid w:val="008157BB"/>
    <w:rsid w:val="00817787"/>
    <w:rsid w:val="00817C65"/>
    <w:rsid w:val="00820967"/>
    <w:rsid w:val="00823B9F"/>
    <w:rsid w:val="0083397C"/>
    <w:rsid w:val="00834C6B"/>
    <w:rsid w:val="00840D85"/>
    <w:rsid w:val="00841E05"/>
    <w:rsid w:val="00843427"/>
    <w:rsid w:val="0084413B"/>
    <w:rsid w:val="008443B1"/>
    <w:rsid w:val="008466B5"/>
    <w:rsid w:val="008533B9"/>
    <w:rsid w:val="00853F5F"/>
    <w:rsid w:val="00855397"/>
    <w:rsid w:val="00862373"/>
    <w:rsid w:val="0086246F"/>
    <w:rsid w:val="008655D6"/>
    <w:rsid w:val="008657D1"/>
    <w:rsid w:val="0086610E"/>
    <w:rsid w:val="008671BD"/>
    <w:rsid w:val="0086791C"/>
    <w:rsid w:val="00867C48"/>
    <w:rsid w:val="00867F35"/>
    <w:rsid w:val="0087018F"/>
    <w:rsid w:val="00874485"/>
    <w:rsid w:val="0087797D"/>
    <w:rsid w:val="00882E4F"/>
    <w:rsid w:val="00887ACC"/>
    <w:rsid w:val="00891703"/>
    <w:rsid w:val="00897EE4"/>
    <w:rsid w:val="008A1D24"/>
    <w:rsid w:val="008A2997"/>
    <w:rsid w:val="008A588A"/>
    <w:rsid w:val="008A73A9"/>
    <w:rsid w:val="008A7843"/>
    <w:rsid w:val="008B0DAC"/>
    <w:rsid w:val="008B164C"/>
    <w:rsid w:val="008C4E00"/>
    <w:rsid w:val="008D2D46"/>
    <w:rsid w:val="008D3D39"/>
    <w:rsid w:val="008D66B9"/>
    <w:rsid w:val="008E2D23"/>
    <w:rsid w:val="008E3FC4"/>
    <w:rsid w:val="008E453A"/>
    <w:rsid w:val="008E634A"/>
    <w:rsid w:val="008E796F"/>
    <w:rsid w:val="008F08B1"/>
    <w:rsid w:val="008F390C"/>
    <w:rsid w:val="008F51F2"/>
    <w:rsid w:val="00900AF8"/>
    <w:rsid w:val="00903824"/>
    <w:rsid w:val="00904BF3"/>
    <w:rsid w:val="00906818"/>
    <w:rsid w:val="00907448"/>
    <w:rsid w:val="00907D6E"/>
    <w:rsid w:val="00913D5E"/>
    <w:rsid w:val="00914A72"/>
    <w:rsid w:val="00935DA1"/>
    <w:rsid w:val="009367AE"/>
    <w:rsid w:val="009368F1"/>
    <w:rsid w:val="00936EB0"/>
    <w:rsid w:val="00937421"/>
    <w:rsid w:val="00942229"/>
    <w:rsid w:val="00945115"/>
    <w:rsid w:val="009467C6"/>
    <w:rsid w:val="00947006"/>
    <w:rsid w:val="00954577"/>
    <w:rsid w:val="00957C54"/>
    <w:rsid w:val="00962C78"/>
    <w:rsid w:val="009651A3"/>
    <w:rsid w:val="00965C68"/>
    <w:rsid w:val="009672BC"/>
    <w:rsid w:val="0097411D"/>
    <w:rsid w:val="0098063A"/>
    <w:rsid w:val="0098158E"/>
    <w:rsid w:val="00982DD9"/>
    <w:rsid w:val="00986B70"/>
    <w:rsid w:val="00986F96"/>
    <w:rsid w:val="0098790B"/>
    <w:rsid w:val="009903ED"/>
    <w:rsid w:val="00991896"/>
    <w:rsid w:val="00992BAB"/>
    <w:rsid w:val="00996F03"/>
    <w:rsid w:val="009972BF"/>
    <w:rsid w:val="009A0389"/>
    <w:rsid w:val="009A4E21"/>
    <w:rsid w:val="009A6D10"/>
    <w:rsid w:val="009B0B4C"/>
    <w:rsid w:val="009B1B31"/>
    <w:rsid w:val="009B2633"/>
    <w:rsid w:val="009B3262"/>
    <w:rsid w:val="009B41A7"/>
    <w:rsid w:val="009B4313"/>
    <w:rsid w:val="009C2983"/>
    <w:rsid w:val="009C657B"/>
    <w:rsid w:val="009C6BB6"/>
    <w:rsid w:val="009D1F8E"/>
    <w:rsid w:val="009D2387"/>
    <w:rsid w:val="009D2D3E"/>
    <w:rsid w:val="009D4E8F"/>
    <w:rsid w:val="009E0E88"/>
    <w:rsid w:val="009E1CD4"/>
    <w:rsid w:val="009F0A5B"/>
    <w:rsid w:val="009F1725"/>
    <w:rsid w:val="009F1841"/>
    <w:rsid w:val="009F457B"/>
    <w:rsid w:val="009F5594"/>
    <w:rsid w:val="00A01CBA"/>
    <w:rsid w:val="00A02D6D"/>
    <w:rsid w:val="00A0409E"/>
    <w:rsid w:val="00A10C3B"/>
    <w:rsid w:val="00A1187E"/>
    <w:rsid w:val="00A12EEF"/>
    <w:rsid w:val="00A151B2"/>
    <w:rsid w:val="00A15453"/>
    <w:rsid w:val="00A22AF1"/>
    <w:rsid w:val="00A24016"/>
    <w:rsid w:val="00A24AF0"/>
    <w:rsid w:val="00A27361"/>
    <w:rsid w:val="00A30356"/>
    <w:rsid w:val="00A3166E"/>
    <w:rsid w:val="00A31E63"/>
    <w:rsid w:val="00A33CF5"/>
    <w:rsid w:val="00A351A3"/>
    <w:rsid w:val="00A37481"/>
    <w:rsid w:val="00A42B50"/>
    <w:rsid w:val="00A441E1"/>
    <w:rsid w:val="00A45A24"/>
    <w:rsid w:val="00A4744D"/>
    <w:rsid w:val="00A558A0"/>
    <w:rsid w:val="00A55937"/>
    <w:rsid w:val="00A559A7"/>
    <w:rsid w:val="00A55D75"/>
    <w:rsid w:val="00A56E11"/>
    <w:rsid w:val="00A600CB"/>
    <w:rsid w:val="00A614BD"/>
    <w:rsid w:val="00A614F0"/>
    <w:rsid w:val="00A61823"/>
    <w:rsid w:val="00A62D22"/>
    <w:rsid w:val="00A64860"/>
    <w:rsid w:val="00A6497C"/>
    <w:rsid w:val="00A6597A"/>
    <w:rsid w:val="00A7147D"/>
    <w:rsid w:val="00A71C94"/>
    <w:rsid w:val="00A73829"/>
    <w:rsid w:val="00A75B86"/>
    <w:rsid w:val="00A779A3"/>
    <w:rsid w:val="00A77E25"/>
    <w:rsid w:val="00A8023C"/>
    <w:rsid w:val="00A816B2"/>
    <w:rsid w:val="00A83C4C"/>
    <w:rsid w:val="00A842BF"/>
    <w:rsid w:val="00A86DE5"/>
    <w:rsid w:val="00A87169"/>
    <w:rsid w:val="00A91AE9"/>
    <w:rsid w:val="00A91AF1"/>
    <w:rsid w:val="00A91B2F"/>
    <w:rsid w:val="00A9420F"/>
    <w:rsid w:val="00A958EA"/>
    <w:rsid w:val="00A97F28"/>
    <w:rsid w:val="00AA1440"/>
    <w:rsid w:val="00AA550F"/>
    <w:rsid w:val="00AA70AA"/>
    <w:rsid w:val="00AB14C2"/>
    <w:rsid w:val="00AB2444"/>
    <w:rsid w:val="00AB4900"/>
    <w:rsid w:val="00AB567B"/>
    <w:rsid w:val="00AB5C4D"/>
    <w:rsid w:val="00AB5FA0"/>
    <w:rsid w:val="00AC10E0"/>
    <w:rsid w:val="00AC1E33"/>
    <w:rsid w:val="00AC3527"/>
    <w:rsid w:val="00AC5460"/>
    <w:rsid w:val="00AC5A02"/>
    <w:rsid w:val="00AC7A57"/>
    <w:rsid w:val="00AD13DC"/>
    <w:rsid w:val="00AD6349"/>
    <w:rsid w:val="00AD7948"/>
    <w:rsid w:val="00AE7164"/>
    <w:rsid w:val="00AF0790"/>
    <w:rsid w:val="00AF0C68"/>
    <w:rsid w:val="00B01AD7"/>
    <w:rsid w:val="00B067BB"/>
    <w:rsid w:val="00B07171"/>
    <w:rsid w:val="00B108FE"/>
    <w:rsid w:val="00B11B08"/>
    <w:rsid w:val="00B1475C"/>
    <w:rsid w:val="00B14A3F"/>
    <w:rsid w:val="00B160E2"/>
    <w:rsid w:val="00B21B92"/>
    <w:rsid w:val="00B21D94"/>
    <w:rsid w:val="00B21DC3"/>
    <w:rsid w:val="00B2540D"/>
    <w:rsid w:val="00B27C5D"/>
    <w:rsid w:val="00B27D3A"/>
    <w:rsid w:val="00B3483E"/>
    <w:rsid w:val="00B35C3D"/>
    <w:rsid w:val="00B36D59"/>
    <w:rsid w:val="00B43916"/>
    <w:rsid w:val="00B467F0"/>
    <w:rsid w:val="00B46C25"/>
    <w:rsid w:val="00B475AE"/>
    <w:rsid w:val="00B47DDF"/>
    <w:rsid w:val="00B47E05"/>
    <w:rsid w:val="00B50E43"/>
    <w:rsid w:val="00B53647"/>
    <w:rsid w:val="00B53E8C"/>
    <w:rsid w:val="00B55D6B"/>
    <w:rsid w:val="00B60011"/>
    <w:rsid w:val="00B624AB"/>
    <w:rsid w:val="00B64FC4"/>
    <w:rsid w:val="00B6572A"/>
    <w:rsid w:val="00B65E0A"/>
    <w:rsid w:val="00B71C2B"/>
    <w:rsid w:val="00B72D45"/>
    <w:rsid w:val="00B74460"/>
    <w:rsid w:val="00B91435"/>
    <w:rsid w:val="00B92A0B"/>
    <w:rsid w:val="00B9682D"/>
    <w:rsid w:val="00BA0687"/>
    <w:rsid w:val="00BA2D99"/>
    <w:rsid w:val="00BA7BD6"/>
    <w:rsid w:val="00BB30F9"/>
    <w:rsid w:val="00BB43C4"/>
    <w:rsid w:val="00BC00BC"/>
    <w:rsid w:val="00BC1FE5"/>
    <w:rsid w:val="00BC50CB"/>
    <w:rsid w:val="00BD245E"/>
    <w:rsid w:val="00BD2E33"/>
    <w:rsid w:val="00BD42E5"/>
    <w:rsid w:val="00BD5242"/>
    <w:rsid w:val="00BE19DF"/>
    <w:rsid w:val="00BE3C42"/>
    <w:rsid w:val="00BE4813"/>
    <w:rsid w:val="00BE4DC9"/>
    <w:rsid w:val="00BE5370"/>
    <w:rsid w:val="00BF700C"/>
    <w:rsid w:val="00C00B6A"/>
    <w:rsid w:val="00C022AB"/>
    <w:rsid w:val="00C02B4D"/>
    <w:rsid w:val="00C045AD"/>
    <w:rsid w:val="00C0652C"/>
    <w:rsid w:val="00C0697D"/>
    <w:rsid w:val="00C103A0"/>
    <w:rsid w:val="00C11433"/>
    <w:rsid w:val="00C160FA"/>
    <w:rsid w:val="00C17414"/>
    <w:rsid w:val="00C20298"/>
    <w:rsid w:val="00C20DC9"/>
    <w:rsid w:val="00C21C6D"/>
    <w:rsid w:val="00C2308F"/>
    <w:rsid w:val="00C305C0"/>
    <w:rsid w:val="00C3702F"/>
    <w:rsid w:val="00C372DF"/>
    <w:rsid w:val="00C43EEA"/>
    <w:rsid w:val="00C44A22"/>
    <w:rsid w:val="00C50B62"/>
    <w:rsid w:val="00C51B0A"/>
    <w:rsid w:val="00C5512D"/>
    <w:rsid w:val="00C570F1"/>
    <w:rsid w:val="00C578AC"/>
    <w:rsid w:val="00C61CC4"/>
    <w:rsid w:val="00C64CBE"/>
    <w:rsid w:val="00C65400"/>
    <w:rsid w:val="00C67D6D"/>
    <w:rsid w:val="00C7027B"/>
    <w:rsid w:val="00C7294F"/>
    <w:rsid w:val="00C75935"/>
    <w:rsid w:val="00C80593"/>
    <w:rsid w:val="00C840E8"/>
    <w:rsid w:val="00C848E6"/>
    <w:rsid w:val="00C84DC1"/>
    <w:rsid w:val="00C87136"/>
    <w:rsid w:val="00C90FB9"/>
    <w:rsid w:val="00C96A58"/>
    <w:rsid w:val="00C970A3"/>
    <w:rsid w:val="00CA3A73"/>
    <w:rsid w:val="00CA475C"/>
    <w:rsid w:val="00CB0D13"/>
    <w:rsid w:val="00CB21F2"/>
    <w:rsid w:val="00CB3E37"/>
    <w:rsid w:val="00CB452B"/>
    <w:rsid w:val="00CB4A6E"/>
    <w:rsid w:val="00CB5457"/>
    <w:rsid w:val="00CB65EC"/>
    <w:rsid w:val="00CB6B50"/>
    <w:rsid w:val="00CB6BDA"/>
    <w:rsid w:val="00CC4EBB"/>
    <w:rsid w:val="00CC602F"/>
    <w:rsid w:val="00CD2609"/>
    <w:rsid w:val="00CD2FFC"/>
    <w:rsid w:val="00CD3077"/>
    <w:rsid w:val="00CD5832"/>
    <w:rsid w:val="00CE07CF"/>
    <w:rsid w:val="00CE278C"/>
    <w:rsid w:val="00CE6741"/>
    <w:rsid w:val="00CE73CF"/>
    <w:rsid w:val="00CE78D1"/>
    <w:rsid w:val="00CE7BF3"/>
    <w:rsid w:val="00CF3FE8"/>
    <w:rsid w:val="00CF43C4"/>
    <w:rsid w:val="00D02723"/>
    <w:rsid w:val="00D06749"/>
    <w:rsid w:val="00D130A7"/>
    <w:rsid w:val="00D176BD"/>
    <w:rsid w:val="00D252B8"/>
    <w:rsid w:val="00D26DF9"/>
    <w:rsid w:val="00D30A7E"/>
    <w:rsid w:val="00D30D83"/>
    <w:rsid w:val="00D33EBA"/>
    <w:rsid w:val="00D35359"/>
    <w:rsid w:val="00D40CBE"/>
    <w:rsid w:val="00D4191E"/>
    <w:rsid w:val="00D41C44"/>
    <w:rsid w:val="00D4236F"/>
    <w:rsid w:val="00D42940"/>
    <w:rsid w:val="00D44159"/>
    <w:rsid w:val="00D46DEF"/>
    <w:rsid w:val="00D51405"/>
    <w:rsid w:val="00D54C65"/>
    <w:rsid w:val="00D553A9"/>
    <w:rsid w:val="00D57050"/>
    <w:rsid w:val="00D6028B"/>
    <w:rsid w:val="00D608D3"/>
    <w:rsid w:val="00D66267"/>
    <w:rsid w:val="00D67618"/>
    <w:rsid w:val="00D71EF9"/>
    <w:rsid w:val="00D811E8"/>
    <w:rsid w:val="00D813EF"/>
    <w:rsid w:val="00D814EE"/>
    <w:rsid w:val="00D83920"/>
    <w:rsid w:val="00D84BFA"/>
    <w:rsid w:val="00D86443"/>
    <w:rsid w:val="00D8741A"/>
    <w:rsid w:val="00D907D4"/>
    <w:rsid w:val="00D929CF"/>
    <w:rsid w:val="00D95000"/>
    <w:rsid w:val="00D97A2F"/>
    <w:rsid w:val="00DA3338"/>
    <w:rsid w:val="00DA3EE1"/>
    <w:rsid w:val="00DA762D"/>
    <w:rsid w:val="00DB31E2"/>
    <w:rsid w:val="00DB4362"/>
    <w:rsid w:val="00DB49E2"/>
    <w:rsid w:val="00DB587A"/>
    <w:rsid w:val="00DB7823"/>
    <w:rsid w:val="00DC1309"/>
    <w:rsid w:val="00DE10C0"/>
    <w:rsid w:val="00DE4194"/>
    <w:rsid w:val="00DE507C"/>
    <w:rsid w:val="00DE5576"/>
    <w:rsid w:val="00DE7B58"/>
    <w:rsid w:val="00DF0511"/>
    <w:rsid w:val="00DF07E4"/>
    <w:rsid w:val="00DF0FCC"/>
    <w:rsid w:val="00E000E0"/>
    <w:rsid w:val="00E029B9"/>
    <w:rsid w:val="00E02B0A"/>
    <w:rsid w:val="00E02C6D"/>
    <w:rsid w:val="00E03279"/>
    <w:rsid w:val="00E22448"/>
    <w:rsid w:val="00E226C4"/>
    <w:rsid w:val="00E22D29"/>
    <w:rsid w:val="00E233F5"/>
    <w:rsid w:val="00E23FFB"/>
    <w:rsid w:val="00E262A1"/>
    <w:rsid w:val="00E26DF7"/>
    <w:rsid w:val="00E31C7C"/>
    <w:rsid w:val="00E34595"/>
    <w:rsid w:val="00E34E80"/>
    <w:rsid w:val="00E40F79"/>
    <w:rsid w:val="00E41CF2"/>
    <w:rsid w:val="00E42CBD"/>
    <w:rsid w:val="00E46515"/>
    <w:rsid w:val="00E50CC9"/>
    <w:rsid w:val="00E51746"/>
    <w:rsid w:val="00E523BE"/>
    <w:rsid w:val="00E53CE4"/>
    <w:rsid w:val="00E549BF"/>
    <w:rsid w:val="00E57413"/>
    <w:rsid w:val="00E7402C"/>
    <w:rsid w:val="00E74EAD"/>
    <w:rsid w:val="00E7565D"/>
    <w:rsid w:val="00E763FF"/>
    <w:rsid w:val="00E87B8F"/>
    <w:rsid w:val="00E90D79"/>
    <w:rsid w:val="00E91F01"/>
    <w:rsid w:val="00E93F26"/>
    <w:rsid w:val="00E96DE7"/>
    <w:rsid w:val="00EA04CC"/>
    <w:rsid w:val="00EA085A"/>
    <w:rsid w:val="00EA69CF"/>
    <w:rsid w:val="00EB03B4"/>
    <w:rsid w:val="00EB2291"/>
    <w:rsid w:val="00EB2AEA"/>
    <w:rsid w:val="00EB364C"/>
    <w:rsid w:val="00EB69C3"/>
    <w:rsid w:val="00EB6F00"/>
    <w:rsid w:val="00EC73FB"/>
    <w:rsid w:val="00ED0BDF"/>
    <w:rsid w:val="00ED1FF2"/>
    <w:rsid w:val="00ED50F2"/>
    <w:rsid w:val="00ED6C2D"/>
    <w:rsid w:val="00EE183F"/>
    <w:rsid w:val="00EE1C76"/>
    <w:rsid w:val="00EE392B"/>
    <w:rsid w:val="00EF052E"/>
    <w:rsid w:val="00EF2932"/>
    <w:rsid w:val="00EF6312"/>
    <w:rsid w:val="00F001EE"/>
    <w:rsid w:val="00F02B78"/>
    <w:rsid w:val="00F05B98"/>
    <w:rsid w:val="00F10435"/>
    <w:rsid w:val="00F1213A"/>
    <w:rsid w:val="00F13F00"/>
    <w:rsid w:val="00F13FD3"/>
    <w:rsid w:val="00F20132"/>
    <w:rsid w:val="00F210AD"/>
    <w:rsid w:val="00F230E1"/>
    <w:rsid w:val="00F267E2"/>
    <w:rsid w:val="00F30A43"/>
    <w:rsid w:val="00F30C4F"/>
    <w:rsid w:val="00F31BBF"/>
    <w:rsid w:val="00F31D8C"/>
    <w:rsid w:val="00F327E6"/>
    <w:rsid w:val="00F3625F"/>
    <w:rsid w:val="00F37B80"/>
    <w:rsid w:val="00F404D7"/>
    <w:rsid w:val="00F460AB"/>
    <w:rsid w:val="00F467A1"/>
    <w:rsid w:val="00F534A5"/>
    <w:rsid w:val="00F53642"/>
    <w:rsid w:val="00F6668B"/>
    <w:rsid w:val="00F679F5"/>
    <w:rsid w:val="00F70E97"/>
    <w:rsid w:val="00F720E0"/>
    <w:rsid w:val="00F72A1A"/>
    <w:rsid w:val="00F72BC6"/>
    <w:rsid w:val="00F7364F"/>
    <w:rsid w:val="00F756F0"/>
    <w:rsid w:val="00F81F92"/>
    <w:rsid w:val="00F83C48"/>
    <w:rsid w:val="00F87EF9"/>
    <w:rsid w:val="00F87FFA"/>
    <w:rsid w:val="00F911A1"/>
    <w:rsid w:val="00F915BB"/>
    <w:rsid w:val="00F91B6A"/>
    <w:rsid w:val="00F939D4"/>
    <w:rsid w:val="00F964A4"/>
    <w:rsid w:val="00FA1A5A"/>
    <w:rsid w:val="00FA4E06"/>
    <w:rsid w:val="00FA60B7"/>
    <w:rsid w:val="00FB2BA4"/>
    <w:rsid w:val="00FB40FA"/>
    <w:rsid w:val="00FD14EF"/>
    <w:rsid w:val="00FD2009"/>
    <w:rsid w:val="00FD2942"/>
    <w:rsid w:val="00FD571E"/>
    <w:rsid w:val="00FD61E7"/>
    <w:rsid w:val="00FE1FA4"/>
    <w:rsid w:val="00FE4026"/>
    <w:rsid w:val="00FE4287"/>
    <w:rsid w:val="00FE43E0"/>
    <w:rsid w:val="00FE5288"/>
    <w:rsid w:val="00FF1465"/>
    <w:rsid w:val="00FF1D7C"/>
    <w:rsid w:val="00FF4B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B24B5"/>
  <w15:docId w15:val="{711A041B-2E1A-46F8-B359-F6A6DD26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2DD9"/>
    <w:pPr>
      <w:spacing w:after="0" w:line="288" w:lineRule="auto"/>
      <w:jc w:val="both"/>
    </w:pPr>
    <w:rPr>
      <w:rFonts w:ascii="JohnSans Text Pro" w:eastAsia="Times New Roman" w:hAnsi="JohnSans Text Pro" w:cs="Times New Roman"/>
      <w:sz w:val="20"/>
      <w:szCs w:val="24"/>
      <w:lang w:eastAsia="cs-CZ"/>
    </w:rPr>
  </w:style>
  <w:style w:type="paragraph" w:styleId="Nadpis1">
    <w:name w:val="heading 1"/>
    <w:basedOn w:val="Cislovani4text"/>
    <w:next w:val="Normln"/>
    <w:link w:val="Nadpis1Char"/>
    <w:uiPriority w:val="99"/>
    <w:qFormat/>
    <w:rsid w:val="00CA475C"/>
    <w:pPr>
      <w:outlineLvl w:val="0"/>
    </w:pPr>
  </w:style>
  <w:style w:type="paragraph" w:styleId="Nadpis2">
    <w:name w:val="heading 2"/>
    <w:basedOn w:val="Odstavecseseznamem"/>
    <w:next w:val="Normln"/>
    <w:link w:val="Nadpis2Char"/>
    <w:uiPriority w:val="9"/>
    <w:unhideWhenUsed/>
    <w:qFormat/>
    <w:rsid w:val="00CA475C"/>
    <w:pPr>
      <w:numPr>
        <w:numId w:val="3"/>
      </w:numPr>
      <w:spacing w:line="240" w:lineRule="auto"/>
      <w:ind w:left="567" w:hanging="567"/>
      <w:outlineLvl w:val="1"/>
    </w:pPr>
    <w:rPr>
      <w:rFonts w:asciiTheme="minorHAnsi" w:hAnsiTheme="minorHAnsi" w:cs="Calibri"/>
      <w:sz w:val="22"/>
      <w:szCs w:val="22"/>
    </w:rPr>
  </w:style>
  <w:style w:type="paragraph" w:styleId="Nadpis3">
    <w:name w:val="heading 3"/>
    <w:basedOn w:val="Normln"/>
    <w:next w:val="Normln"/>
    <w:link w:val="Nadpis3Char"/>
    <w:qFormat/>
    <w:rsid w:val="00F001EE"/>
    <w:pPr>
      <w:keepNext/>
      <w:spacing w:before="240" w:after="60" w:line="240" w:lineRule="auto"/>
      <w:jc w:val="left"/>
      <w:outlineLvl w:val="2"/>
    </w:pPr>
    <w:rPr>
      <w:rFonts w:ascii="Arial" w:hAnsi="Arial" w:cs="Arial"/>
      <w:b/>
      <w:bCs/>
      <w:sz w:val="26"/>
      <w:szCs w:val="26"/>
    </w:rPr>
  </w:style>
  <w:style w:type="paragraph" w:styleId="Nadpis7">
    <w:name w:val="heading 7"/>
    <w:basedOn w:val="Normln"/>
    <w:next w:val="Normln"/>
    <w:link w:val="Nadpis7Char"/>
    <w:qFormat/>
    <w:rsid w:val="00F001EE"/>
    <w:pPr>
      <w:spacing w:before="240" w:after="60" w:line="240" w:lineRule="auto"/>
      <w:jc w:val="left"/>
      <w:outlineLvl w:val="6"/>
    </w:pPr>
    <w:rPr>
      <w:rFonts w:ascii="Times New Roman" w:hAnsi="Times New Roman"/>
      <w:sz w:val="24"/>
    </w:rPr>
  </w:style>
  <w:style w:type="paragraph" w:styleId="Nadpis8">
    <w:name w:val="heading 8"/>
    <w:basedOn w:val="Normln"/>
    <w:next w:val="Normln"/>
    <w:link w:val="Nadpis8Char"/>
    <w:qFormat/>
    <w:rsid w:val="00A8023C"/>
    <w:pPr>
      <w:keepNext/>
      <w:spacing w:line="240" w:lineRule="auto"/>
      <w:ind w:left="703" w:right="459" w:hanging="703"/>
      <w:outlineLvl w:val="7"/>
    </w:pPr>
    <w:rPr>
      <w:rFonts w:ascii="Arial" w:hAnsi="Arial" w:cs="Arial"/>
      <w:b/>
      <w:bCs/>
      <w:sz w:val="24"/>
      <w:u w:val="single"/>
    </w:rPr>
  </w:style>
  <w:style w:type="paragraph" w:styleId="Nadpis9">
    <w:name w:val="heading 9"/>
    <w:basedOn w:val="Normln"/>
    <w:next w:val="Normln"/>
    <w:link w:val="Nadpis9Char"/>
    <w:qFormat/>
    <w:rsid w:val="00A8023C"/>
    <w:pPr>
      <w:spacing w:before="240" w:after="60" w:line="240" w:lineRule="auto"/>
      <w:jc w:val="left"/>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A475C"/>
    <w:rPr>
      <w:rFonts w:eastAsia="Times New Roman" w:cs="Calibri"/>
      <w:b/>
      <w:caps/>
      <w:lang w:eastAsia="cs-CZ"/>
    </w:rPr>
  </w:style>
  <w:style w:type="paragraph" w:styleId="Zhlav">
    <w:name w:val="header"/>
    <w:aliases w:val="ho,header odd,first,heading one,Odd Header,h"/>
    <w:basedOn w:val="Normln"/>
    <w:link w:val="ZhlavChar"/>
    <w:rsid w:val="00982DD9"/>
    <w:pPr>
      <w:tabs>
        <w:tab w:val="center" w:pos="4536"/>
        <w:tab w:val="right" w:pos="9072"/>
      </w:tabs>
    </w:pPr>
  </w:style>
  <w:style w:type="character" w:customStyle="1" w:styleId="ZhlavChar">
    <w:name w:val="Záhlaví Char"/>
    <w:aliases w:val="ho Char,header odd Char,first Char,heading one Char,Odd Header Char,h Char"/>
    <w:basedOn w:val="Standardnpsmoodstavce"/>
    <w:link w:val="Zhlav"/>
    <w:rsid w:val="00982DD9"/>
    <w:rPr>
      <w:rFonts w:ascii="JohnSans Text Pro" w:eastAsia="Times New Roman" w:hAnsi="JohnSans Text Pro" w:cs="Times New Roman"/>
      <w:sz w:val="20"/>
      <w:szCs w:val="24"/>
      <w:lang w:eastAsia="cs-CZ"/>
    </w:rPr>
  </w:style>
  <w:style w:type="paragraph" w:styleId="Zpat">
    <w:name w:val="footer"/>
    <w:basedOn w:val="Normln"/>
    <w:link w:val="ZpatChar"/>
    <w:rsid w:val="00982DD9"/>
    <w:pPr>
      <w:tabs>
        <w:tab w:val="center" w:pos="4536"/>
        <w:tab w:val="right" w:pos="9072"/>
      </w:tabs>
    </w:pPr>
    <w:rPr>
      <w:sz w:val="16"/>
    </w:rPr>
  </w:style>
  <w:style w:type="character" w:customStyle="1" w:styleId="ZpatChar">
    <w:name w:val="Zápatí Char"/>
    <w:basedOn w:val="Standardnpsmoodstavce"/>
    <w:link w:val="Zpat"/>
    <w:uiPriority w:val="99"/>
    <w:semiHidden/>
    <w:rsid w:val="00982DD9"/>
    <w:rPr>
      <w:rFonts w:ascii="JohnSans Text Pro" w:eastAsia="Times New Roman" w:hAnsi="JohnSans Text Pro" w:cs="Times New Roman"/>
      <w:sz w:val="16"/>
      <w:szCs w:val="24"/>
      <w:lang w:eastAsia="cs-CZ"/>
    </w:rPr>
  </w:style>
  <w:style w:type="paragraph" w:customStyle="1" w:styleId="TabNL">
    <w:name w:val="Tab_N_L"/>
    <w:basedOn w:val="Normln"/>
    <w:rsid w:val="00982DD9"/>
    <w:pPr>
      <w:jc w:val="left"/>
    </w:pPr>
    <w:rPr>
      <w:b/>
      <w:sz w:val="18"/>
    </w:rPr>
  </w:style>
  <w:style w:type="paragraph" w:customStyle="1" w:styleId="TabtextM">
    <w:name w:val="Tab_text_M"/>
    <w:basedOn w:val="Normln"/>
    <w:rsid w:val="00982DD9"/>
    <w:pPr>
      <w:jc w:val="left"/>
    </w:pPr>
    <w:rPr>
      <w:sz w:val="18"/>
    </w:rPr>
  </w:style>
  <w:style w:type="character" w:styleId="slostrnky">
    <w:name w:val="page number"/>
    <w:basedOn w:val="Standardnpsmoodstavce"/>
    <w:rsid w:val="00982DD9"/>
    <w:rPr>
      <w:rFonts w:cs="Times New Roman"/>
    </w:rPr>
  </w:style>
  <w:style w:type="paragraph" w:customStyle="1" w:styleId="cislovani1">
    <w:name w:val="cislovani 1"/>
    <w:basedOn w:val="Normln"/>
    <w:next w:val="Normln"/>
    <w:link w:val="cislovani1Char"/>
    <w:rsid w:val="00982DD9"/>
    <w:pPr>
      <w:keepNext/>
      <w:numPr>
        <w:numId w:val="1"/>
      </w:numPr>
      <w:spacing w:before="480"/>
      <w:ind w:left="567"/>
      <w:jc w:val="left"/>
    </w:pPr>
    <w:rPr>
      <w:b/>
      <w:caps/>
      <w:sz w:val="24"/>
    </w:rPr>
  </w:style>
  <w:style w:type="paragraph" w:customStyle="1" w:styleId="Cislovani2">
    <w:name w:val="Cislovani 2"/>
    <w:basedOn w:val="Normln"/>
    <w:link w:val="Cislovani2Char"/>
    <w:rsid w:val="00982DD9"/>
    <w:pPr>
      <w:keepNext/>
      <w:numPr>
        <w:ilvl w:val="1"/>
        <w:numId w:val="1"/>
      </w:numPr>
      <w:tabs>
        <w:tab w:val="left" w:pos="851"/>
        <w:tab w:val="left" w:pos="1021"/>
      </w:tabs>
      <w:spacing w:before="240"/>
      <w:ind w:left="851" w:hanging="851"/>
    </w:pPr>
  </w:style>
  <w:style w:type="paragraph" w:customStyle="1" w:styleId="Cislovani3">
    <w:name w:val="Cislovani 3"/>
    <w:basedOn w:val="Normln"/>
    <w:link w:val="Cislovani3Char"/>
    <w:rsid w:val="00982DD9"/>
    <w:pPr>
      <w:numPr>
        <w:ilvl w:val="2"/>
        <w:numId w:val="1"/>
      </w:numPr>
      <w:tabs>
        <w:tab w:val="left" w:pos="851"/>
      </w:tabs>
      <w:spacing w:before="120"/>
      <w:ind w:left="851" w:hanging="851"/>
    </w:pPr>
  </w:style>
  <w:style w:type="paragraph" w:customStyle="1" w:styleId="Cislovani4">
    <w:name w:val="Cislovani 4"/>
    <w:basedOn w:val="Normln"/>
    <w:rsid w:val="00982DD9"/>
    <w:pPr>
      <w:numPr>
        <w:ilvl w:val="3"/>
        <w:numId w:val="1"/>
      </w:numPr>
      <w:tabs>
        <w:tab w:val="left" w:pos="851"/>
      </w:tabs>
      <w:spacing w:before="120"/>
      <w:ind w:left="851" w:hanging="851"/>
    </w:pPr>
  </w:style>
  <w:style w:type="paragraph" w:customStyle="1" w:styleId="Cislovani4text">
    <w:name w:val="Cislovani 4 text"/>
    <w:basedOn w:val="cislovani1"/>
    <w:link w:val="Cislovani4textChar"/>
    <w:qFormat/>
    <w:rsid w:val="00CA475C"/>
    <w:pPr>
      <w:numPr>
        <w:numId w:val="2"/>
      </w:numPr>
      <w:spacing w:before="0" w:line="240" w:lineRule="auto"/>
      <w:ind w:left="567" w:hanging="567"/>
    </w:pPr>
    <w:rPr>
      <w:rFonts w:asciiTheme="minorHAnsi" w:hAnsiTheme="minorHAnsi" w:cs="Calibri"/>
      <w:sz w:val="22"/>
      <w:szCs w:val="22"/>
    </w:rPr>
  </w:style>
  <w:style w:type="character" w:styleId="Hypertextovodkaz">
    <w:name w:val="Hyperlink"/>
    <w:basedOn w:val="Standardnpsmoodstavce"/>
    <w:unhideWhenUsed/>
    <w:rsid w:val="00982DD9"/>
    <w:rPr>
      <w:rFonts w:cs="Times New Roman"/>
      <w:color w:val="0000FF"/>
      <w:u w:val="single"/>
    </w:rPr>
  </w:style>
  <w:style w:type="paragraph" w:styleId="Odstavecseseznamem">
    <w:name w:val="List Paragraph"/>
    <w:basedOn w:val="Normln"/>
    <w:uiPriority w:val="34"/>
    <w:qFormat/>
    <w:rsid w:val="00CA475C"/>
    <w:pPr>
      <w:ind w:left="720"/>
      <w:contextualSpacing/>
    </w:pPr>
  </w:style>
  <w:style w:type="character" w:customStyle="1" w:styleId="Nadpis2Char">
    <w:name w:val="Nadpis 2 Char"/>
    <w:basedOn w:val="Standardnpsmoodstavce"/>
    <w:link w:val="Nadpis2"/>
    <w:uiPriority w:val="9"/>
    <w:rsid w:val="00CA475C"/>
    <w:rPr>
      <w:rFonts w:eastAsia="Times New Roman" w:cs="Calibri"/>
      <w:lang w:eastAsia="cs-CZ"/>
    </w:rPr>
  </w:style>
  <w:style w:type="character" w:styleId="Odkaznakoment">
    <w:name w:val="annotation reference"/>
    <w:basedOn w:val="Standardnpsmoodstavce"/>
    <w:unhideWhenUsed/>
    <w:rsid w:val="00557E02"/>
    <w:rPr>
      <w:sz w:val="16"/>
      <w:szCs w:val="16"/>
    </w:rPr>
  </w:style>
  <w:style w:type="paragraph" w:styleId="Textkomente">
    <w:name w:val="annotation text"/>
    <w:basedOn w:val="Normln"/>
    <w:link w:val="TextkomenteChar"/>
    <w:unhideWhenUsed/>
    <w:rsid w:val="00557E02"/>
    <w:pPr>
      <w:spacing w:line="240" w:lineRule="auto"/>
    </w:pPr>
    <w:rPr>
      <w:szCs w:val="20"/>
    </w:rPr>
  </w:style>
  <w:style w:type="character" w:customStyle="1" w:styleId="TextkomenteChar">
    <w:name w:val="Text komentáře Char"/>
    <w:basedOn w:val="Standardnpsmoodstavce"/>
    <w:link w:val="Textkomente"/>
    <w:rsid w:val="00557E02"/>
    <w:rPr>
      <w:rFonts w:ascii="JohnSans Text Pro" w:eastAsia="Times New Roman" w:hAnsi="JohnSans Text Pro" w:cs="Times New Roman"/>
      <w:sz w:val="20"/>
      <w:szCs w:val="20"/>
      <w:lang w:eastAsia="cs-CZ"/>
    </w:rPr>
  </w:style>
  <w:style w:type="paragraph" w:styleId="Pedmtkomente">
    <w:name w:val="annotation subject"/>
    <w:basedOn w:val="Textkomente"/>
    <w:next w:val="Textkomente"/>
    <w:link w:val="PedmtkomenteChar"/>
    <w:unhideWhenUsed/>
    <w:rsid w:val="00557E02"/>
    <w:rPr>
      <w:b/>
      <w:bCs/>
    </w:rPr>
  </w:style>
  <w:style w:type="character" w:customStyle="1" w:styleId="PedmtkomenteChar">
    <w:name w:val="Předmět komentáře Char"/>
    <w:basedOn w:val="TextkomenteChar"/>
    <w:link w:val="Pedmtkomente"/>
    <w:rsid w:val="00557E02"/>
    <w:rPr>
      <w:rFonts w:ascii="JohnSans Text Pro" w:eastAsia="Times New Roman" w:hAnsi="JohnSans Text Pro" w:cs="Times New Roman"/>
      <w:b/>
      <w:bCs/>
      <w:sz w:val="20"/>
      <w:szCs w:val="20"/>
      <w:lang w:eastAsia="cs-CZ"/>
    </w:rPr>
  </w:style>
  <w:style w:type="paragraph" w:styleId="Textbubliny">
    <w:name w:val="Balloon Text"/>
    <w:basedOn w:val="Normln"/>
    <w:link w:val="TextbublinyChar"/>
    <w:semiHidden/>
    <w:unhideWhenUsed/>
    <w:rsid w:val="00557E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7E02"/>
    <w:rPr>
      <w:rFonts w:ascii="Tahoma" w:eastAsia="Times New Roman" w:hAnsi="Tahoma" w:cs="Tahoma"/>
      <w:sz w:val="16"/>
      <w:szCs w:val="16"/>
      <w:lang w:eastAsia="cs-CZ"/>
    </w:rPr>
  </w:style>
  <w:style w:type="paragraph" w:customStyle="1" w:styleId="cislovanibezne">
    <w:name w:val="cislovani bezne"/>
    <w:basedOn w:val="Normln"/>
    <w:rsid w:val="00FE1FA4"/>
    <w:pPr>
      <w:numPr>
        <w:numId w:val="4"/>
      </w:numPr>
      <w:spacing w:before="240"/>
    </w:pPr>
  </w:style>
  <w:style w:type="paragraph" w:customStyle="1" w:styleId="odrazky15">
    <w:name w:val="odrazky + 15"/>
    <w:basedOn w:val="Normln"/>
    <w:qFormat/>
    <w:rsid w:val="00FE1FA4"/>
    <w:pPr>
      <w:numPr>
        <w:numId w:val="5"/>
      </w:numPr>
      <w:tabs>
        <w:tab w:val="left" w:pos="851"/>
      </w:tabs>
      <w:ind w:left="1135"/>
    </w:pPr>
  </w:style>
  <w:style w:type="paragraph" w:customStyle="1" w:styleId="Obsahtabulky">
    <w:name w:val="Obsah tabulky"/>
    <w:basedOn w:val="Normln"/>
    <w:rsid w:val="00276A91"/>
    <w:pPr>
      <w:suppressLineNumbers/>
      <w:suppressAutoHyphens/>
    </w:pPr>
    <w:rPr>
      <w:lang w:eastAsia="ar-SA"/>
    </w:rPr>
  </w:style>
  <w:style w:type="paragraph" w:customStyle="1" w:styleId="Styl1">
    <w:name w:val="Styl1"/>
    <w:basedOn w:val="Cislovani2"/>
    <w:link w:val="Styl1Char"/>
    <w:uiPriority w:val="99"/>
    <w:qFormat/>
    <w:rsid w:val="00907448"/>
    <w:pPr>
      <w:numPr>
        <w:numId w:val="6"/>
      </w:numPr>
      <w:tabs>
        <w:tab w:val="clear" w:pos="851"/>
        <w:tab w:val="clear" w:pos="1021"/>
        <w:tab w:val="left" w:pos="709"/>
        <w:tab w:val="left" w:pos="1702"/>
      </w:tabs>
      <w:suppressAutoHyphens/>
      <w:spacing w:line="240" w:lineRule="auto"/>
      <w:ind w:left="567" w:hanging="567"/>
    </w:pPr>
    <w:rPr>
      <w:rFonts w:ascii="Calibri" w:hAnsi="Calibri" w:cs="Calibri"/>
      <w:sz w:val="22"/>
      <w:szCs w:val="22"/>
    </w:rPr>
  </w:style>
  <w:style w:type="paragraph" w:customStyle="1" w:styleId="Styl2">
    <w:name w:val="Styl2"/>
    <w:basedOn w:val="Cislovani3"/>
    <w:link w:val="Styl2Char"/>
    <w:uiPriority w:val="99"/>
    <w:qFormat/>
    <w:rsid w:val="0021042A"/>
    <w:pPr>
      <w:numPr>
        <w:numId w:val="6"/>
      </w:numPr>
      <w:tabs>
        <w:tab w:val="left" w:pos="1702"/>
      </w:tabs>
      <w:suppressAutoHyphens/>
      <w:spacing w:line="240" w:lineRule="auto"/>
      <w:ind w:left="851" w:hanging="851"/>
    </w:pPr>
    <w:rPr>
      <w:rFonts w:asciiTheme="minorHAnsi" w:hAnsiTheme="minorHAnsi" w:cs="Calibri"/>
      <w:sz w:val="22"/>
      <w:szCs w:val="22"/>
    </w:rPr>
  </w:style>
  <w:style w:type="character" w:customStyle="1" w:styleId="Cislovani2Char">
    <w:name w:val="Cislovani 2 Char"/>
    <w:basedOn w:val="Standardnpsmoodstavce"/>
    <w:link w:val="Cislovani2"/>
    <w:rsid w:val="00907448"/>
    <w:rPr>
      <w:rFonts w:ascii="JohnSans Text Pro" w:eastAsia="Times New Roman" w:hAnsi="JohnSans Text Pro" w:cs="Times New Roman"/>
      <w:sz w:val="20"/>
      <w:szCs w:val="24"/>
      <w:lang w:eastAsia="cs-CZ"/>
    </w:rPr>
  </w:style>
  <w:style w:type="character" w:customStyle="1" w:styleId="Styl1Char">
    <w:name w:val="Styl1 Char"/>
    <w:basedOn w:val="Cislovani2Char"/>
    <w:link w:val="Styl1"/>
    <w:rsid w:val="00907448"/>
    <w:rPr>
      <w:rFonts w:ascii="Calibri" w:eastAsia="Times New Roman" w:hAnsi="Calibri" w:cs="Calibri"/>
      <w:sz w:val="20"/>
      <w:szCs w:val="24"/>
      <w:lang w:eastAsia="cs-CZ"/>
    </w:rPr>
  </w:style>
  <w:style w:type="paragraph" w:customStyle="1" w:styleId="Styl0">
    <w:name w:val="Styl0"/>
    <w:basedOn w:val="Cislovani4text"/>
    <w:link w:val="Styl0Char"/>
    <w:qFormat/>
    <w:rsid w:val="005C6029"/>
    <w:pPr>
      <w:keepNext w:val="0"/>
    </w:pPr>
  </w:style>
  <w:style w:type="character" w:customStyle="1" w:styleId="Cislovani3Char">
    <w:name w:val="Cislovani 3 Char"/>
    <w:basedOn w:val="Standardnpsmoodstavce"/>
    <w:link w:val="Cislovani3"/>
    <w:rsid w:val="0021042A"/>
    <w:rPr>
      <w:rFonts w:ascii="JohnSans Text Pro" w:eastAsia="Times New Roman" w:hAnsi="JohnSans Text Pro" w:cs="Times New Roman"/>
      <w:sz w:val="20"/>
      <w:szCs w:val="24"/>
      <w:lang w:eastAsia="cs-CZ"/>
    </w:rPr>
  </w:style>
  <w:style w:type="character" w:customStyle="1" w:styleId="Styl2Char">
    <w:name w:val="Styl2 Char"/>
    <w:basedOn w:val="Cislovani3Char"/>
    <w:link w:val="Styl2"/>
    <w:rsid w:val="0021042A"/>
    <w:rPr>
      <w:rFonts w:ascii="JohnSans Text Pro" w:eastAsia="Times New Roman" w:hAnsi="JohnSans Text Pro" w:cs="Calibri"/>
      <w:sz w:val="20"/>
      <w:szCs w:val="24"/>
      <w:lang w:eastAsia="cs-CZ"/>
    </w:rPr>
  </w:style>
  <w:style w:type="character" w:customStyle="1" w:styleId="WW8Num4z2">
    <w:name w:val="WW8Num4z2"/>
    <w:rsid w:val="000F2C05"/>
    <w:rPr>
      <w:rFonts w:ascii="Wingdings" w:hAnsi="Wingdings"/>
    </w:rPr>
  </w:style>
  <w:style w:type="character" w:customStyle="1" w:styleId="cislovani1Char">
    <w:name w:val="cislovani 1 Char"/>
    <w:basedOn w:val="Standardnpsmoodstavce"/>
    <w:link w:val="cislovani1"/>
    <w:rsid w:val="005C6029"/>
    <w:rPr>
      <w:rFonts w:ascii="JohnSans Text Pro" w:eastAsia="Times New Roman" w:hAnsi="JohnSans Text Pro" w:cs="Times New Roman"/>
      <w:b/>
      <w:caps/>
      <w:sz w:val="24"/>
      <w:szCs w:val="24"/>
      <w:lang w:eastAsia="cs-CZ"/>
    </w:rPr>
  </w:style>
  <w:style w:type="character" w:customStyle="1" w:styleId="Cislovani4textChar">
    <w:name w:val="Cislovani 4 text Char"/>
    <w:basedOn w:val="cislovani1Char"/>
    <w:link w:val="Cislovani4text"/>
    <w:rsid w:val="005C6029"/>
    <w:rPr>
      <w:rFonts w:ascii="JohnSans Text Pro" w:eastAsia="Times New Roman" w:hAnsi="JohnSans Text Pro" w:cs="Calibri"/>
      <w:b/>
      <w:caps/>
      <w:sz w:val="24"/>
      <w:szCs w:val="24"/>
      <w:lang w:eastAsia="cs-CZ"/>
    </w:rPr>
  </w:style>
  <w:style w:type="character" w:customStyle="1" w:styleId="Styl0Char">
    <w:name w:val="Styl0 Char"/>
    <w:basedOn w:val="Cislovani4textChar"/>
    <w:link w:val="Styl0"/>
    <w:rsid w:val="005C6029"/>
    <w:rPr>
      <w:rFonts w:ascii="JohnSans Text Pro" w:eastAsia="Times New Roman" w:hAnsi="JohnSans Text Pro" w:cs="Calibri"/>
      <w:b/>
      <w:caps/>
      <w:sz w:val="24"/>
      <w:szCs w:val="24"/>
      <w:lang w:eastAsia="cs-CZ"/>
    </w:rPr>
  </w:style>
  <w:style w:type="paragraph" w:styleId="Zkladntext">
    <w:name w:val="Body Text"/>
    <w:aliases w:val="Standard paragraph"/>
    <w:basedOn w:val="Normln"/>
    <w:link w:val="ZkladntextChar"/>
    <w:rsid w:val="00D252B8"/>
    <w:pPr>
      <w:spacing w:line="240" w:lineRule="auto"/>
      <w:jc w:val="center"/>
    </w:pPr>
    <w:rPr>
      <w:rFonts w:ascii="Times New Roman" w:hAnsi="Times New Roman"/>
      <w:b/>
      <w:i/>
      <w:sz w:val="36"/>
      <w:szCs w:val="20"/>
      <w:u w:val="single"/>
    </w:rPr>
  </w:style>
  <w:style w:type="character" w:customStyle="1" w:styleId="ZkladntextChar">
    <w:name w:val="Základní text Char"/>
    <w:aliases w:val="Standard paragraph Char"/>
    <w:basedOn w:val="Standardnpsmoodstavce"/>
    <w:link w:val="Zkladntext"/>
    <w:rsid w:val="00D252B8"/>
    <w:rPr>
      <w:rFonts w:ascii="Times New Roman" w:eastAsia="Times New Roman" w:hAnsi="Times New Roman" w:cs="Times New Roman"/>
      <w:b/>
      <w:i/>
      <w:sz w:val="36"/>
      <w:szCs w:val="20"/>
      <w:u w:val="single"/>
    </w:rPr>
  </w:style>
  <w:style w:type="paragraph" w:styleId="Zkladntextodsazen2">
    <w:name w:val="Body Text Indent 2"/>
    <w:basedOn w:val="Normln"/>
    <w:link w:val="Zkladntextodsazen2Char"/>
    <w:unhideWhenUsed/>
    <w:rsid w:val="00334EE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34EEA"/>
    <w:rPr>
      <w:rFonts w:ascii="JohnSans Text Pro" w:eastAsia="Times New Roman" w:hAnsi="JohnSans Text Pro" w:cs="Times New Roman"/>
      <w:sz w:val="20"/>
      <w:szCs w:val="24"/>
      <w:lang w:eastAsia="cs-CZ"/>
    </w:rPr>
  </w:style>
  <w:style w:type="paragraph" w:styleId="Bezmezer">
    <w:name w:val="No Spacing"/>
    <w:uiPriority w:val="1"/>
    <w:qFormat/>
    <w:rsid w:val="00334EEA"/>
    <w:pPr>
      <w:spacing w:after="0" w:line="240" w:lineRule="auto"/>
      <w:jc w:val="both"/>
    </w:pPr>
    <w:rPr>
      <w:rFonts w:ascii="JohnSans Text Pro" w:eastAsia="Times New Roman" w:hAnsi="JohnSans Text Pro" w:cs="Times New Roman"/>
      <w:sz w:val="20"/>
      <w:szCs w:val="24"/>
      <w:lang w:eastAsia="cs-CZ"/>
    </w:rPr>
  </w:style>
  <w:style w:type="paragraph" w:styleId="Zkladntext3">
    <w:name w:val="Body Text 3"/>
    <w:basedOn w:val="Normln"/>
    <w:link w:val="Zkladntext3Char"/>
    <w:unhideWhenUsed/>
    <w:rsid w:val="00A37481"/>
    <w:pPr>
      <w:spacing w:after="120"/>
    </w:pPr>
    <w:rPr>
      <w:sz w:val="16"/>
      <w:szCs w:val="16"/>
    </w:rPr>
  </w:style>
  <w:style w:type="character" w:customStyle="1" w:styleId="Zkladntext3Char">
    <w:name w:val="Základní text 3 Char"/>
    <w:basedOn w:val="Standardnpsmoodstavce"/>
    <w:link w:val="Zkladntext3"/>
    <w:uiPriority w:val="99"/>
    <w:rsid w:val="00A37481"/>
    <w:rPr>
      <w:rFonts w:ascii="JohnSans Text Pro" w:eastAsia="Times New Roman" w:hAnsi="JohnSans Text Pro" w:cs="Times New Roman"/>
      <w:sz w:val="16"/>
      <w:szCs w:val="16"/>
      <w:lang w:eastAsia="cs-CZ"/>
    </w:rPr>
  </w:style>
  <w:style w:type="character" w:styleId="Sledovanodkaz">
    <w:name w:val="FollowedHyperlink"/>
    <w:basedOn w:val="Standardnpsmoodstavce"/>
    <w:uiPriority w:val="99"/>
    <w:semiHidden/>
    <w:unhideWhenUsed/>
    <w:rsid w:val="00256BF1"/>
    <w:rPr>
      <w:color w:val="800080" w:themeColor="followedHyperlink"/>
      <w:u w:val="single"/>
    </w:rPr>
  </w:style>
  <w:style w:type="paragraph" w:customStyle="1" w:styleId="Styl3">
    <w:name w:val="Styl3"/>
    <w:basedOn w:val="Normln"/>
    <w:link w:val="Styl3Char"/>
    <w:qFormat/>
    <w:rsid w:val="00B07171"/>
    <w:pPr>
      <w:numPr>
        <w:numId w:val="7"/>
      </w:numPr>
      <w:tabs>
        <w:tab w:val="clear" w:pos="720"/>
        <w:tab w:val="num" w:pos="567"/>
      </w:tabs>
      <w:spacing w:before="240" w:line="240" w:lineRule="auto"/>
      <w:ind w:left="567" w:hanging="567"/>
    </w:pPr>
    <w:rPr>
      <w:rFonts w:ascii="Calibri" w:hAnsi="Calibri" w:cs="Calibri"/>
      <w:sz w:val="22"/>
      <w:szCs w:val="22"/>
    </w:rPr>
  </w:style>
  <w:style w:type="character" w:customStyle="1" w:styleId="Nadpis8Char">
    <w:name w:val="Nadpis 8 Char"/>
    <w:basedOn w:val="Standardnpsmoodstavce"/>
    <w:link w:val="Nadpis8"/>
    <w:rsid w:val="00A8023C"/>
    <w:rPr>
      <w:rFonts w:ascii="Arial" w:eastAsia="Times New Roman" w:hAnsi="Arial" w:cs="Arial"/>
      <w:b/>
      <w:bCs/>
      <w:sz w:val="24"/>
      <w:szCs w:val="24"/>
      <w:u w:val="single"/>
      <w:lang w:eastAsia="cs-CZ"/>
    </w:rPr>
  </w:style>
  <w:style w:type="character" w:customStyle="1" w:styleId="Nadpis9Char">
    <w:name w:val="Nadpis 9 Char"/>
    <w:basedOn w:val="Standardnpsmoodstavce"/>
    <w:link w:val="Nadpis9"/>
    <w:rsid w:val="00A8023C"/>
    <w:rPr>
      <w:rFonts w:ascii="Arial" w:eastAsia="Times New Roman" w:hAnsi="Arial" w:cs="Times New Roman"/>
      <w:b/>
      <w:i/>
      <w:sz w:val="18"/>
      <w:szCs w:val="20"/>
      <w:lang w:eastAsia="cs-CZ"/>
    </w:rPr>
  </w:style>
  <w:style w:type="paragraph" w:styleId="Textvbloku">
    <w:name w:val="Block Text"/>
    <w:basedOn w:val="Normln"/>
    <w:rsid w:val="00A8023C"/>
    <w:pPr>
      <w:spacing w:line="240" w:lineRule="auto"/>
      <w:ind w:left="705" w:right="458" w:hanging="705"/>
    </w:pPr>
    <w:rPr>
      <w:rFonts w:ascii="Times New Roman" w:hAnsi="Times New Roman"/>
      <w:snapToGrid w:val="0"/>
      <w:sz w:val="24"/>
    </w:rPr>
  </w:style>
  <w:style w:type="paragraph" w:styleId="Zkladntextodsazen">
    <w:name w:val="Body Text Indent"/>
    <w:basedOn w:val="Normln"/>
    <w:link w:val="ZkladntextodsazenChar"/>
    <w:rsid w:val="00A8023C"/>
    <w:pPr>
      <w:spacing w:before="120" w:line="240" w:lineRule="atLeast"/>
      <w:ind w:left="-540" w:firstLine="540"/>
    </w:pPr>
    <w:rPr>
      <w:rFonts w:ascii="Arial" w:hAnsi="Arial" w:cs="Arial"/>
      <w:sz w:val="24"/>
    </w:rPr>
  </w:style>
  <w:style w:type="character" w:customStyle="1" w:styleId="ZkladntextodsazenChar">
    <w:name w:val="Základní text odsazený Char"/>
    <w:basedOn w:val="Standardnpsmoodstavce"/>
    <w:link w:val="Zkladntextodsazen"/>
    <w:rsid w:val="00A8023C"/>
    <w:rPr>
      <w:rFonts w:ascii="Arial" w:eastAsia="Times New Roman" w:hAnsi="Arial" w:cs="Arial"/>
      <w:sz w:val="24"/>
      <w:szCs w:val="24"/>
      <w:lang w:eastAsia="cs-CZ"/>
    </w:rPr>
  </w:style>
  <w:style w:type="paragraph" w:styleId="Zkladntextodsazen3">
    <w:name w:val="Body Text Indent 3"/>
    <w:basedOn w:val="Normln"/>
    <w:link w:val="Zkladntextodsazen3Char"/>
    <w:rsid w:val="00A8023C"/>
    <w:pPr>
      <w:spacing w:line="360" w:lineRule="auto"/>
      <w:ind w:firstLine="709"/>
    </w:pPr>
    <w:rPr>
      <w:rFonts w:ascii="Arial" w:hAnsi="Arial"/>
      <w:sz w:val="24"/>
    </w:rPr>
  </w:style>
  <w:style w:type="character" w:customStyle="1" w:styleId="Zkladntextodsazen3Char">
    <w:name w:val="Základní text odsazený 3 Char"/>
    <w:basedOn w:val="Standardnpsmoodstavce"/>
    <w:link w:val="Zkladntextodsazen3"/>
    <w:rsid w:val="00A8023C"/>
    <w:rPr>
      <w:rFonts w:ascii="Arial" w:eastAsia="Times New Roman" w:hAnsi="Arial" w:cs="Times New Roman"/>
      <w:sz w:val="24"/>
      <w:szCs w:val="24"/>
      <w:lang w:eastAsia="cs-CZ"/>
    </w:rPr>
  </w:style>
  <w:style w:type="paragraph" w:customStyle="1" w:styleId="ZkladntextIMP">
    <w:name w:val="Základní text_IMP"/>
    <w:basedOn w:val="Normln"/>
    <w:rsid w:val="00A8023C"/>
    <w:pPr>
      <w:suppressAutoHyphens/>
      <w:spacing w:line="276" w:lineRule="auto"/>
      <w:jc w:val="left"/>
    </w:pPr>
    <w:rPr>
      <w:rFonts w:ascii="Times New Roman" w:hAnsi="Times New Roman"/>
      <w:sz w:val="24"/>
      <w:szCs w:val="20"/>
    </w:rPr>
  </w:style>
  <w:style w:type="paragraph" w:customStyle="1" w:styleId="Smlouva">
    <w:name w:val="Smlouva"/>
    <w:rsid w:val="00A8023C"/>
    <w:pPr>
      <w:widowControl w:val="0"/>
      <w:spacing w:after="120" w:line="240" w:lineRule="auto"/>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A8023C"/>
    <w:pPr>
      <w:numPr>
        <w:ilvl w:val="1"/>
        <w:numId w:val="8"/>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A8023C"/>
    <w:pPr>
      <w:numPr>
        <w:numId w:val="8"/>
      </w:numPr>
      <w:spacing w:before="360" w:after="360" w:line="240" w:lineRule="auto"/>
      <w:jc w:val="center"/>
    </w:pPr>
    <w:rPr>
      <w:rFonts w:ascii="Times New Roman" w:hAnsi="Times New Roman"/>
      <w:b/>
      <w:snapToGrid w:val="0"/>
      <w:color w:val="0000FF"/>
      <w:sz w:val="28"/>
      <w:szCs w:val="20"/>
    </w:rPr>
  </w:style>
  <w:style w:type="paragraph" w:customStyle="1" w:styleId="Bodsmlouvy-211">
    <w:name w:val="Bod smlouvy - 2.1.1"/>
    <w:basedOn w:val="Bodsmlouvy-21"/>
    <w:rsid w:val="00A8023C"/>
    <w:pPr>
      <w:numPr>
        <w:ilvl w:val="2"/>
      </w:numPr>
      <w:tabs>
        <w:tab w:val="clear" w:pos="720"/>
        <w:tab w:val="num" w:pos="510"/>
      </w:tabs>
      <w:ind w:left="510" w:hanging="510"/>
    </w:pPr>
  </w:style>
  <w:style w:type="paragraph" w:customStyle="1" w:styleId="StyllnekPed30b">
    <w:name w:val="Styl Článek + Před:  30 b."/>
    <w:basedOn w:val="lnek"/>
    <w:rsid w:val="00A8023C"/>
    <w:pPr>
      <w:spacing w:before="600"/>
    </w:pPr>
    <w:rPr>
      <w:bCs/>
    </w:rPr>
  </w:style>
  <w:style w:type="paragraph" w:customStyle="1" w:styleId="ANadpis2">
    <w:name w:val="A_Nadpis2"/>
    <w:basedOn w:val="Normln"/>
    <w:rsid w:val="00A8023C"/>
    <w:pPr>
      <w:tabs>
        <w:tab w:val="left" w:pos="567"/>
      </w:tabs>
      <w:autoSpaceDE w:val="0"/>
      <w:autoSpaceDN w:val="0"/>
      <w:adjustRightInd w:val="0"/>
      <w:spacing w:before="120" w:line="240" w:lineRule="auto"/>
      <w:ind w:left="567" w:hanging="567"/>
    </w:pPr>
    <w:rPr>
      <w:rFonts w:ascii="Times New Roman" w:hAnsi="Times New Roman"/>
      <w:b/>
      <w:sz w:val="24"/>
    </w:rPr>
  </w:style>
  <w:style w:type="paragraph" w:styleId="Normlnweb">
    <w:name w:val="Normal (Web)"/>
    <w:basedOn w:val="Normln"/>
    <w:rsid w:val="00A8023C"/>
    <w:pPr>
      <w:spacing w:before="100" w:beforeAutospacing="1" w:after="100" w:afterAutospacing="1" w:line="240" w:lineRule="auto"/>
      <w:jc w:val="left"/>
    </w:pPr>
    <w:rPr>
      <w:rFonts w:ascii="Times New Roman" w:hAnsi="Times New Roman"/>
      <w:sz w:val="24"/>
    </w:rPr>
  </w:style>
  <w:style w:type="paragraph" w:customStyle="1" w:styleId="dkanormln">
    <w:name w:val="Øádka normální"/>
    <w:basedOn w:val="Normln"/>
    <w:rsid w:val="00A8023C"/>
    <w:pPr>
      <w:spacing w:line="240" w:lineRule="auto"/>
    </w:pPr>
    <w:rPr>
      <w:rFonts w:ascii="Times New Roman" w:hAnsi="Times New Roman"/>
      <w:kern w:val="16"/>
      <w:sz w:val="24"/>
      <w:szCs w:val="20"/>
    </w:rPr>
  </w:style>
  <w:style w:type="paragraph" w:customStyle="1" w:styleId="Normln0">
    <w:name w:val="Normální~"/>
    <w:basedOn w:val="Normln"/>
    <w:rsid w:val="00A8023C"/>
    <w:pPr>
      <w:widowControl w:val="0"/>
      <w:spacing w:line="240" w:lineRule="auto"/>
      <w:jc w:val="left"/>
    </w:pPr>
    <w:rPr>
      <w:rFonts w:ascii="Times New Roman" w:hAnsi="Times New Roman"/>
      <w:noProof/>
      <w:sz w:val="24"/>
      <w:szCs w:val="20"/>
    </w:rPr>
  </w:style>
  <w:style w:type="paragraph" w:styleId="Nzev">
    <w:name w:val="Title"/>
    <w:basedOn w:val="Normln"/>
    <w:link w:val="NzevChar"/>
    <w:qFormat/>
    <w:rsid w:val="00A8023C"/>
    <w:pPr>
      <w:spacing w:line="240" w:lineRule="auto"/>
      <w:jc w:val="center"/>
    </w:pPr>
    <w:rPr>
      <w:rFonts w:ascii="Times New Roman" w:hAnsi="Times New Roman"/>
      <w:b/>
      <w:color w:val="FF0000"/>
      <w:sz w:val="40"/>
      <w:szCs w:val="20"/>
      <w:u w:val="single"/>
    </w:rPr>
  </w:style>
  <w:style w:type="character" w:customStyle="1" w:styleId="NzevChar">
    <w:name w:val="Název Char"/>
    <w:basedOn w:val="Standardnpsmoodstavce"/>
    <w:link w:val="Nzev"/>
    <w:rsid w:val="00A8023C"/>
    <w:rPr>
      <w:rFonts w:ascii="Times New Roman" w:eastAsia="Times New Roman" w:hAnsi="Times New Roman" w:cs="Times New Roman"/>
      <w:b/>
      <w:color w:val="FF0000"/>
      <w:sz w:val="40"/>
      <w:szCs w:val="20"/>
      <w:u w:val="single"/>
      <w:lang w:eastAsia="cs-CZ"/>
    </w:rPr>
  </w:style>
  <w:style w:type="character" w:customStyle="1" w:styleId="Styl3Char">
    <w:name w:val="Styl3 Char"/>
    <w:basedOn w:val="Standardnpsmoodstavce"/>
    <w:link w:val="Styl3"/>
    <w:rsid w:val="006B3166"/>
    <w:rPr>
      <w:rFonts w:ascii="Calibri" w:eastAsia="Times New Roman" w:hAnsi="Calibri" w:cs="Calibri"/>
      <w:lang w:eastAsia="cs-CZ"/>
    </w:rPr>
  </w:style>
  <w:style w:type="paragraph" w:customStyle="1" w:styleId="Styl11">
    <w:name w:val="Styl 1.1."/>
    <w:basedOn w:val="Styl1"/>
    <w:link w:val="Styl11Char"/>
    <w:qFormat/>
    <w:rsid w:val="0000227E"/>
    <w:pPr>
      <w:keepNext w:val="0"/>
      <w:numPr>
        <w:numId w:val="2"/>
      </w:numPr>
      <w:tabs>
        <w:tab w:val="clear" w:pos="709"/>
        <w:tab w:val="clear" w:pos="1702"/>
      </w:tabs>
      <w:suppressAutoHyphens w:val="0"/>
      <w:spacing w:before="120" w:after="120" w:line="276" w:lineRule="auto"/>
      <w:ind w:left="709" w:hanging="709"/>
    </w:pPr>
    <w:rPr>
      <w:rFonts w:ascii="Arial" w:eastAsia="Calibri" w:hAnsi="Arial" w:cs="Arial"/>
      <w:sz w:val="20"/>
      <w:szCs w:val="20"/>
    </w:rPr>
  </w:style>
  <w:style w:type="character" w:customStyle="1" w:styleId="Styl11Char">
    <w:name w:val="Styl 1.1. Char"/>
    <w:basedOn w:val="Styl1Char"/>
    <w:link w:val="Styl11"/>
    <w:rsid w:val="0000227E"/>
    <w:rPr>
      <w:rFonts w:ascii="Arial" w:eastAsia="Calibri" w:hAnsi="Arial" w:cs="Arial"/>
      <w:sz w:val="20"/>
      <w:szCs w:val="20"/>
      <w:lang w:eastAsia="cs-CZ"/>
    </w:rPr>
  </w:style>
  <w:style w:type="paragraph" w:customStyle="1" w:styleId="Psmena">
    <w:name w:val="Písmena"/>
    <w:basedOn w:val="Odstavecseseznamem"/>
    <w:link w:val="PsmenaChar"/>
    <w:qFormat/>
    <w:rsid w:val="00E34595"/>
    <w:pPr>
      <w:numPr>
        <w:numId w:val="27"/>
      </w:numPr>
      <w:spacing w:before="120" w:after="120" w:line="276" w:lineRule="auto"/>
      <w:contextualSpacing w:val="0"/>
    </w:pPr>
    <w:rPr>
      <w:rFonts w:ascii="Arial" w:eastAsia="Calibri" w:hAnsi="Arial" w:cs="Arial"/>
      <w:szCs w:val="20"/>
      <w:lang w:eastAsia="en-US"/>
    </w:rPr>
  </w:style>
  <w:style w:type="character" w:customStyle="1" w:styleId="PsmenaChar">
    <w:name w:val="Písmena Char"/>
    <w:basedOn w:val="Standardnpsmoodstavce"/>
    <w:link w:val="Psmena"/>
    <w:locked/>
    <w:rsid w:val="00E34595"/>
    <w:rPr>
      <w:rFonts w:ascii="Arial" w:eastAsia="Calibri" w:hAnsi="Arial" w:cs="Arial"/>
      <w:sz w:val="20"/>
      <w:szCs w:val="20"/>
    </w:rPr>
  </w:style>
  <w:style w:type="character" w:customStyle="1" w:styleId="textdetailemployee">
    <w:name w:val="textdetailemployee"/>
    <w:basedOn w:val="Standardnpsmoodstavce"/>
    <w:rsid w:val="00A12EEF"/>
  </w:style>
  <w:style w:type="character" w:customStyle="1" w:styleId="klapka">
    <w:name w:val="klapka"/>
    <w:basedOn w:val="Standardnpsmoodstavce"/>
    <w:rsid w:val="00A12EEF"/>
  </w:style>
  <w:style w:type="character" w:customStyle="1" w:styleId="Nadpis3Char">
    <w:name w:val="Nadpis 3 Char"/>
    <w:basedOn w:val="Standardnpsmoodstavce"/>
    <w:link w:val="Nadpis3"/>
    <w:rsid w:val="00F001EE"/>
    <w:rPr>
      <w:rFonts w:ascii="Arial" w:eastAsia="Times New Roman" w:hAnsi="Arial" w:cs="Arial"/>
      <w:b/>
      <w:bCs/>
      <w:sz w:val="26"/>
      <w:szCs w:val="26"/>
      <w:lang w:eastAsia="cs-CZ"/>
    </w:rPr>
  </w:style>
  <w:style w:type="character" w:customStyle="1" w:styleId="Nadpis7Char">
    <w:name w:val="Nadpis 7 Char"/>
    <w:basedOn w:val="Standardnpsmoodstavce"/>
    <w:link w:val="Nadpis7"/>
    <w:rsid w:val="00F001EE"/>
    <w:rPr>
      <w:rFonts w:ascii="Times New Roman" w:eastAsia="Times New Roman" w:hAnsi="Times New Roman" w:cs="Times New Roman"/>
      <w:sz w:val="24"/>
      <w:szCs w:val="24"/>
      <w:lang w:eastAsia="cs-CZ"/>
    </w:rPr>
  </w:style>
  <w:style w:type="paragraph" w:customStyle="1" w:styleId="Import3">
    <w:name w:val="Import 3"/>
    <w:basedOn w:val="Normln"/>
    <w:rsid w:val="006B26EC"/>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jc w:val="left"/>
    </w:pPr>
    <w:rPr>
      <w:rFonts w:ascii="Courier New" w:hAnsi="Courier New"/>
      <w:sz w:val="24"/>
      <w:szCs w:val="20"/>
    </w:rPr>
  </w:style>
  <w:style w:type="paragraph" w:customStyle="1" w:styleId="Import5">
    <w:name w:val="Import 5"/>
    <w:basedOn w:val="Normln"/>
    <w:rsid w:val="006B26EC"/>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jc w:val="left"/>
    </w:pPr>
    <w:rPr>
      <w:rFonts w:ascii="Courier New" w:hAnsi="Courier New"/>
      <w:sz w:val="24"/>
      <w:szCs w:val="20"/>
    </w:rPr>
  </w:style>
  <w:style w:type="paragraph" w:customStyle="1" w:styleId="Default">
    <w:name w:val="Default"/>
    <w:rsid w:val="002D028E"/>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ze">
    <w:name w:val="Revision"/>
    <w:hidden/>
    <w:uiPriority w:val="99"/>
    <w:semiHidden/>
    <w:rsid w:val="001F5643"/>
    <w:pPr>
      <w:spacing w:after="0" w:line="240" w:lineRule="auto"/>
    </w:pPr>
    <w:rPr>
      <w:rFonts w:ascii="JohnSans Text Pro" w:eastAsia="Times New Roman" w:hAnsi="JohnSans Text Pro"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3334">
      <w:bodyDiv w:val="1"/>
      <w:marLeft w:val="0"/>
      <w:marRight w:val="0"/>
      <w:marTop w:val="0"/>
      <w:marBottom w:val="0"/>
      <w:divBdr>
        <w:top w:val="none" w:sz="0" w:space="0" w:color="auto"/>
        <w:left w:val="none" w:sz="0" w:space="0" w:color="auto"/>
        <w:bottom w:val="none" w:sz="0" w:space="0" w:color="auto"/>
        <w:right w:val="none" w:sz="0" w:space="0" w:color="auto"/>
      </w:divBdr>
    </w:div>
    <w:div w:id="166989435">
      <w:bodyDiv w:val="1"/>
      <w:marLeft w:val="0"/>
      <w:marRight w:val="0"/>
      <w:marTop w:val="0"/>
      <w:marBottom w:val="0"/>
      <w:divBdr>
        <w:top w:val="none" w:sz="0" w:space="0" w:color="auto"/>
        <w:left w:val="none" w:sz="0" w:space="0" w:color="auto"/>
        <w:bottom w:val="none" w:sz="0" w:space="0" w:color="auto"/>
        <w:right w:val="none" w:sz="0" w:space="0" w:color="auto"/>
      </w:divBdr>
    </w:div>
    <w:div w:id="294912804">
      <w:bodyDiv w:val="1"/>
      <w:marLeft w:val="0"/>
      <w:marRight w:val="0"/>
      <w:marTop w:val="0"/>
      <w:marBottom w:val="0"/>
      <w:divBdr>
        <w:top w:val="none" w:sz="0" w:space="0" w:color="auto"/>
        <w:left w:val="none" w:sz="0" w:space="0" w:color="auto"/>
        <w:bottom w:val="none" w:sz="0" w:space="0" w:color="auto"/>
        <w:right w:val="none" w:sz="0" w:space="0" w:color="auto"/>
      </w:divBdr>
    </w:div>
    <w:div w:id="413624643">
      <w:bodyDiv w:val="1"/>
      <w:marLeft w:val="0"/>
      <w:marRight w:val="0"/>
      <w:marTop w:val="0"/>
      <w:marBottom w:val="0"/>
      <w:divBdr>
        <w:top w:val="none" w:sz="0" w:space="0" w:color="auto"/>
        <w:left w:val="none" w:sz="0" w:space="0" w:color="auto"/>
        <w:bottom w:val="none" w:sz="0" w:space="0" w:color="auto"/>
        <w:right w:val="none" w:sz="0" w:space="0" w:color="auto"/>
      </w:divBdr>
    </w:div>
    <w:div w:id="497307763">
      <w:bodyDiv w:val="1"/>
      <w:marLeft w:val="0"/>
      <w:marRight w:val="0"/>
      <w:marTop w:val="0"/>
      <w:marBottom w:val="0"/>
      <w:divBdr>
        <w:top w:val="none" w:sz="0" w:space="0" w:color="auto"/>
        <w:left w:val="none" w:sz="0" w:space="0" w:color="auto"/>
        <w:bottom w:val="none" w:sz="0" w:space="0" w:color="auto"/>
        <w:right w:val="none" w:sz="0" w:space="0" w:color="auto"/>
      </w:divBdr>
    </w:div>
    <w:div w:id="878516160">
      <w:bodyDiv w:val="1"/>
      <w:marLeft w:val="0"/>
      <w:marRight w:val="0"/>
      <w:marTop w:val="0"/>
      <w:marBottom w:val="0"/>
      <w:divBdr>
        <w:top w:val="none" w:sz="0" w:space="0" w:color="auto"/>
        <w:left w:val="none" w:sz="0" w:space="0" w:color="auto"/>
        <w:bottom w:val="none" w:sz="0" w:space="0" w:color="auto"/>
        <w:right w:val="none" w:sz="0" w:space="0" w:color="auto"/>
      </w:divBdr>
    </w:div>
    <w:div w:id="1466581758">
      <w:bodyDiv w:val="1"/>
      <w:marLeft w:val="0"/>
      <w:marRight w:val="0"/>
      <w:marTop w:val="0"/>
      <w:marBottom w:val="0"/>
      <w:divBdr>
        <w:top w:val="none" w:sz="0" w:space="0" w:color="auto"/>
        <w:left w:val="none" w:sz="0" w:space="0" w:color="auto"/>
        <w:bottom w:val="none" w:sz="0" w:space="0" w:color="auto"/>
        <w:right w:val="none" w:sz="0" w:space="0" w:color="auto"/>
      </w:divBdr>
    </w:div>
    <w:div w:id="1632130617">
      <w:bodyDiv w:val="1"/>
      <w:marLeft w:val="0"/>
      <w:marRight w:val="0"/>
      <w:marTop w:val="0"/>
      <w:marBottom w:val="0"/>
      <w:divBdr>
        <w:top w:val="none" w:sz="0" w:space="0" w:color="auto"/>
        <w:left w:val="none" w:sz="0" w:space="0" w:color="auto"/>
        <w:bottom w:val="none" w:sz="0" w:space="0" w:color="auto"/>
        <w:right w:val="none" w:sz="0" w:space="0" w:color="auto"/>
      </w:divBdr>
    </w:div>
    <w:div w:id="1665740141">
      <w:bodyDiv w:val="1"/>
      <w:marLeft w:val="0"/>
      <w:marRight w:val="0"/>
      <w:marTop w:val="0"/>
      <w:marBottom w:val="0"/>
      <w:divBdr>
        <w:top w:val="none" w:sz="0" w:space="0" w:color="auto"/>
        <w:left w:val="none" w:sz="0" w:space="0" w:color="auto"/>
        <w:bottom w:val="none" w:sz="0" w:space="0" w:color="auto"/>
        <w:right w:val="none" w:sz="0" w:space="0" w:color="auto"/>
      </w:divBdr>
    </w:div>
    <w:div w:id="1702123334">
      <w:bodyDiv w:val="1"/>
      <w:marLeft w:val="0"/>
      <w:marRight w:val="0"/>
      <w:marTop w:val="0"/>
      <w:marBottom w:val="0"/>
      <w:divBdr>
        <w:top w:val="none" w:sz="0" w:space="0" w:color="auto"/>
        <w:left w:val="none" w:sz="0" w:space="0" w:color="auto"/>
        <w:bottom w:val="none" w:sz="0" w:space="0" w:color="auto"/>
        <w:right w:val="none" w:sz="0" w:space="0" w:color="auto"/>
      </w:divBdr>
    </w:div>
    <w:div w:id="182631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u.cz/lide/vyhledavani-lidi.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BF85-D8D5-44DA-9C42-DBB9896A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636</Words>
  <Characters>3755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Ilja Kašík</dc:creator>
  <cp:lastModifiedBy>VYSTAVELOVAL</cp:lastModifiedBy>
  <cp:revision>3</cp:revision>
  <cp:lastPrinted>2017-11-27T08:12:00Z</cp:lastPrinted>
  <dcterms:created xsi:type="dcterms:W3CDTF">2018-02-16T11:43:00Z</dcterms:created>
  <dcterms:modified xsi:type="dcterms:W3CDTF">2018-02-16T11:52:00Z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