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9C" w:rsidRDefault="00B6709C" w:rsidP="00825FF5">
      <w:pPr>
        <w:pStyle w:val="Nzev"/>
        <w:rPr>
          <w:sz w:val="36"/>
          <w:szCs w:val="36"/>
        </w:rPr>
      </w:pPr>
      <w:r>
        <w:rPr>
          <w:sz w:val="36"/>
          <w:szCs w:val="36"/>
        </w:rPr>
        <w:t xml:space="preserve">DODATEK </w:t>
      </w:r>
      <w:r w:rsidR="00022BB2">
        <w:rPr>
          <w:sz w:val="36"/>
          <w:szCs w:val="36"/>
        </w:rPr>
        <w:t>č</w:t>
      </w:r>
      <w:r w:rsidR="00CC3B31">
        <w:rPr>
          <w:sz w:val="36"/>
          <w:szCs w:val="36"/>
        </w:rPr>
        <w:t>. 1</w:t>
      </w:r>
    </w:p>
    <w:p w:rsidR="00825FF5" w:rsidRPr="00602FD0" w:rsidRDefault="00B6709C" w:rsidP="00825FF5">
      <w:pPr>
        <w:pStyle w:val="Nzev"/>
        <w:rPr>
          <w:sz w:val="36"/>
          <w:szCs w:val="36"/>
        </w:rPr>
      </w:pPr>
      <w:r>
        <w:rPr>
          <w:sz w:val="36"/>
          <w:szCs w:val="36"/>
        </w:rPr>
        <w:t>K NÁJEMNÍ SMLOUVĚ</w:t>
      </w:r>
      <w:r w:rsidR="00071868">
        <w:rPr>
          <w:sz w:val="36"/>
          <w:szCs w:val="36"/>
        </w:rPr>
        <w:t xml:space="preserve"> </w:t>
      </w:r>
      <w:r w:rsidR="00022BB2">
        <w:rPr>
          <w:sz w:val="36"/>
          <w:szCs w:val="36"/>
        </w:rPr>
        <w:t>č</w:t>
      </w:r>
      <w:r>
        <w:rPr>
          <w:sz w:val="36"/>
          <w:szCs w:val="36"/>
        </w:rPr>
        <w:t>. 1</w:t>
      </w:r>
      <w:r w:rsidR="001D3CE2">
        <w:rPr>
          <w:sz w:val="36"/>
          <w:szCs w:val="36"/>
        </w:rPr>
        <w:t>/201</w:t>
      </w:r>
      <w:r>
        <w:rPr>
          <w:sz w:val="36"/>
          <w:szCs w:val="36"/>
        </w:rPr>
        <w:t>5</w:t>
      </w:r>
    </w:p>
    <w:p w:rsidR="00825FF5" w:rsidRDefault="007A4C8C" w:rsidP="00D6168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uzavřené dne </w:t>
      </w:r>
      <w:r w:rsidR="005D03C8">
        <w:rPr>
          <w:sz w:val="22"/>
          <w:szCs w:val="22"/>
        </w:rPr>
        <w:t>20</w:t>
      </w:r>
      <w:r>
        <w:rPr>
          <w:sz w:val="22"/>
          <w:szCs w:val="22"/>
        </w:rPr>
        <w:t xml:space="preserve">. </w:t>
      </w:r>
      <w:r w:rsidR="005D03C8">
        <w:rPr>
          <w:sz w:val="22"/>
          <w:szCs w:val="22"/>
        </w:rPr>
        <w:t>10</w:t>
      </w:r>
      <w:r>
        <w:rPr>
          <w:sz w:val="22"/>
          <w:szCs w:val="22"/>
        </w:rPr>
        <w:t>. 2015</w:t>
      </w:r>
    </w:p>
    <w:p w:rsidR="002C04AE" w:rsidRDefault="002C04AE" w:rsidP="00825FF5">
      <w:pPr>
        <w:jc w:val="both"/>
        <w:rPr>
          <w:sz w:val="22"/>
          <w:szCs w:val="22"/>
        </w:rPr>
      </w:pPr>
    </w:p>
    <w:p w:rsidR="00825FF5" w:rsidRPr="00E26FDE" w:rsidRDefault="00825FF5" w:rsidP="002C04AE">
      <w:pPr>
        <w:numPr>
          <w:ilvl w:val="0"/>
          <w:numId w:val="17"/>
        </w:numPr>
        <w:suppressAutoHyphens/>
        <w:jc w:val="both"/>
        <w:rPr>
          <w:b/>
          <w:sz w:val="22"/>
          <w:szCs w:val="22"/>
        </w:rPr>
      </w:pPr>
      <w:r w:rsidRPr="00E26FDE">
        <w:rPr>
          <w:b/>
          <w:sz w:val="22"/>
          <w:szCs w:val="22"/>
        </w:rPr>
        <w:t>Smluvní strany:</w:t>
      </w:r>
    </w:p>
    <w:p w:rsidR="00825FF5" w:rsidRPr="00E26FDE" w:rsidRDefault="00825FF5" w:rsidP="00825FF5">
      <w:pPr>
        <w:pStyle w:val="Nadpis1"/>
        <w:rPr>
          <w:i/>
          <w:iCs/>
        </w:rPr>
      </w:pPr>
    </w:p>
    <w:p w:rsidR="00825FF5" w:rsidRPr="00E26FDE" w:rsidRDefault="00B26966" w:rsidP="00825FF5">
      <w:pPr>
        <w:pStyle w:val="Nadpis1"/>
      </w:pPr>
      <w:r w:rsidRPr="00E26FDE">
        <w:t>Pronajímatel</w:t>
      </w:r>
      <w:r w:rsidR="00825FF5" w:rsidRPr="00E26FDE">
        <w:t>:</w:t>
      </w:r>
      <w:r w:rsidR="00825FF5" w:rsidRPr="00E26FDE">
        <w:tab/>
        <w:t>KABEL 1 informační technologie s.r.o.</w:t>
      </w:r>
    </w:p>
    <w:p w:rsidR="00825FF5" w:rsidRPr="00E26FDE" w:rsidRDefault="00896BDE" w:rsidP="00825FF5">
      <w:pPr>
        <w:ind w:left="709" w:firstLine="709"/>
        <w:jc w:val="both"/>
        <w:rPr>
          <w:sz w:val="22"/>
          <w:szCs w:val="22"/>
        </w:rPr>
      </w:pPr>
      <w:r w:rsidRPr="00E26FDE">
        <w:rPr>
          <w:sz w:val="22"/>
          <w:szCs w:val="22"/>
        </w:rPr>
        <w:t>Lípová 658</w:t>
      </w:r>
    </w:p>
    <w:p w:rsidR="00825FF5" w:rsidRPr="00E26FDE" w:rsidRDefault="00825FF5" w:rsidP="00825FF5">
      <w:pPr>
        <w:ind w:left="709" w:firstLine="709"/>
        <w:jc w:val="both"/>
        <w:rPr>
          <w:sz w:val="22"/>
          <w:szCs w:val="22"/>
        </w:rPr>
      </w:pPr>
      <w:r w:rsidRPr="00E26FDE">
        <w:rPr>
          <w:sz w:val="22"/>
          <w:szCs w:val="22"/>
        </w:rPr>
        <w:t>431 51 Klášterec nad Ohří</w:t>
      </w:r>
    </w:p>
    <w:p w:rsidR="00825FF5" w:rsidRPr="00E26FDE" w:rsidRDefault="00825FF5" w:rsidP="00825FF5">
      <w:pPr>
        <w:ind w:left="709" w:firstLine="709"/>
        <w:jc w:val="both"/>
        <w:rPr>
          <w:sz w:val="22"/>
          <w:szCs w:val="22"/>
        </w:rPr>
      </w:pPr>
      <w:r w:rsidRPr="00E26FDE">
        <w:rPr>
          <w:sz w:val="22"/>
          <w:szCs w:val="22"/>
        </w:rPr>
        <w:t>IČO: 289 67 747</w:t>
      </w:r>
    </w:p>
    <w:p w:rsidR="00825FF5" w:rsidRPr="00E26FDE" w:rsidRDefault="00825FF5" w:rsidP="00825FF5">
      <w:pPr>
        <w:ind w:left="709" w:firstLine="709"/>
        <w:jc w:val="both"/>
        <w:rPr>
          <w:b/>
          <w:bCs/>
          <w:sz w:val="22"/>
          <w:szCs w:val="22"/>
        </w:rPr>
      </w:pPr>
      <w:r w:rsidRPr="00E26FDE">
        <w:rPr>
          <w:sz w:val="22"/>
          <w:szCs w:val="22"/>
        </w:rPr>
        <w:t>DIČ: CZ28967747</w:t>
      </w:r>
    </w:p>
    <w:p w:rsidR="00825FF5" w:rsidRPr="00E26FDE" w:rsidRDefault="00825FF5" w:rsidP="00825FF5">
      <w:pPr>
        <w:ind w:left="709" w:firstLine="709"/>
        <w:jc w:val="both"/>
        <w:rPr>
          <w:sz w:val="22"/>
          <w:szCs w:val="22"/>
        </w:rPr>
      </w:pPr>
      <w:r w:rsidRPr="00E26FDE">
        <w:rPr>
          <w:sz w:val="22"/>
          <w:szCs w:val="22"/>
        </w:rPr>
        <w:t>zastoupená Bc. Davidem Ábelovským</w:t>
      </w:r>
      <w:r w:rsidR="005D03C8" w:rsidRPr="00E26FDE">
        <w:rPr>
          <w:sz w:val="22"/>
          <w:szCs w:val="22"/>
        </w:rPr>
        <w:t xml:space="preserve"> - jednatelem</w:t>
      </w:r>
    </w:p>
    <w:p w:rsidR="00825FF5" w:rsidRPr="00E26FDE" w:rsidRDefault="00825FF5" w:rsidP="00825FF5">
      <w:pPr>
        <w:jc w:val="both"/>
        <w:rPr>
          <w:sz w:val="22"/>
          <w:szCs w:val="22"/>
        </w:rPr>
      </w:pPr>
    </w:p>
    <w:p w:rsidR="00825FF5" w:rsidRPr="00E26FDE" w:rsidRDefault="00B26966" w:rsidP="00825FF5">
      <w:pPr>
        <w:pStyle w:val="Nadpis3"/>
        <w:rPr>
          <w:i w:val="0"/>
          <w:iCs w:val="0"/>
        </w:rPr>
      </w:pPr>
      <w:r w:rsidRPr="00E26FDE">
        <w:rPr>
          <w:i w:val="0"/>
          <w:iCs w:val="0"/>
        </w:rPr>
        <w:t>Nájemce</w:t>
      </w:r>
      <w:r w:rsidR="00825FF5" w:rsidRPr="00E26FDE">
        <w:rPr>
          <w:i w:val="0"/>
          <w:iCs w:val="0"/>
        </w:rPr>
        <w:t>:</w:t>
      </w:r>
      <w:r w:rsidR="00825FF5" w:rsidRPr="00E26FDE">
        <w:rPr>
          <w:i w:val="0"/>
          <w:iCs w:val="0"/>
        </w:rPr>
        <w:tab/>
      </w:r>
      <w:r w:rsidR="00CF2231" w:rsidRPr="00E26FDE">
        <w:rPr>
          <w:i w:val="0"/>
          <w:iCs w:val="0"/>
        </w:rPr>
        <w:t>Domov</w:t>
      </w:r>
      <w:r w:rsidR="00EE24D4" w:rsidRPr="00E26FDE">
        <w:rPr>
          <w:i w:val="0"/>
          <w:iCs w:val="0"/>
        </w:rPr>
        <w:t>y sociálních služeb Kadaň a Mašť</w:t>
      </w:r>
      <w:r w:rsidR="00CF2231" w:rsidRPr="00E26FDE">
        <w:rPr>
          <w:i w:val="0"/>
          <w:iCs w:val="0"/>
        </w:rPr>
        <w:t xml:space="preserve">ov, příspěvková organizace </w:t>
      </w:r>
    </w:p>
    <w:p w:rsidR="00896BDE" w:rsidRPr="00E26FDE" w:rsidRDefault="00CF2231" w:rsidP="00EE24D4">
      <w:pPr>
        <w:ind w:left="1416"/>
        <w:rPr>
          <w:sz w:val="22"/>
          <w:szCs w:val="22"/>
        </w:rPr>
      </w:pPr>
      <w:r w:rsidRPr="00E26FDE">
        <w:rPr>
          <w:sz w:val="22"/>
          <w:szCs w:val="22"/>
        </w:rPr>
        <w:t>Březinova 1093</w:t>
      </w:r>
    </w:p>
    <w:p w:rsidR="005D03C8" w:rsidRPr="00E26FDE" w:rsidRDefault="005D03C8" w:rsidP="005D03C8">
      <w:pPr>
        <w:ind w:left="709" w:firstLine="709"/>
        <w:jc w:val="both"/>
        <w:rPr>
          <w:sz w:val="22"/>
          <w:szCs w:val="22"/>
        </w:rPr>
      </w:pPr>
      <w:r w:rsidRPr="00E26FDE">
        <w:rPr>
          <w:sz w:val="22"/>
          <w:szCs w:val="22"/>
        </w:rPr>
        <w:t>432 01 Kadaň</w:t>
      </w:r>
    </w:p>
    <w:p w:rsidR="005D03C8" w:rsidRPr="00E26FDE" w:rsidRDefault="005D03C8" w:rsidP="005D03C8">
      <w:pPr>
        <w:ind w:left="709" w:firstLine="709"/>
        <w:jc w:val="both"/>
        <w:rPr>
          <w:sz w:val="22"/>
          <w:szCs w:val="22"/>
        </w:rPr>
      </w:pPr>
      <w:r w:rsidRPr="00E26FDE">
        <w:rPr>
          <w:sz w:val="22"/>
          <w:szCs w:val="22"/>
        </w:rPr>
        <w:t>IČO: 46789910</w:t>
      </w:r>
    </w:p>
    <w:p w:rsidR="00896BDE" w:rsidRPr="00E26FDE" w:rsidRDefault="005D03C8" w:rsidP="00EE24D4">
      <w:pPr>
        <w:ind w:left="1416"/>
        <w:rPr>
          <w:sz w:val="22"/>
          <w:szCs w:val="22"/>
        </w:rPr>
      </w:pPr>
      <w:r w:rsidRPr="00E26FDE">
        <w:rPr>
          <w:sz w:val="22"/>
          <w:szCs w:val="22"/>
        </w:rPr>
        <w:t>z</w:t>
      </w:r>
      <w:r w:rsidR="00CF2231" w:rsidRPr="00E26FDE">
        <w:rPr>
          <w:sz w:val="22"/>
          <w:szCs w:val="22"/>
        </w:rPr>
        <w:t>astoupen</w:t>
      </w:r>
      <w:r w:rsidRPr="00E26FDE">
        <w:rPr>
          <w:sz w:val="22"/>
          <w:szCs w:val="22"/>
        </w:rPr>
        <w:t>á</w:t>
      </w:r>
      <w:r w:rsidR="00CF2231" w:rsidRPr="00E26FDE">
        <w:rPr>
          <w:sz w:val="22"/>
          <w:szCs w:val="22"/>
        </w:rPr>
        <w:t xml:space="preserve"> Ing. Lenkou Milákovou, MBA – statutárním orgánem </w:t>
      </w:r>
    </w:p>
    <w:p w:rsidR="00825FF5" w:rsidRPr="00E26FDE" w:rsidRDefault="00825FF5" w:rsidP="00EE24D4">
      <w:pPr>
        <w:ind w:left="708" w:firstLine="709"/>
        <w:jc w:val="both"/>
        <w:rPr>
          <w:sz w:val="22"/>
          <w:szCs w:val="22"/>
        </w:rPr>
      </w:pPr>
    </w:p>
    <w:p w:rsidR="00825FF5" w:rsidRPr="00E26FDE" w:rsidRDefault="00825FF5" w:rsidP="00825FF5">
      <w:pPr>
        <w:jc w:val="both"/>
        <w:rPr>
          <w:sz w:val="22"/>
          <w:szCs w:val="22"/>
        </w:rPr>
      </w:pPr>
    </w:p>
    <w:p w:rsidR="002C04AE" w:rsidRPr="00E26FDE" w:rsidRDefault="002C04AE" w:rsidP="002C04AE">
      <w:pPr>
        <w:rPr>
          <w:sz w:val="22"/>
          <w:szCs w:val="22"/>
        </w:rPr>
      </w:pPr>
    </w:p>
    <w:p w:rsidR="002C04AE" w:rsidRPr="00E26FDE" w:rsidRDefault="007A4C8C" w:rsidP="002C04AE">
      <w:pPr>
        <w:numPr>
          <w:ilvl w:val="0"/>
          <w:numId w:val="17"/>
        </w:numPr>
        <w:suppressAutoHyphens/>
        <w:jc w:val="both"/>
        <w:rPr>
          <w:b/>
          <w:sz w:val="22"/>
          <w:szCs w:val="22"/>
        </w:rPr>
      </w:pPr>
      <w:r w:rsidRPr="00E26FDE">
        <w:rPr>
          <w:b/>
          <w:sz w:val="22"/>
          <w:szCs w:val="22"/>
        </w:rPr>
        <w:t>Výše uvedená smlouva se mění takto:</w:t>
      </w:r>
    </w:p>
    <w:p w:rsidR="00C463FF" w:rsidRPr="00E26FDE" w:rsidRDefault="00C463FF" w:rsidP="00B519E5">
      <w:pPr>
        <w:rPr>
          <w:b/>
          <w:sz w:val="22"/>
          <w:szCs w:val="22"/>
        </w:rPr>
      </w:pPr>
    </w:p>
    <w:p w:rsidR="007A4C8C" w:rsidRPr="00E26FDE" w:rsidRDefault="007A4C8C" w:rsidP="00E26FDE">
      <w:pPr>
        <w:tabs>
          <w:tab w:val="num" w:pos="720"/>
        </w:tabs>
        <w:ind w:left="360"/>
        <w:rPr>
          <w:sz w:val="22"/>
          <w:szCs w:val="22"/>
        </w:rPr>
      </w:pPr>
      <w:r w:rsidRPr="00E26FDE">
        <w:rPr>
          <w:sz w:val="22"/>
          <w:szCs w:val="22"/>
        </w:rPr>
        <w:t>Mění se článek III, bod 3.1.</w:t>
      </w:r>
    </w:p>
    <w:p w:rsidR="002C04AE" w:rsidRPr="00E26FDE" w:rsidRDefault="007A4C8C" w:rsidP="00E26FDE">
      <w:pPr>
        <w:tabs>
          <w:tab w:val="num" w:pos="720"/>
        </w:tabs>
        <w:ind w:left="708"/>
        <w:rPr>
          <w:sz w:val="22"/>
          <w:szCs w:val="22"/>
        </w:rPr>
      </w:pPr>
      <w:r w:rsidRPr="00E26FDE">
        <w:rPr>
          <w:sz w:val="22"/>
          <w:szCs w:val="22"/>
        </w:rPr>
        <w:t xml:space="preserve">Tato smlouva se </w:t>
      </w:r>
      <w:r w:rsidR="00E26FDE" w:rsidRPr="00E26FDE">
        <w:rPr>
          <w:sz w:val="22"/>
          <w:szCs w:val="22"/>
        </w:rPr>
        <w:t>prodlužuje</w:t>
      </w:r>
      <w:r w:rsidR="00CC3B31">
        <w:rPr>
          <w:sz w:val="22"/>
          <w:szCs w:val="22"/>
        </w:rPr>
        <w:t xml:space="preserve"> do 31. prosince 2017</w:t>
      </w:r>
      <w:bookmarkStart w:id="0" w:name="_GoBack"/>
      <w:bookmarkEnd w:id="0"/>
    </w:p>
    <w:p w:rsidR="009F51FE" w:rsidRPr="00E26FDE" w:rsidRDefault="009F51FE" w:rsidP="007A4C8C">
      <w:pPr>
        <w:suppressAutoHyphens/>
        <w:jc w:val="both"/>
        <w:rPr>
          <w:sz w:val="22"/>
          <w:szCs w:val="22"/>
        </w:rPr>
      </w:pPr>
    </w:p>
    <w:p w:rsidR="007A4C8C" w:rsidRPr="00E26FDE" w:rsidRDefault="005D03C8" w:rsidP="00E26FDE">
      <w:pPr>
        <w:tabs>
          <w:tab w:val="num" w:pos="720"/>
        </w:tabs>
        <w:ind w:left="360"/>
        <w:rPr>
          <w:sz w:val="22"/>
          <w:szCs w:val="22"/>
        </w:rPr>
      </w:pPr>
      <w:r w:rsidRPr="00E26FDE">
        <w:rPr>
          <w:sz w:val="22"/>
          <w:szCs w:val="22"/>
        </w:rPr>
        <w:t>Doplňuje</w:t>
      </w:r>
      <w:r w:rsidR="00D6168A" w:rsidRPr="00E26FDE">
        <w:rPr>
          <w:sz w:val="22"/>
          <w:szCs w:val="22"/>
        </w:rPr>
        <w:t xml:space="preserve"> se článek VI. Specifikace.</w:t>
      </w:r>
    </w:p>
    <w:p w:rsidR="00D6168A" w:rsidRPr="00E26FDE" w:rsidRDefault="00D6168A" w:rsidP="00E26FDE">
      <w:pPr>
        <w:tabs>
          <w:tab w:val="num" w:pos="1080"/>
        </w:tabs>
        <w:ind w:left="720"/>
        <w:rPr>
          <w:sz w:val="22"/>
          <w:szCs w:val="22"/>
        </w:rPr>
      </w:pPr>
      <w:r w:rsidRPr="00E26FDE">
        <w:rPr>
          <w:sz w:val="22"/>
          <w:szCs w:val="22"/>
        </w:rPr>
        <w:t>Splátky nájemného:</w:t>
      </w:r>
      <w:r w:rsidRPr="00E26FDE">
        <w:rPr>
          <w:sz w:val="22"/>
          <w:szCs w:val="22"/>
        </w:rPr>
        <w:tab/>
      </w:r>
      <w:proofErr w:type="spellStart"/>
      <w:r w:rsidRPr="00E26FDE">
        <w:rPr>
          <w:sz w:val="22"/>
          <w:szCs w:val="22"/>
        </w:rPr>
        <w:t>Poř</w:t>
      </w:r>
      <w:proofErr w:type="spellEnd"/>
      <w:r w:rsidRPr="00E26FDE">
        <w:rPr>
          <w:sz w:val="22"/>
          <w:szCs w:val="22"/>
        </w:rPr>
        <w:t>. č.</w:t>
      </w:r>
      <w:r w:rsidRPr="00E26FDE">
        <w:rPr>
          <w:sz w:val="22"/>
          <w:szCs w:val="22"/>
        </w:rPr>
        <w:tab/>
        <w:t xml:space="preserve">       Období</w:t>
      </w:r>
      <w:r w:rsidRPr="00E26FDE">
        <w:rPr>
          <w:sz w:val="22"/>
          <w:szCs w:val="22"/>
        </w:rPr>
        <w:tab/>
        <w:t xml:space="preserve">        Nájemné bez DPH</w:t>
      </w:r>
    </w:p>
    <w:p w:rsidR="00D6168A" w:rsidRPr="00E26FDE" w:rsidRDefault="00D6168A" w:rsidP="00E26FDE">
      <w:pPr>
        <w:tabs>
          <w:tab w:val="num" w:pos="1080"/>
        </w:tabs>
        <w:ind w:left="720"/>
        <w:rPr>
          <w:sz w:val="22"/>
          <w:szCs w:val="22"/>
        </w:rPr>
      </w:pPr>
      <w:r w:rsidRPr="00E26FDE">
        <w:rPr>
          <w:sz w:val="22"/>
          <w:szCs w:val="22"/>
        </w:rPr>
        <w:tab/>
      </w:r>
      <w:r w:rsidRPr="00E26FDE">
        <w:rPr>
          <w:sz w:val="22"/>
          <w:szCs w:val="22"/>
        </w:rPr>
        <w:tab/>
      </w:r>
      <w:r w:rsidRPr="00E26FDE">
        <w:rPr>
          <w:sz w:val="22"/>
          <w:szCs w:val="22"/>
        </w:rPr>
        <w:tab/>
      </w:r>
      <w:r w:rsidR="00E26FDE" w:rsidRPr="00E26FDE">
        <w:rPr>
          <w:sz w:val="22"/>
          <w:szCs w:val="22"/>
        </w:rPr>
        <w:tab/>
      </w:r>
      <w:r w:rsidR="005D03C8" w:rsidRPr="00E26FDE">
        <w:rPr>
          <w:sz w:val="22"/>
          <w:szCs w:val="22"/>
        </w:rPr>
        <w:t>6</w:t>
      </w:r>
      <w:r w:rsidRPr="00E26FDE">
        <w:rPr>
          <w:sz w:val="22"/>
          <w:szCs w:val="22"/>
        </w:rPr>
        <w:tab/>
      </w:r>
      <w:r w:rsidR="00676E51">
        <w:rPr>
          <w:sz w:val="22"/>
          <w:szCs w:val="22"/>
        </w:rPr>
        <w:t>10</w:t>
      </w:r>
      <w:r w:rsidR="005D03C8" w:rsidRPr="00E26FDE">
        <w:rPr>
          <w:sz w:val="22"/>
          <w:szCs w:val="22"/>
        </w:rPr>
        <w:t xml:space="preserve">. – </w:t>
      </w:r>
      <w:r w:rsidR="00676E51">
        <w:rPr>
          <w:sz w:val="22"/>
          <w:szCs w:val="22"/>
        </w:rPr>
        <w:t>12</w:t>
      </w:r>
      <w:r w:rsidR="00997ED6">
        <w:rPr>
          <w:sz w:val="22"/>
          <w:szCs w:val="22"/>
        </w:rPr>
        <w:t>. 2017</w:t>
      </w:r>
      <w:r w:rsidR="005D03C8" w:rsidRPr="00E26FDE">
        <w:rPr>
          <w:sz w:val="22"/>
          <w:szCs w:val="22"/>
        </w:rPr>
        <w:tab/>
      </w:r>
      <w:r w:rsidR="00676E51">
        <w:rPr>
          <w:sz w:val="22"/>
          <w:szCs w:val="22"/>
        </w:rPr>
        <w:tab/>
      </w:r>
      <w:r w:rsidR="005D03C8" w:rsidRPr="00E26FDE">
        <w:rPr>
          <w:sz w:val="22"/>
          <w:szCs w:val="22"/>
        </w:rPr>
        <w:t>7</w:t>
      </w:r>
      <w:r w:rsidRPr="00E26FDE">
        <w:rPr>
          <w:sz w:val="22"/>
          <w:szCs w:val="22"/>
        </w:rPr>
        <w:t xml:space="preserve"> </w:t>
      </w:r>
      <w:r w:rsidR="005D03C8" w:rsidRPr="00E26FDE">
        <w:rPr>
          <w:sz w:val="22"/>
          <w:szCs w:val="22"/>
        </w:rPr>
        <w:t>5</w:t>
      </w:r>
      <w:r w:rsidRPr="00E26FDE">
        <w:rPr>
          <w:sz w:val="22"/>
          <w:szCs w:val="22"/>
        </w:rPr>
        <w:t>00,- Kč</w:t>
      </w:r>
    </w:p>
    <w:p w:rsidR="00D6168A" w:rsidRPr="00E26FDE" w:rsidRDefault="00D6168A" w:rsidP="00D6168A">
      <w:pPr>
        <w:tabs>
          <w:tab w:val="num" w:pos="720"/>
        </w:tabs>
        <w:rPr>
          <w:sz w:val="22"/>
          <w:szCs w:val="22"/>
        </w:rPr>
      </w:pPr>
    </w:p>
    <w:p w:rsidR="005D03C8" w:rsidRPr="00E26FDE" w:rsidRDefault="005D03C8" w:rsidP="00D6168A">
      <w:pPr>
        <w:tabs>
          <w:tab w:val="num" w:pos="720"/>
        </w:tabs>
        <w:rPr>
          <w:sz w:val="22"/>
          <w:szCs w:val="22"/>
        </w:rPr>
      </w:pPr>
    </w:p>
    <w:p w:rsidR="005D03C8" w:rsidRPr="00E26FDE" w:rsidRDefault="005D03C8" w:rsidP="00D6168A">
      <w:pPr>
        <w:tabs>
          <w:tab w:val="num" w:pos="720"/>
        </w:tabs>
        <w:rPr>
          <w:sz w:val="22"/>
          <w:szCs w:val="22"/>
        </w:rPr>
      </w:pPr>
      <w:r w:rsidRPr="00E26FDE">
        <w:rPr>
          <w:sz w:val="22"/>
          <w:szCs w:val="22"/>
        </w:rPr>
        <w:t>Ostatní ustanovení se nemění.</w:t>
      </w:r>
    </w:p>
    <w:p w:rsidR="005D03C8" w:rsidRPr="00E26FDE" w:rsidRDefault="005D03C8" w:rsidP="00D6168A">
      <w:pPr>
        <w:tabs>
          <w:tab w:val="num" w:pos="720"/>
        </w:tabs>
        <w:rPr>
          <w:sz w:val="22"/>
          <w:szCs w:val="22"/>
        </w:rPr>
      </w:pPr>
    </w:p>
    <w:p w:rsidR="002C04AE" w:rsidRPr="00E26FDE" w:rsidRDefault="00D6168A" w:rsidP="00D6168A">
      <w:pPr>
        <w:tabs>
          <w:tab w:val="num" w:pos="720"/>
        </w:tabs>
        <w:rPr>
          <w:sz w:val="22"/>
          <w:szCs w:val="22"/>
        </w:rPr>
      </w:pPr>
      <w:r w:rsidRPr="00E26FDE">
        <w:rPr>
          <w:sz w:val="22"/>
          <w:szCs w:val="22"/>
        </w:rPr>
        <w:t>Dodatek se vyhotovuje ve dvou stejnopisech, z nichž každá strana obdrží jeden stejnopis.</w:t>
      </w:r>
    </w:p>
    <w:p w:rsidR="002C04AE" w:rsidRPr="00E26FDE" w:rsidRDefault="002C04AE" w:rsidP="002C04AE">
      <w:pPr>
        <w:jc w:val="both"/>
        <w:rPr>
          <w:sz w:val="22"/>
          <w:szCs w:val="22"/>
        </w:rPr>
      </w:pPr>
    </w:p>
    <w:p w:rsidR="00725B6F" w:rsidRPr="00E26FDE" w:rsidRDefault="00725B6F" w:rsidP="002C04AE">
      <w:pPr>
        <w:rPr>
          <w:sz w:val="22"/>
          <w:szCs w:val="22"/>
        </w:rPr>
      </w:pPr>
    </w:p>
    <w:p w:rsidR="002D0184" w:rsidRPr="00E26FDE" w:rsidRDefault="002D0184" w:rsidP="002C04AE">
      <w:pPr>
        <w:rPr>
          <w:sz w:val="22"/>
          <w:szCs w:val="22"/>
        </w:rPr>
      </w:pPr>
    </w:p>
    <w:p w:rsidR="002D0184" w:rsidRPr="00E26FDE" w:rsidRDefault="002D0184" w:rsidP="002C04AE">
      <w:pPr>
        <w:rPr>
          <w:sz w:val="22"/>
          <w:szCs w:val="22"/>
        </w:rPr>
      </w:pPr>
    </w:p>
    <w:p w:rsidR="002C04AE" w:rsidRPr="00E26FDE" w:rsidRDefault="002C04AE" w:rsidP="002C04AE">
      <w:pPr>
        <w:rPr>
          <w:sz w:val="22"/>
          <w:szCs w:val="22"/>
        </w:rPr>
      </w:pPr>
      <w:r w:rsidRPr="00E26FDE">
        <w:rPr>
          <w:sz w:val="22"/>
          <w:szCs w:val="22"/>
        </w:rPr>
        <w:t>V Klášte</w:t>
      </w:r>
      <w:r w:rsidR="008B29E9" w:rsidRPr="00E26FDE">
        <w:rPr>
          <w:sz w:val="22"/>
          <w:szCs w:val="22"/>
        </w:rPr>
        <w:t xml:space="preserve">rci nad Ohří dne </w:t>
      </w:r>
      <w:r w:rsidR="00A35763" w:rsidRPr="00E26FDE">
        <w:rPr>
          <w:sz w:val="22"/>
          <w:szCs w:val="22"/>
        </w:rPr>
        <w:t>__________</w:t>
      </w:r>
      <w:r w:rsidR="008B29E9" w:rsidRPr="00E26FDE">
        <w:rPr>
          <w:sz w:val="22"/>
          <w:szCs w:val="22"/>
        </w:rPr>
        <w:tab/>
      </w:r>
      <w:r w:rsidR="008B29E9" w:rsidRPr="00E26FDE">
        <w:rPr>
          <w:sz w:val="22"/>
          <w:szCs w:val="22"/>
        </w:rPr>
        <w:tab/>
      </w:r>
      <w:r w:rsidR="008B29E9" w:rsidRPr="00E26FDE">
        <w:rPr>
          <w:sz w:val="22"/>
          <w:szCs w:val="22"/>
        </w:rPr>
        <w:tab/>
        <w:t>V Kadani</w:t>
      </w:r>
      <w:r w:rsidRPr="00E26FDE">
        <w:rPr>
          <w:sz w:val="22"/>
          <w:szCs w:val="22"/>
        </w:rPr>
        <w:t xml:space="preserve"> dne __________</w:t>
      </w:r>
    </w:p>
    <w:p w:rsidR="002C04AE" w:rsidRPr="00E26FDE" w:rsidRDefault="002C04AE" w:rsidP="002C04AE">
      <w:pPr>
        <w:rPr>
          <w:sz w:val="22"/>
          <w:szCs w:val="22"/>
        </w:rPr>
      </w:pPr>
    </w:p>
    <w:p w:rsidR="002C04AE" w:rsidRPr="00E26FDE" w:rsidRDefault="002C04AE" w:rsidP="002C04AE">
      <w:pPr>
        <w:rPr>
          <w:sz w:val="22"/>
          <w:szCs w:val="22"/>
        </w:rPr>
      </w:pPr>
    </w:p>
    <w:p w:rsidR="002C04AE" w:rsidRPr="00E26FDE" w:rsidRDefault="002C04AE" w:rsidP="002C04AE">
      <w:pPr>
        <w:rPr>
          <w:sz w:val="22"/>
          <w:szCs w:val="22"/>
        </w:rPr>
      </w:pPr>
    </w:p>
    <w:p w:rsidR="00725B6F" w:rsidRPr="00E26FDE" w:rsidRDefault="00725B6F" w:rsidP="002C04AE">
      <w:pPr>
        <w:rPr>
          <w:sz w:val="22"/>
          <w:szCs w:val="22"/>
        </w:rPr>
      </w:pPr>
    </w:p>
    <w:p w:rsidR="00725B6F" w:rsidRPr="00E26FDE" w:rsidRDefault="00725B6F" w:rsidP="002C04AE">
      <w:pPr>
        <w:rPr>
          <w:sz w:val="22"/>
          <w:szCs w:val="22"/>
        </w:rPr>
      </w:pPr>
    </w:p>
    <w:p w:rsidR="00725B6F" w:rsidRPr="00E26FDE" w:rsidRDefault="00725B6F" w:rsidP="002C04AE">
      <w:pPr>
        <w:rPr>
          <w:sz w:val="22"/>
          <w:szCs w:val="22"/>
        </w:rPr>
      </w:pPr>
    </w:p>
    <w:p w:rsidR="002C04AE" w:rsidRPr="00E26FDE" w:rsidRDefault="002C04AE" w:rsidP="002C04AE">
      <w:pPr>
        <w:rPr>
          <w:sz w:val="22"/>
          <w:szCs w:val="22"/>
        </w:rPr>
      </w:pPr>
    </w:p>
    <w:p w:rsidR="002C04AE" w:rsidRPr="00E26FDE" w:rsidRDefault="00A35763" w:rsidP="002C04AE">
      <w:pPr>
        <w:rPr>
          <w:sz w:val="22"/>
          <w:szCs w:val="22"/>
        </w:rPr>
      </w:pPr>
      <w:r w:rsidRPr="00E26FDE">
        <w:rPr>
          <w:sz w:val="22"/>
          <w:szCs w:val="22"/>
        </w:rPr>
        <w:t>_______________________________</w:t>
      </w:r>
      <w:r w:rsidR="002C04AE" w:rsidRPr="00E26FDE">
        <w:rPr>
          <w:sz w:val="22"/>
          <w:szCs w:val="22"/>
        </w:rPr>
        <w:tab/>
      </w:r>
      <w:r w:rsidR="002C04AE" w:rsidRPr="00E26FDE">
        <w:rPr>
          <w:sz w:val="22"/>
          <w:szCs w:val="22"/>
        </w:rPr>
        <w:tab/>
      </w:r>
      <w:r w:rsidR="002C04AE" w:rsidRPr="00E26FDE">
        <w:rPr>
          <w:sz w:val="22"/>
          <w:szCs w:val="22"/>
        </w:rPr>
        <w:tab/>
        <w:t>______</w:t>
      </w:r>
      <w:r w:rsidR="00725B6F" w:rsidRPr="00E26FDE">
        <w:rPr>
          <w:sz w:val="22"/>
          <w:szCs w:val="22"/>
        </w:rPr>
        <w:t>_________________________</w:t>
      </w:r>
    </w:p>
    <w:p w:rsidR="00725B6F" w:rsidRPr="00E26FDE" w:rsidRDefault="00725B6F" w:rsidP="002C04AE">
      <w:pPr>
        <w:rPr>
          <w:sz w:val="22"/>
          <w:szCs w:val="22"/>
        </w:rPr>
      </w:pPr>
    </w:p>
    <w:p w:rsidR="00A82020" w:rsidRPr="00E26FDE" w:rsidRDefault="00785B8F" w:rsidP="00792340">
      <w:pPr>
        <w:rPr>
          <w:sz w:val="22"/>
          <w:szCs w:val="22"/>
        </w:rPr>
      </w:pPr>
      <w:r w:rsidRPr="00E26FDE">
        <w:rPr>
          <w:sz w:val="22"/>
          <w:szCs w:val="22"/>
        </w:rPr>
        <w:tab/>
        <w:t>z</w:t>
      </w:r>
      <w:r w:rsidR="002C04AE" w:rsidRPr="00E26FDE">
        <w:rPr>
          <w:sz w:val="22"/>
          <w:szCs w:val="22"/>
        </w:rPr>
        <w:t xml:space="preserve">a </w:t>
      </w:r>
      <w:r w:rsidRPr="00E26FDE">
        <w:rPr>
          <w:sz w:val="22"/>
          <w:szCs w:val="22"/>
        </w:rPr>
        <w:t>pronajímatele</w:t>
      </w:r>
      <w:r w:rsidR="00725B6F" w:rsidRPr="00E26FDE">
        <w:rPr>
          <w:sz w:val="22"/>
          <w:szCs w:val="22"/>
        </w:rPr>
        <w:tab/>
      </w:r>
      <w:r w:rsidR="00725B6F" w:rsidRPr="00E26FDE">
        <w:rPr>
          <w:sz w:val="22"/>
          <w:szCs w:val="22"/>
        </w:rPr>
        <w:tab/>
      </w:r>
      <w:r w:rsidR="00725B6F" w:rsidRPr="00E26FDE">
        <w:rPr>
          <w:sz w:val="22"/>
          <w:szCs w:val="22"/>
        </w:rPr>
        <w:tab/>
      </w:r>
      <w:r w:rsidRPr="00E26FDE">
        <w:rPr>
          <w:sz w:val="22"/>
          <w:szCs w:val="22"/>
        </w:rPr>
        <w:tab/>
      </w:r>
      <w:r w:rsidRPr="00E26FDE">
        <w:rPr>
          <w:sz w:val="22"/>
          <w:szCs w:val="22"/>
        </w:rPr>
        <w:tab/>
      </w:r>
      <w:r w:rsidR="00725B6F" w:rsidRPr="00E26FDE">
        <w:rPr>
          <w:sz w:val="22"/>
          <w:szCs w:val="22"/>
        </w:rPr>
        <w:t xml:space="preserve">za </w:t>
      </w:r>
      <w:r w:rsidRPr="00E26FDE">
        <w:rPr>
          <w:sz w:val="22"/>
          <w:szCs w:val="22"/>
        </w:rPr>
        <w:t>nájemce</w:t>
      </w:r>
    </w:p>
    <w:p w:rsidR="00725B6F" w:rsidRPr="00E26FDE" w:rsidRDefault="00725B6F" w:rsidP="00792340">
      <w:pPr>
        <w:rPr>
          <w:sz w:val="22"/>
          <w:szCs w:val="22"/>
        </w:rPr>
      </w:pPr>
    </w:p>
    <w:p w:rsidR="00725B6F" w:rsidRPr="00E26FDE" w:rsidRDefault="00725B6F" w:rsidP="00792340">
      <w:pPr>
        <w:rPr>
          <w:sz w:val="22"/>
          <w:szCs w:val="22"/>
        </w:rPr>
      </w:pPr>
      <w:r w:rsidRPr="00E26FDE">
        <w:rPr>
          <w:sz w:val="22"/>
          <w:szCs w:val="22"/>
        </w:rPr>
        <w:tab/>
        <w:t>Bc. David Ábelovský</w:t>
      </w:r>
      <w:r w:rsidRPr="00E26FDE">
        <w:rPr>
          <w:sz w:val="22"/>
          <w:szCs w:val="22"/>
        </w:rPr>
        <w:tab/>
      </w:r>
      <w:r w:rsidRPr="00E26FDE">
        <w:rPr>
          <w:sz w:val="22"/>
          <w:szCs w:val="22"/>
        </w:rPr>
        <w:tab/>
      </w:r>
      <w:r w:rsidRPr="00E26FDE">
        <w:rPr>
          <w:sz w:val="22"/>
          <w:szCs w:val="22"/>
        </w:rPr>
        <w:tab/>
      </w:r>
      <w:r w:rsidRPr="00E26FDE">
        <w:rPr>
          <w:sz w:val="22"/>
          <w:szCs w:val="22"/>
        </w:rPr>
        <w:tab/>
        <w:t>Ing. Lenka Miláková, MBA</w:t>
      </w:r>
    </w:p>
    <w:sectPr w:rsidR="00725B6F" w:rsidRPr="00E26FDE" w:rsidSect="002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9F2" w:rsidRDefault="000F49F2" w:rsidP="00A82020">
      <w:r>
        <w:separator/>
      </w:r>
    </w:p>
  </w:endnote>
  <w:endnote w:type="continuationSeparator" w:id="0">
    <w:p w:rsidR="000F49F2" w:rsidRDefault="000F49F2" w:rsidP="00A8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40" w:rsidRDefault="007923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36" w:rsidRPr="00CE4836" w:rsidRDefault="002C04AE" w:rsidP="00CE4836">
    <w:pPr>
      <w:pStyle w:val="Zpat"/>
      <w:rPr>
        <w:color w:val="FFFFFF" w:themeColor="background1"/>
      </w:rPr>
    </w:pPr>
    <w:r>
      <w:rPr>
        <w:color w:val="808080" w:themeColor="background1" w:themeShade="80"/>
      </w:rPr>
      <w:t>Smlouva č. 02</w:t>
    </w:r>
    <w:r w:rsidR="00CE4836" w:rsidRPr="00CE4836">
      <w:rPr>
        <w:color w:val="808080" w:themeColor="background1" w:themeShade="80"/>
      </w:rPr>
      <w:t>/201</w:t>
    </w:r>
    <w:r w:rsidR="00792340">
      <w:rPr>
        <w:color w:val="808080" w:themeColor="background1" w:themeShade="80"/>
      </w:rPr>
      <w:t>4</w:t>
    </w:r>
    <w:r w:rsidR="00CE4836">
      <w:rPr>
        <w:color w:val="FFFFFF" w:themeColor="background1"/>
      </w:rPr>
      <w:tab/>
    </w:r>
    <w:r w:rsidR="00CE4836" w:rsidRPr="00CE4836">
      <w:rPr>
        <w:color w:val="FFFFFF" w:themeColor="background1"/>
      </w:rPr>
      <w:t xml:space="preserve">Strana č. </w:t>
    </w:r>
    <w:sdt>
      <w:sdtPr>
        <w:rPr>
          <w:color w:val="FFFFFF" w:themeColor="background1"/>
        </w:rPr>
        <w:id w:val="-197401155"/>
        <w:docPartObj>
          <w:docPartGallery w:val="Page Numbers (Bottom of Page)"/>
          <w:docPartUnique/>
        </w:docPartObj>
      </w:sdtPr>
      <w:sdtEndPr/>
      <w:sdtContent>
        <w:r w:rsidR="00CE4836" w:rsidRPr="00CE4836">
          <w:rPr>
            <w:color w:val="FFFFFF" w:themeColor="background1"/>
          </w:rPr>
          <w:fldChar w:fldCharType="begin"/>
        </w:r>
        <w:r w:rsidR="00CE4836" w:rsidRPr="00CE4836">
          <w:rPr>
            <w:color w:val="FFFFFF" w:themeColor="background1"/>
          </w:rPr>
          <w:instrText>PAGE   \* MERGEFORMAT</w:instrText>
        </w:r>
        <w:r w:rsidR="00CE4836" w:rsidRPr="00CE4836">
          <w:rPr>
            <w:color w:val="FFFFFF" w:themeColor="background1"/>
          </w:rPr>
          <w:fldChar w:fldCharType="separate"/>
        </w:r>
        <w:r w:rsidR="00CC3B31">
          <w:rPr>
            <w:noProof/>
            <w:color w:val="FFFFFF" w:themeColor="background1"/>
          </w:rPr>
          <w:t>1</w:t>
        </w:r>
        <w:r w:rsidR="00CE4836" w:rsidRPr="00CE4836">
          <w:rPr>
            <w:color w:val="FFFFFF" w:themeColor="background1"/>
          </w:rPr>
          <w:fldChar w:fldCharType="end"/>
        </w:r>
      </w:sdtContent>
    </w:sdt>
  </w:p>
  <w:p w:rsidR="00100F17" w:rsidRDefault="00100F1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40" w:rsidRDefault="007923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9F2" w:rsidRDefault="000F49F2" w:rsidP="00A82020">
      <w:r>
        <w:separator/>
      </w:r>
    </w:p>
  </w:footnote>
  <w:footnote w:type="continuationSeparator" w:id="0">
    <w:p w:rsidR="000F49F2" w:rsidRDefault="000F49F2" w:rsidP="00A82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17" w:rsidRDefault="000F49F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2485" o:spid="_x0000_s2053" type="#_x0000_t75" style="position:absolute;margin-left:0;margin-top:0;width:595.1pt;height:841.7pt;z-index:-251657216;mso-position-horizontal:center;mso-position-horizontal-relative:margin;mso-position-vertical:center;mso-position-vertical-relative:margin" o:allowincell="f">
          <v:imagedata r:id="rId1" o:title="Hlav_papir_Kabel1_s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17" w:rsidRDefault="000F49F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2486" o:spid="_x0000_s2054" type="#_x0000_t75" style="position:absolute;margin-left:0;margin-top:0;width:595.1pt;height:841.7pt;z-index:-251656192;mso-position-horizontal:center;mso-position-horizontal-relative:margin;mso-position-vertical:center;mso-position-vertical-relative:margin" o:allowincell="f">
          <v:imagedata r:id="rId1" o:title="Hlav_papir_Kabel1_sr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17" w:rsidRDefault="000F49F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2484" o:spid="_x0000_s2052" type="#_x0000_t75" style="position:absolute;margin-left:0;margin-top:0;width:595.1pt;height:841.7pt;z-index:-251658240;mso-position-horizontal:center;mso-position-horizontal-relative:margin;mso-position-vertical:center;mso-position-vertical-relative:margin" o:allowincell="f">
          <v:imagedata r:id="rId1" o:title="Hlav_papir_Kabel1_s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1059"/>
        </w:tabs>
        <w:ind w:left="1059" w:hanging="705"/>
      </w:p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5" w15:restartNumberingAfterBreak="0">
    <w:nsid w:val="00000006"/>
    <w:multiLevelType w:val="singleLevel"/>
    <w:tmpl w:val="00000006"/>
    <w:name w:val="WW8Num2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 w15:restartNumberingAfterBreak="0">
    <w:nsid w:val="00000009"/>
    <w:multiLevelType w:val="multilevel"/>
    <w:tmpl w:val="00000009"/>
    <w:name w:val="WW8Num2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lvl w:ilvl="0">
      <w:start w:val="1"/>
      <w:numFmt w:val="bullet"/>
      <w:lvlText w:val="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0" w15:restartNumberingAfterBreak="0">
    <w:nsid w:val="06DD0D95"/>
    <w:multiLevelType w:val="singleLevel"/>
    <w:tmpl w:val="1750BA56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1AC83339"/>
    <w:multiLevelType w:val="hybridMultilevel"/>
    <w:tmpl w:val="28BC1E34"/>
    <w:lvl w:ilvl="0" w:tplc="73D07B1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 w15:restartNumberingAfterBreak="0">
    <w:nsid w:val="2692602D"/>
    <w:multiLevelType w:val="multilevel"/>
    <w:tmpl w:val="C5DC39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E3B5B41"/>
    <w:multiLevelType w:val="singleLevel"/>
    <w:tmpl w:val="BA249A5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4E81780A"/>
    <w:multiLevelType w:val="singleLevel"/>
    <w:tmpl w:val="1B6EA88C"/>
    <w:lvl w:ilvl="0">
      <w:start w:val="2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52C35987"/>
    <w:multiLevelType w:val="hybridMultilevel"/>
    <w:tmpl w:val="B9FA6610"/>
    <w:lvl w:ilvl="0" w:tplc="040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 w15:restartNumberingAfterBreak="0">
    <w:nsid w:val="58A45416"/>
    <w:multiLevelType w:val="singleLevel"/>
    <w:tmpl w:val="BE485D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725979"/>
    <w:multiLevelType w:val="multilevel"/>
    <w:tmpl w:val="905CA210"/>
    <w:lvl w:ilvl="0">
      <w:start w:val="1"/>
      <w:numFmt w:val="none"/>
      <w:lvlText w:val="6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D5E0C52"/>
    <w:multiLevelType w:val="hybridMultilevel"/>
    <w:tmpl w:val="BB543022"/>
    <w:lvl w:ilvl="0" w:tplc="304E80EE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5214B65"/>
    <w:multiLevelType w:val="hybridMultilevel"/>
    <w:tmpl w:val="B6AEA8EA"/>
    <w:lvl w:ilvl="0" w:tplc="18F6E1A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69208E6"/>
    <w:multiLevelType w:val="multilevel"/>
    <w:tmpl w:val="2C2055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AD806FA"/>
    <w:multiLevelType w:val="multilevel"/>
    <w:tmpl w:val="8AF087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CEB0D83"/>
    <w:multiLevelType w:val="hybridMultilevel"/>
    <w:tmpl w:val="34249082"/>
    <w:lvl w:ilvl="0" w:tplc="EA2C3628">
      <w:start w:val="1"/>
      <w:numFmt w:val="decimal"/>
      <w:lvlText w:val="2.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954FA4"/>
    <w:multiLevelType w:val="hybridMultilevel"/>
    <w:tmpl w:val="14349050"/>
    <w:lvl w:ilvl="0" w:tplc="040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4"/>
  </w:num>
  <w:num w:numId="5">
    <w:abstractNumId w:val="22"/>
  </w:num>
  <w:num w:numId="6">
    <w:abstractNumId w:val="12"/>
  </w:num>
  <w:num w:numId="7">
    <w:abstractNumId w:val="18"/>
  </w:num>
  <w:num w:numId="8">
    <w:abstractNumId w:val="21"/>
  </w:num>
  <w:num w:numId="9">
    <w:abstractNumId w:val="1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3"/>
  </w:num>
  <w:num w:numId="21">
    <w:abstractNumId w:val="20"/>
  </w:num>
  <w:num w:numId="22">
    <w:abstractNumId w:val="19"/>
  </w:num>
  <w:num w:numId="23">
    <w:abstractNumId w:val="23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20"/>
    <w:rsid w:val="00022BB2"/>
    <w:rsid w:val="00071868"/>
    <w:rsid w:val="000B2C4C"/>
    <w:rsid w:val="000D28C2"/>
    <w:rsid w:val="000F2802"/>
    <w:rsid w:val="000F49F2"/>
    <w:rsid w:val="00100F17"/>
    <w:rsid w:val="00135A2F"/>
    <w:rsid w:val="001512FC"/>
    <w:rsid w:val="00153BBE"/>
    <w:rsid w:val="001D3CE2"/>
    <w:rsid w:val="001F6CF4"/>
    <w:rsid w:val="002370A5"/>
    <w:rsid w:val="002A5C42"/>
    <w:rsid w:val="002C04AE"/>
    <w:rsid w:val="002D0184"/>
    <w:rsid w:val="003330C5"/>
    <w:rsid w:val="00336ADF"/>
    <w:rsid w:val="00351B52"/>
    <w:rsid w:val="003C67EB"/>
    <w:rsid w:val="00466FDC"/>
    <w:rsid w:val="00477AB4"/>
    <w:rsid w:val="004A342C"/>
    <w:rsid w:val="00545365"/>
    <w:rsid w:val="0056227D"/>
    <w:rsid w:val="005D03C8"/>
    <w:rsid w:val="005D3D12"/>
    <w:rsid w:val="00676E51"/>
    <w:rsid w:val="006E0DF3"/>
    <w:rsid w:val="006E4ABB"/>
    <w:rsid w:val="007169EA"/>
    <w:rsid w:val="00722D63"/>
    <w:rsid w:val="00725B6F"/>
    <w:rsid w:val="00782058"/>
    <w:rsid w:val="00785B8F"/>
    <w:rsid w:val="00792340"/>
    <w:rsid w:val="007A4C8C"/>
    <w:rsid w:val="007B145A"/>
    <w:rsid w:val="007C424F"/>
    <w:rsid w:val="007F63B0"/>
    <w:rsid w:val="00825FF5"/>
    <w:rsid w:val="00856112"/>
    <w:rsid w:val="00896BDE"/>
    <w:rsid w:val="00896FC3"/>
    <w:rsid w:val="008A7043"/>
    <w:rsid w:val="008B29E9"/>
    <w:rsid w:val="008B6FAE"/>
    <w:rsid w:val="00950CE1"/>
    <w:rsid w:val="00997ED6"/>
    <w:rsid w:val="009F51FE"/>
    <w:rsid w:val="00A35763"/>
    <w:rsid w:val="00A65447"/>
    <w:rsid w:val="00A82020"/>
    <w:rsid w:val="00AB7061"/>
    <w:rsid w:val="00AE16F4"/>
    <w:rsid w:val="00B26966"/>
    <w:rsid w:val="00B403BB"/>
    <w:rsid w:val="00B519E5"/>
    <w:rsid w:val="00B6709C"/>
    <w:rsid w:val="00B81FEF"/>
    <w:rsid w:val="00C21B74"/>
    <w:rsid w:val="00C265F5"/>
    <w:rsid w:val="00C463FF"/>
    <w:rsid w:val="00CC3B31"/>
    <w:rsid w:val="00CE4836"/>
    <w:rsid w:val="00CF2231"/>
    <w:rsid w:val="00D5240D"/>
    <w:rsid w:val="00D6168A"/>
    <w:rsid w:val="00D63C70"/>
    <w:rsid w:val="00E26FDE"/>
    <w:rsid w:val="00E351D7"/>
    <w:rsid w:val="00E45628"/>
    <w:rsid w:val="00E5375F"/>
    <w:rsid w:val="00EB7CEB"/>
    <w:rsid w:val="00ED57DE"/>
    <w:rsid w:val="00EE24D4"/>
    <w:rsid w:val="00F17839"/>
    <w:rsid w:val="00F256EE"/>
    <w:rsid w:val="00F37946"/>
    <w:rsid w:val="00F91D68"/>
    <w:rsid w:val="00FD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813F562-392F-4502-A45E-7930AF12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25FF5"/>
    <w:pPr>
      <w:keepNext/>
      <w:jc w:val="both"/>
      <w:outlineLvl w:val="0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825FF5"/>
    <w:pPr>
      <w:keepNext/>
      <w:jc w:val="both"/>
      <w:outlineLvl w:val="2"/>
    </w:pPr>
    <w:rPr>
      <w:b/>
      <w:bCs/>
      <w:i/>
      <w:i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825FF5"/>
    <w:pPr>
      <w:keepNext/>
      <w:outlineLvl w:val="3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820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2020"/>
  </w:style>
  <w:style w:type="paragraph" w:styleId="Zpat">
    <w:name w:val="footer"/>
    <w:basedOn w:val="Normln"/>
    <w:link w:val="ZpatChar"/>
    <w:uiPriority w:val="99"/>
    <w:unhideWhenUsed/>
    <w:rsid w:val="00A820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2020"/>
  </w:style>
  <w:style w:type="character" w:customStyle="1" w:styleId="Nadpis1Char">
    <w:name w:val="Nadpis 1 Char"/>
    <w:basedOn w:val="Standardnpsmoodstavce"/>
    <w:link w:val="Nadpis1"/>
    <w:uiPriority w:val="99"/>
    <w:rsid w:val="00825FF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825FF5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825FF5"/>
    <w:rPr>
      <w:rFonts w:ascii="Times New Roman" w:eastAsia="Times New Roman" w:hAnsi="Times New Roman" w:cs="Times New Roman"/>
      <w:b/>
      <w:bCs/>
      <w:lang w:eastAsia="cs-CZ"/>
    </w:rPr>
  </w:style>
  <w:style w:type="paragraph" w:styleId="Zkladntext">
    <w:name w:val="Body Text"/>
    <w:basedOn w:val="Normln"/>
    <w:link w:val="ZkladntextChar"/>
    <w:uiPriority w:val="99"/>
    <w:rsid w:val="00825FF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25F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825FF5"/>
    <w:pPr>
      <w:jc w:val="center"/>
    </w:pPr>
    <w:rPr>
      <w:b/>
      <w:bCs/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99"/>
    <w:rsid w:val="00825FF5"/>
    <w:rPr>
      <w:rFonts w:ascii="Times New Roman" w:eastAsia="Times New Roman" w:hAnsi="Times New Roman" w:cs="Times New Roman"/>
      <w:b/>
      <w:bCs/>
      <w:smallCaps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722D63"/>
    <w:rPr>
      <w:i/>
      <w:iCs/>
    </w:rPr>
  </w:style>
  <w:style w:type="paragraph" w:styleId="Odstavecseseznamem">
    <w:name w:val="List Paragraph"/>
    <w:basedOn w:val="Normln"/>
    <w:uiPriority w:val="34"/>
    <w:qFormat/>
    <w:rsid w:val="002C04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14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45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4D22-6495-4792-BB61-8D78C05F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 Čvír</cp:lastModifiedBy>
  <cp:revision>5</cp:revision>
  <cp:lastPrinted>2017-12-12T14:23:00Z</cp:lastPrinted>
  <dcterms:created xsi:type="dcterms:W3CDTF">2017-12-13T06:10:00Z</dcterms:created>
  <dcterms:modified xsi:type="dcterms:W3CDTF">2017-12-21T08:02:00Z</dcterms:modified>
</cp:coreProperties>
</file>