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2B" w:rsidRDefault="00C2462B">
      <w:pPr>
        <w:tabs>
          <w:tab w:val="left" w:pos="2552"/>
        </w:tabs>
        <w:jc w:val="center"/>
        <w:rPr>
          <w:rFonts w:ascii="Arial" w:hAnsi="Arial" w:cs="Arial"/>
          <w:b/>
        </w:rPr>
      </w:pPr>
    </w:p>
    <w:p w:rsidR="00C2462B" w:rsidRDefault="003372B1">
      <w:pPr>
        <w:tabs>
          <w:tab w:val="left" w:pos="2552"/>
        </w:tabs>
        <w:jc w:val="center"/>
        <w:rPr>
          <w:rFonts w:ascii="Arial" w:hAnsi="Arial" w:cs="Arial"/>
          <w:b/>
        </w:rPr>
      </w:pPr>
      <w:r>
        <w:rPr>
          <w:rFonts w:ascii="Arial" w:hAnsi="Arial" w:cs="Arial"/>
          <w:b/>
        </w:rPr>
        <w:t xml:space="preserve">LICENČNÍ </w:t>
      </w:r>
      <w:r w:rsidR="00C2462B">
        <w:rPr>
          <w:rFonts w:ascii="Arial" w:hAnsi="Arial" w:cs="Arial"/>
          <w:b/>
        </w:rPr>
        <w:t>SMLOUVA</w:t>
      </w:r>
    </w:p>
    <w:p w:rsidR="00C2462B" w:rsidRDefault="00C2462B">
      <w:pPr>
        <w:spacing w:before="60"/>
        <w:jc w:val="center"/>
        <w:rPr>
          <w:rFonts w:ascii="Arial" w:hAnsi="Arial" w:cs="Arial"/>
        </w:rPr>
      </w:pPr>
    </w:p>
    <w:p w:rsidR="00C2462B" w:rsidRDefault="00C2462B">
      <w:pPr>
        <w:spacing w:before="60"/>
        <w:jc w:val="center"/>
        <w:rPr>
          <w:rFonts w:ascii="Arial" w:hAnsi="Arial" w:cs="Arial"/>
        </w:rPr>
      </w:pPr>
      <w:r>
        <w:rPr>
          <w:rFonts w:ascii="Arial" w:hAnsi="Arial" w:cs="Arial"/>
        </w:rPr>
        <w:t>kterou podle ustanovení § 46 a následujících zákona č. 121/2000 Sb., autorský zákon, ve znění pozdějších předpisů, uzavřely níže uvedeného dne, měsíce a roku:</w:t>
      </w:r>
    </w:p>
    <w:p w:rsidR="00C2462B" w:rsidRDefault="00C2462B">
      <w:pPr>
        <w:jc w:val="both"/>
        <w:rPr>
          <w:rFonts w:ascii="Arial" w:hAnsi="Arial" w:cs="Arial"/>
        </w:rPr>
      </w:pPr>
    </w:p>
    <w:p w:rsidR="00C2462B" w:rsidRDefault="00C2462B">
      <w:pPr>
        <w:jc w:val="center"/>
        <w:rPr>
          <w:rFonts w:ascii="Arial" w:hAnsi="Arial" w:cs="Arial"/>
          <w:b/>
        </w:rPr>
      </w:pPr>
      <w:r>
        <w:rPr>
          <w:rFonts w:ascii="Arial" w:hAnsi="Arial" w:cs="Arial"/>
          <w:b/>
        </w:rPr>
        <w:t>I. Smluvní strany</w:t>
      </w:r>
    </w:p>
    <w:p w:rsidR="00C2462B" w:rsidRDefault="00C2462B">
      <w:pPr>
        <w:numPr>
          <w:ilvl w:val="0"/>
          <w:numId w:val="1"/>
        </w:numPr>
        <w:tabs>
          <w:tab w:val="left" w:pos="360"/>
        </w:tabs>
        <w:spacing w:before="60"/>
        <w:ind w:left="357" w:hanging="357"/>
        <w:rPr>
          <w:rFonts w:ascii="Arial" w:hAnsi="Arial" w:cs="Arial"/>
          <w:b/>
        </w:rPr>
      </w:pPr>
      <w:r>
        <w:rPr>
          <w:rFonts w:ascii="Arial" w:hAnsi="Arial" w:cs="Arial"/>
          <w:b/>
        </w:rPr>
        <w:t xml:space="preserve">Poskytovatel licence </w:t>
      </w:r>
    </w:p>
    <w:p w:rsidR="00C2462B" w:rsidRDefault="00C2462B">
      <w:pPr>
        <w:tabs>
          <w:tab w:val="left" w:pos="2340"/>
        </w:tabs>
        <w:ind w:left="360"/>
        <w:rPr>
          <w:rFonts w:ascii="Arial" w:hAnsi="Arial" w:cs="Arial"/>
          <w:b/>
        </w:rPr>
      </w:pPr>
      <w:r>
        <w:rPr>
          <w:rFonts w:ascii="Arial" w:hAnsi="Arial" w:cs="Arial"/>
        </w:rPr>
        <w:t xml:space="preserve">Firma: </w:t>
      </w:r>
      <w:r>
        <w:rPr>
          <w:rFonts w:ascii="Arial" w:hAnsi="Arial" w:cs="Arial"/>
        </w:rPr>
        <w:tab/>
      </w:r>
      <w:r w:rsidR="00CA081E" w:rsidRPr="00CA081E">
        <w:rPr>
          <w:rFonts w:ascii="Arial" w:hAnsi="Arial" w:cs="Arial"/>
          <w:b/>
        </w:rPr>
        <w:t>Spolek ProART</w:t>
      </w:r>
    </w:p>
    <w:p w:rsidR="00C2462B" w:rsidRDefault="00C2462B">
      <w:pPr>
        <w:tabs>
          <w:tab w:val="left" w:pos="2340"/>
        </w:tabs>
        <w:ind w:left="360"/>
        <w:rPr>
          <w:rFonts w:ascii="Arial" w:hAnsi="Arial" w:cs="Arial"/>
        </w:rPr>
      </w:pPr>
      <w:r>
        <w:rPr>
          <w:rFonts w:ascii="Arial" w:hAnsi="Arial" w:cs="Arial"/>
        </w:rPr>
        <w:t>Zastoupena:</w:t>
      </w:r>
      <w:r>
        <w:rPr>
          <w:rFonts w:ascii="Arial" w:hAnsi="Arial" w:cs="Arial"/>
          <w:b/>
        </w:rPr>
        <w:t xml:space="preserve">          </w:t>
      </w:r>
      <w:r w:rsidR="00CA081E">
        <w:rPr>
          <w:rFonts w:ascii="Arial" w:hAnsi="Arial" w:cs="Arial"/>
        </w:rPr>
        <w:t xml:space="preserve">předsedou </w:t>
      </w:r>
      <w:r w:rsidR="00CA081E" w:rsidRPr="00CA081E">
        <w:rPr>
          <w:rFonts w:ascii="Arial" w:hAnsi="Arial" w:cs="Arial"/>
        </w:rPr>
        <w:t>MgA. Martinem Dvořákem</w:t>
      </w:r>
    </w:p>
    <w:p w:rsidR="00C2462B" w:rsidRDefault="00C2462B">
      <w:pPr>
        <w:tabs>
          <w:tab w:val="left" w:pos="2340"/>
        </w:tabs>
        <w:ind w:left="360"/>
        <w:rPr>
          <w:rFonts w:ascii="Arial" w:hAnsi="Arial" w:cs="Arial"/>
        </w:rPr>
      </w:pPr>
      <w:r>
        <w:rPr>
          <w:rFonts w:ascii="Arial" w:hAnsi="Arial" w:cs="Arial"/>
        </w:rPr>
        <w:t>Sídlo:</w:t>
      </w:r>
      <w:r>
        <w:rPr>
          <w:rFonts w:ascii="Arial" w:hAnsi="Arial" w:cs="Arial"/>
          <w:b/>
        </w:rPr>
        <w:t xml:space="preserve">  </w:t>
      </w:r>
      <w:r>
        <w:rPr>
          <w:rFonts w:ascii="Arial" w:hAnsi="Arial" w:cs="Arial"/>
          <w:b/>
        </w:rPr>
        <w:tab/>
      </w:r>
      <w:r w:rsidR="00CA081E" w:rsidRPr="00CA081E">
        <w:rPr>
          <w:rFonts w:ascii="Arial" w:hAnsi="Arial" w:cs="Arial"/>
        </w:rPr>
        <w:t>Vranovská 813/32b, 61400 Brno</w:t>
      </w:r>
    </w:p>
    <w:p w:rsidR="00C2462B" w:rsidRDefault="00CA081E">
      <w:pPr>
        <w:tabs>
          <w:tab w:val="left" w:pos="2340"/>
        </w:tabs>
        <w:ind w:left="360"/>
        <w:rPr>
          <w:rFonts w:ascii="Arial" w:hAnsi="Arial" w:cs="Arial"/>
        </w:rPr>
      </w:pPr>
      <w:r>
        <w:rPr>
          <w:rFonts w:ascii="Arial" w:hAnsi="Arial" w:cs="Arial"/>
        </w:rPr>
        <w:t>IČ</w:t>
      </w:r>
      <w:r w:rsidR="00C2462B">
        <w:rPr>
          <w:rFonts w:ascii="Arial" w:hAnsi="Arial" w:cs="Arial"/>
        </w:rPr>
        <w:t xml:space="preserve">: </w:t>
      </w:r>
      <w:r w:rsidR="00C2462B">
        <w:rPr>
          <w:rFonts w:ascii="Arial" w:hAnsi="Arial" w:cs="Arial"/>
        </w:rPr>
        <w:tab/>
      </w:r>
      <w:r w:rsidRPr="00CA081E">
        <w:rPr>
          <w:rFonts w:ascii="Arial" w:hAnsi="Arial" w:cs="Arial"/>
        </w:rPr>
        <w:t>26677075</w:t>
      </w:r>
    </w:p>
    <w:p w:rsidR="009E6E9A" w:rsidRPr="009E6E9A" w:rsidRDefault="009E6E9A" w:rsidP="009E6E9A">
      <w:pPr>
        <w:spacing w:line="360" w:lineRule="atLeast"/>
        <w:ind w:firstLine="360"/>
        <w:rPr>
          <w:rFonts w:ascii="Arial" w:hAnsi="Arial" w:cs="Arial"/>
        </w:rPr>
      </w:pPr>
      <w:r>
        <w:rPr>
          <w:rFonts w:ascii="Arial" w:hAnsi="Arial" w:cs="Arial"/>
        </w:rPr>
        <w:t>Zápis:</w:t>
      </w:r>
      <w:r>
        <w:rPr>
          <w:rFonts w:ascii="Arial" w:hAnsi="Arial" w:cs="Arial"/>
        </w:rPr>
        <w:tab/>
      </w:r>
      <w:r>
        <w:rPr>
          <w:rFonts w:ascii="Arial" w:hAnsi="Arial" w:cs="Arial"/>
        </w:rPr>
        <w:tab/>
        <w:t xml:space="preserve">   </w:t>
      </w:r>
      <w:r w:rsidRPr="009E6E9A">
        <w:rPr>
          <w:rFonts w:ascii="Arial" w:hAnsi="Arial" w:cs="Arial"/>
        </w:rPr>
        <w:t>L 21087 vedená u Krajského soudu v Brně</w:t>
      </w:r>
    </w:p>
    <w:p w:rsidR="009E6E9A" w:rsidRDefault="009E6E9A">
      <w:pPr>
        <w:tabs>
          <w:tab w:val="left" w:pos="2340"/>
        </w:tabs>
        <w:ind w:left="360"/>
        <w:rPr>
          <w:rFonts w:ascii="Arial" w:hAnsi="Arial" w:cs="Arial"/>
        </w:rPr>
      </w:pPr>
    </w:p>
    <w:p w:rsidR="00C2462B" w:rsidRDefault="00C2462B">
      <w:pPr>
        <w:spacing w:before="60"/>
        <w:ind w:firstLine="360"/>
        <w:rPr>
          <w:rFonts w:ascii="Arial" w:hAnsi="Arial" w:cs="Arial"/>
        </w:rPr>
      </w:pPr>
      <w:r>
        <w:rPr>
          <w:rFonts w:ascii="Arial" w:hAnsi="Arial" w:cs="Arial"/>
        </w:rPr>
        <w:t>na straně j e d n é (dále jen</w:t>
      </w:r>
      <w:r>
        <w:rPr>
          <w:rFonts w:ascii="Arial" w:hAnsi="Arial" w:cs="Arial"/>
          <w:b/>
        </w:rPr>
        <w:t xml:space="preserve"> výkonný umělec</w:t>
      </w:r>
      <w:r>
        <w:rPr>
          <w:rFonts w:ascii="Arial" w:hAnsi="Arial" w:cs="Arial"/>
        </w:rPr>
        <w:t>)</w:t>
      </w:r>
    </w:p>
    <w:p w:rsidR="00C2462B" w:rsidRDefault="00C2462B">
      <w:pPr>
        <w:rPr>
          <w:rFonts w:ascii="Arial" w:hAnsi="Arial" w:cs="Arial"/>
          <w:b/>
        </w:rPr>
      </w:pPr>
      <w:r>
        <w:rPr>
          <w:rFonts w:ascii="Arial" w:hAnsi="Arial" w:cs="Arial"/>
          <w:b/>
        </w:rPr>
        <w:t xml:space="preserve">      a                         </w:t>
      </w:r>
    </w:p>
    <w:p w:rsidR="00C2462B" w:rsidRDefault="00C2462B">
      <w:pPr>
        <w:numPr>
          <w:ilvl w:val="0"/>
          <w:numId w:val="1"/>
        </w:numPr>
        <w:tabs>
          <w:tab w:val="left" w:pos="360"/>
        </w:tabs>
        <w:ind w:left="360" w:firstLine="0"/>
        <w:rPr>
          <w:rFonts w:ascii="Arial" w:hAnsi="Arial" w:cs="Arial"/>
          <w:b/>
        </w:rPr>
      </w:pPr>
      <w:r>
        <w:rPr>
          <w:rFonts w:ascii="Arial" w:hAnsi="Arial" w:cs="Arial"/>
          <w:b/>
        </w:rPr>
        <w:t>Nabyvatel licence</w:t>
      </w:r>
    </w:p>
    <w:p w:rsidR="00C2462B" w:rsidRDefault="00C2462B">
      <w:pPr>
        <w:pStyle w:val="Zkladntext"/>
        <w:tabs>
          <w:tab w:val="left" w:pos="360"/>
          <w:tab w:val="left" w:pos="2340"/>
          <w:tab w:val="left" w:pos="2880"/>
        </w:tabs>
        <w:rPr>
          <w:rFonts w:ascii="Arial" w:hAnsi="Arial" w:cs="Arial"/>
          <w:b/>
          <w:i w:val="0"/>
          <w:szCs w:val="24"/>
        </w:rPr>
      </w:pPr>
      <w:r>
        <w:rPr>
          <w:rFonts w:ascii="Arial" w:hAnsi="Arial" w:cs="Arial"/>
          <w:b/>
          <w:i w:val="0"/>
          <w:szCs w:val="24"/>
        </w:rPr>
        <w:tab/>
      </w:r>
      <w:r>
        <w:rPr>
          <w:rFonts w:ascii="Arial" w:hAnsi="Arial" w:cs="Arial"/>
          <w:i w:val="0"/>
          <w:szCs w:val="24"/>
        </w:rPr>
        <w:t>Firma:</w:t>
      </w:r>
      <w:r>
        <w:rPr>
          <w:rFonts w:ascii="Arial" w:hAnsi="Arial" w:cs="Arial"/>
          <w:b/>
          <w:i w:val="0"/>
          <w:szCs w:val="24"/>
        </w:rPr>
        <w:tab/>
        <w:t>Filharmonie Brno, příspěvková organizace</w:t>
      </w:r>
    </w:p>
    <w:p w:rsidR="00C2462B" w:rsidRDefault="00C2462B">
      <w:pPr>
        <w:pStyle w:val="Zkladntext"/>
        <w:tabs>
          <w:tab w:val="left" w:pos="2340"/>
        </w:tabs>
        <w:ind w:left="2340" w:hanging="2882"/>
        <w:rPr>
          <w:rFonts w:ascii="Arial" w:hAnsi="Arial" w:cs="Arial"/>
          <w:i w:val="0"/>
          <w:szCs w:val="24"/>
        </w:rPr>
      </w:pPr>
      <w:r>
        <w:rPr>
          <w:rFonts w:ascii="Arial" w:hAnsi="Arial" w:cs="Arial"/>
          <w:b/>
          <w:i w:val="0"/>
          <w:szCs w:val="24"/>
        </w:rPr>
        <w:tab/>
      </w:r>
      <w:r>
        <w:rPr>
          <w:rFonts w:ascii="Arial" w:hAnsi="Arial" w:cs="Arial"/>
          <w:i w:val="0"/>
          <w:szCs w:val="24"/>
        </w:rPr>
        <w:t>zapsána v o.r. u Krajského soudu v Brně v oddílu Pr, vl. č. 16</w:t>
      </w:r>
    </w:p>
    <w:p w:rsidR="00C2462B" w:rsidRDefault="00C2462B">
      <w:pPr>
        <w:pStyle w:val="Zkladntext"/>
        <w:tabs>
          <w:tab w:val="left" w:pos="360"/>
          <w:tab w:val="left" w:pos="720"/>
          <w:tab w:val="left" w:pos="2340"/>
          <w:tab w:val="left" w:pos="2880"/>
        </w:tabs>
        <w:rPr>
          <w:rFonts w:ascii="Arial" w:hAnsi="Arial" w:cs="Arial"/>
          <w:i w:val="0"/>
          <w:szCs w:val="24"/>
        </w:rPr>
      </w:pPr>
      <w:r>
        <w:rPr>
          <w:rFonts w:ascii="Arial" w:hAnsi="Arial" w:cs="Arial"/>
          <w:b/>
          <w:i w:val="0"/>
          <w:szCs w:val="24"/>
        </w:rPr>
        <w:tab/>
      </w:r>
      <w:r>
        <w:rPr>
          <w:rFonts w:ascii="Arial" w:hAnsi="Arial" w:cs="Arial"/>
          <w:i w:val="0"/>
          <w:szCs w:val="24"/>
        </w:rPr>
        <w:t>Sídlo:</w:t>
      </w:r>
      <w:r>
        <w:rPr>
          <w:rFonts w:ascii="Arial" w:hAnsi="Arial" w:cs="Arial"/>
          <w:b/>
          <w:i w:val="0"/>
          <w:szCs w:val="24"/>
        </w:rPr>
        <w:tab/>
      </w:r>
      <w:r>
        <w:rPr>
          <w:rFonts w:ascii="Arial" w:hAnsi="Arial" w:cs="Arial"/>
          <w:i w:val="0"/>
          <w:szCs w:val="24"/>
        </w:rPr>
        <w:t>602 00 Brno, Komenského nám. 534/8</w:t>
      </w:r>
    </w:p>
    <w:p w:rsidR="00C2462B" w:rsidRDefault="00C2462B">
      <w:pPr>
        <w:rPr>
          <w:rStyle w:val="apple-converted-space"/>
          <w:rFonts w:ascii="Arial" w:hAnsi="Arial" w:cs="Arial"/>
          <w:color w:val="000000"/>
        </w:rPr>
      </w:pPr>
      <w:r>
        <w:rPr>
          <w:rFonts w:ascii="Arial" w:hAnsi="Arial" w:cs="Arial"/>
        </w:rPr>
        <w:t xml:space="preserve">     Zastoupena:</w:t>
      </w:r>
      <w:r>
        <w:rPr>
          <w:rFonts w:ascii="Arial" w:hAnsi="Arial" w:cs="Arial"/>
          <w:b/>
          <w:i/>
        </w:rPr>
        <w:tab/>
      </w:r>
      <w:r>
        <w:rPr>
          <w:rStyle w:val="apple-converted-space"/>
          <w:rFonts w:ascii="Arial" w:hAnsi="Arial" w:cs="Arial"/>
          <w:color w:val="000000"/>
        </w:rPr>
        <w:t>   ředitelkou PhDr. Marií Kučerovou</w:t>
      </w:r>
    </w:p>
    <w:p w:rsidR="00C2462B" w:rsidRDefault="00C2462B">
      <w:pPr>
        <w:pStyle w:val="Zkladntext"/>
        <w:tabs>
          <w:tab w:val="left" w:pos="2340"/>
          <w:tab w:val="left" w:pos="2880"/>
        </w:tabs>
        <w:ind w:left="360"/>
        <w:rPr>
          <w:rFonts w:ascii="Arial" w:hAnsi="Arial" w:cs="Arial"/>
          <w:i w:val="0"/>
          <w:szCs w:val="24"/>
        </w:rPr>
      </w:pPr>
      <w:r>
        <w:rPr>
          <w:rFonts w:ascii="Arial" w:hAnsi="Arial" w:cs="Arial"/>
          <w:i w:val="0"/>
          <w:szCs w:val="24"/>
        </w:rPr>
        <w:t>IČ / DIČ:</w:t>
      </w:r>
      <w:r>
        <w:rPr>
          <w:rFonts w:ascii="Arial" w:hAnsi="Arial" w:cs="Arial"/>
          <w:b/>
          <w:i w:val="0"/>
          <w:szCs w:val="24"/>
        </w:rPr>
        <w:tab/>
      </w:r>
      <w:r>
        <w:rPr>
          <w:rFonts w:ascii="Arial" w:hAnsi="Arial" w:cs="Arial"/>
          <w:i w:val="0"/>
          <w:szCs w:val="24"/>
        </w:rPr>
        <w:t>00094897 / CZ00094897</w:t>
      </w:r>
    </w:p>
    <w:p w:rsidR="00056ED8" w:rsidRPr="00056ED8" w:rsidRDefault="00056ED8">
      <w:pPr>
        <w:pStyle w:val="Zkladntext"/>
        <w:tabs>
          <w:tab w:val="left" w:pos="2340"/>
          <w:tab w:val="left" w:pos="2880"/>
        </w:tabs>
        <w:ind w:left="360"/>
        <w:rPr>
          <w:rFonts w:ascii="Arial" w:hAnsi="Arial" w:cs="Arial"/>
          <w:i w:val="0"/>
          <w:szCs w:val="24"/>
        </w:rPr>
      </w:pPr>
      <w:r w:rsidRPr="00056ED8">
        <w:rPr>
          <w:rFonts w:ascii="Arial" w:hAnsi="Arial" w:cs="Arial"/>
          <w:i w:val="0"/>
          <w:szCs w:val="24"/>
          <w:shd w:val="clear" w:color="auto" w:fill="FFFFFF"/>
        </w:rPr>
        <w:t>Fyzická osoba podnikající dle živnostenského zákona nezapsaná v obchodním rejstříku</w:t>
      </w:r>
      <w:r>
        <w:rPr>
          <w:rFonts w:ascii="Arial" w:hAnsi="Arial" w:cs="Arial"/>
          <w:i w:val="0"/>
          <w:szCs w:val="24"/>
          <w:shd w:val="clear" w:color="auto" w:fill="FFFFFF"/>
        </w:rPr>
        <w:t>.</w:t>
      </w:r>
    </w:p>
    <w:p w:rsidR="00C2462B" w:rsidRDefault="00C2462B">
      <w:pPr>
        <w:pStyle w:val="Zkladntext"/>
        <w:spacing w:before="60"/>
        <w:ind w:firstLine="360"/>
        <w:rPr>
          <w:rFonts w:ascii="Arial" w:hAnsi="Arial" w:cs="Arial"/>
          <w:i w:val="0"/>
          <w:szCs w:val="24"/>
        </w:rPr>
      </w:pPr>
      <w:r>
        <w:rPr>
          <w:rFonts w:ascii="Arial" w:hAnsi="Arial" w:cs="Arial"/>
          <w:i w:val="0"/>
          <w:szCs w:val="24"/>
        </w:rPr>
        <w:t xml:space="preserve">na straně d r u h é (dále jen </w:t>
      </w:r>
      <w:r>
        <w:rPr>
          <w:rFonts w:ascii="Arial" w:hAnsi="Arial" w:cs="Arial"/>
          <w:b/>
          <w:i w:val="0"/>
          <w:szCs w:val="24"/>
        </w:rPr>
        <w:t>FB</w:t>
      </w:r>
      <w:r>
        <w:rPr>
          <w:rFonts w:ascii="Arial" w:hAnsi="Arial" w:cs="Arial"/>
          <w:i w:val="0"/>
          <w:szCs w:val="24"/>
        </w:rPr>
        <w:t>)</w:t>
      </w:r>
    </w:p>
    <w:p w:rsidR="00C2462B" w:rsidRDefault="00C2462B">
      <w:pPr>
        <w:rPr>
          <w:rFonts w:ascii="Arial" w:hAnsi="Arial" w:cs="Arial"/>
          <w:b/>
        </w:rPr>
      </w:pPr>
    </w:p>
    <w:p w:rsidR="00C2462B" w:rsidRDefault="00C2462B">
      <w:pPr>
        <w:rPr>
          <w:rFonts w:ascii="Arial" w:hAnsi="Arial" w:cs="Arial"/>
          <w:b/>
        </w:rPr>
      </w:pPr>
    </w:p>
    <w:p w:rsidR="00C2462B" w:rsidRDefault="00C2462B">
      <w:pPr>
        <w:jc w:val="center"/>
        <w:rPr>
          <w:rFonts w:ascii="Arial" w:hAnsi="Arial" w:cs="Arial"/>
          <w:b/>
        </w:rPr>
      </w:pPr>
      <w:r>
        <w:rPr>
          <w:rFonts w:ascii="Arial" w:hAnsi="Arial" w:cs="Arial"/>
          <w:b/>
        </w:rPr>
        <w:t>II. Předmět smlouvy</w:t>
      </w:r>
    </w:p>
    <w:p w:rsidR="00C2462B" w:rsidRDefault="00C2462B">
      <w:pPr>
        <w:numPr>
          <w:ilvl w:val="0"/>
          <w:numId w:val="4"/>
        </w:numPr>
        <w:spacing w:before="60"/>
        <w:jc w:val="both"/>
        <w:rPr>
          <w:rFonts w:ascii="Arial" w:hAnsi="Arial" w:cs="Arial"/>
        </w:rPr>
      </w:pPr>
      <w:r>
        <w:rPr>
          <w:rFonts w:ascii="Arial" w:hAnsi="Arial" w:cs="Arial"/>
        </w:rPr>
        <w:t xml:space="preserve">Touto licenční smlouvou výkonný umělec uděluje FB výhradní licenci (oprávnění) ve formě úplné výhradnosti k užití živého uměleckého výkonu, který vytvoří osobně a veřejně za dále uvedených podmínek provedením autorského díla </w:t>
      </w:r>
      <w:r w:rsidR="00CA081E">
        <w:rPr>
          <w:rFonts w:ascii="Arial" w:hAnsi="Arial" w:cs="Arial"/>
          <w:b/>
        </w:rPr>
        <w:t>FBD I 2</w:t>
      </w:r>
      <w:r>
        <w:rPr>
          <w:rFonts w:ascii="Arial" w:hAnsi="Arial" w:cs="Arial"/>
          <w:b/>
        </w:rPr>
        <w:t xml:space="preserve"> </w:t>
      </w:r>
      <w:r>
        <w:rPr>
          <w:rFonts w:ascii="Arial" w:hAnsi="Arial" w:cs="Arial"/>
        </w:rPr>
        <w:t>a FB se zavazuje poskytnout výkonnému umělci odměnu.</w:t>
      </w:r>
    </w:p>
    <w:p w:rsidR="00ED43A8" w:rsidRPr="00EB47DE" w:rsidRDefault="00C2462B" w:rsidP="00ED43A8">
      <w:pPr>
        <w:numPr>
          <w:ilvl w:val="0"/>
          <w:numId w:val="4"/>
        </w:numPr>
        <w:spacing w:before="60"/>
        <w:jc w:val="both"/>
        <w:rPr>
          <w:rFonts w:ascii="Arial" w:hAnsi="Arial" w:cs="Arial"/>
          <w:b/>
        </w:rPr>
      </w:pPr>
      <w:r w:rsidRPr="00ED43A8">
        <w:rPr>
          <w:rFonts w:ascii="Arial" w:hAnsi="Arial" w:cs="Arial"/>
        </w:rPr>
        <w:t>Program:</w:t>
      </w:r>
      <w:r w:rsidR="00EB47DE">
        <w:rPr>
          <w:rFonts w:ascii="Arial" w:hAnsi="Arial" w:cs="Arial"/>
        </w:rPr>
        <w:t xml:space="preserve"> </w:t>
      </w:r>
      <w:r w:rsidR="00CA081E">
        <w:rPr>
          <w:rFonts w:ascii="Arial" w:hAnsi="Arial" w:cs="Arial"/>
          <w:b/>
        </w:rPr>
        <w:t>Romantické pohádky</w:t>
      </w:r>
    </w:p>
    <w:p w:rsidR="00C2462B" w:rsidRPr="00ED43A8" w:rsidRDefault="00C2462B" w:rsidP="00ED43A8">
      <w:pPr>
        <w:numPr>
          <w:ilvl w:val="0"/>
          <w:numId w:val="4"/>
        </w:numPr>
        <w:spacing w:before="60"/>
        <w:jc w:val="both"/>
        <w:rPr>
          <w:rFonts w:ascii="Arial" w:hAnsi="Arial" w:cs="Arial"/>
          <w:b/>
        </w:rPr>
      </w:pPr>
      <w:r w:rsidRPr="00ED43A8">
        <w:rPr>
          <w:rFonts w:ascii="Arial" w:hAnsi="Arial" w:cs="Arial"/>
        </w:rPr>
        <w:t xml:space="preserve">Místo vytvoření živého uměleckého výkonu: </w:t>
      </w:r>
      <w:r w:rsidRPr="00ED43A8">
        <w:rPr>
          <w:rFonts w:ascii="Arial" w:hAnsi="Arial" w:cs="Arial"/>
          <w:b/>
        </w:rPr>
        <w:t>Besední dům, Brno</w:t>
      </w:r>
    </w:p>
    <w:p w:rsidR="00C2462B" w:rsidRDefault="00C2462B">
      <w:pPr>
        <w:numPr>
          <w:ilvl w:val="0"/>
          <w:numId w:val="4"/>
        </w:numPr>
        <w:spacing w:before="60"/>
        <w:jc w:val="both"/>
        <w:rPr>
          <w:rFonts w:ascii="Arial" w:hAnsi="Arial" w:cs="Arial"/>
          <w:b/>
        </w:rPr>
      </w:pPr>
      <w:r>
        <w:rPr>
          <w:rFonts w:ascii="Arial" w:hAnsi="Arial" w:cs="Arial"/>
        </w:rPr>
        <w:t xml:space="preserve">Datum a čas vytvoření živého uměleckého výkonu: </w:t>
      </w:r>
      <w:r w:rsidR="00CA081E">
        <w:rPr>
          <w:rFonts w:ascii="Arial" w:hAnsi="Arial" w:cs="Arial"/>
          <w:b/>
        </w:rPr>
        <w:t>24</w:t>
      </w:r>
      <w:r w:rsidR="001775F6">
        <w:rPr>
          <w:rFonts w:ascii="Arial" w:hAnsi="Arial" w:cs="Arial"/>
          <w:b/>
        </w:rPr>
        <w:t>.</w:t>
      </w:r>
      <w:r w:rsidR="00CA081E">
        <w:rPr>
          <w:rFonts w:ascii="Arial" w:hAnsi="Arial" w:cs="Arial"/>
          <w:b/>
        </w:rPr>
        <w:t xml:space="preserve"> + 25. + 26.</w:t>
      </w:r>
      <w:r w:rsidR="001775F6">
        <w:rPr>
          <w:rFonts w:ascii="Arial" w:hAnsi="Arial" w:cs="Arial"/>
          <w:b/>
        </w:rPr>
        <w:t xml:space="preserve"> </w:t>
      </w:r>
      <w:r w:rsidR="00EB47DE">
        <w:rPr>
          <w:rFonts w:ascii="Arial" w:hAnsi="Arial" w:cs="Arial"/>
          <w:b/>
        </w:rPr>
        <w:t>1</w:t>
      </w:r>
      <w:r w:rsidR="00ED43A8">
        <w:rPr>
          <w:rFonts w:ascii="Arial" w:hAnsi="Arial" w:cs="Arial"/>
          <w:b/>
        </w:rPr>
        <w:t>.</w:t>
      </w:r>
      <w:r w:rsidR="001775F6">
        <w:rPr>
          <w:rFonts w:ascii="Arial" w:hAnsi="Arial" w:cs="Arial"/>
          <w:b/>
        </w:rPr>
        <w:t xml:space="preserve"> </w:t>
      </w:r>
      <w:r w:rsidR="00ED43A8">
        <w:rPr>
          <w:rFonts w:ascii="Arial" w:hAnsi="Arial" w:cs="Arial"/>
          <w:b/>
        </w:rPr>
        <w:t>201</w:t>
      </w:r>
      <w:r w:rsidR="00CA081E">
        <w:rPr>
          <w:rFonts w:ascii="Arial" w:hAnsi="Arial" w:cs="Arial"/>
          <w:b/>
        </w:rPr>
        <w:t xml:space="preserve">8 </w:t>
      </w:r>
      <w:r w:rsidR="001E4CC0">
        <w:rPr>
          <w:rFonts w:ascii="Arial" w:hAnsi="Arial" w:cs="Arial"/>
          <w:b/>
        </w:rPr>
        <w:t>v 1</w:t>
      </w:r>
      <w:r w:rsidR="00CA081E">
        <w:rPr>
          <w:rFonts w:ascii="Arial" w:hAnsi="Arial" w:cs="Arial"/>
          <w:b/>
        </w:rPr>
        <w:t>9</w:t>
      </w:r>
      <w:r w:rsidR="001E4CC0">
        <w:rPr>
          <w:rFonts w:ascii="Arial" w:hAnsi="Arial" w:cs="Arial"/>
          <w:b/>
        </w:rPr>
        <w:t>:30</w:t>
      </w:r>
    </w:p>
    <w:p w:rsidR="00C2462B" w:rsidRDefault="00C2462B">
      <w:pPr>
        <w:numPr>
          <w:ilvl w:val="0"/>
          <w:numId w:val="4"/>
        </w:numPr>
        <w:spacing w:before="60"/>
        <w:jc w:val="both"/>
        <w:rPr>
          <w:rFonts w:ascii="Arial" w:hAnsi="Arial" w:cs="Arial"/>
          <w:b/>
        </w:rPr>
      </w:pPr>
      <w:r>
        <w:rPr>
          <w:rFonts w:ascii="Arial" w:hAnsi="Arial" w:cs="Arial"/>
        </w:rPr>
        <w:t xml:space="preserve">Způsob vytvoření živého uměleckého výkonu: </w:t>
      </w:r>
      <w:r w:rsidR="00CA081E">
        <w:rPr>
          <w:rFonts w:ascii="Arial" w:hAnsi="Arial" w:cs="Arial"/>
          <w:b/>
        </w:rPr>
        <w:t>tanec, choreografie, příprava</w:t>
      </w:r>
    </w:p>
    <w:p w:rsidR="00C2462B" w:rsidRDefault="00C2462B">
      <w:pPr>
        <w:numPr>
          <w:ilvl w:val="0"/>
          <w:numId w:val="4"/>
        </w:numPr>
        <w:spacing w:before="60"/>
        <w:jc w:val="both"/>
        <w:rPr>
          <w:rFonts w:ascii="Arial" w:hAnsi="Arial" w:cs="Arial"/>
        </w:rPr>
      </w:pPr>
      <w:r>
        <w:rPr>
          <w:rFonts w:ascii="Arial" w:hAnsi="Arial" w:cs="Arial"/>
        </w:rPr>
        <w:t xml:space="preserve">Zkoušky: </w:t>
      </w:r>
    </w:p>
    <w:p w:rsidR="00C2462B" w:rsidRDefault="00C2462B">
      <w:pPr>
        <w:spacing w:before="60"/>
        <w:jc w:val="both"/>
        <w:rPr>
          <w:rFonts w:ascii="Arial" w:hAnsi="Arial" w:cs="Arial"/>
        </w:rPr>
      </w:pPr>
    </w:p>
    <w:p w:rsidR="001E4CC0" w:rsidRDefault="00C2462B" w:rsidP="001E4CC0">
      <w:pPr>
        <w:spacing w:before="60"/>
        <w:jc w:val="both"/>
        <w:rPr>
          <w:rFonts w:ascii="Arial" w:hAnsi="Arial" w:cs="Arial"/>
        </w:rPr>
      </w:pPr>
      <w:r>
        <w:rPr>
          <w:rFonts w:ascii="Arial" w:hAnsi="Arial" w:cs="Arial"/>
        </w:rPr>
        <w:t xml:space="preserve">                         </w:t>
      </w:r>
      <w:r w:rsidR="00CA081E">
        <w:rPr>
          <w:rFonts w:ascii="Arial" w:hAnsi="Arial" w:cs="Arial"/>
        </w:rPr>
        <w:t>23</w:t>
      </w:r>
      <w:r w:rsidR="00360C85">
        <w:rPr>
          <w:rFonts w:ascii="Arial" w:hAnsi="Arial" w:cs="Arial"/>
        </w:rPr>
        <w:t>.</w:t>
      </w:r>
      <w:r w:rsidR="00EB47DE">
        <w:rPr>
          <w:rFonts w:ascii="Arial" w:hAnsi="Arial" w:cs="Arial"/>
        </w:rPr>
        <w:t>1</w:t>
      </w:r>
      <w:r w:rsidR="00ED43A8">
        <w:rPr>
          <w:rFonts w:ascii="Arial" w:hAnsi="Arial" w:cs="Arial"/>
        </w:rPr>
        <w:t>.201</w:t>
      </w:r>
      <w:r w:rsidR="00CA081E">
        <w:rPr>
          <w:rFonts w:ascii="Arial" w:hAnsi="Arial" w:cs="Arial"/>
        </w:rPr>
        <w:t>8</w:t>
      </w:r>
      <w:r w:rsidR="001E4CC0">
        <w:rPr>
          <w:rFonts w:ascii="Arial" w:hAnsi="Arial" w:cs="Arial"/>
        </w:rPr>
        <w:t xml:space="preserve">               </w:t>
      </w:r>
      <w:r w:rsidR="003372B1">
        <w:rPr>
          <w:rFonts w:ascii="Arial" w:hAnsi="Arial" w:cs="Arial"/>
        </w:rPr>
        <w:t>9</w:t>
      </w:r>
      <w:r w:rsidR="001E4CC0">
        <w:rPr>
          <w:rFonts w:ascii="Arial" w:hAnsi="Arial" w:cs="Arial"/>
        </w:rPr>
        <w:t>:00 – 1</w:t>
      </w:r>
      <w:r w:rsidR="003372B1">
        <w:rPr>
          <w:rFonts w:ascii="Arial" w:hAnsi="Arial" w:cs="Arial"/>
        </w:rPr>
        <w:t>2</w:t>
      </w:r>
      <w:r w:rsidR="001E4CC0">
        <w:rPr>
          <w:rFonts w:ascii="Arial" w:hAnsi="Arial" w:cs="Arial"/>
        </w:rPr>
        <w:t>:00</w:t>
      </w:r>
      <w:r w:rsidR="00CA081E">
        <w:rPr>
          <w:rFonts w:ascii="Arial" w:hAnsi="Arial" w:cs="Arial"/>
        </w:rPr>
        <w:t>, 13:30 – 16:30</w:t>
      </w:r>
      <w:r w:rsidR="001E4CC0">
        <w:rPr>
          <w:rFonts w:ascii="Arial" w:hAnsi="Arial" w:cs="Arial"/>
        </w:rPr>
        <w:t xml:space="preserve">      </w:t>
      </w:r>
      <w:r w:rsidR="003372B1">
        <w:rPr>
          <w:rFonts w:ascii="Arial" w:hAnsi="Arial" w:cs="Arial"/>
        </w:rPr>
        <w:tab/>
      </w:r>
      <w:r w:rsidR="001E4CC0">
        <w:rPr>
          <w:rFonts w:ascii="Arial" w:hAnsi="Arial" w:cs="Arial"/>
        </w:rPr>
        <w:t>Besední dům</w:t>
      </w:r>
    </w:p>
    <w:p w:rsidR="001E4CC0" w:rsidRDefault="001E4CC0" w:rsidP="001E4CC0">
      <w:pPr>
        <w:spacing w:before="60"/>
        <w:jc w:val="both"/>
        <w:rPr>
          <w:rFonts w:ascii="Arial" w:hAnsi="Arial" w:cs="Arial"/>
        </w:rPr>
      </w:pPr>
      <w:r>
        <w:rPr>
          <w:rFonts w:ascii="Arial" w:hAnsi="Arial" w:cs="Arial"/>
        </w:rPr>
        <w:t xml:space="preserve">                         </w:t>
      </w:r>
      <w:r w:rsidR="00CA081E">
        <w:rPr>
          <w:rFonts w:ascii="Arial" w:hAnsi="Arial" w:cs="Arial"/>
        </w:rPr>
        <w:t>24</w:t>
      </w:r>
      <w:r w:rsidR="00360C85">
        <w:rPr>
          <w:rFonts w:ascii="Arial" w:hAnsi="Arial" w:cs="Arial"/>
        </w:rPr>
        <w:t>.</w:t>
      </w:r>
      <w:r w:rsidR="00EB47DE">
        <w:rPr>
          <w:rFonts w:ascii="Arial" w:hAnsi="Arial" w:cs="Arial"/>
        </w:rPr>
        <w:t>1</w:t>
      </w:r>
      <w:r w:rsidR="00ED43A8">
        <w:rPr>
          <w:rFonts w:ascii="Arial" w:hAnsi="Arial" w:cs="Arial"/>
        </w:rPr>
        <w:t>.201</w:t>
      </w:r>
      <w:r w:rsidR="00CA081E">
        <w:rPr>
          <w:rFonts w:ascii="Arial" w:hAnsi="Arial" w:cs="Arial"/>
        </w:rPr>
        <w:t>8</w:t>
      </w:r>
      <w:r>
        <w:rPr>
          <w:rFonts w:ascii="Arial" w:hAnsi="Arial" w:cs="Arial"/>
        </w:rPr>
        <w:t xml:space="preserve">       </w:t>
      </w:r>
      <w:r w:rsidR="00CA081E">
        <w:rPr>
          <w:rFonts w:ascii="Arial" w:hAnsi="Arial" w:cs="Arial"/>
        </w:rPr>
        <w:t>GZ</w:t>
      </w:r>
      <w:r>
        <w:rPr>
          <w:rFonts w:ascii="Arial" w:hAnsi="Arial" w:cs="Arial"/>
        </w:rPr>
        <w:t xml:space="preserve">   </w:t>
      </w:r>
      <w:r w:rsidR="00CA081E">
        <w:rPr>
          <w:rFonts w:ascii="Arial" w:hAnsi="Arial" w:cs="Arial"/>
        </w:rPr>
        <w:t>10</w:t>
      </w:r>
      <w:r>
        <w:rPr>
          <w:rFonts w:ascii="Arial" w:hAnsi="Arial" w:cs="Arial"/>
        </w:rPr>
        <w:t>:00 – 1</w:t>
      </w:r>
      <w:r w:rsidR="00CA081E">
        <w:rPr>
          <w:rFonts w:ascii="Arial" w:hAnsi="Arial" w:cs="Arial"/>
        </w:rPr>
        <w:t>3</w:t>
      </w:r>
      <w:r>
        <w:rPr>
          <w:rFonts w:ascii="Arial" w:hAnsi="Arial" w:cs="Arial"/>
        </w:rPr>
        <w:t xml:space="preserve">:00       </w:t>
      </w:r>
      <w:r w:rsidR="001775F6">
        <w:rPr>
          <w:rFonts w:ascii="Arial" w:hAnsi="Arial" w:cs="Arial"/>
        </w:rPr>
        <w:t xml:space="preserve"> </w:t>
      </w:r>
      <w:r w:rsidR="00CA081E">
        <w:rPr>
          <w:rFonts w:ascii="Arial" w:hAnsi="Arial" w:cs="Arial"/>
        </w:rPr>
        <w:tab/>
      </w:r>
      <w:r w:rsidR="00CA081E">
        <w:rPr>
          <w:rFonts w:ascii="Arial" w:hAnsi="Arial" w:cs="Arial"/>
        </w:rPr>
        <w:tab/>
      </w:r>
      <w:r>
        <w:rPr>
          <w:rFonts w:ascii="Arial" w:hAnsi="Arial" w:cs="Arial"/>
        </w:rPr>
        <w:t>Besední dům</w:t>
      </w:r>
    </w:p>
    <w:p w:rsidR="00C2462B" w:rsidRDefault="00C2462B" w:rsidP="001E4CC0">
      <w:pPr>
        <w:spacing w:before="60"/>
        <w:jc w:val="both"/>
        <w:rPr>
          <w:rFonts w:ascii="Arial" w:hAnsi="Arial" w:cs="Arial"/>
        </w:rPr>
      </w:pPr>
    </w:p>
    <w:p w:rsidR="00C2462B" w:rsidRDefault="00C2462B">
      <w:pPr>
        <w:jc w:val="center"/>
        <w:rPr>
          <w:rFonts w:ascii="Arial" w:hAnsi="Arial" w:cs="Arial"/>
          <w:b/>
        </w:rPr>
      </w:pPr>
    </w:p>
    <w:p w:rsidR="00C2462B" w:rsidRDefault="00C2462B">
      <w:pPr>
        <w:jc w:val="center"/>
        <w:rPr>
          <w:rFonts w:ascii="Arial" w:hAnsi="Arial" w:cs="Arial"/>
          <w:b/>
        </w:rPr>
      </w:pPr>
      <w:r>
        <w:rPr>
          <w:rFonts w:ascii="Arial" w:hAnsi="Arial" w:cs="Arial"/>
          <w:b/>
        </w:rPr>
        <w:t>III. Odměna</w:t>
      </w:r>
    </w:p>
    <w:p w:rsidR="00C2462B" w:rsidRDefault="00C2462B">
      <w:pPr>
        <w:numPr>
          <w:ilvl w:val="0"/>
          <w:numId w:val="6"/>
        </w:numPr>
        <w:tabs>
          <w:tab w:val="left" w:pos="360"/>
        </w:tabs>
        <w:spacing w:before="60"/>
        <w:ind w:left="363" w:hanging="357"/>
        <w:jc w:val="both"/>
        <w:rPr>
          <w:rFonts w:ascii="Arial" w:hAnsi="Arial" w:cs="Arial"/>
        </w:rPr>
      </w:pPr>
      <w:r>
        <w:rPr>
          <w:rFonts w:ascii="Arial" w:hAnsi="Arial" w:cs="Arial"/>
        </w:rPr>
        <w:t>Výkonnému umělci náleží za udělení licence, která je předmětem této smlouvy, odměna, dohodnutá oběma smluvními stranami částkou</w:t>
      </w:r>
      <w:r>
        <w:rPr>
          <w:rFonts w:ascii="Arial" w:hAnsi="Arial" w:cs="Arial"/>
          <w:b/>
        </w:rPr>
        <w:t xml:space="preserve"> </w:t>
      </w:r>
      <w:r w:rsidR="00CA081E">
        <w:rPr>
          <w:rFonts w:ascii="Arial" w:hAnsi="Arial" w:cs="Arial"/>
          <w:b/>
        </w:rPr>
        <w:t>155</w:t>
      </w:r>
      <w:r w:rsidR="000E0A12">
        <w:rPr>
          <w:rFonts w:ascii="Arial" w:hAnsi="Arial" w:cs="Arial"/>
          <w:b/>
        </w:rPr>
        <w:t>.000</w:t>
      </w:r>
      <w:r>
        <w:rPr>
          <w:rFonts w:ascii="Arial" w:hAnsi="Arial" w:cs="Arial"/>
          <w:b/>
        </w:rPr>
        <w:t>,-Kč</w:t>
      </w:r>
      <w:r w:rsidR="008F3F84">
        <w:rPr>
          <w:rFonts w:ascii="Arial" w:hAnsi="Arial" w:cs="Arial"/>
          <w:b/>
        </w:rPr>
        <w:t xml:space="preserve"> </w:t>
      </w:r>
      <w:r w:rsidR="001E4CC0">
        <w:rPr>
          <w:rFonts w:ascii="Arial" w:hAnsi="Arial" w:cs="Arial"/>
        </w:rPr>
        <w:t xml:space="preserve">(slovy: </w:t>
      </w:r>
      <w:r w:rsidR="00CA081E">
        <w:rPr>
          <w:rFonts w:ascii="Arial" w:hAnsi="Arial" w:cs="Arial"/>
        </w:rPr>
        <w:t>jedno sto padesát pět</w:t>
      </w:r>
      <w:r w:rsidR="00B92894">
        <w:rPr>
          <w:rFonts w:ascii="Arial" w:hAnsi="Arial" w:cs="Arial"/>
        </w:rPr>
        <w:t xml:space="preserve"> </w:t>
      </w:r>
      <w:r w:rsidR="000E0A12">
        <w:rPr>
          <w:rFonts w:ascii="Arial" w:hAnsi="Arial" w:cs="Arial"/>
        </w:rPr>
        <w:t xml:space="preserve">tisíc </w:t>
      </w:r>
      <w:r>
        <w:rPr>
          <w:rFonts w:ascii="Arial" w:hAnsi="Arial" w:cs="Arial"/>
        </w:rPr>
        <w:t xml:space="preserve">korun českých). </w:t>
      </w:r>
    </w:p>
    <w:p w:rsidR="00C2462B" w:rsidRDefault="00C2462B">
      <w:pPr>
        <w:numPr>
          <w:ilvl w:val="0"/>
          <w:numId w:val="6"/>
        </w:numPr>
        <w:tabs>
          <w:tab w:val="left" w:pos="360"/>
        </w:tabs>
        <w:spacing w:before="60"/>
        <w:ind w:left="363" w:hanging="357"/>
        <w:jc w:val="both"/>
        <w:rPr>
          <w:rFonts w:ascii="Arial" w:hAnsi="Arial" w:cs="Arial"/>
          <w:b/>
        </w:rPr>
      </w:pPr>
      <w:r>
        <w:rPr>
          <w:rFonts w:ascii="Arial" w:hAnsi="Arial" w:cs="Arial"/>
        </w:rPr>
        <w:lastRenderedPageBreak/>
        <w:t>Dohodnutou odměnu se FB zavazuje zaplatit výkonnému umělci po provedení uměleckého výkonu na základě vystavené faktury.</w:t>
      </w:r>
      <w:r>
        <w:rPr>
          <w:rFonts w:ascii="Arial" w:hAnsi="Arial" w:cs="Arial"/>
          <w:b/>
        </w:rPr>
        <w:t xml:space="preserve"> </w:t>
      </w:r>
    </w:p>
    <w:p w:rsidR="00C2462B" w:rsidRDefault="00C2462B">
      <w:pPr>
        <w:numPr>
          <w:ilvl w:val="0"/>
          <w:numId w:val="6"/>
        </w:numPr>
        <w:tabs>
          <w:tab w:val="left" w:pos="360"/>
        </w:tabs>
        <w:spacing w:before="60"/>
        <w:ind w:left="363" w:hanging="357"/>
        <w:jc w:val="both"/>
        <w:rPr>
          <w:rFonts w:ascii="Arial" w:hAnsi="Arial" w:cs="Arial"/>
        </w:rPr>
      </w:pPr>
      <w:r>
        <w:rPr>
          <w:rFonts w:ascii="Arial" w:hAnsi="Arial" w:cs="Arial"/>
        </w:rPr>
        <w:t xml:space="preserve">V dohodnuté odměně jsou zahrnuty i veškeré účelně vynaložené náklady výkonného umělce nezbytné k vytvoření živého uměleckého výkonu.  </w:t>
      </w:r>
    </w:p>
    <w:p w:rsidR="00C2462B" w:rsidRDefault="00C2462B">
      <w:pPr>
        <w:spacing w:before="60"/>
        <w:jc w:val="both"/>
        <w:rPr>
          <w:rFonts w:ascii="Arial" w:hAnsi="Arial" w:cs="Arial"/>
        </w:rPr>
      </w:pPr>
    </w:p>
    <w:p w:rsidR="00C2462B" w:rsidRDefault="00C2462B">
      <w:pPr>
        <w:jc w:val="center"/>
        <w:rPr>
          <w:rFonts w:ascii="Arial" w:hAnsi="Arial" w:cs="Arial"/>
          <w:b/>
        </w:rPr>
      </w:pPr>
      <w:r>
        <w:rPr>
          <w:rFonts w:ascii="Arial" w:hAnsi="Arial" w:cs="Arial"/>
          <w:b/>
        </w:rPr>
        <w:t>IV. Práva a povinnosti výkonného umělce</w:t>
      </w:r>
    </w:p>
    <w:p w:rsidR="00C2462B" w:rsidRDefault="00C2462B">
      <w:pPr>
        <w:numPr>
          <w:ilvl w:val="0"/>
          <w:numId w:val="3"/>
        </w:numPr>
        <w:tabs>
          <w:tab w:val="left" w:pos="360"/>
        </w:tabs>
        <w:spacing w:before="60"/>
        <w:ind w:left="357" w:hanging="357"/>
        <w:jc w:val="both"/>
        <w:rPr>
          <w:rFonts w:ascii="Arial" w:hAnsi="Arial" w:cs="Arial"/>
        </w:rPr>
      </w:pPr>
      <w:r>
        <w:rPr>
          <w:rFonts w:ascii="Arial" w:hAnsi="Arial" w:cs="Arial"/>
        </w:rPr>
        <w:t>Za udělení licence, která je předmětem této smlouvy, náleží výkonnému umělci odměna, stanovená v odst. III této smlouvy.</w:t>
      </w:r>
    </w:p>
    <w:p w:rsidR="00C2462B" w:rsidRDefault="00C2462B">
      <w:pPr>
        <w:numPr>
          <w:ilvl w:val="0"/>
          <w:numId w:val="3"/>
        </w:numPr>
        <w:tabs>
          <w:tab w:val="left" w:pos="360"/>
        </w:tabs>
        <w:spacing w:before="60"/>
        <w:ind w:left="357" w:hanging="357"/>
        <w:jc w:val="both"/>
        <w:rPr>
          <w:rFonts w:ascii="Arial" w:hAnsi="Arial" w:cs="Arial"/>
        </w:rPr>
      </w:pPr>
      <w:r>
        <w:rPr>
          <w:rFonts w:ascii="Arial" w:hAnsi="Arial" w:cs="Arial"/>
        </w:rPr>
        <w:t xml:space="preserve">Výkonný umělec se zavazuje vytvořit živý umělecký výkon osobně, veřejně, na profesionální úrovni a náležitě se na něj připravit dle svých nejlepších schopností a svědomí tak, aby odpovídal umělecké úrovni FB. Dále se zavazuje zúčastnit se zkoušek stanovených v odst. II této smlouvy. </w:t>
      </w:r>
    </w:p>
    <w:p w:rsidR="00C2462B" w:rsidRDefault="00C2462B">
      <w:pPr>
        <w:numPr>
          <w:ilvl w:val="0"/>
          <w:numId w:val="3"/>
        </w:numPr>
        <w:tabs>
          <w:tab w:val="left" w:pos="360"/>
        </w:tabs>
        <w:spacing w:before="60"/>
        <w:ind w:left="357" w:hanging="357"/>
        <w:jc w:val="both"/>
        <w:rPr>
          <w:rFonts w:ascii="Arial" w:hAnsi="Arial" w:cs="Arial"/>
        </w:rPr>
      </w:pPr>
      <w:r>
        <w:rPr>
          <w:rFonts w:ascii="Arial" w:hAnsi="Arial" w:cs="Arial"/>
        </w:rPr>
        <w:t>Výkonný umělec se zavazuje, že během přípravy i realizace uměleckého výkonu bude respektovat všechna organizační doporučení i direktiva ze strany pořadatele a jím doporučených osob (koncertní oddělení FB) a bude dbát bezpečnostních pokynů v souvislosti s realizací uměleckého výkonu.</w:t>
      </w:r>
    </w:p>
    <w:p w:rsidR="00C2462B" w:rsidRDefault="00C2462B">
      <w:pPr>
        <w:numPr>
          <w:ilvl w:val="0"/>
          <w:numId w:val="3"/>
        </w:numPr>
        <w:tabs>
          <w:tab w:val="left" w:pos="360"/>
        </w:tabs>
        <w:spacing w:before="60"/>
        <w:ind w:left="357" w:hanging="357"/>
        <w:jc w:val="both"/>
        <w:rPr>
          <w:rFonts w:ascii="Arial" w:hAnsi="Arial" w:cs="Arial"/>
        </w:rPr>
      </w:pPr>
      <w:r>
        <w:rPr>
          <w:rFonts w:ascii="Arial" w:hAnsi="Arial" w:cs="Arial"/>
        </w:rPr>
        <w:t>Není-li uvedeno jinak, zajistí si výkonný umělec na svůj náklad vše potřebné k realizaci uměleckého výkonu (zvl. notový materiál).</w:t>
      </w:r>
    </w:p>
    <w:p w:rsidR="00C2462B" w:rsidRDefault="00C2462B">
      <w:pPr>
        <w:numPr>
          <w:ilvl w:val="0"/>
          <w:numId w:val="3"/>
        </w:numPr>
        <w:tabs>
          <w:tab w:val="left" w:pos="360"/>
        </w:tabs>
        <w:spacing w:before="60"/>
        <w:ind w:left="357" w:hanging="357"/>
        <w:jc w:val="both"/>
        <w:rPr>
          <w:rFonts w:ascii="Arial" w:hAnsi="Arial" w:cs="Arial"/>
        </w:rPr>
      </w:pPr>
      <w:r>
        <w:rPr>
          <w:rFonts w:ascii="Arial" w:hAnsi="Arial" w:cs="Arial"/>
        </w:rPr>
        <w:t xml:space="preserve">Výkonný umělec prohlašuje, že </w:t>
      </w:r>
      <w:r w:rsidR="009E6E9A">
        <w:rPr>
          <w:rFonts w:ascii="Arial" w:hAnsi="Arial" w:cs="Arial"/>
        </w:rPr>
        <w:t>není</w:t>
      </w:r>
      <w:r>
        <w:rPr>
          <w:rFonts w:ascii="Arial" w:hAnsi="Arial" w:cs="Arial"/>
        </w:rPr>
        <w:t xml:space="preserve"> plátce DPH.</w:t>
      </w:r>
    </w:p>
    <w:p w:rsidR="00C2462B" w:rsidRDefault="00C2462B">
      <w:pPr>
        <w:jc w:val="center"/>
        <w:rPr>
          <w:rFonts w:ascii="Arial" w:hAnsi="Arial" w:cs="Arial"/>
          <w:b/>
        </w:rPr>
      </w:pPr>
    </w:p>
    <w:p w:rsidR="00C2462B" w:rsidRDefault="00C2462B">
      <w:pPr>
        <w:jc w:val="center"/>
        <w:rPr>
          <w:rFonts w:ascii="Arial" w:hAnsi="Arial" w:cs="Arial"/>
          <w:b/>
        </w:rPr>
      </w:pPr>
      <w:r>
        <w:rPr>
          <w:rFonts w:ascii="Arial" w:hAnsi="Arial" w:cs="Arial"/>
          <w:b/>
        </w:rPr>
        <w:t>V. Práva a povinnosti FB</w:t>
      </w:r>
    </w:p>
    <w:p w:rsidR="00C2462B" w:rsidRDefault="00C2462B">
      <w:pPr>
        <w:numPr>
          <w:ilvl w:val="0"/>
          <w:numId w:val="8"/>
        </w:numPr>
        <w:tabs>
          <w:tab w:val="left" w:pos="360"/>
        </w:tabs>
        <w:spacing w:before="60"/>
        <w:ind w:left="357" w:hanging="357"/>
        <w:jc w:val="both"/>
        <w:rPr>
          <w:rFonts w:ascii="Arial" w:hAnsi="Arial" w:cs="Arial"/>
        </w:rPr>
      </w:pPr>
      <w:r>
        <w:rPr>
          <w:rFonts w:ascii="Arial" w:hAnsi="Arial" w:cs="Arial"/>
        </w:rPr>
        <w:t>FB se zavazuje zajistit podmínky potřebné pro provedení živého uměleckého výkonu.</w:t>
      </w:r>
    </w:p>
    <w:p w:rsidR="00C2462B" w:rsidRDefault="00C2462B">
      <w:pPr>
        <w:numPr>
          <w:ilvl w:val="0"/>
          <w:numId w:val="8"/>
        </w:numPr>
        <w:tabs>
          <w:tab w:val="left" w:pos="360"/>
        </w:tabs>
        <w:spacing w:before="60"/>
        <w:ind w:left="357" w:hanging="357"/>
        <w:jc w:val="both"/>
        <w:rPr>
          <w:rFonts w:ascii="Arial" w:hAnsi="Arial" w:cs="Arial"/>
        </w:rPr>
      </w:pPr>
      <w:r>
        <w:rPr>
          <w:rFonts w:ascii="Arial" w:hAnsi="Arial" w:cs="Arial"/>
        </w:rPr>
        <w:t>FB se zavazuje poskytnout výkonnému umělci za poskytnutí licence ve formě úplné výhradnosti k užití živého uměleckého výkonu odměnu podle odst. III této smlouvy.</w:t>
      </w:r>
    </w:p>
    <w:p w:rsidR="00C2462B" w:rsidRDefault="00C2462B">
      <w:pPr>
        <w:jc w:val="both"/>
        <w:rPr>
          <w:rFonts w:ascii="Arial" w:hAnsi="Arial" w:cs="Arial"/>
          <w:b/>
        </w:rPr>
      </w:pPr>
    </w:p>
    <w:p w:rsidR="00C2462B" w:rsidRDefault="00C2462B">
      <w:pPr>
        <w:spacing w:before="60"/>
        <w:jc w:val="center"/>
        <w:rPr>
          <w:rFonts w:ascii="Arial" w:hAnsi="Arial" w:cs="Arial"/>
          <w:b/>
        </w:rPr>
      </w:pPr>
      <w:r>
        <w:rPr>
          <w:rFonts w:ascii="Arial" w:hAnsi="Arial" w:cs="Arial"/>
          <w:b/>
        </w:rPr>
        <w:t>VI. Odstoupení od licenční smlouvy</w:t>
      </w:r>
    </w:p>
    <w:p w:rsidR="00C2462B" w:rsidRDefault="00C2462B">
      <w:pPr>
        <w:numPr>
          <w:ilvl w:val="0"/>
          <w:numId w:val="2"/>
        </w:numPr>
        <w:tabs>
          <w:tab w:val="left" w:pos="360"/>
        </w:tabs>
        <w:spacing w:before="60"/>
        <w:ind w:left="360" w:firstLine="0"/>
        <w:jc w:val="both"/>
        <w:rPr>
          <w:rFonts w:ascii="Arial" w:hAnsi="Arial" w:cs="Arial"/>
        </w:rPr>
      </w:pPr>
      <w:r>
        <w:rPr>
          <w:rFonts w:ascii="Arial" w:hAnsi="Arial" w:cs="Arial"/>
        </w:rPr>
        <w:t>FB je oprávněna od licenční smlouvy odstoupit, jestliže výkonný umělec nesplní řádně (viz odst. IV. bod 2) a včas předmět licenční smlouvy. Vzhledem k povaze předmětu licenční smlouvy nemá FB na opožděném plnění ze strany výkonného umělce zájem. Odstoupením se licenční smlouva ruší od počátku. Výkonný umělec je povinen do dvou dnů od odstoupení vrátit FB veškerá plnění poskytnutá na základě licenční smlouvy.</w:t>
      </w:r>
    </w:p>
    <w:p w:rsidR="00C2462B" w:rsidRDefault="00C2462B">
      <w:pPr>
        <w:numPr>
          <w:ilvl w:val="0"/>
          <w:numId w:val="2"/>
        </w:numPr>
        <w:tabs>
          <w:tab w:val="left" w:pos="360"/>
        </w:tabs>
        <w:spacing w:before="60"/>
        <w:ind w:left="357" w:hanging="357"/>
        <w:jc w:val="both"/>
        <w:rPr>
          <w:rFonts w:ascii="Arial" w:hAnsi="Arial" w:cs="Arial"/>
        </w:rPr>
      </w:pPr>
      <w:r>
        <w:rPr>
          <w:rFonts w:ascii="Arial" w:hAnsi="Arial" w:cs="Arial"/>
        </w:rPr>
        <w:t>FB a výkonný umělec jsou oprávněni odstoupit od licenční smlouvy z důvodů událostí majících povahu vyšší moci nebo nepředvídatelných nebo neodvratitelných okolností, které sami nezavinili (onemocnění; úřední zákaz; zrušení smlouvy, na kterou licenční smlouva navazuje apod.) a tuto skutečnost jsou povinni bezodkladně oznámit druhé smluvní straně. Odstoupením se licenční smlouva ruší od počátku. Smluvní strany jsou povinny si vzájemně do dvou dnů od odstoupení vrátit plnění poskytnutá na základě licenční smlouvy. Dále jsou si povinny nahradit účelně vynaložené náklady v souvislosti s plněním předmětu licenční smlouvy, vynaložené do odstoupení. Žádné ze smluvních stran v této souvislosti nepřísluší právo na náhradu škody a ušlého zisku, pokud v době vzniku důvodů k odstoupení nebyla v prodlení s plněním předmětu licenční smlouvy.</w:t>
      </w:r>
    </w:p>
    <w:p w:rsidR="00C2462B" w:rsidRDefault="00C2462B">
      <w:pPr>
        <w:numPr>
          <w:ilvl w:val="0"/>
          <w:numId w:val="2"/>
        </w:numPr>
        <w:tabs>
          <w:tab w:val="left" w:pos="360"/>
        </w:tabs>
        <w:spacing w:before="60"/>
        <w:ind w:left="357" w:hanging="357"/>
        <w:jc w:val="both"/>
        <w:rPr>
          <w:rFonts w:ascii="Arial" w:hAnsi="Arial" w:cs="Arial"/>
        </w:rPr>
      </w:pPr>
      <w:r>
        <w:rPr>
          <w:rFonts w:ascii="Arial" w:hAnsi="Arial" w:cs="Arial"/>
        </w:rPr>
        <w:t>Odstoupení od licenční smlouvy musí být provedeno v písemné formě. Účinnosti nabývá okamžikem jeho doručení druhé smluvní straně.</w:t>
      </w:r>
    </w:p>
    <w:p w:rsidR="003372B1" w:rsidRDefault="003372B1" w:rsidP="007C61BB">
      <w:pPr>
        <w:rPr>
          <w:rFonts w:ascii="Arial" w:hAnsi="Arial" w:cs="Arial"/>
          <w:b/>
        </w:rPr>
      </w:pPr>
    </w:p>
    <w:p w:rsidR="00C2462B" w:rsidRDefault="00C2462B">
      <w:pPr>
        <w:ind w:left="360"/>
        <w:jc w:val="center"/>
        <w:rPr>
          <w:rFonts w:ascii="Arial" w:hAnsi="Arial" w:cs="Arial"/>
          <w:b/>
        </w:rPr>
      </w:pPr>
      <w:r>
        <w:rPr>
          <w:rFonts w:ascii="Arial" w:hAnsi="Arial" w:cs="Arial"/>
          <w:b/>
        </w:rPr>
        <w:lastRenderedPageBreak/>
        <w:t xml:space="preserve">VII. Ujednání o smluvní pokutě </w:t>
      </w:r>
    </w:p>
    <w:p w:rsidR="00C2462B" w:rsidRDefault="00C2462B">
      <w:pPr>
        <w:numPr>
          <w:ilvl w:val="0"/>
          <w:numId w:val="5"/>
        </w:numPr>
        <w:spacing w:before="60"/>
        <w:ind w:left="426" w:hanging="426"/>
        <w:jc w:val="both"/>
        <w:rPr>
          <w:rFonts w:ascii="Arial" w:hAnsi="Arial" w:cs="Arial"/>
        </w:rPr>
      </w:pPr>
      <w:r>
        <w:rPr>
          <w:rFonts w:ascii="Arial" w:hAnsi="Arial" w:cs="Arial"/>
        </w:rPr>
        <w:t>Pro případ, že výkonný umělec nevytvoří řádně a včas umělecký výkon provedením díla, nebo pro případ porušení některé z povinností výkonným umělcem, které jsou upraveny v licenční smlouvě, sjednávají tímto smluvní strany smluvní pokutu ve výši 10% ze sjednané částky. Tím není dotčeno právo FB domáhat se vedle takto sjednané smluvní pokuty po výkonném umělci zároveň v plné výši náhrady skutečně vzniklé škody a ušlého zisku způsobených takovým porušením povinnosti.</w:t>
      </w:r>
    </w:p>
    <w:p w:rsidR="001E4CC0" w:rsidRDefault="001E4CC0" w:rsidP="001E4CC0">
      <w:pPr>
        <w:numPr>
          <w:ilvl w:val="0"/>
          <w:numId w:val="5"/>
        </w:numPr>
        <w:spacing w:before="60"/>
        <w:ind w:left="426" w:hanging="426"/>
        <w:jc w:val="both"/>
        <w:rPr>
          <w:rFonts w:ascii="Arial" w:hAnsi="Arial" w:cs="Arial"/>
        </w:rPr>
      </w:pPr>
      <w:r>
        <w:rPr>
          <w:rFonts w:ascii="Arial" w:hAnsi="Arial" w:cs="Arial"/>
        </w:rPr>
        <w:t>Takto sjednané smluvní pokuty jsou splatné do 14 dnů ode dne smluveného koncertu na účet číslo</w:t>
      </w:r>
      <w:r w:rsidR="00DA581A">
        <w:rPr>
          <w:rFonts w:ascii="Arial" w:hAnsi="Arial" w:cs="Arial"/>
        </w:rPr>
        <w:t xml:space="preserve"> XXXXXXXXXXXX</w:t>
      </w:r>
      <w:r>
        <w:rPr>
          <w:rFonts w:ascii="Arial" w:hAnsi="Arial" w:cs="Arial"/>
        </w:rPr>
        <w:t>, bankovní spojení UniCredit Bank.</w:t>
      </w:r>
    </w:p>
    <w:p w:rsidR="00C2462B" w:rsidRDefault="00C2462B">
      <w:pPr>
        <w:jc w:val="both"/>
        <w:rPr>
          <w:rFonts w:ascii="Arial" w:hAnsi="Arial" w:cs="Arial"/>
        </w:rPr>
      </w:pPr>
    </w:p>
    <w:p w:rsidR="003372B1" w:rsidRDefault="003372B1">
      <w:pPr>
        <w:jc w:val="both"/>
        <w:rPr>
          <w:rFonts w:ascii="Arial" w:hAnsi="Arial" w:cs="Arial"/>
        </w:rPr>
      </w:pPr>
    </w:p>
    <w:p w:rsidR="00C2462B" w:rsidRDefault="00C2462B">
      <w:pPr>
        <w:jc w:val="center"/>
        <w:rPr>
          <w:rFonts w:ascii="Arial" w:hAnsi="Arial" w:cs="Arial"/>
          <w:b/>
        </w:rPr>
      </w:pPr>
      <w:r>
        <w:rPr>
          <w:rFonts w:ascii="Arial" w:hAnsi="Arial" w:cs="Arial"/>
          <w:b/>
        </w:rPr>
        <w:t>VIII.</w:t>
      </w:r>
      <w:r>
        <w:rPr>
          <w:rFonts w:ascii="Arial" w:hAnsi="Arial" w:cs="Arial"/>
        </w:rPr>
        <w:t xml:space="preserve"> </w:t>
      </w:r>
      <w:r>
        <w:rPr>
          <w:rFonts w:ascii="Arial" w:hAnsi="Arial" w:cs="Arial"/>
          <w:b/>
        </w:rPr>
        <w:t>Ostatní ustanovení</w:t>
      </w:r>
    </w:p>
    <w:p w:rsidR="00C2462B" w:rsidRDefault="00C2462B" w:rsidP="009E6E9A">
      <w:pPr>
        <w:numPr>
          <w:ilvl w:val="0"/>
          <w:numId w:val="7"/>
        </w:numPr>
        <w:tabs>
          <w:tab w:val="clear" w:pos="720"/>
          <w:tab w:val="num" w:pos="0"/>
          <w:tab w:val="left" w:pos="360"/>
        </w:tabs>
        <w:spacing w:before="60"/>
        <w:ind w:left="360"/>
        <w:jc w:val="both"/>
        <w:rPr>
          <w:rFonts w:ascii="Arial" w:hAnsi="Arial" w:cs="Arial"/>
        </w:rPr>
      </w:pPr>
      <w:r>
        <w:rPr>
          <w:rFonts w:ascii="Arial" w:hAnsi="Arial" w:cs="Arial"/>
        </w:rPr>
        <w:t>Výkonný umělec je povinen vůči třetím osobám zachovávat mlčenlivost o údajích obsažených v licenční smlouvě stejně jako o dalších skutečnostech, o kterých se dozví v souvislosti s plněním předmětu licenční smlouvy, a to i po skončení její platnosti.</w:t>
      </w:r>
    </w:p>
    <w:p w:rsidR="00C2462B" w:rsidRDefault="00C2462B" w:rsidP="009E6E9A">
      <w:pPr>
        <w:numPr>
          <w:ilvl w:val="0"/>
          <w:numId w:val="7"/>
        </w:numPr>
        <w:tabs>
          <w:tab w:val="left" w:pos="360"/>
        </w:tabs>
        <w:spacing w:before="60"/>
        <w:ind w:left="360"/>
        <w:jc w:val="both"/>
        <w:rPr>
          <w:rFonts w:ascii="Arial" w:hAnsi="Arial" w:cs="Arial"/>
        </w:rPr>
      </w:pPr>
      <w:r>
        <w:rPr>
          <w:rFonts w:ascii="Arial" w:hAnsi="Arial" w:cs="Arial"/>
        </w:rPr>
        <w:t xml:space="preserve">Výkonný umělec tímto uděluje FB svolení k užití svého jména a příjmení, popř. pseudonymu, a údaje o svém stálém uměleckém působení, zveřejněním těchto údajů za účelem obeznámení veřejnosti. FB takto udělené svolení přijímá. </w:t>
      </w:r>
    </w:p>
    <w:p w:rsidR="00C2462B" w:rsidRDefault="00C2462B" w:rsidP="009E6E9A">
      <w:pPr>
        <w:numPr>
          <w:ilvl w:val="0"/>
          <w:numId w:val="7"/>
        </w:numPr>
        <w:tabs>
          <w:tab w:val="left" w:pos="360"/>
        </w:tabs>
        <w:spacing w:before="60"/>
        <w:ind w:left="360"/>
        <w:jc w:val="both"/>
        <w:rPr>
          <w:rFonts w:ascii="Arial" w:hAnsi="Arial" w:cs="Arial"/>
        </w:rPr>
      </w:pPr>
      <w:r>
        <w:rPr>
          <w:rFonts w:ascii="Arial" w:hAnsi="Arial" w:cs="Arial"/>
        </w:rPr>
        <w:t>Výkonný umělec tímto uděluje souhlas k použití osobních údajů obsažených v licenční smlouvě, popř. sdělených při jednání o jejím uzavření, pouze pro účely licenční smlouvy a nezbytných úkonů, které s jejím uzavřením souvisejí, jakož i za účelem budoucích jednání smluvních stran o uzavření dalších smluv mezi nimi s tím, že osobní údaje nesmí být bez souhlasu zpřístupněny třetím osobám.</w:t>
      </w:r>
    </w:p>
    <w:p w:rsidR="00C2462B" w:rsidRDefault="00C2462B" w:rsidP="009E6E9A">
      <w:pPr>
        <w:numPr>
          <w:ilvl w:val="0"/>
          <w:numId w:val="7"/>
        </w:numPr>
        <w:tabs>
          <w:tab w:val="clear" w:pos="720"/>
          <w:tab w:val="num" w:pos="426"/>
        </w:tabs>
        <w:spacing w:before="60"/>
        <w:ind w:left="360"/>
        <w:jc w:val="both"/>
        <w:rPr>
          <w:rFonts w:ascii="Arial" w:hAnsi="Arial" w:cs="Arial"/>
        </w:rPr>
      </w:pPr>
      <w:r>
        <w:rPr>
          <w:rFonts w:ascii="Arial" w:hAnsi="Arial" w:cs="Arial"/>
        </w:rPr>
        <w:t xml:space="preserve">Práva a povinnosti touto smlouvou neupravené se řídí platnými právními předpisy ČR, zejména potom zákonem č. 121/2000 Sb., autorský zákon, ve znění pozdějších předpisů. </w:t>
      </w:r>
    </w:p>
    <w:p w:rsidR="00C2462B" w:rsidRDefault="00C2462B">
      <w:pPr>
        <w:numPr>
          <w:ilvl w:val="0"/>
          <w:numId w:val="7"/>
        </w:numPr>
        <w:tabs>
          <w:tab w:val="left" w:pos="360"/>
        </w:tabs>
        <w:spacing w:before="60"/>
        <w:ind w:left="357" w:hanging="357"/>
        <w:jc w:val="both"/>
        <w:rPr>
          <w:rFonts w:ascii="Arial" w:hAnsi="Arial" w:cs="Arial"/>
        </w:rPr>
      </w:pPr>
      <w:r>
        <w:rPr>
          <w:rFonts w:ascii="Arial" w:hAnsi="Arial" w:cs="Arial"/>
        </w:rPr>
        <w:t>Veškeré změny a doplňky této smlouvy lze provést po vzájemné dohodě smluvních stran a v písemné formě.</w:t>
      </w:r>
    </w:p>
    <w:p w:rsidR="00C2462B" w:rsidRDefault="00C2462B">
      <w:pPr>
        <w:numPr>
          <w:ilvl w:val="0"/>
          <w:numId w:val="7"/>
        </w:numPr>
        <w:tabs>
          <w:tab w:val="left" w:pos="360"/>
        </w:tabs>
        <w:spacing w:before="60"/>
        <w:ind w:left="357" w:hanging="357"/>
        <w:jc w:val="both"/>
        <w:rPr>
          <w:rFonts w:ascii="Arial" w:hAnsi="Arial" w:cs="Arial"/>
        </w:rPr>
      </w:pPr>
      <w:r>
        <w:rPr>
          <w:rFonts w:ascii="Arial" w:hAnsi="Arial" w:cs="Arial"/>
        </w:rPr>
        <w:t>Tato smlouva je vyhotovena písemně ve dvou stejnopisech, z nichž každá ze smluvních stran obdrží po jednom stejnopise.</w:t>
      </w:r>
    </w:p>
    <w:p w:rsidR="007C61BB" w:rsidRDefault="007C61BB">
      <w:pPr>
        <w:numPr>
          <w:ilvl w:val="0"/>
          <w:numId w:val="7"/>
        </w:numPr>
        <w:tabs>
          <w:tab w:val="left" w:pos="360"/>
        </w:tabs>
        <w:spacing w:before="60"/>
        <w:ind w:left="357" w:hanging="357"/>
        <w:jc w:val="both"/>
        <w:rPr>
          <w:rFonts w:ascii="Arial" w:hAnsi="Arial" w:cs="Arial"/>
        </w:rPr>
      </w:pPr>
      <w:r>
        <w:rPr>
          <w:rFonts w:ascii="Arial" w:hAnsi="Arial" w:cs="Arial"/>
        </w:rPr>
        <w:t>Smlouva bude zveřejněna v Registru smluv, s čímž obě smluvní strany souhlasí.</w:t>
      </w:r>
    </w:p>
    <w:p w:rsidR="007C61BB" w:rsidRDefault="007C61BB" w:rsidP="007C61BB">
      <w:pPr>
        <w:numPr>
          <w:ilvl w:val="0"/>
          <w:numId w:val="7"/>
        </w:numPr>
        <w:tabs>
          <w:tab w:val="left" w:pos="360"/>
        </w:tabs>
        <w:spacing w:before="60"/>
        <w:ind w:left="357" w:hanging="357"/>
        <w:jc w:val="both"/>
        <w:rPr>
          <w:rFonts w:ascii="Arial" w:hAnsi="Arial" w:cs="Arial"/>
        </w:rPr>
      </w:pPr>
      <w:r w:rsidRPr="007C61BB">
        <w:rPr>
          <w:rFonts w:ascii="Arial" w:hAnsi="Arial" w:cs="Arial"/>
        </w:rPr>
        <w:t>Plnění předmětu</w:t>
      </w:r>
      <w:r>
        <w:rPr>
          <w:rFonts w:ascii="Arial" w:hAnsi="Arial" w:cs="Arial"/>
        </w:rPr>
        <w:t xml:space="preserve"> </w:t>
      </w:r>
      <w:r w:rsidRPr="007C61BB">
        <w:rPr>
          <w:rFonts w:ascii="Arial" w:hAnsi="Arial" w:cs="Arial"/>
        </w:rPr>
        <w:t>této smlouvy před účinností této smlouvy, se považuje za plnění podle této smlouvy a práva a povinnosti z něj vzniklé se řídí touto smlouvou</w:t>
      </w:r>
      <w:r>
        <w:rPr>
          <w:rFonts w:ascii="Arial" w:hAnsi="Arial" w:cs="Arial"/>
        </w:rPr>
        <w:t>.</w:t>
      </w:r>
    </w:p>
    <w:p w:rsidR="00C2462B" w:rsidRDefault="00C2462B">
      <w:pPr>
        <w:numPr>
          <w:ilvl w:val="0"/>
          <w:numId w:val="7"/>
        </w:numPr>
        <w:tabs>
          <w:tab w:val="left" w:pos="360"/>
        </w:tabs>
        <w:spacing w:before="60"/>
        <w:ind w:left="357" w:hanging="357"/>
        <w:jc w:val="both"/>
        <w:rPr>
          <w:rFonts w:ascii="Arial" w:hAnsi="Arial" w:cs="Arial"/>
        </w:rPr>
      </w:pPr>
      <w:r>
        <w:rPr>
          <w:rFonts w:ascii="Arial" w:hAnsi="Arial" w:cs="Arial"/>
        </w:rPr>
        <w:t>Smluvní strany shodně prohlašují, že se seznámily s obsahem této smlouvy a na důkaz svobodné, vážné a omylu prosté vůle připojují své vlastnoruční podpisy.</w:t>
      </w:r>
    </w:p>
    <w:p w:rsidR="007C61BB" w:rsidRDefault="007C61BB" w:rsidP="007C61BB">
      <w:pPr>
        <w:tabs>
          <w:tab w:val="left" w:pos="360"/>
        </w:tabs>
        <w:spacing w:before="60"/>
        <w:ind w:left="357"/>
        <w:jc w:val="both"/>
        <w:rPr>
          <w:rFonts w:ascii="Arial" w:hAnsi="Arial" w:cs="Arial"/>
        </w:rPr>
      </w:pPr>
    </w:p>
    <w:p w:rsidR="00C2462B" w:rsidRDefault="00C2462B">
      <w:pPr>
        <w:jc w:val="both"/>
        <w:rPr>
          <w:rFonts w:ascii="Arial" w:hAnsi="Arial" w:cs="Arial"/>
        </w:rPr>
      </w:pPr>
    </w:p>
    <w:p w:rsidR="003372B1" w:rsidRDefault="003372B1">
      <w:pPr>
        <w:jc w:val="both"/>
        <w:rPr>
          <w:rFonts w:ascii="Arial" w:hAnsi="Arial" w:cs="Arial"/>
        </w:rPr>
      </w:pPr>
    </w:p>
    <w:p w:rsidR="003372B1" w:rsidRDefault="003372B1">
      <w:pPr>
        <w:jc w:val="both"/>
        <w:rPr>
          <w:rFonts w:ascii="Arial" w:hAnsi="Arial" w:cs="Arial"/>
        </w:rPr>
      </w:pPr>
    </w:p>
    <w:p w:rsidR="00C2462B" w:rsidRDefault="00C2462B">
      <w:pPr>
        <w:jc w:val="both"/>
        <w:rPr>
          <w:rFonts w:ascii="Arial" w:hAnsi="Arial" w:cs="Arial"/>
        </w:rPr>
      </w:pPr>
      <w:r>
        <w:rPr>
          <w:rFonts w:ascii="Arial" w:hAnsi="Arial" w:cs="Arial"/>
        </w:rPr>
        <w:t>V Brně dne ……</w:t>
      </w:r>
      <w:proofErr w:type="gramStart"/>
      <w:r w:rsidR="003B2F8D">
        <w:rPr>
          <w:rFonts w:ascii="Arial" w:hAnsi="Arial" w:cs="Arial"/>
        </w:rPr>
        <w:t>19.1.2018</w:t>
      </w:r>
      <w:proofErr w:type="gramEnd"/>
      <w:r w:rsidR="003372B1">
        <w:rPr>
          <w:rFonts w:ascii="Arial" w:hAnsi="Arial" w:cs="Arial"/>
        </w:rPr>
        <w:t>…………………</w:t>
      </w:r>
    </w:p>
    <w:p w:rsidR="00C2462B" w:rsidRDefault="00C2462B">
      <w:pPr>
        <w:jc w:val="both"/>
        <w:rPr>
          <w:rFonts w:ascii="Arial" w:hAnsi="Arial" w:cs="Arial"/>
          <w:b/>
        </w:rPr>
      </w:pPr>
    </w:p>
    <w:p w:rsidR="00C2462B" w:rsidRDefault="00C2462B">
      <w:pPr>
        <w:jc w:val="both"/>
        <w:rPr>
          <w:rFonts w:ascii="Arial" w:hAnsi="Arial" w:cs="Arial"/>
          <w:b/>
        </w:rPr>
      </w:pPr>
    </w:p>
    <w:p w:rsidR="009E6E9A" w:rsidRDefault="009E6E9A">
      <w:pPr>
        <w:jc w:val="both"/>
        <w:rPr>
          <w:rFonts w:ascii="Arial" w:hAnsi="Arial" w:cs="Arial"/>
          <w:b/>
        </w:rPr>
      </w:pPr>
    </w:p>
    <w:p w:rsidR="009E6E9A" w:rsidRDefault="009E6E9A">
      <w:pPr>
        <w:jc w:val="both"/>
        <w:rPr>
          <w:rFonts w:ascii="Arial" w:hAnsi="Arial" w:cs="Arial"/>
          <w:b/>
        </w:rPr>
      </w:pPr>
    </w:p>
    <w:p w:rsidR="00C2462B" w:rsidRDefault="00C2462B">
      <w:pPr>
        <w:jc w:val="both"/>
        <w:rPr>
          <w:rFonts w:ascii="Arial" w:hAnsi="Arial" w:cs="Arial"/>
          <w:b/>
        </w:rPr>
      </w:pPr>
    </w:p>
    <w:p w:rsidR="00C2462B" w:rsidRDefault="00C2462B">
      <w:pPr>
        <w:jc w:val="both"/>
        <w:rPr>
          <w:rFonts w:ascii="Arial" w:hAnsi="Arial" w:cs="Arial"/>
          <w:b/>
        </w:rPr>
      </w:pPr>
      <w:r>
        <w:rPr>
          <w:rFonts w:ascii="Arial" w:hAnsi="Arial" w:cs="Arial"/>
          <w:b/>
        </w:rPr>
        <w:t>____________________________                         ___________________________</w:t>
      </w:r>
    </w:p>
    <w:p w:rsidR="00C2462B" w:rsidRDefault="00C2462B" w:rsidP="009E6E9A">
      <w:pPr>
        <w:jc w:val="both"/>
      </w:pPr>
      <w:r>
        <w:rPr>
          <w:rFonts w:ascii="Arial" w:hAnsi="Arial" w:cs="Arial"/>
          <w:b/>
        </w:rPr>
        <w:t xml:space="preserve">           výkonný umělec                                                                     FB</w:t>
      </w:r>
      <w:r>
        <w:rPr>
          <w:rFonts w:ascii="Arial" w:hAnsi="Arial" w:cs="Arial"/>
        </w:rPr>
        <w:t xml:space="preserve"> </w:t>
      </w:r>
      <w:r>
        <w:t xml:space="preserve">                                    </w:t>
      </w:r>
    </w:p>
    <w:sectPr w:rsidR="00C2462B" w:rsidSect="00056ED8">
      <w:headerReference w:type="default" r:id="rId7"/>
      <w:pgSz w:w="11905" w:h="16837"/>
      <w:pgMar w:top="1258" w:right="1417" w:bottom="1276" w:left="1417" w:header="708" w:footer="10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55" w:rsidRDefault="00347655">
      <w:r>
        <w:separator/>
      </w:r>
    </w:p>
  </w:endnote>
  <w:endnote w:type="continuationSeparator" w:id="0">
    <w:p w:rsidR="00347655" w:rsidRDefault="003476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55" w:rsidRDefault="00347655">
      <w:r>
        <w:separator/>
      </w:r>
    </w:p>
  </w:footnote>
  <w:footnote w:type="continuationSeparator" w:id="0">
    <w:p w:rsidR="00347655" w:rsidRDefault="00347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2B" w:rsidRDefault="00C2462B">
    <w:pPr>
      <w:pStyle w:val="Zhlav"/>
      <w:rPr>
        <w:b/>
      </w:rPr>
    </w:pPr>
    <w:r>
      <w:tab/>
    </w:r>
    <w:r>
      <w:tab/>
    </w:r>
    <w:r w:rsidR="00CA081E">
      <w:rPr>
        <w:b/>
      </w:rPr>
      <w:t>FBD I 2b</w:t>
    </w:r>
    <w:r>
      <w:rPr>
        <w:b/>
      </w:rPr>
      <w:t>/201</w:t>
    </w:r>
    <w:r w:rsidR="003372B1">
      <w:rPr>
        <w:b/>
      </w:rPr>
      <w:t>7</w:t>
    </w:r>
    <w:r>
      <w:rPr>
        <w:b/>
      </w:rPr>
      <w:t>-</w:t>
    </w:r>
    <w:r w:rsidR="008F3F84">
      <w:rPr>
        <w:b/>
      </w:rPr>
      <w:t>1</w:t>
    </w:r>
    <w:r w:rsidR="003372B1">
      <w:rPr>
        <w:b/>
      </w:rPr>
      <w:t>8</w:t>
    </w:r>
    <w:r w:rsidR="008F3F84">
      <w:rPr>
        <w:b/>
      </w:rPr>
      <w:t>/</w:t>
    </w:r>
    <w:r>
      <w:rPr>
        <w:b/>
      </w:rPr>
      <w:t>EV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1E7AA30E"/>
    <w:name w:val="WW8Num6"/>
    <w:lvl w:ilvl="0">
      <w:start w:val="1"/>
      <w:numFmt w:val="decimal"/>
      <w:lvlText w:val="%1."/>
      <w:lvlJc w:val="left"/>
      <w:pPr>
        <w:tabs>
          <w:tab w:val="num" w:pos="720"/>
        </w:tabs>
        <w:ind w:left="720" w:hanging="360"/>
      </w:pPr>
      <w:rPr>
        <w:b w:val="0"/>
        <w:color w:val="auto"/>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b w:val="0"/>
      </w:rPr>
    </w:lvl>
  </w:abstractNum>
  <w:abstractNum w:abstractNumId="8">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E0A12"/>
    <w:rsid w:val="00056ED8"/>
    <w:rsid w:val="000E0A12"/>
    <w:rsid w:val="001775F6"/>
    <w:rsid w:val="00192D3A"/>
    <w:rsid w:val="001E4CC0"/>
    <w:rsid w:val="002B6F3F"/>
    <w:rsid w:val="003372B1"/>
    <w:rsid w:val="00347655"/>
    <w:rsid w:val="00360C85"/>
    <w:rsid w:val="003B2F8D"/>
    <w:rsid w:val="00410578"/>
    <w:rsid w:val="00580204"/>
    <w:rsid w:val="00581619"/>
    <w:rsid w:val="005D4A70"/>
    <w:rsid w:val="00732A6D"/>
    <w:rsid w:val="007C61BB"/>
    <w:rsid w:val="00801CF2"/>
    <w:rsid w:val="00897F5D"/>
    <w:rsid w:val="008A0516"/>
    <w:rsid w:val="008F3F84"/>
    <w:rsid w:val="009E6E9A"/>
    <w:rsid w:val="00A41A33"/>
    <w:rsid w:val="00AB3DE0"/>
    <w:rsid w:val="00AB6DDE"/>
    <w:rsid w:val="00B471BA"/>
    <w:rsid w:val="00B71C75"/>
    <w:rsid w:val="00B92894"/>
    <w:rsid w:val="00C2462B"/>
    <w:rsid w:val="00CA081E"/>
    <w:rsid w:val="00DA581A"/>
    <w:rsid w:val="00DE3128"/>
    <w:rsid w:val="00EB47DE"/>
    <w:rsid w:val="00ED43A8"/>
    <w:rsid w:val="00EE5B5A"/>
    <w:rsid w:val="00F15E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Pr>
      <w:rFonts w:ascii="Arial" w:hAnsi="Arial" w:cs="Arial"/>
      <w:b w:val="0"/>
    </w:rPr>
  </w:style>
  <w:style w:type="character" w:customStyle="1" w:styleId="WW8Num6z0">
    <w:name w:val="WW8Num6z0"/>
    <w:rPr>
      <w:color w:val="auto"/>
    </w:rPr>
  </w:style>
  <w:style w:type="character" w:customStyle="1" w:styleId="WW8Num8z0">
    <w:name w:val="WW8Num8z0"/>
    <w:rPr>
      <w:b w:val="0"/>
    </w:rPr>
  </w:style>
  <w:style w:type="character" w:customStyle="1" w:styleId="Standardnpsmoodstavce2">
    <w:name w:val="Standardní písmo odstavce2"/>
  </w:style>
  <w:style w:type="character" w:customStyle="1" w:styleId="Standardnpsmoodstavce1">
    <w:name w:val="Standardní písmo odstavce1"/>
  </w:style>
  <w:style w:type="character" w:styleId="slostrnky">
    <w:name w:val="page number"/>
    <w:basedOn w:val="Standardnpsmoodstavce1"/>
  </w:style>
  <w:style w:type="character" w:customStyle="1" w:styleId="apple-style-span">
    <w:name w:val="apple-style-span"/>
    <w:basedOn w:val="Standardnpsmoodstavce1"/>
  </w:style>
  <w:style w:type="character" w:customStyle="1" w:styleId="apple-converted-space">
    <w:name w:val="apple-converted-space"/>
    <w:basedOn w:val="Standardnpsmoodstavce1"/>
  </w:style>
  <w:style w:type="character" w:customStyle="1" w:styleId="CharChar">
    <w:name w:val=" Char Char"/>
    <w:basedOn w:val="Standardnpsmoodstavce1"/>
    <w:rPr>
      <w:sz w:val="24"/>
      <w:szCs w:val="24"/>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i/>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customStyle="1" w:styleId="normal">
    <w:name w:val="normal"/>
    <w:rsid w:val="007C61BB"/>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235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6177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LICENČNÍ   SMLOUVA</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grycova</dc:creator>
  <cp:lastModifiedBy>hudeckova</cp:lastModifiedBy>
  <cp:revision>3</cp:revision>
  <cp:lastPrinted>2018-02-02T13:45:00Z</cp:lastPrinted>
  <dcterms:created xsi:type="dcterms:W3CDTF">2018-02-13T07:09:00Z</dcterms:created>
  <dcterms:modified xsi:type="dcterms:W3CDTF">2018-02-13T07:10:00Z</dcterms:modified>
</cp:coreProperties>
</file>