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040E" w:rsidRPr="008F6592" w:rsidRDefault="00D1040E" w:rsidP="00D1040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Dodatek č. 1</w:t>
      </w:r>
    </w:p>
    <w:p w:rsidR="00D1040E" w:rsidRPr="008F6592" w:rsidRDefault="00D1040E" w:rsidP="00D1040E">
      <w:pPr>
        <w:jc w:val="center"/>
        <w:rPr>
          <w:sz w:val="28"/>
          <w:szCs w:val="28"/>
        </w:rPr>
      </w:pPr>
      <w:r w:rsidRPr="008F6592">
        <w:rPr>
          <w:sz w:val="28"/>
          <w:szCs w:val="28"/>
        </w:rPr>
        <w:t>ke smlouvě o poskytování služby elektronických komunikací</w:t>
      </w:r>
    </w:p>
    <w:p w:rsidR="00D1040E" w:rsidRDefault="00D1040E" w:rsidP="008D0AF7">
      <w:pPr>
        <w:autoSpaceDE w:val="0"/>
        <w:autoSpaceDN w:val="0"/>
        <w:adjustRightInd w:val="0"/>
      </w:pPr>
    </w:p>
    <w:p w:rsidR="008D0AF7" w:rsidRPr="0022198C" w:rsidRDefault="008D0AF7" w:rsidP="008D0AF7">
      <w:pPr>
        <w:autoSpaceDE w:val="0"/>
        <w:autoSpaceDN w:val="0"/>
        <w:adjustRightInd w:val="0"/>
        <w:rPr>
          <w:color w:val="000000"/>
          <w:szCs w:val="22"/>
        </w:rPr>
      </w:pPr>
      <w:r w:rsidRPr="00190C5D">
        <w:t xml:space="preserve">uzavřená </w:t>
      </w:r>
      <w:r>
        <w:t>ve smyslu ustanovení</w:t>
      </w:r>
      <w:r w:rsidRPr="00190C5D">
        <w:t xml:space="preserve"> § 1746 odst. 2 a násl. zákona č. 89/2012 Sb., občanský zákoník,</w:t>
      </w:r>
      <w:r>
        <w:t xml:space="preserve"> v platném znění</w:t>
      </w:r>
    </w:p>
    <w:p w:rsidR="008D0AF7" w:rsidRDefault="008D0AF7" w:rsidP="008D0A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</w:pPr>
    </w:p>
    <w:p w:rsidR="008D0AF7" w:rsidRDefault="008D0AF7" w:rsidP="008D0A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</w:pPr>
    </w:p>
    <w:p w:rsidR="008D0AF7" w:rsidRPr="002D3467" w:rsidRDefault="008D0AF7" w:rsidP="008D0AF7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sz w:val="24"/>
          <w:szCs w:val="24"/>
        </w:rPr>
      </w:pPr>
      <w:r w:rsidRPr="002D3467">
        <w:rPr>
          <w:rFonts w:ascii="Arial" w:hAnsi="Arial" w:cs="Arial"/>
          <w:b/>
          <w:sz w:val="24"/>
          <w:szCs w:val="24"/>
        </w:rPr>
        <w:t>Smluvní strany</w:t>
      </w:r>
    </w:p>
    <w:p w:rsidR="008D0AF7" w:rsidRPr="005E4788" w:rsidRDefault="008D0AF7" w:rsidP="008D0AF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8D0AF7" w:rsidRPr="00226655" w:rsidRDefault="008D0AF7" w:rsidP="008D0AF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Pr="00226655">
        <w:rPr>
          <w:b/>
          <w:bCs/>
          <w:sz w:val="22"/>
          <w:szCs w:val="22"/>
        </w:rPr>
        <w:t>tatutární město Ostrava</w:t>
      </w:r>
    </w:p>
    <w:p w:rsidR="008D0AF7" w:rsidRPr="00226655" w:rsidRDefault="008D0AF7" w:rsidP="008D0AF7">
      <w:pPr>
        <w:pStyle w:val="Default"/>
        <w:rPr>
          <w:sz w:val="22"/>
          <w:szCs w:val="22"/>
        </w:rPr>
      </w:pPr>
      <w:r w:rsidRPr="00226655">
        <w:rPr>
          <w:sz w:val="22"/>
          <w:szCs w:val="22"/>
        </w:rPr>
        <w:t xml:space="preserve">sídlo: </w:t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  <w:t xml:space="preserve">Prokešovo náměstí 1803/8, 729 30 Ostrava – Moravská Ostrava </w:t>
      </w:r>
    </w:p>
    <w:p w:rsidR="008D0AF7" w:rsidRPr="00226655" w:rsidRDefault="008D0AF7" w:rsidP="008D0AF7">
      <w:pPr>
        <w:pStyle w:val="Default"/>
        <w:rPr>
          <w:sz w:val="22"/>
          <w:szCs w:val="22"/>
        </w:rPr>
      </w:pPr>
      <w:r w:rsidRPr="00226655">
        <w:rPr>
          <w:sz w:val="22"/>
          <w:szCs w:val="22"/>
        </w:rPr>
        <w:t xml:space="preserve">IČO: </w:t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  <w:t xml:space="preserve">008 45 451 </w:t>
      </w:r>
    </w:p>
    <w:p w:rsidR="008D0AF7" w:rsidRPr="00226655" w:rsidRDefault="008D0AF7" w:rsidP="008D0AF7">
      <w:pPr>
        <w:pStyle w:val="Default"/>
        <w:rPr>
          <w:sz w:val="22"/>
          <w:szCs w:val="22"/>
        </w:rPr>
      </w:pPr>
      <w:r w:rsidRPr="00226655">
        <w:rPr>
          <w:sz w:val="22"/>
          <w:szCs w:val="22"/>
        </w:rPr>
        <w:t xml:space="preserve">DIČ: </w:t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  <w:t>CZ00845451 – plátce DPH</w:t>
      </w:r>
    </w:p>
    <w:p w:rsidR="008D0AF7" w:rsidRPr="00226655" w:rsidRDefault="008D0AF7" w:rsidP="008D0AF7">
      <w:pPr>
        <w:pStyle w:val="Default"/>
        <w:rPr>
          <w:bCs/>
          <w:i/>
          <w:sz w:val="22"/>
          <w:szCs w:val="22"/>
        </w:rPr>
      </w:pPr>
      <w:r w:rsidRPr="00226655">
        <w:rPr>
          <w:bCs/>
          <w:i/>
          <w:sz w:val="22"/>
          <w:szCs w:val="22"/>
        </w:rPr>
        <w:t>pro potřeby vystavení daňových dokladů odběratel nebo zákazník</w:t>
      </w:r>
    </w:p>
    <w:p w:rsidR="008D0AF7" w:rsidRPr="00226655" w:rsidRDefault="008D0AF7" w:rsidP="008D0AF7">
      <w:pPr>
        <w:pStyle w:val="Default"/>
        <w:rPr>
          <w:b/>
          <w:bCs/>
          <w:sz w:val="22"/>
          <w:szCs w:val="22"/>
        </w:rPr>
      </w:pPr>
    </w:p>
    <w:p w:rsidR="008D0AF7" w:rsidRPr="00226655" w:rsidRDefault="008D0AF7" w:rsidP="008D0AF7">
      <w:pPr>
        <w:pStyle w:val="Default"/>
        <w:rPr>
          <w:b/>
          <w:bCs/>
          <w:sz w:val="22"/>
          <w:szCs w:val="22"/>
        </w:rPr>
      </w:pPr>
      <w:r w:rsidRPr="00226655">
        <w:rPr>
          <w:b/>
          <w:bCs/>
          <w:sz w:val="22"/>
          <w:szCs w:val="22"/>
        </w:rPr>
        <w:t xml:space="preserve">městský obvod </w:t>
      </w:r>
      <w:r w:rsidR="008267DA">
        <w:rPr>
          <w:b/>
          <w:bCs/>
          <w:sz w:val="22"/>
          <w:szCs w:val="22"/>
        </w:rPr>
        <w:t>Vítkovice</w:t>
      </w:r>
      <w:r w:rsidRPr="00226655">
        <w:rPr>
          <w:b/>
          <w:bCs/>
          <w:sz w:val="22"/>
          <w:szCs w:val="22"/>
        </w:rPr>
        <w:t xml:space="preserve"> </w:t>
      </w:r>
    </w:p>
    <w:p w:rsidR="008D0AF7" w:rsidRPr="00226655" w:rsidRDefault="008D0AF7" w:rsidP="008D0AF7">
      <w:pPr>
        <w:pStyle w:val="Default"/>
        <w:rPr>
          <w:sz w:val="22"/>
          <w:szCs w:val="22"/>
        </w:rPr>
      </w:pPr>
      <w:r w:rsidRPr="00226655">
        <w:rPr>
          <w:sz w:val="22"/>
          <w:szCs w:val="22"/>
        </w:rPr>
        <w:t xml:space="preserve">sídlo: </w:t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="008267DA">
        <w:rPr>
          <w:sz w:val="22"/>
          <w:szCs w:val="22"/>
        </w:rPr>
        <w:t xml:space="preserve">Mírové náměstí </w:t>
      </w:r>
      <w:r w:rsidR="009F6410">
        <w:rPr>
          <w:sz w:val="22"/>
          <w:szCs w:val="22"/>
        </w:rPr>
        <w:t>516/</w:t>
      </w:r>
      <w:r w:rsidR="008267DA">
        <w:rPr>
          <w:sz w:val="22"/>
          <w:szCs w:val="22"/>
        </w:rPr>
        <w:t>1, 703 79 Ostrava - Vítkovice</w:t>
      </w:r>
      <w:r w:rsidRPr="00226655">
        <w:rPr>
          <w:sz w:val="22"/>
          <w:szCs w:val="22"/>
        </w:rPr>
        <w:t xml:space="preserve"> </w:t>
      </w:r>
    </w:p>
    <w:p w:rsidR="008D0AF7" w:rsidRPr="00226655" w:rsidRDefault="008D0AF7" w:rsidP="008D0AF7">
      <w:pPr>
        <w:pStyle w:val="Default"/>
        <w:rPr>
          <w:sz w:val="22"/>
          <w:szCs w:val="22"/>
        </w:rPr>
      </w:pPr>
      <w:r w:rsidRPr="00226655">
        <w:rPr>
          <w:sz w:val="22"/>
          <w:szCs w:val="22"/>
        </w:rPr>
        <w:t xml:space="preserve">ID datové schránky: </w:t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="008267DA">
        <w:rPr>
          <w:sz w:val="22"/>
          <w:szCs w:val="22"/>
        </w:rPr>
        <w:t>7mqbr27</w:t>
      </w:r>
      <w:r w:rsidRPr="00226655">
        <w:rPr>
          <w:sz w:val="22"/>
          <w:szCs w:val="22"/>
        </w:rPr>
        <w:t xml:space="preserve"> </w:t>
      </w:r>
    </w:p>
    <w:p w:rsidR="008D0AF7" w:rsidRPr="00226655" w:rsidRDefault="008D0AF7" w:rsidP="008D0AF7">
      <w:pPr>
        <w:pStyle w:val="Default"/>
        <w:rPr>
          <w:sz w:val="22"/>
          <w:szCs w:val="22"/>
        </w:rPr>
      </w:pPr>
      <w:r w:rsidRPr="00226655">
        <w:rPr>
          <w:sz w:val="22"/>
          <w:szCs w:val="22"/>
        </w:rPr>
        <w:t xml:space="preserve">zástupce: </w:t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="008267DA">
        <w:rPr>
          <w:sz w:val="22"/>
          <w:szCs w:val="22"/>
        </w:rPr>
        <w:t>Petr Dlabal, starosta</w:t>
      </w:r>
      <w:r w:rsidRPr="00226655">
        <w:rPr>
          <w:sz w:val="22"/>
          <w:szCs w:val="22"/>
        </w:rPr>
        <w:t xml:space="preserve"> </w:t>
      </w:r>
    </w:p>
    <w:p w:rsidR="008D0AF7" w:rsidRPr="00226655" w:rsidRDefault="008D0AF7" w:rsidP="008D0A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peněžní</w:t>
      </w:r>
      <w:r w:rsidRPr="00226655">
        <w:rPr>
          <w:sz w:val="22"/>
          <w:szCs w:val="22"/>
        </w:rPr>
        <w:t xml:space="preserve"> ústav: </w:t>
      </w:r>
      <w:r w:rsidRPr="0022665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26655">
        <w:rPr>
          <w:sz w:val="22"/>
          <w:szCs w:val="22"/>
        </w:rPr>
        <w:tab/>
      </w:r>
      <w:r w:rsidR="00D05D5E">
        <w:rPr>
          <w:sz w:val="22"/>
          <w:szCs w:val="22"/>
        </w:rPr>
        <w:t>___________</w:t>
      </w:r>
    </w:p>
    <w:p w:rsidR="008D0AF7" w:rsidRPr="00226655" w:rsidRDefault="008D0AF7" w:rsidP="008D0AF7">
      <w:pPr>
        <w:autoSpaceDE w:val="0"/>
        <w:autoSpaceDN w:val="0"/>
        <w:adjustRightInd w:val="0"/>
        <w:rPr>
          <w:i/>
          <w:szCs w:val="22"/>
        </w:rPr>
      </w:pPr>
      <w:r w:rsidRPr="00226655">
        <w:rPr>
          <w:szCs w:val="22"/>
        </w:rPr>
        <w:t xml:space="preserve">číslo účtu: </w:t>
      </w:r>
      <w:r w:rsidRPr="00226655">
        <w:rPr>
          <w:szCs w:val="22"/>
        </w:rPr>
        <w:tab/>
      </w:r>
      <w:r w:rsidRPr="00226655">
        <w:rPr>
          <w:szCs w:val="22"/>
        </w:rPr>
        <w:tab/>
      </w:r>
      <w:r w:rsidRPr="00226655">
        <w:rPr>
          <w:szCs w:val="22"/>
        </w:rPr>
        <w:tab/>
      </w:r>
      <w:r w:rsidR="00D05D5E">
        <w:rPr>
          <w:szCs w:val="22"/>
        </w:rPr>
        <w:t>___________</w:t>
      </w:r>
    </w:p>
    <w:p w:rsidR="008D0AF7" w:rsidRPr="00226655" w:rsidRDefault="008D0AF7" w:rsidP="008D0AF7">
      <w:pPr>
        <w:pStyle w:val="Default"/>
        <w:rPr>
          <w:bCs/>
          <w:i/>
          <w:sz w:val="22"/>
          <w:szCs w:val="22"/>
        </w:rPr>
      </w:pPr>
      <w:r w:rsidRPr="00226655">
        <w:rPr>
          <w:bCs/>
          <w:i/>
          <w:sz w:val="22"/>
          <w:szCs w:val="22"/>
        </w:rPr>
        <w:t>pro potřeby vystavení daňových dokladů příjemce nebo zasílací adresa</w:t>
      </w:r>
    </w:p>
    <w:p w:rsidR="008D0AF7" w:rsidRPr="00226655" w:rsidRDefault="008D0AF7" w:rsidP="008D0AF7">
      <w:pPr>
        <w:autoSpaceDE w:val="0"/>
        <w:autoSpaceDN w:val="0"/>
        <w:adjustRightInd w:val="0"/>
        <w:rPr>
          <w:i/>
          <w:szCs w:val="22"/>
        </w:rPr>
      </w:pPr>
    </w:p>
    <w:p w:rsidR="008D0AF7" w:rsidRPr="00226655" w:rsidRDefault="008D0AF7" w:rsidP="008D0AF7">
      <w:pPr>
        <w:autoSpaceDE w:val="0"/>
        <w:autoSpaceDN w:val="0"/>
        <w:adjustRightInd w:val="0"/>
        <w:rPr>
          <w:i/>
          <w:szCs w:val="22"/>
        </w:rPr>
      </w:pPr>
      <w:r w:rsidRPr="00226655">
        <w:rPr>
          <w:i/>
          <w:szCs w:val="22"/>
        </w:rPr>
        <w:t xml:space="preserve">na straně jedné jako </w:t>
      </w:r>
      <w:r>
        <w:rPr>
          <w:i/>
          <w:szCs w:val="22"/>
        </w:rPr>
        <w:t>objednatel</w:t>
      </w:r>
      <w:r w:rsidRPr="00226655">
        <w:rPr>
          <w:i/>
          <w:szCs w:val="22"/>
        </w:rPr>
        <w:t xml:space="preserve">, dále jen </w:t>
      </w:r>
      <w:r w:rsidRPr="00E15667">
        <w:rPr>
          <w:i/>
          <w:szCs w:val="22"/>
        </w:rPr>
        <w:t>„</w:t>
      </w:r>
      <w:r>
        <w:rPr>
          <w:b/>
          <w:i/>
          <w:szCs w:val="22"/>
        </w:rPr>
        <w:t>o</w:t>
      </w:r>
      <w:r w:rsidRPr="00E15667">
        <w:rPr>
          <w:b/>
          <w:i/>
          <w:szCs w:val="22"/>
        </w:rPr>
        <w:t>bjednatel</w:t>
      </w:r>
      <w:r w:rsidRPr="00E15667">
        <w:rPr>
          <w:i/>
          <w:szCs w:val="22"/>
        </w:rPr>
        <w:t>“</w:t>
      </w:r>
    </w:p>
    <w:p w:rsidR="008D0AF7" w:rsidRDefault="008D0AF7" w:rsidP="008D0AF7">
      <w:pPr>
        <w:autoSpaceDE w:val="0"/>
        <w:autoSpaceDN w:val="0"/>
        <w:adjustRightInd w:val="0"/>
        <w:rPr>
          <w:szCs w:val="22"/>
        </w:rPr>
      </w:pPr>
    </w:p>
    <w:p w:rsidR="008D0AF7" w:rsidRPr="000E03B5" w:rsidRDefault="008D0AF7" w:rsidP="008D0AF7">
      <w:pPr>
        <w:autoSpaceDE w:val="0"/>
        <w:autoSpaceDN w:val="0"/>
        <w:adjustRightInd w:val="0"/>
        <w:rPr>
          <w:szCs w:val="22"/>
        </w:rPr>
      </w:pPr>
      <w:r w:rsidRPr="000E03B5">
        <w:rPr>
          <w:szCs w:val="22"/>
        </w:rPr>
        <w:t>a</w:t>
      </w:r>
    </w:p>
    <w:p w:rsidR="008D0AF7" w:rsidRPr="000E03B5" w:rsidRDefault="008D0AF7" w:rsidP="008D0AF7">
      <w:pPr>
        <w:autoSpaceDE w:val="0"/>
        <w:autoSpaceDN w:val="0"/>
        <w:adjustRightInd w:val="0"/>
        <w:rPr>
          <w:szCs w:val="22"/>
        </w:rPr>
      </w:pPr>
    </w:p>
    <w:p w:rsidR="008D0AF7" w:rsidRDefault="008D0AF7" w:rsidP="008D0AF7">
      <w:pPr>
        <w:tabs>
          <w:tab w:val="left" w:pos="0"/>
          <w:tab w:val="left" w:pos="4706"/>
          <w:tab w:val="left" w:pos="4962"/>
          <w:tab w:val="left" w:pos="9639"/>
        </w:tabs>
        <w:rPr>
          <w:b/>
        </w:rPr>
      </w:pPr>
      <w:r>
        <w:rPr>
          <w:b/>
        </w:rPr>
        <w:t>OVANET a.s.</w:t>
      </w:r>
    </w:p>
    <w:p w:rsidR="008D0AF7" w:rsidRPr="003D4E37" w:rsidRDefault="008D0AF7" w:rsidP="008D0AF7">
      <w:pPr>
        <w:pStyle w:val="Default"/>
        <w:rPr>
          <w:color w:val="auto"/>
          <w:sz w:val="22"/>
          <w:szCs w:val="22"/>
        </w:rPr>
      </w:pPr>
      <w:r w:rsidRPr="003D4E37">
        <w:rPr>
          <w:color w:val="auto"/>
          <w:sz w:val="22"/>
          <w:szCs w:val="22"/>
        </w:rPr>
        <w:t>sídlo:</w:t>
      </w:r>
      <w:r w:rsidRPr="003D4E37">
        <w:rPr>
          <w:color w:val="auto"/>
          <w:sz w:val="22"/>
          <w:szCs w:val="22"/>
        </w:rPr>
        <w:tab/>
      </w:r>
      <w:r w:rsidRPr="003D4E37">
        <w:rPr>
          <w:color w:val="auto"/>
          <w:sz w:val="22"/>
          <w:szCs w:val="22"/>
        </w:rPr>
        <w:tab/>
      </w:r>
      <w:r w:rsidRPr="003D4E37">
        <w:rPr>
          <w:color w:val="auto"/>
          <w:sz w:val="22"/>
          <w:szCs w:val="22"/>
        </w:rPr>
        <w:tab/>
      </w:r>
      <w:r w:rsidRPr="003D4E37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Hájkova 1100/13, Přívoz, 702 00 Ostrava</w:t>
      </w:r>
    </w:p>
    <w:p w:rsidR="008D0AF7" w:rsidRPr="009F6410" w:rsidRDefault="008D0AF7" w:rsidP="008D0AF7">
      <w:pPr>
        <w:pStyle w:val="Default"/>
        <w:jc w:val="both"/>
        <w:rPr>
          <w:color w:val="auto"/>
          <w:sz w:val="21"/>
          <w:szCs w:val="21"/>
        </w:rPr>
      </w:pPr>
      <w:r w:rsidRPr="009F6410">
        <w:rPr>
          <w:color w:val="auto"/>
          <w:sz w:val="21"/>
          <w:szCs w:val="21"/>
        </w:rPr>
        <w:t xml:space="preserve">obchodní společnost zapsaná v obchodním rejstříku vedeném Krajským soudem v Ostravě, oddíl B, vložka </w:t>
      </w:r>
      <w:r w:rsidR="009F6410" w:rsidRPr="009F6410">
        <w:rPr>
          <w:color w:val="auto"/>
          <w:sz w:val="21"/>
          <w:szCs w:val="21"/>
        </w:rPr>
        <w:t>2335</w:t>
      </w:r>
    </w:p>
    <w:p w:rsidR="008D0AF7" w:rsidRPr="003D4E37" w:rsidRDefault="008D0AF7" w:rsidP="008D0AF7">
      <w:pPr>
        <w:pStyle w:val="Default"/>
        <w:rPr>
          <w:color w:val="auto"/>
          <w:sz w:val="22"/>
          <w:szCs w:val="22"/>
        </w:rPr>
      </w:pPr>
      <w:r w:rsidRPr="003D4E37">
        <w:rPr>
          <w:color w:val="auto"/>
          <w:sz w:val="22"/>
          <w:szCs w:val="22"/>
        </w:rPr>
        <w:t xml:space="preserve">doručovací adresa: </w:t>
      </w:r>
      <w:r w:rsidRPr="003D4E37">
        <w:rPr>
          <w:color w:val="auto"/>
          <w:sz w:val="22"/>
          <w:szCs w:val="22"/>
        </w:rPr>
        <w:tab/>
      </w:r>
      <w:r w:rsidRPr="003D4E37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Hájkova 1100/13, Přívoz, 702 00 Ostrava</w:t>
      </w:r>
    </w:p>
    <w:p w:rsidR="008D0AF7" w:rsidRPr="003D4E37" w:rsidRDefault="008D0AF7" w:rsidP="008D0AF7">
      <w:pPr>
        <w:pStyle w:val="Default"/>
        <w:rPr>
          <w:color w:val="auto"/>
          <w:sz w:val="22"/>
          <w:szCs w:val="22"/>
        </w:rPr>
      </w:pPr>
      <w:r w:rsidRPr="003D4E37">
        <w:rPr>
          <w:color w:val="auto"/>
          <w:sz w:val="22"/>
          <w:szCs w:val="22"/>
        </w:rPr>
        <w:t xml:space="preserve">ID datové schránky: </w:t>
      </w:r>
      <w:r w:rsidRPr="003D4E37">
        <w:rPr>
          <w:color w:val="auto"/>
          <w:sz w:val="22"/>
          <w:szCs w:val="22"/>
        </w:rPr>
        <w:tab/>
      </w:r>
      <w:r w:rsidRPr="003D4E37">
        <w:rPr>
          <w:color w:val="auto"/>
          <w:sz w:val="22"/>
          <w:szCs w:val="22"/>
        </w:rPr>
        <w:tab/>
      </w:r>
      <w:r w:rsidR="009F6410">
        <w:rPr>
          <w:color w:val="auto"/>
          <w:sz w:val="22"/>
          <w:szCs w:val="22"/>
        </w:rPr>
        <w:t>a7cfi46</w:t>
      </w:r>
    </w:p>
    <w:p w:rsidR="008D0AF7" w:rsidRPr="003D4E37" w:rsidRDefault="008D0AF7" w:rsidP="008D0AF7">
      <w:pPr>
        <w:pStyle w:val="Default"/>
        <w:rPr>
          <w:color w:val="auto"/>
          <w:sz w:val="22"/>
          <w:szCs w:val="22"/>
        </w:rPr>
      </w:pPr>
      <w:r w:rsidRPr="003D4E37">
        <w:rPr>
          <w:color w:val="auto"/>
          <w:sz w:val="22"/>
          <w:szCs w:val="22"/>
        </w:rPr>
        <w:t xml:space="preserve">zástupce: </w:t>
      </w:r>
      <w:r w:rsidRPr="003D4E37">
        <w:rPr>
          <w:color w:val="auto"/>
          <w:sz w:val="22"/>
          <w:szCs w:val="22"/>
        </w:rPr>
        <w:tab/>
      </w:r>
      <w:r w:rsidRPr="003D4E37">
        <w:rPr>
          <w:color w:val="auto"/>
          <w:sz w:val="22"/>
          <w:szCs w:val="22"/>
        </w:rPr>
        <w:tab/>
      </w:r>
      <w:r w:rsidRPr="003D4E37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Ing. </w:t>
      </w:r>
      <w:r w:rsidR="009F6410">
        <w:rPr>
          <w:color w:val="auto"/>
          <w:sz w:val="22"/>
          <w:szCs w:val="22"/>
        </w:rPr>
        <w:t>Michal Hrotík</w:t>
      </w:r>
      <w:r>
        <w:rPr>
          <w:color w:val="auto"/>
          <w:sz w:val="22"/>
          <w:szCs w:val="22"/>
        </w:rPr>
        <w:t>, člen představenstva</w:t>
      </w:r>
    </w:p>
    <w:p w:rsidR="008D0AF7" w:rsidRPr="003D4E37" w:rsidRDefault="008D0AF7" w:rsidP="008D0AF7">
      <w:pPr>
        <w:pStyle w:val="Default"/>
        <w:rPr>
          <w:color w:val="auto"/>
          <w:sz w:val="22"/>
          <w:szCs w:val="22"/>
        </w:rPr>
      </w:pPr>
      <w:r w:rsidRPr="003D4E37">
        <w:rPr>
          <w:color w:val="auto"/>
          <w:sz w:val="22"/>
          <w:szCs w:val="22"/>
        </w:rPr>
        <w:t xml:space="preserve">IČO: </w:t>
      </w:r>
      <w:r w:rsidRPr="003D4E37">
        <w:rPr>
          <w:color w:val="auto"/>
          <w:sz w:val="22"/>
          <w:szCs w:val="22"/>
        </w:rPr>
        <w:tab/>
      </w:r>
      <w:r w:rsidRPr="003D4E37">
        <w:rPr>
          <w:color w:val="auto"/>
          <w:sz w:val="22"/>
          <w:szCs w:val="22"/>
        </w:rPr>
        <w:tab/>
      </w:r>
      <w:r w:rsidRPr="003D4E37">
        <w:rPr>
          <w:color w:val="auto"/>
          <w:sz w:val="22"/>
          <w:szCs w:val="22"/>
        </w:rPr>
        <w:tab/>
      </w:r>
      <w:r w:rsidRPr="003D4E37">
        <w:rPr>
          <w:color w:val="auto"/>
          <w:sz w:val="22"/>
          <w:szCs w:val="22"/>
        </w:rPr>
        <w:tab/>
      </w:r>
      <w:r w:rsidR="008267DA">
        <w:rPr>
          <w:color w:val="auto"/>
          <w:sz w:val="22"/>
          <w:szCs w:val="22"/>
        </w:rPr>
        <w:t>25857568</w:t>
      </w:r>
      <w:r w:rsidRPr="003D4E37">
        <w:rPr>
          <w:color w:val="auto"/>
          <w:sz w:val="22"/>
          <w:szCs w:val="22"/>
        </w:rPr>
        <w:t xml:space="preserve"> </w:t>
      </w:r>
    </w:p>
    <w:p w:rsidR="008D0AF7" w:rsidRPr="003D4E37" w:rsidRDefault="008D0AF7" w:rsidP="008D0AF7">
      <w:pPr>
        <w:pStyle w:val="Default"/>
        <w:rPr>
          <w:color w:val="auto"/>
          <w:sz w:val="22"/>
          <w:szCs w:val="22"/>
        </w:rPr>
      </w:pPr>
      <w:r w:rsidRPr="003D4E37">
        <w:rPr>
          <w:color w:val="auto"/>
          <w:sz w:val="22"/>
          <w:szCs w:val="22"/>
        </w:rPr>
        <w:t xml:space="preserve">DIČ: </w:t>
      </w:r>
      <w:r w:rsidRPr="003D4E37">
        <w:rPr>
          <w:color w:val="auto"/>
          <w:sz w:val="22"/>
          <w:szCs w:val="22"/>
        </w:rPr>
        <w:tab/>
      </w:r>
      <w:r w:rsidRPr="003D4E37">
        <w:rPr>
          <w:color w:val="auto"/>
          <w:sz w:val="22"/>
          <w:szCs w:val="22"/>
        </w:rPr>
        <w:tab/>
      </w:r>
      <w:r w:rsidRPr="003D4E37">
        <w:rPr>
          <w:color w:val="auto"/>
          <w:sz w:val="22"/>
          <w:szCs w:val="22"/>
        </w:rPr>
        <w:tab/>
      </w:r>
      <w:r w:rsidRPr="003D4E37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CZ2</w:t>
      </w:r>
      <w:r w:rsidR="008267DA">
        <w:rPr>
          <w:color w:val="auto"/>
          <w:sz w:val="22"/>
          <w:szCs w:val="22"/>
        </w:rPr>
        <w:t>5857568</w:t>
      </w:r>
      <w:r>
        <w:rPr>
          <w:color w:val="auto"/>
          <w:sz w:val="22"/>
          <w:szCs w:val="22"/>
        </w:rPr>
        <w:t xml:space="preserve"> – plátce DPH</w:t>
      </w:r>
      <w:r w:rsidRPr="003D4E37">
        <w:rPr>
          <w:color w:val="auto"/>
          <w:sz w:val="22"/>
          <w:szCs w:val="22"/>
        </w:rPr>
        <w:t xml:space="preserve"> </w:t>
      </w:r>
    </w:p>
    <w:p w:rsidR="008D0AF7" w:rsidRPr="003D4E37" w:rsidRDefault="008D0AF7" w:rsidP="008D0A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peněžní ústav</w:t>
      </w:r>
      <w:r w:rsidRPr="003D4E37">
        <w:rPr>
          <w:color w:val="auto"/>
          <w:sz w:val="22"/>
          <w:szCs w:val="22"/>
        </w:rPr>
        <w:t xml:space="preserve">: </w:t>
      </w:r>
      <w:r w:rsidRPr="003D4E37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3D4E37">
        <w:rPr>
          <w:color w:val="auto"/>
          <w:sz w:val="22"/>
          <w:szCs w:val="22"/>
        </w:rPr>
        <w:tab/>
      </w:r>
      <w:r w:rsidR="00D05D5E">
        <w:rPr>
          <w:sz w:val="22"/>
          <w:szCs w:val="22"/>
        </w:rPr>
        <w:t>___________</w:t>
      </w:r>
    </w:p>
    <w:p w:rsidR="008D0AF7" w:rsidRPr="003D4E37" w:rsidRDefault="008D0AF7" w:rsidP="008D0AF7">
      <w:pPr>
        <w:pStyle w:val="Default"/>
        <w:rPr>
          <w:color w:val="auto"/>
          <w:sz w:val="22"/>
          <w:szCs w:val="22"/>
        </w:rPr>
      </w:pPr>
      <w:r w:rsidRPr="003D4E37">
        <w:rPr>
          <w:color w:val="auto"/>
          <w:sz w:val="22"/>
          <w:szCs w:val="22"/>
        </w:rPr>
        <w:t xml:space="preserve">číslo účtu: </w:t>
      </w:r>
      <w:r w:rsidRPr="003D4E37">
        <w:rPr>
          <w:color w:val="auto"/>
          <w:sz w:val="22"/>
          <w:szCs w:val="22"/>
        </w:rPr>
        <w:tab/>
      </w:r>
      <w:r w:rsidRPr="003D4E37">
        <w:rPr>
          <w:color w:val="auto"/>
          <w:sz w:val="22"/>
          <w:szCs w:val="22"/>
        </w:rPr>
        <w:tab/>
      </w:r>
      <w:r w:rsidRPr="003D4E37">
        <w:rPr>
          <w:color w:val="auto"/>
          <w:sz w:val="22"/>
          <w:szCs w:val="22"/>
        </w:rPr>
        <w:tab/>
      </w:r>
      <w:r w:rsidR="00D05D5E">
        <w:rPr>
          <w:sz w:val="22"/>
          <w:szCs w:val="22"/>
        </w:rPr>
        <w:t>___________</w:t>
      </w:r>
    </w:p>
    <w:p w:rsidR="008D0AF7" w:rsidRDefault="008D0AF7" w:rsidP="008D0AF7">
      <w:pPr>
        <w:autoSpaceDE w:val="0"/>
        <w:autoSpaceDN w:val="0"/>
        <w:adjustRightInd w:val="0"/>
        <w:rPr>
          <w:i/>
          <w:szCs w:val="22"/>
        </w:rPr>
      </w:pPr>
    </w:p>
    <w:p w:rsidR="008D0AF7" w:rsidRPr="0022198C" w:rsidRDefault="008D0AF7" w:rsidP="008D0AF7">
      <w:pPr>
        <w:autoSpaceDE w:val="0"/>
        <w:autoSpaceDN w:val="0"/>
        <w:adjustRightInd w:val="0"/>
        <w:rPr>
          <w:i/>
          <w:szCs w:val="22"/>
        </w:rPr>
      </w:pPr>
      <w:r>
        <w:rPr>
          <w:i/>
          <w:szCs w:val="22"/>
        </w:rPr>
        <w:t>na straně druhé jako poskytovatel</w:t>
      </w:r>
      <w:r w:rsidRPr="0022198C">
        <w:rPr>
          <w:i/>
          <w:szCs w:val="22"/>
        </w:rPr>
        <w:t>, dále jen „</w:t>
      </w:r>
      <w:r>
        <w:rPr>
          <w:b/>
          <w:i/>
          <w:szCs w:val="22"/>
        </w:rPr>
        <w:t>poskytovatel</w:t>
      </w:r>
      <w:r w:rsidRPr="0022198C">
        <w:rPr>
          <w:i/>
          <w:szCs w:val="22"/>
        </w:rPr>
        <w:t>“</w:t>
      </w:r>
    </w:p>
    <w:p w:rsidR="008D0AF7" w:rsidRDefault="008D0AF7" w:rsidP="008D0AF7">
      <w:pPr>
        <w:rPr>
          <w:szCs w:val="22"/>
        </w:rPr>
      </w:pPr>
    </w:p>
    <w:p w:rsidR="00B71D73" w:rsidRDefault="00B71D73" w:rsidP="008D0AF7">
      <w:pPr>
        <w:rPr>
          <w:szCs w:val="22"/>
        </w:rPr>
      </w:pPr>
    </w:p>
    <w:p w:rsidR="00D1040E" w:rsidRDefault="00D1040E" w:rsidP="008D0AF7">
      <w:pPr>
        <w:rPr>
          <w:szCs w:val="22"/>
        </w:rPr>
      </w:pPr>
    </w:p>
    <w:p w:rsidR="00D1040E" w:rsidRPr="00F374EB" w:rsidRDefault="00D1040E" w:rsidP="00D1040E">
      <w:pPr>
        <w:pStyle w:val="Bezmezer"/>
        <w:ind w:left="284"/>
        <w:jc w:val="center"/>
        <w:rPr>
          <w:b/>
          <w:sz w:val="24"/>
          <w:szCs w:val="24"/>
        </w:rPr>
      </w:pPr>
      <w:r w:rsidRPr="00F374EB">
        <w:rPr>
          <w:b/>
          <w:sz w:val="24"/>
          <w:szCs w:val="24"/>
        </w:rPr>
        <w:t>se</w:t>
      </w:r>
      <w:r>
        <w:rPr>
          <w:b/>
          <w:sz w:val="24"/>
          <w:szCs w:val="24"/>
        </w:rPr>
        <w:t xml:space="preserve"> dohodly na uzavření dodatku č. 1 (dále jen „Dodatek”)</w:t>
      </w:r>
    </w:p>
    <w:p w:rsidR="00D1040E" w:rsidRDefault="00D1040E" w:rsidP="00D1040E">
      <w:pPr>
        <w:pStyle w:val="Bezmezer"/>
        <w:jc w:val="both"/>
      </w:pPr>
    </w:p>
    <w:p w:rsidR="00D1040E" w:rsidRPr="00D1040E" w:rsidRDefault="00D1040E" w:rsidP="00D1040E">
      <w:pPr>
        <w:pStyle w:val="Bezmezer"/>
        <w:jc w:val="both"/>
        <w:rPr>
          <w:sz w:val="10"/>
          <w:szCs w:val="10"/>
        </w:rPr>
      </w:pPr>
    </w:p>
    <w:p w:rsidR="00D1040E" w:rsidRPr="00563461" w:rsidRDefault="00D1040E" w:rsidP="00D1040E">
      <w:pPr>
        <w:pStyle w:val="Bezmezer"/>
        <w:jc w:val="both"/>
      </w:pPr>
      <w:r w:rsidRPr="00330792">
        <w:t>ke smlouvě o poskytování služby e</w:t>
      </w:r>
      <w:r>
        <w:t>lektronických komunikací vedené u poskytovatele pod číslem SO/20160103 a u Objednatele pod číslem 0146/2016/OVVaK ze dne 29. 12. 2016,</w:t>
      </w:r>
      <w:r w:rsidRPr="00330792">
        <w:t xml:space="preserve"> dále jen „</w:t>
      </w:r>
      <w:r>
        <w:t>S</w:t>
      </w:r>
      <w:r w:rsidRPr="00330792">
        <w:t>mlouva“.</w:t>
      </w:r>
    </w:p>
    <w:p w:rsidR="008D0AF7" w:rsidRDefault="008D0AF7" w:rsidP="008D0AF7">
      <w:pPr>
        <w:pStyle w:val="Default"/>
        <w:rPr>
          <w:rFonts w:ascii="Arial" w:hAnsi="Arial" w:cs="Arial"/>
          <w:b/>
          <w:bCs/>
          <w:color w:val="auto"/>
        </w:rPr>
      </w:pPr>
    </w:p>
    <w:p w:rsidR="00B71D73" w:rsidRDefault="00B71D73" w:rsidP="008D0AF7">
      <w:pPr>
        <w:pStyle w:val="Default"/>
        <w:rPr>
          <w:rFonts w:ascii="Arial" w:hAnsi="Arial" w:cs="Arial"/>
          <w:b/>
          <w:bCs/>
          <w:color w:val="auto"/>
        </w:rPr>
      </w:pPr>
    </w:p>
    <w:p w:rsidR="00B71D73" w:rsidRDefault="00B71D73" w:rsidP="008D0AF7">
      <w:pPr>
        <w:pStyle w:val="Default"/>
        <w:rPr>
          <w:rFonts w:ascii="Arial" w:hAnsi="Arial" w:cs="Arial"/>
          <w:b/>
          <w:bCs/>
          <w:color w:val="auto"/>
        </w:rPr>
      </w:pPr>
    </w:p>
    <w:p w:rsidR="003863BF" w:rsidRPr="000C6D71" w:rsidRDefault="00D1040E" w:rsidP="00D1040E">
      <w:pPr>
        <w:rPr>
          <w:b/>
          <w:sz w:val="24"/>
          <w:szCs w:val="24"/>
          <w:u w:val="single"/>
        </w:rPr>
      </w:pPr>
      <w:r w:rsidRPr="000C6D71">
        <w:rPr>
          <w:b/>
          <w:sz w:val="24"/>
          <w:szCs w:val="24"/>
          <w:u w:val="single"/>
        </w:rPr>
        <w:lastRenderedPageBreak/>
        <w:t>Čl. I.   Předmět dodatku</w:t>
      </w:r>
    </w:p>
    <w:p w:rsidR="00D1040E" w:rsidRDefault="00D1040E" w:rsidP="00D1040E">
      <w:pPr>
        <w:rPr>
          <w:lang w:eastAsia="cs-CZ"/>
        </w:rPr>
      </w:pPr>
    </w:p>
    <w:p w:rsidR="00D1040E" w:rsidRDefault="00D1040E" w:rsidP="00D1040E">
      <w:pPr>
        <w:pStyle w:val="Bezmezer"/>
        <w:spacing w:before="120"/>
        <w:jc w:val="both"/>
      </w:pPr>
      <w:r>
        <w:t>Předmětem tohoto Dodatku je změna následujících ustanovení Smlouvy:</w:t>
      </w:r>
    </w:p>
    <w:p w:rsidR="00D1040E" w:rsidRPr="000C6D71" w:rsidRDefault="00D1040E" w:rsidP="00D1040E">
      <w:pPr>
        <w:pStyle w:val="Bezmezer"/>
        <w:spacing w:before="120"/>
        <w:jc w:val="both"/>
        <w:rPr>
          <w:sz w:val="6"/>
          <w:szCs w:val="6"/>
        </w:rPr>
      </w:pPr>
    </w:p>
    <w:p w:rsidR="00D1040E" w:rsidRPr="00D1040E" w:rsidRDefault="00D1040E" w:rsidP="00D1040E">
      <w:pPr>
        <w:pStyle w:val="Bezmezer"/>
        <w:spacing w:before="120"/>
        <w:jc w:val="both"/>
      </w:pPr>
      <w:r w:rsidRPr="00C10DDE">
        <w:rPr>
          <w:u w:val="single"/>
        </w:rPr>
        <w:t>1.</w:t>
      </w:r>
      <w:r w:rsidRPr="00C10DDE">
        <w:rPr>
          <w:b/>
          <w:u w:val="single"/>
        </w:rPr>
        <w:t xml:space="preserve"> </w:t>
      </w:r>
      <w:r w:rsidRPr="00C10DDE">
        <w:rPr>
          <w:u w:val="single"/>
        </w:rPr>
        <w:t>Znění článku</w:t>
      </w:r>
      <w:r w:rsidR="000C6D71">
        <w:rPr>
          <w:b/>
          <w:u w:val="single"/>
        </w:rPr>
        <w:t xml:space="preserve"> II. Předmět, odst.</w:t>
      </w:r>
      <w:r w:rsidRPr="00C10DDE">
        <w:rPr>
          <w:b/>
          <w:u w:val="single"/>
        </w:rPr>
        <w:t xml:space="preserve"> 1</w:t>
      </w:r>
      <w:r w:rsidRPr="00C10DDE">
        <w:rPr>
          <w:u w:val="single"/>
        </w:rPr>
        <w:t xml:space="preserve"> se ruší a nahrazuje následujícím zněním:</w:t>
      </w:r>
    </w:p>
    <w:p w:rsidR="00D1040E" w:rsidRPr="00D1040E" w:rsidRDefault="00D1040E" w:rsidP="0016355D">
      <w:pPr>
        <w:pStyle w:val="Bezmezer"/>
        <w:numPr>
          <w:ilvl w:val="0"/>
          <w:numId w:val="43"/>
        </w:numPr>
        <w:spacing w:before="120"/>
        <w:ind w:left="426" w:hanging="426"/>
        <w:jc w:val="both"/>
        <w:rPr>
          <w:b/>
          <w:bCs/>
        </w:rPr>
      </w:pPr>
      <w:r w:rsidRPr="00F02C56">
        <w:rPr>
          <w:szCs w:val="22"/>
        </w:rPr>
        <w:t xml:space="preserve">Předmětem této smlouvy je poskytování služby elektronických komunikací (dále také "služba"), </w:t>
      </w:r>
      <w:r>
        <w:rPr>
          <w:szCs w:val="22"/>
        </w:rPr>
        <w:t>spočívající</w:t>
      </w:r>
      <w:r w:rsidRPr="00F02C56">
        <w:rPr>
          <w:szCs w:val="22"/>
        </w:rPr>
        <w:t xml:space="preserve"> v poskytování, zpracování a přenosu dat, které objednateli umožní monitorování bez</w:t>
      </w:r>
      <w:r>
        <w:rPr>
          <w:szCs w:val="22"/>
        </w:rPr>
        <w:t xml:space="preserve">pečnostní situace na území městského obvodu </w:t>
      </w:r>
      <w:r w:rsidR="0016355D">
        <w:rPr>
          <w:szCs w:val="22"/>
        </w:rPr>
        <w:t>Vítkovice</w:t>
      </w:r>
      <w:r w:rsidRPr="00F02C56">
        <w:rPr>
          <w:szCs w:val="22"/>
        </w:rPr>
        <w:t>, a to z monitoro</w:t>
      </w:r>
      <w:r>
        <w:rPr>
          <w:szCs w:val="22"/>
        </w:rPr>
        <w:t xml:space="preserve">vaných veřejných prostranství </w:t>
      </w:r>
      <w:r w:rsidRPr="00F02C56">
        <w:rPr>
          <w:szCs w:val="22"/>
        </w:rPr>
        <w:t xml:space="preserve">v rozsahu </w:t>
      </w:r>
      <w:r w:rsidR="004A3547">
        <w:rPr>
          <w:b/>
          <w:szCs w:val="22"/>
        </w:rPr>
        <w:t>x</w:t>
      </w:r>
      <w:r>
        <w:rPr>
          <w:b/>
          <w:szCs w:val="22"/>
        </w:rPr>
        <w:t xml:space="preserve"> otočných </w:t>
      </w:r>
      <w:r w:rsidRPr="0034434A">
        <w:rPr>
          <w:b/>
          <w:szCs w:val="22"/>
        </w:rPr>
        <w:t>kamer</w:t>
      </w:r>
      <w:r w:rsidRPr="00C10DDE">
        <w:t xml:space="preserve"> </w:t>
      </w:r>
      <w:r>
        <w:t xml:space="preserve">zařazených </w:t>
      </w:r>
      <w:r w:rsidRPr="00180696">
        <w:t xml:space="preserve">do Městského integrovaného kamerového </w:t>
      </w:r>
      <w:r>
        <w:t>systému (MIKS),</w:t>
      </w:r>
      <w:r w:rsidRPr="00F02C56">
        <w:rPr>
          <w:szCs w:val="22"/>
        </w:rPr>
        <w:t xml:space="preserve"> na uživatelské monitorovací pracoviště kamerového systému, jež jsou uvedená v příloze </w:t>
      </w:r>
      <w:r>
        <w:rPr>
          <w:szCs w:val="22"/>
        </w:rPr>
        <w:t>č. 1 této</w:t>
      </w:r>
      <w:r w:rsidRPr="00F02C56">
        <w:rPr>
          <w:szCs w:val="22"/>
        </w:rPr>
        <w:t xml:space="preserve"> smlouvy</w:t>
      </w:r>
      <w:r w:rsidRPr="00057341">
        <w:rPr>
          <w:szCs w:val="22"/>
        </w:rPr>
        <w:t>. Detailní umístění jednotlivých kamer a situace v rámci monitorovaných lokalit je uvedena v příloze č.</w:t>
      </w:r>
      <w:r>
        <w:rPr>
          <w:szCs w:val="22"/>
        </w:rPr>
        <w:t xml:space="preserve"> </w:t>
      </w:r>
      <w:r w:rsidRPr="00057341">
        <w:rPr>
          <w:szCs w:val="22"/>
        </w:rPr>
        <w:t>2 této smlouvy</w:t>
      </w:r>
      <w:r>
        <w:rPr>
          <w:szCs w:val="22"/>
        </w:rPr>
        <w:t xml:space="preserve"> a v příloze </w:t>
      </w:r>
      <w:r>
        <w:rPr>
          <w:bCs/>
          <w:szCs w:val="22"/>
        </w:rPr>
        <w:t>Dodatku č. 1 k této</w:t>
      </w:r>
      <w:r w:rsidRPr="004579E6">
        <w:rPr>
          <w:szCs w:val="22"/>
        </w:rPr>
        <w:t xml:space="preserve"> smlouvě o poskytování služby elektronických komunikací</w:t>
      </w:r>
      <w:r w:rsidRPr="00057341">
        <w:rPr>
          <w:szCs w:val="22"/>
        </w:rPr>
        <w:t xml:space="preserve">. </w:t>
      </w:r>
    </w:p>
    <w:p w:rsidR="00D1040E" w:rsidRPr="000C6D71" w:rsidRDefault="00D1040E" w:rsidP="00D1040E">
      <w:pPr>
        <w:pStyle w:val="Bezmezer"/>
        <w:spacing w:before="120"/>
        <w:jc w:val="both"/>
        <w:rPr>
          <w:sz w:val="28"/>
          <w:szCs w:val="28"/>
          <w:u w:val="single"/>
        </w:rPr>
      </w:pPr>
    </w:p>
    <w:p w:rsidR="00D1040E" w:rsidRPr="00D1040E" w:rsidRDefault="00D1040E" w:rsidP="00D1040E">
      <w:pPr>
        <w:pStyle w:val="Bezmezer"/>
        <w:spacing w:before="120"/>
        <w:jc w:val="both"/>
        <w:rPr>
          <w:u w:val="single"/>
        </w:rPr>
      </w:pPr>
      <w:r w:rsidRPr="00D1040E">
        <w:rPr>
          <w:u w:val="single"/>
        </w:rPr>
        <w:t xml:space="preserve">2. Znění článku </w:t>
      </w:r>
      <w:r w:rsidRPr="00D1040E">
        <w:rPr>
          <w:b/>
          <w:u w:val="single"/>
        </w:rPr>
        <w:t>III. Místo a termín plnění</w:t>
      </w:r>
      <w:r w:rsidRPr="00D1040E">
        <w:rPr>
          <w:u w:val="single"/>
        </w:rPr>
        <w:t xml:space="preserve"> se doplňuje o odstavec 5:</w:t>
      </w:r>
    </w:p>
    <w:p w:rsidR="00D1040E" w:rsidRPr="00C10DDE" w:rsidRDefault="00D1040E" w:rsidP="00D1040E">
      <w:pPr>
        <w:pStyle w:val="Zkladntextodsazen-slo"/>
        <w:numPr>
          <w:ilvl w:val="0"/>
          <w:numId w:val="0"/>
        </w:numPr>
        <w:ind w:left="3885"/>
        <w:rPr>
          <w:sz w:val="10"/>
          <w:szCs w:val="10"/>
        </w:rPr>
      </w:pPr>
    </w:p>
    <w:p w:rsidR="00D1040E" w:rsidRDefault="00D1040E" w:rsidP="000C6D71">
      <w:pPr>
        <w:tabs>
          <w:tab w:val="left" w:pos="426"/>
        </w:tabs>
        <w:spacing w:after="240"/>
        <w:ind w:left="284" w:hanging="284"/>
      </w:pPr>
      <w:r w:rsidRPr="00ED7ACA">
        <w:t>5.</w:t>
      </w:r>
      <w:r>
        <w:t xml:space="preserve">  </w:t>
      </w:r>
      <w:r w:rsidR="0016355D">
        <w:tab/>
      </w:r>
      <w:r w:rsidR="0016355D">
        <w:tab/>
      </w:r>
      <w:r w:rsidRPr="00C10DDE">
        <w:t xml:space="preserve">Zprovoznění monitorování </w:t>
      </w:r>
      <w:r>
        <w:t xml:space="preserve">lokalit </w:t>
      </w:r>
      <w:r w:rsidRPr="00C10DDE">
        <w:t>v plném rozsahu bude zajištěno</w:t>
      </w:r>
      <w:r>
        <w:t xml:space="preserve"> do </w:t>
      </w:r>
      <w:r>
        <w:rPr>
          <w:b/>
        </w:rPr>
        <w:t>5 měsíců</w:t>
      </w:r>
      <w:r>
        <w:t xml:space="preserve"> </w:t>
      </w:r>
      <w:r w:rsidRPr="00C10DDE">
        <w:t xml:space="preserve">od nabytí účinnosti této </w:t>
      </w:r>
      <w:r w:rsidR="0016355D">
        <w:tab/>
      </w:r>
      <w:r w:rsidRPr="00C10DDE">
        <w:t>smlouvy. O zahájení p</w:t>
      </w:r>
      <w:r>
        <w:t>lnění předmětu této smlouvy daných lokalit</w:t>
      </w:r>
      <w:r w:rsidRPr="00C10DDE">
        <w:t xml:space="preserve"> jsou smluvní strany povinny </w:t>
      </w:r>
      <w:r w:rsidR="0016355D">
        <w:tab/>
      </w:r>
      <w:r w:rsidRPr="00C10DDE">
        <w:t>vyhotovit zápis potvrzený podpisy osob oprávněných jednat ve věcech technických.</w:t>
      </w:r>
    </w:p>
    <w:p w:rsidR="000C6D71" w:rsidRPr="000C6D71" w:rsidRDefault="000C6D71" w:rsidP="000C6D71">
      <w:pPr>
        <w:tabs>
          <w:tab w:val="left" w:pos="426"/>
        </w:tabs>
        <w:spacing w:after="240"/>
        <w:ind w:left="284" w:hanging="284"/>
        <w:rPr>
          <w:sz w:val="16"/>
          <w:szCs w:val="16"/>
        </w:rPr>
      </w:pPr>
    </w:p>
    <w:p w:rsidR="000C6D71" w:rsidRDefault="000C6D71" w:rsidP="000C6D71">
      <w:pPr>
        <w:pStyle w:val="Bezmezer"/>
        <w:spacing w:before="120"/>
        <w:jc w:val="both"/>
        <w:rPr>
          <w:u w:val="single"/>
        </w:rPr>
      </w:pPr>
      <w:r>
        <w:rPr>
          <w:u w:val="single"/>
        </w:rPr>
        <w:t>3</w:t>
      </w:r>
      <w:r w:rsidRPr="00D1040E">
        <w:rPr>
          <w:u w:val="single"/>
        </w:rPr>
        <w:t xml:space="preserve">. Znění článku </w:t>
      </w:r>
      <w:r>
        <w:rPr>
          <w:b/>
          <w:u w:val="single"/>
        </w:rPr>
        <w:t>X</w:t>
      </w:r>
      <w:r w:rsidRPr="00D1040E">
        <w:rPr>
          <w:b/>
          <w:u w:val="single"/>
        </w:rPr>
        <w:t xml:space="preserve">. </w:t>
      </w:r>
      <w:r>
        <w:rPr>
          <w:b/>
          <w:u w:val="single"/>
        </w:rPr>
        <w:t>Účinnost smlouvy, odst.2</w:t>
      </w:r>
      <w:r w:rsidRPr="00D1040E">
        <w:rPr>
          <w:u w:val="single"/>
        </w:rPr>
        <w:t xml:space="preserve"> se</w:t>
      </w:r>
      <w:r>
        <w:rPr>
          <w:u w:val="single"/>
        </w:rPr>
        <w:t xml:space="preserve"> ruší a</w:t>
      </w:r>
      <w:r w:rsidRPr="00D1040E">
        <w:rPr>
          <w:u w:val="single"/>
        </w:rPr>
        <w:t xml:space="preserve"> </w:t>
      </w:r>
      <w:r>
        <w:rPr>
          <w:u w:val="single"/>
        </w:rPr>
        <w:t>nahrazuje novým zněním</w:t>
      </w:r>
      <w:r w:rsidRPr="00D1040E">
        <w:rPr>
          <w:u w:val="single"/>
        </w:rPr>
        <w:t>:</w:t>
      </w:r>
    </w:p>
    <w:p w:rsidR="000C6D71" w:rsidRPr="000C6D71" w:rsidRDefault="000C6D71" w:rsidP="000C6D71">
      <w:pPr>
        <w:pStyle w:val="Bezmezer"/>
        <w:tabs>
          <w:tab w:val="left" w:pos="426"/>
        </w:tabs>
        <w:spacing w:before="120"/>
        <w:jc w:val="both"/>
        <w:rPr>
          <w:snapToGrid/>
          <w:lang w:eastAsia="ar-SA"/>
        </w:rPr>
      </w:pPr>
      <w:r>
        <w:t xml:space="preserve">2. </w:t>
      </w:r>
      <w:r>
        <w:tab/>
      </w:r>
      <w:r w:rsidRPr="000C6D71">
        <w:rPr>
          <w:snapToGrid/>
          <w:lang w:eastAsia="ar-SA"/>
        </w:rPr>
        <w:t>Tato smlouva se uza</w:t>
      </w:r>
      <w:r>
        <w:rPr>
          <w:snapToGrid/>
          <w:lang w:eastAsia="ar-SA"/>
        </w:rPr>
        <w:t>vírá na dobu určitou, a to na 36</w:t>
      </w:r>
      <w:r w:rsidRPr="000C6D71">
        <w:rPr>
          <w:snapToGrid/>
          <w:lang w:eastAsia="ar-SA"/>
        </w:rPr>
        <w:t xml:space="preserve"> měsíců od účinnosti této smlouvy. Pokud žádná ze </w:t>
      </w:r>
      <w:r>
        <w:rPr>
          <w:snapToGrid/>
          <w:lang w:eastAsia="ar-SA"/>
        </w:rPr>
        <w:tab/>
      </w:r>
      <w:r w:rsidRPr="000C6D71">
        <w:rPr>
          <w:snapToGrid/>
          <w:lang w:eastAsia="ar-SA"/>
        </w:rPr>
        <w:t xml:space="preserve">smluvních stran nevyjádří ve lhůtě do 30 dnů přede dnem uplynutí doby trvání této smlouvy písemně </w:t>
      </w:r>
      <w:r>
        <w:rPr>
          <w:snapToGrid/>
          <w:lang w:eastAsia="ar-SA"/>
        </w:rPr>
        <w:tab/>
      </w:r>
      <w:r w:rsidRPr="000C6D71">
        <w:rPr>
          <w:snapToGrid/>
          <w:lang w:eastAsia="ar-SA"/>
        </w:rPr>
        <w:t xml:space="preserve">svou vůli tuto smlouvu k tomuto dni ukončit, smluvní strany výslovně souhlasí s tím, že tato smlouva </w:t>
      </w:r>
      <w:r>
        <w:rPr>
          <w:snapToGrid/>
          <w:lang w:eastAsia="ar-SA"/>
        </w:rPr>
        <w:tab/>
      </w:r>
      <w:r w:rsidRPr="000C6D71">
        <w:rPr>
          <w:snapToGrid/>
          <w:lang w:eastAsia="ar-SA"/>
        </w:rPr>
        <w:t xml:space="preserve">se stává smlouvou uzavřenou na dobu neurčitou, a to okamžikem uplynutí </w:t>
      </w:r>
      <w:r>
        <w:rPr>
          <w:snapToGrid/>
          <w:lang w:eastAsia="ar-SA"/>
        </w:rPr>
        <w:t>36</w:t>
      </w:r>
      <w:r w:rsidRPr="000C6D71">
        <w:rPr>
          <w:snapToGrid/>
          <w:lang w:eastAsia="ar-SA"/>
        </w:rPr>
        <w:t xml:space="preserve"> měsíců</w:t>
      </w:r>
      <w:r>
        <w:rPr>
          <w:snapToGrid/>
          <w:lang w:eastAsia="ar-SA"/>
        </w:rPr>
        <w:t xml:space="preserve"> ode dne účinnosti </w:t>
      </w:r>
      <w:r>
        <w:rPr>
          <w:snapToGrid/>
          <w:lang w:eastAsia="ar-SA"/>
        </w:rPr>
        <w:tab/>
        <w:t>této smlouvy</w:t>
      </w:r>
      <w:r w:rsidRPr="000C6D71">
        <w:rPr>
          <w:snapToGrid/>
          <w:lang w:eastAsia="ar-SA"/>
        </w:rPr>
        <w:t>.</w:t>
      </w:r>
    </w:p>
    <w:p w:rsidR="00D1040E" w:rsidRPr="000C6D71" w:rsidRDefault="00D1040E" w:rsidP="00D1040E">
      <w:pPr>
        <w:spacing w:after="240"/>
        <w:ind w:left="567" w:hanging="284"/>
        <w:rPr>
          <w:sz w:val="36"/>
          <w:szCs w:val="36"/>
        </w:rPr>
      </w:pPr>
    </w:p>
    <w:p w:rsidR="00D1040E" w:rsidRPr="00D1040E" w:rsidRDefault="000C6D71" w:rsidP="00D1040E">
      <w:pPr>
        <w:pStyle w:val="Bezmezer"/>
        <w:spacing w:before="120"/>
        <w:jc w:val="both"/>
        <w:rPr>
          <w:u w:val="single"/>
        </w:rPr>
      </w:pPr>
      <w:r>
        <w:rPr>
          <w:u w:val="single"/>
        </w:rPr>
        <w:t>4</w:t>
      </w:r>
      <w:r w:rsidR="00D1040E">
        <w:rPr>
          <w:u w:val="single"/>
        </w:rPr>
        <w:t xml:space="preserve">. </w:t>
      </w:r>
      <w:r w:rsidR="00D1040E" w:rsidRPr="00C10DDE">
        <w:rPr>
          <w:u w:val="single"/>
        </w:rPr>
        <w:t xml:space="preserve">Znění článku </w:t>
      </w:r>
      <w:r w:rsidR="00D1040E" w:rsidRPr="00D1040E">
        <w:rPr>
          <w:b/>
          <w:u w:val="single"/>
        </w:rPr>
        <w:t>XI. Utajované a důvěrné skutečnosti</w:t>
      </w:r>
      <w:r w:rsidR="00D1040E" w:rsidRPr="00D1040E">
        <w:rPr>
          <w:u w:val="single"/>
        </w:rPr>
        <w:t xml:space="preserve"> </w:t>
      </w:r>
      <w:r w:rsidR="00D1040E" w:rsidRPr="00C10DDE">
        <w:rPr>
          <w:u w:val="single"/>
        </w:rPr>
        <w:t>se přejmenovává a nahrazuje novým zněním:</w:t>
      </w:r>
    </w:p>
    <w:p w:rsidR="00D1040E" w:rsidRDefault="00D1040E" w:rsidP="00D1040E"/>
    <w:p w:rsidR="00D1040E" w:rsidRPr="00D1040E" w:rsidRDefault="00D1040E" w:rsidP="000C6D71">
      <w:pPr>
        <w:jc w:val="center"/>
        <w:rPr>
          <w:b/>
        </w:rPr>
      </w:pPr>
      <w:r w:rsidRPr="00D1040E">
        <w:rPr>
          <w:b/>
        </w:rPr>
        <w:t>Čl. XI.  Zveřejnění v registru smluv a ochrana osobních údajů</w:t>
      </w:r>
    </w:p>
    <w:p w:rsidR="00D1040E" w:rsidRPr="00D1040E" w:rsidRDefault="00D1040E" w:rsidP="00D1040E">
      <w:pPr>
        <w:rPr>
          <w:sz w:val="10"/>
          <w:szCs w:val="10"/>
        </w:rPr>
      </w:pPr>
    </w:p>
    <w:p w:rsidR="00D1040E" w:rsidRDefault="00D1040E" w:rsidP="0016355D">
      <w:pPr>
        <w:pStyle w:val="Bezmezer"/>
        <w:numPr>
          <w:ilvl w:val="0"/>
          <w:numId w:val="45"/>
        </w:numPr>
        <w:ind w:left="426" w:hanging="425"/>
        <w:jc w:val="both"/>
      </w:pPr>
      <w:r w:rsidRPr="00C10DDE">
        <w:t xml:space="preserve">Smluvní strany výslovně souhlasí s uveřejněním celého textu této smlouvy, a to včetně všech případných příloh a dodatků, v registru smluv Ministerstva vnitra, zřízeném dle zákona číslo 340/2015 Sb., zákon o registru smluv, je-li povinnost tuto smlouvu uveřejnit dána tímto zákonem. Registr smluv je trvale veřejně přístupný a obsahuje údaje zejména o smluvních stranách, předmětu smlouvy, číselném označení smlouvy a o datu podpisu smlouvy. Smluvní strany dále prohlašují, že skutečnosti uvedené v této smlouvě nepovažují za obchodní tajemství ve smyslu příslušných ustanovení právních předpisů a udělují souhlas k jejich užití a zveřejnění bez stanovení dalších podmínek. </w:t>
      </w:r>
    </w:p>
    <w:p w:rsidR="00D1040E" w:rsidRPr="00C10DDE" w:rsidRDefault="0016355D" w:rsidP="0016355D">
      <w:pPr>
        <w:pStyle w:val="Bezmezer"/>
        <w:ind w:left="426" w:hanging="425"/>
        <w:jc w:val="both"/>
      </w:pPr>
      <w:r>
        <w:tab/>
      </w:r>
      <w:r w:rsidR="00D1040E" w:rsidRPr="00C10DDE">
        <w:t>Smluvní strany se dohodly, že poskytovatel zveřejní tuto smlouvu v citovaném registru smluv.</w:t>
      </w:r>
    </w:p>
    <w:p w:rsidR="000C6D71" w:rsidRPr="00C10DDE" w:rsidRDefault="00D1040E" w:rsidP="000C6D71">
      <w:pPr>
        <w:pStyle w:val="Bezmezer"/>
        <w:numPr>
          <w:ilvl w:val="0"/>
          <w:numId w:val="45"/>
        </w:numPr>
        <w:ind w:left="426" w:hanging="425"/>
        <w:jc w:val="both"/>
      </w:pPr>
      <w:r w:rsidRPr="00C10DDE">
        <w:t>Po ukončení smlouvy může každá ze smluvních stran žádat od druhé strany vrácení všech poskytnutých materiálů potřebných k realizaci této smlouvy. Jestliže některá ze smluvních stran takto učiní je druhá smluvní strana povinna tyto materiály včetně případných kopií bez zbytečného odkladu vydat.</w:t>
      </w:r>
    </w:p>
    <w:p w:rsidR="000C6D71" w:rsidRDefault="00D1040E" w:rsidP="000C6D71">
      <w:pPr>
        <w:pStyle w:val="Bezmezer"/>
        <w:numPr>
          <w:ilvl w:val="0"/>
          <w:numId w:val="45"/>
        </w:numPr>
        <w:ind w:left="426" w:hanging="425"/>
        <w:jc w:val="both"/>
      </w:pPr>
      <w:r w:rsidRPr="00C10DDE">
        <w:t xml:space="preserve">Smluvní strany se zavazují, že pokud bude při realizaci a trvání předmětu této smlouvy, včetně případných dodatků, docházet ke zpracovávání osobních údajů, ve smyslu zákona č. 101/2000 Sb., </w:t>
      </w:r>
      <w:r w:rsidR="00ED7ACA">
        <w:t xml:space="preserve">         </w:t>
      </w:r>
      <w:r w:rsidRPr="00C10DDE">
        <w:t xml:space="preserve">o ochraně osobních údajů, ve znění pozdějších předpisů nebo ve smyslu Nařízení Evropského </w:t>
      </w:r>
      <w:r w:rsidRPr="00C10DDE">
        <w:lastRenderedPageBreak/>
        <w:t>parlamentu a Rady (EU) 2016/679 nebo 2016/680, budou tyto osobní údaje zpracovávat v souladu s citovanou a odpovídající legislativou. Za osobní údaje se považují informace ve smyslu citované a odpovídající legislativy.</w:t>
      </w:r>
    </w:p>
    <w:p w:rsidR="000C6D71" w:rsidRDefault="000C6D71" w:rsidP="000C6D71">
      <w:pPr>
        <w:pStyle w:val="Bezmezer"/>
        <w:ind w:left="426"/>
        <w:jc w:val="both"/>
      </w:pPr>
    </w:p>
    <w:p w:rsidR="000C6D71" w:rsidRPr="000C6D71" w:rsidRDefault="000C6D71" w:rsidP="000C6D71">
      <w:pPr>
        <w:pStyle w:val="Bezmezer"/>
        <w:ind w:left="426"/>
        <w:jc w:val="both"/>
        <w:rPr>
          <w:sz w:val="28"/>
          <w:szCs w:val="28"/>
        </w:rPr>
      </w:pPr>
    </w:p>
    <w:p w:rsidR="000C6D71" w:rsidRDefault="000C6D71" w:rsidP="000C6D71">
      <w:pPr>
        <w:pStyle w:val="Bezmezer"/>
        <w:jc w:val="both"/>
        <w:rPr>
          <w:u w:val="single"/>
        </w:rPr>
      </w:pPr>
      <w:r>
        <w:rPr>
          <w:u w:val="single"/>
        </w:rPr>
        <w:t>5</w:t>
      </w:r>
      <w:r w:rsidRPr="000C6D71">
        <w:rPr>
          <w:u w:val="single"/>
        </w:rPr>
        <w:t xml:space="preserve">. Znění článku </w:t>
      </w:r>
      <w:r w:rsidRPr="000C6D71">
        <w:rPr>
          <w:b/>
          <w:u w:val="single"/>
        </w:rPr>
        <w:t>X</w:t>
      </w:r>
      <w:r>
        <w:rPr>
          <w:b/>
          <w:u w:val="single"/>
        </w:rPr>
        <w:t>II</w:t>
      </w:r>
      <w:r w:rsidRPr="000C6D71">
        <w:rPr>
          <w:b/>
          <w:u w:val="single"/>
        </w:rPr>
        <w:t xml:space="preserve">. </w:t>
      </w:r>
      <w:r>
        <w:rPr>
          <w:b/>
          <w:u w:val="single"/>
        </w:rPr>
        <w:t>Závěrečná ujednání</w:t>
      </w:r>
      <w:r w:rsidRPr="000C6D71">
        <w:rPr>
          <w:b/>
          <w:u w:val="single"/>
        </w:rPr>
        <w:t>, odst.</w:t>
      </w:r>
      <w:r>
        <w:rPr>
          <w:b/>
          <w:u w:val="single"/>
        </w:rPr>
        <w:t>6</w:t>
      </w:r>
      <w:r w:rsidRPr="000C6D71">
        <w:rPr>
          <w:u w:val="single"/>
        </w:rPr>
        <w:t xml:space="preserve"> se ruší a nahrazuje novým zněním:</w:t>
      </w:r>
    </w:p>
    <w:p w:rsidR="000C6D71" w:rsidRPr="000C6D71" w:rsidRDefault="000C6D71" w:rsidP="000C6D71">
      <w:pPr>
        <w:pStyle w:val="Bezmezer"/>
        <w:jc w:val="both"/>
        <w:rPr>
          <w:sz w:val="12"/>
          <w:szCs w:val="12"/>
          <w:u w:val="single"/>
        </w:rPr>
      </w:pPr>
    </w:p>
    <w:p w:rsidR="000C6D71" w:rsidRPr="000C6D71" w:rsidRDefault="000C6D71" w:rsidP="000C6D71">
      <w:pPr>
        <w:pStyle w:val="Bezmezer"/>
        <w:tabs>
          <w:tab w:val="left" w:pos="426"/>
        </w:tabs>
        <w:jc w:val="both"/>
      </w:pPr>
      <w:r>
        <w:t xml:space="preserve">6. </w:t>
      </w:r>
      <w:r>
        <w:tab/>
        <w:t xml:space="preserve">Každá se smluvních stran je oprávněna podat výpověď z této smlouvy z jakéhokoliv důvodu. Výpověď </w:t>
      </w:r>
      <w:r>
        <w:tab/>
        <w:t xml:space="preserve">musí být písemná a výpovědní lhůta v délce 30 dnů začíná běžet prvním dnem následujícím po </w:t>
      </w:r>
      <w:r>
        <w:tab/>
        <w:t xml:space="preserve">dni, kdy byla výpověď druhé Smluvní straně doručena. Smluvní strany jsou oprávněny využít tohoto </w:t>
      </w:r>
      <w:r>
        <w:tab/>
        <w:t xml:space="preserve">ustanovení až se tato smlouva stane smlouvou uzavřenou na dobu neurčitou, tj. uplynutím 36 měsíců </w:t>
      </w:r>
      <w:r>
        <w:tab/>
        <w:t>ode dne účinnosti smlouvy.</w:t>
      </w:r>
    </w:p>
    <w:p w:rsidR="0016355D" w:rsidRPr="00ED7ACA" w:rsidRDefault="0016355D" w:rsidP="00D1040E">
      <w:pPr>
        <w:pStyle w:val="Bezmezer"/>
        <w:ind w:left="567"/>
        <w:jc w:val="both"/>
        <w:rPr>
          <w:sz w:val="36"/>
          <w:szCs w:val="36"/>
        </w:rPr>
      </w:pPr>
    </w:p>
    <w:p w:rsidR="00D1040E" w:rsidRDefault="000C6D71" w:rsidP="00D1040E">
      <w:pPr>
        <w:pStyle w:val="Bezmezer"/>
        <w:spacing w:before="120"/>
        <w:jc w:val="both"/>
        <w:rPr>
          <w:u w:val="single"/>
        </w:rPr>
      </w:pPr>
      <w:r>
        <w:rPr>
          <w:u w:val="single"/>
        </w:rPr>
        <w:t>6</w:t>
      </w:r>
      <w:r w:rsidR="00D1040E" w:rsidRPr="00D1040E">
        <w:rPr>
          <w:u w:val="single"/>
        </w:rPr>
        <w:t xml:space="preserve">. </w:t>
      </w:r>
      <w:r w:rsidR="00D1040E" w:rsidRPr="00D1040E">
        <w:rPr>
          <w:b/>
          <w:u w:val="single"/>
        </w:rPr>
        <w:t>Příloha č. 2</w:t>
      </w:r>
      <w:r w:rsidR="00D1040E" w:rsidRPr="00D1040E">
        <w:rPr>
          <w:u w:val="single"/>
        </w:rPr>
        <w:t xml:space="preserve"> smlouvy se doplňuje:</w:t>
      </w:r>
    </w:p>
    <w:p w:rsidR="00D1040E" w:rsidRDefault="00B5726C" w:rsidP="00B5726C">
      <w:pPr>
        <w:pStyle w:val="Bezmezer"/>
        <w:tabs>
          <w:tab w:val="left" w:pos="284"/>
        </w:tabs>
        <w:spacing w:before="120"/>
        <w:jc w:val="both"/>
      </w:pPr>
      <w:r>
        <w:tab/>
      </w:r>
      <w:r w:rsidR="00D1040E">
        <w:t xml:space="preserve">Viz příloha tohoto dodatku. </w:t>
      </w:r>
    </w:p>
    <w:p w:rsidR="0016355D" w:rsidRDefault="0016355D" w:rsidP="00B5726C">
      <w:pPr>
        <w:pStyle w:val="Bezmezer"/>
        <w:tabs>
          <w:tab w:val="left" w:pos="284"/>
        </w:tabs>
        <w:spacing w:before="120"/>
        <w:jc w:val="both"/>
        <w:rPr>
          <w:u w:val="single"/>
        </w:rPr>
      </w:pPr>
    </w:p>
    <w:p w:rsidR="000C6D71" w:rsidRPr="000C6D71" w:rsidRDefault="000C6D71" w:rsidP="00B5726C">
      <w:pPr>
        <w:pStyle w:val="Bezmezer"/>
        <w:tabs>
          <w:tab w:val="left" w:pos="284"/>
        </w:tabs>
        <w:spacing w:before="120"/>
        <w:jc w:val="both"/>
        <w:rPr>
          <w:sz w:val="28"/>
          <w:szCs w:val="28"/>
          <w:u w:val="single"/>
        </w:rPr>
      </w:pPr>
    </w:p>
    <w:p w:rsidR="00D1040E" w:rsidRPr="00D1040E" w:rsidRDefault="00D1040E" w:rsidP="00D1040E">
      <w:pPr>
        <w:rPr>
          <w:b/>
          <w:sz w:val="26"/>
          <w:szCs w:val="26"/>
          <w:u w:val="single"/>
        </w:rPr>
      </w:pPr>
      <w:r w:rsidRPr="00D1040E">
        <w:rPr>
          <w:b/>
          <w:sz w:val="26"/>
          <w:szCs w:val="26"/>
          <w:u w:val="single"/>
        </w:rPr>
        <w:t>čl. II.</w:t>
      </w:r>
      <w:r>
        <w:rPr>
          <w:b/>
          <w:sz w:val="26"/>
          <w:szCs w:val="26"/>
          <w:u w:val="single"/>
        </w:rPr>
        <w:t xml:space="preserve">  </w:t>
      </w:r>
      <w:r w:rsidRPr="00D1040E">
        <w:rPr>
          <w:b/>
          <w:sz w:val="26"/>
          <w:szCs w:val="26"/>
          <w:u w:val="single"/>
        </w:rPr>
        <w:t>Závěrečná ustanovení</w:t>
      </w:r>
    </w:p>
    <w:p w:rsidR="00D1040E" w:rsidRPr="008F6592" w:rsidRDefault="00D1040E" w:rsidP="00D1040E">
      <w:pPr>
        <w:pStyle w:val="Bezmezer"/>
        <w:jc w:val="both"/>
        <w:rPr>
          <w:rFonts w:ascii="Arial" w:hAnsi="Arial" w:cs="Arial"/>
          <w:b/>
          <w:sz w:val="4"/>
          <w:szCs w:val="4"/>
        </w:rPr>
      </w:pPr>
    </w:p>
    <w:p w:rsidR="00D1040E" w:rsidRPr="003660E5" w:rsidRDefault="00D1040E" w:rsidP="00D1040E">
      <w:pPr>
        <w:jc w:val="center"/>
        <w:rPr>
          <w:b/>
          <w:bCs/>
          <w:sz w:val="6"/>
          <w:szCs w:val="6"/>
        </w:rPr>
      </w:pPr>
    </w:p>
    <w:p w:rsidR="00D1040E" w:rsidRDefault="00D1040E" w:rsidP="00D1040E">
      <w:pPr>
        <w:numPr>
          <w:ilvl w:val="0"/>
          <w:numId w:val="46"/>
        </w:numPr>
        <w:suppressAutoHyphens w:val="0"/>
        <w:ind w:left="360"/>
      </w:pPr>
      <w:r w:rsidRPr="00256707">
        <w:t xml:space="preserve">Ostatní ustanovení </w:t>
      </w:r>
      <w:r>
        <w:t>S</w:t>
      </w:r>
      <w:r w:rsidRPr="00256707">
        <w:t>mlouvy</w:t>
      </w:r>
      <w:r>
        <w:t xml:space="preserve"> tímto dodatkem nedotčená</w:t>
      </w:r>
      <w:r w:rsidRPr="00256707">
        <w:t xml:space="preserve"> zůstávají nezměněna.</w:t>
      </w:r>
    </w:p>
    <w:p w:rsidR="00D1040E" w:rsidRPr="00256707" w:rsidRDefault="00D1040E" w:rsidP="00D1040E">
      <w:pPr>
        <w:numPr>
          <w:ilvl w:val="0"/>
          <w:numId w:val="46"/>
        </w:numPr>
        <w:suppressAutoHyphens w:val="0"/>
        <w:ind w:left="360"/>
      </w:pPr>
      <w:r w:rsidRPr="00256707">
        <w:t>Obě smluvní strany prohlašují, že bezvýhradně souhlasí se všemi ustanoveními tohoto dodatku, což stvrzují svými podpisy.</w:t>
      </w:r>
    </w:p>
    <w:p w:rsidR="00D1040E" w:rsidRDefault="00D1040E" w:rsidP="00D1040E">
      <w:pPr>
        <w:numPr>
          <w:ilvl w:val="0"/>
          <w:numId w:val="46"/>
        </w:numPr>
        <w:suppressAutoHyphens w:val="0"/>
        <w:ind w:left="360"/>
      </w:pPr>
      <w:r w:rsidRPr="00256707">
        <w:t xml:space="preserve">Tento dodatek se stává nedílnou součástí smlouvy o poskytování služeb elektronických komunikací </w:t>
      </w:r>
      <w:r>
        <w:t>č. SO/20160103 (číslo Poskytovatele) a 0146/2016/OVVaK (číslo Objednatele) ze dne 29.12.2016</w:t>
      </w:r>
      <w:r w:rsidRPr="00256707">
        <w:t>.</w:t>
      </w:r>
    </w:p>
    <w:p w:rsidR="00D1040E" w:rsidRPr="00256707" w:rsidRDefault="00D1040E" w:rsidP="00D1040E">
      <w:pPr>
        <w:numPr>
          <w:ilvl w:val="0"/>
          <w:numId w:val="46"/>
        </w:numPr>
        <w:suppressAutoHyphens w:val="0"/>
        <w:ind w:left="360"/>
      </w:pPr>
      <w:r>
        <w:t xml:space="preserve">Nedílnou součástí tohoto Dodatku je příloha č.1, která doplňuje přílohu č.2 Smlouvy – lokalita K4. </w:t>
      </w:r>
    </w:p>
    <w:p w:rsidR="00D1040E" w:rsidRPr="00256707" w:rsidRDefault="00D1040E" w:rsidP="00D1040E">
      <w:pPr>
        <w:numPr>
          <w:ilvl w:val="0"/>
          <w:numId w:val="46"/>
        </w:numPr>
        <w:suppressAutoHyphens w:val="0"/>
        <w:ind w:left="360"/>
      </w:pPr>
      <w:r w:rsidRPr="00256707">
        <w:t xml:space="preserve">Tento dodatek je vyhotoven ve </w:t>
      </w:r>
      <w:r>
        <w:t>třech</w:t>
      </w:r>
      <w:r w:rsidRPr="00256707">
        <w:t xml:space="preserve"> stejnopisech s platností originálu podepsanými oprávněnými zástupci smluvních stran, přičemž </w:t>
      </w:r>
      <w:r>
        <w:t>objednatel obdrží dvě vyhotovení</w:t>
      </w:r>
      <w:r w:rsidRPr="00256707">
        <w:t xml:space="preserve"> a </w:t>
      </w:r>
      <w:r>
        <w:t>poskytovatel</w:t>
      </w:r>
      <w:r w:rsidRPr="00256707">
        <w:t xml:space="preserve"> obdrží </w:t>
      </w:r>
      <w:r>
        <w:t>jedno</w:t>
      </w:r>
      <w:r w:rsidRPr="00256707">
        <w:t xml:space="preserve"> vyhotovení.</w:t>
      </w:r>
    </w:p>
    <w:p w:rsidR="00D1040E" w:rsidRPr="00D1040E" w:rsidRDefault="00D1040E" w:rsidP="00D1040E">
      <w:pPr>
        <w:numPr>
          <w:ilvl w:val="0"/>
          <w:numId w:val="46"/>
        </w:numPr>
        <w:suppressAutoHyphens w:val="0"/>
        <w:ind w:left="360"/>
        <w:rPr>
          <w:snapToGrid w:val="0"/>
        </w:rPr>
      </w:pPr>
      <w:r w:rsidRPr="00C10DDE">
        <w:t>Tento dodatek nabývá platnosti dnem jeho uzavření. Tento dodatek nabývá účinnosti dnem jejího uveřejnění v celostátním Registru smluv podle zákona č. 340/2015 Sb., o zvláštních podmínkách účinnosti některých smluv, uveřejňování těchto smluv a o registru smluv (zákon o registru smluv), ve znění pozdějších předpisů.</w:t>
      </w:r>
    </w:p>
    <w:p w:rsidR="00D1040E" w:rsidRPr="00D1040E" w:rsidRDefault="00D1040E" w:rsidP="00D1040E">
      <w:pPr>
        <w:numPr>
          <w:ilvl w:val="0"/>
          <w:numId w:val="46"/>
        </w:numPr>
        <w:suppressAutoHyphens w:val="0"/>
        <w:ind w:left="360"/>
        <w:rPr>
          <w:snapToGrid w:val="0"/>
        </w:rPr>
      </w:pPr>
      <w:r w:rsidRPr="00D1040E">
        <w:rPr>
          <w:snapToGrid w:val="0"/>
          <w:szCs w:val="22"/>
          <w:lang w:eastAsia="cs-CZ"/>
        </w:rPr>
        <w:t xml:space="preserve">Doložka platnosti právního jednání dle § 41 zákona č. 128/2000 Sb., o obcích (obecní zřízení), v platném znění: O uzavření tohoto Dodatku rozhodla Rada městského obvodu </w:t>
      </w:r>
      <w:r>
        <w:rPr>
          <w:snapToGrid w:val="0"/>
          <w:szCs w:val="22"/>
          <w:lang w:eastAsia="cs-CZ"/>
        </w:rPr>
        <w:t>Ostrava - Vítkovice</w:t>
      </w:r>
      <w:r w:rsidRPr="00D1040E">
        <w:rPr>
          <w:snapToGrid w:val="0"/>
          <w:szCs w:val="22"/>
          <w:lang w:eastAsia="cs-CZ"/>
        </w:rPr>
        <w:t xml:space="preserve"> svým usnesením č. ……………………………………….. ze dne ………..2017.</w:t>
      </w:r>
    </w:p>
    <w:p w:rsidR="00D1040E" w:rsidRDefault="00D1040E" w:rsidP="00D1040E">
      <w:pPr>
        <w:tabs>
          <w:tab w:val="left" w:pos="4860"/>
          <w:tab w:val="left" w:pos="6120"/>
        </w:tabs>
        <w:ind w:left="6120" w:hanging="6120"/>
      </w:pPr>
    </w:p>
    <w:p w:rsidR="00D1040E" w:rsidRDefault="00D1040E" w:rsidP="00D1040E">
      <w:pPr>
        <w:rPr>
          <w:lang w:eastAsia="cs-CZ"/>
        </w:rPr>
      </w:pPr>
    </w:p>
    <w:p w:rsidR="00504508" w:rsidRDefault="00504508">
      <w:pPr>
        <w:tabs>
          <w:tab w:val="left" w:pos="4860"/>
          <w:tab w:val="left" w:pos="6120"/>
        </w:tabs>
        <w:ind w:left="6120" w:hanging="6120"/>
      </w:pPr>
    </w:p>
    <w:p w:rsidR="00BA5238" w:rsidRPr="00410596" w:rsidRDefault="003863BF" w:rsidP="00683BBE">
      <w:pPr>
        <w:tabs>
          <w:tab w:val="left" w:pos="0"/>
          <w:tab w:val="left" w:pos="4990"/>
        </w:tabs>
        <w:rPr>
          <w:rFonts w:cs="Arial"/>
          <w:b/>
        </w:rPr>
      </w:pPr>
      <w:r>
        <w:rPr>
          <w:rFonts w:cs="Arial"/>
          <w:b/>
        </w:rPr>
        <w:t xml:space="preserve">Za </w:t>
      </w:r>
      <w:r w:rsidR="00683BBE" w:rsidRPr="00410596">
        <w:rPr>
          <w:rFonts w:cs="Arial"/>
          <w:b/>
        </w:rPr>
        <w:t>objednatele</w:t>
      </w:r>
      <w:r w:rsidR="00504508" w:rsidRPr="00410596">
        <w:rPr>
          <w:rFonts w:cs="Arial"/>
          <w:b/>
        </w:rPr>
        <w:tab/>
        <w:t>Za poskytovatele</w:t>
      </w:r>
    </w:p>
    <w:p w:rsidR="00504508" w:rsidRPr="00410596" w:rsidRDefault="00504508">
      <w:pPr>
        <w:tabs>
          <w:tab w:val="left" w:pos="0"/>
          <w:tab w:val="left" w:pos="4990"/>
        </w:tabs>
        <w:rPr>
          <w:rFonts w:cs="Arial"/>
          <w:b/>
        </w:rPr>
      </w:pPr>
    </w:p>
    <w:p w:rsidR="00504508" w:rsidRPr="00410596" w:rsidRDefault="00504508">
      <w:pPr>
        <w:tabs>
          <w:tab w:val="left" w:pos="0"/>
          <w:tab w:val="left" w:pos="4990"/>
        </w:tabs>
        <w:rPr>
          <w:rFonts w:cs="Arial"/>
        </w:rPr>
      </w:pPr>
      <w:r w:rsidRPr="00410596">
        <w:rPr>
          <w:rFonts w:cs="Arial"/>
        </w:rPr>
        <w:t>Datum:</w:t>
      </w:r>
      <w:r w:rsidRPr="00410596">
        <w:rPr>
          <w:rFonts w:cs="Arial"/>
        </w:rPr>
        <w:tab/>
        <w:t>Datum:</w:t>
      </w:r>
    </w:p>
    <w:p w:rsidR="00504508" w:rsidRDefault="00504508">
      <w:pPr>
        <w:tabs>
          <w:tab w:val="left" w:pos="0"/>
          <w:tab w:val="left" w:pos="4990"/>
        </w:tabs>
        <w:rPr>
          <w:rFonts w:cs="Arial"/>
          <w:b/>
        </w:rPr>
      </w:pPr>
      <w:r w:rsidRPr="00410596">
        <w:rPr>
          <w:rFonts w:cs="Arial"/>
        </w:rPr>
        <w:t>Místo:</w:t>
      </w:r>
      <w:r w:rsidR="00E72907" w:rsidRPr="00410596">
        <w:rPr>
          <w:rFonts w:cs="Arial"/>
        </w:rPr>
        <w:t xml:space="preserve"> Ostrava</w:t>
      </w:r>
      <w:r w:rsidRPr="00410596">
        <w:rPr>
          <w:rFonts w:cs="Arial"/>
        </w:rPr>
        <w:tab/>
        <w:t>Místo:</w:t>
      </w:r>
      <w:r w:rsidR="00E72907" w:rsidRPr="00410596">
        <w:rPr>
          <w:rFonts w:cs="Arial"/>
        </w:rPr>
        <w:t xml:space="preserve"> Ostrava</w:t>
      </w:r>
    </w:p>
    <w:p w:rsidR="00504508" w:rsidRDefault="00504508">
      <w:pPr>
        <w:tabs>
          <w:tab w:val="left" w:pos="0"/>
          <w:tab w:val="left" w:pos="4990"/>
        </w:tabs>
        <w:rPr>
          <w:rFonts w:cs="Arial"/>
          <w:b/>
        </w:rPr>
      </w:pPr>
    </w:p>
    <w:p w:rsidR="00504508" w:rsidRDefault="00504508">
      <w:pPr>
        <w:tabs>
          <w:tab w:val="left" w:pos="0"/>
          <w:tab w:val="left" w:pos="4990"/>
        </w:tabs>
        <w:rPr>
          <w:rFonts w:cs="Arial"/>
          <w:b/>
        </w:rPr>
      </w:pPr>
    </w:p>
    <w:p w:rsidR="00504508" w:rsidRDefault="00504508">
      <w:pPr>
        <w:tabs>
          <w:tab w:val="left" w:pos="0"/>
          <w:tab w:val="left" w:pos="4990"/>
        </w:tabs>
        <w:rPr>
          <w:rFonts w:cs="Arial"/>
          <w:b/>
        </w:rPr>
      </w:pPr>
    </w:p>
    <w:p w:rsidR="00504508" w:rsidRPr="00504508" w:rsidRDefault="00504508">
      <w:pPr>
        <w:tabs>
          <w:tab w:val="left" w:pos="0"/>
          <w:tab w:val="left" w:pos="4990"/>
        </w:tabs>
        <w:rPr>
          <w:rFonts w:cs="Arial"/>
        </w:rPr>
      </w:pPr>
      <w:r w:rsidRPr="00504508">
        <w:rPr>
          <w:rFonts w:cs="Arial"/>
        </w:rPr>
        <w:t>________________________________________</w:t>
      </w:r>
      <w:r w:rsidRPr="00504508">
        <w:rPr>
          <w:rFonts w:cs="Arial"/>
        </w:rPr>
        <w:tab/>
        <w:t>________________________________________</w:t>
      </w:r>
    </w:p>
    <w:p w:rsidR="00504508" w:rsidRDefault="00504508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:rsidR="003863BF" w:rsidRDefault="00410596">
      <w:pPr>
        <w:tabs>
          <w:tab w:val="left" w:pos="0"/>
          <w:tab w:val="left" w:pos="4990"/>
        </w:tabs>
        <w:rPr>
          <w:b/>
          <w:szCs w:val="22"/>
        </w:rPr>
      </w:pPr>
      <w:r>
        <w:rPr>
          <w:b/>
          <w:szCs w:val="22"/>
        </w:rPr>
        <w:t>Petr Dlabal</w:t>
      </w:r>
      <w:r w:rsidR="003863BF">
        <w:rPr>
          <w:b/>
          <w:szCs w:val="22"/>
        </w:rPr>
        <w:tab/>
      </w:r>
      <w:bookmarkStart w:id="0" w:name="OLE_LINK3"/>
      <w:r w:rsidR="003863BF">
        <w:rPr>
          <w:b/>
          <w:szCs w:val="22"/>
        </w:rPr>
        <w:t xml:space="preserve">Ing. </w:t>
      </w:r>
      <w:bookmarkEnd w:id="0"/>
      <w:r>
        <w:rPr>
          <w:b/>
          <w:szCs w:val="22"/>
        </w:rPr>
        <w:t>Michal Hrotík</w:t>
      </w:r>
    </w:p>
    <w:p w:rsidR="000C6D71" w:rsidRPr="000C6D71" w:rsidRDefault="00410596" w:rsidP="000C6D71">
      <w:pPr>
        <w:tabs>
          <w:tab w:val="left" w:pos="0"/>
          <w:tab w:val="left" w:pos="4990"/>
        </w:tabs>
      </w:pPr>
      <w:r>
        <w:t>starost</w:t>
      </w:r>
      <w:r w:rsidR="00F633C2">
        <w:t>a</w:t>
      </w:r>
      <w:r w:rsidR="003863BF">
        <w:t xml:space="preserve">                                              </w:t>
      </w:r>
      <w:r w:rsidR="003863BF">
        <w:tab/>
      </w:r>
      <w:bookmarkStart w:id="1" w:name="OLE_LINK4"/>
      <w:r w:rsidR="00A04F51">
        <w:t>člen</w:t>
      </w:r>
      <w:r w:rsidR="003863BF">
        <w:t xml:space="preserve"> představenstva</w:t>
      </w:r>
      <w:bookmarkEnd w:id="1"/>
    </w:p>
    <w:p w:rsidR="00ED7ACA" w:rsidRDefault="00ED7ACA" w:rsidP="0016355D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:rsidR="003863BF" w:rsidRDefault="003863BF" w:rsidP="0016355D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Příloha č. 1 </w:t>
      </w:r>
    </w:p>
    <w:p w:rsidR="00A2400F" w:rsidRDefault="00A2400F" w:rsidP="00605D63">
      <w:pPr>
        <w:pStyle w:val="Zpat"/>
        <w:tabs>
          <w:tab w:val="clear" w:pos="4536"/>
          <w:tab w:val="clear" w:pos="9072"/>
          <w:tab w:val="left" w:pos="5387"/>
        </w:tabs>
        <w:ind w:left="426"/>
        <w:rPr>
          <w:rFonts w:ascii="Arial" w:hAnsi="Arial" w:cs="Arial"/>
          <w:b/>
          <w:snapToGrid w:val="0"/>
          <w:kern w:val="28"/>
          <w:sz w:val="24"/>
          <w:szCs w:val="40"/>
          <w:lang w:eastAsia="cs-CZ"/>
        </w:rPr>
      </w:pPr>
    </w:p>
    <w:p w:rsidR="0067088F" w:rsidRDefault="0067088F" w:rsidP="00605D63">
      <w:pPr>
        <w:pStyle w:val="Zpat"/>
        <w:tabs>
          <w:tab w:val="clear" w:pos="4536"/>
          <w:tab w:val="clear" w:pos="9072"/>
          <w:tab w:val="left" w:pos="5387"/>
        </w:tabs>
        <w:ind w:left="426"/>
        <w:rPr>
          <w:rFonts w:ascii="Arial" w:hAnsi="Arial" w:cs="Arial"/>
          <w:b/>
          <w:snapToGrid w:val="0"/>
          <w:kern w:val="28"/>
          <w:sz w:val="24"/>
          <w:szCs w:val="40"/>
          <w:lang w:eastAsia="cs-CZ"/>
        </w:rPr>
      </w:pPr>
    </w:p>
    <w:p w:rsidR="00145097" w:rsidRPr="00202F8E" w:rsidRDefault="00145097" w:rsidP="00722DBF">
      <w:pPr>
        <w:pStyle w:val="Zpat"/>
        <w:tabs>
          <w:tab w:val="clear" w:pos="4536"/>
          <w:tab w:val="clear" w:pos="9072"/>
          <w:tab w:val="left" w:pos="5387"/>
        </w:tabs>
        <w:ind w:left="426"/>
        <w:jc w:val="center"/>
        <w:rPr>
          <w:b/>
          <w:snapToGrid w:val="0"/>
          <w:kern w:val="28"/>
          <w:sz w:val="36"/>
          <w:szCs w:val="36"/>
          <w:u w:val="single"/>
          <w:lang w:eastAsia="cs-CZ"/>
        </w:rPr>
      </w:pPr>
      <w:r w:rsidRPr="00202F8E">
        <w:rPr>
          <w:b/>
          <w:snapToGrid w:val="0"/>
          <w:kern w:val="28"/>
          <w:sz w:val="36"/>
          <w:szCs w:val="36"/>
          <w:u w:val="single"/>
          <w:lang w:eastAsia="cs-CZ"/>
        </w:rPr>
        <w:t>Popis umístění kamer a pohledů</w:t>
      </w:r>
    </w:p>
    <w:p w:rsidR="00161AC0" w:rsidRDefault="00161AC0" w:rsidP="00F73190">
      <w:r w:rsidRPr="00B259F2">
        <w:rPr>
          <w:rFonts w:ascii="Arial" w:hAnsi="Arial" w:cs="Arial"/>
          <w:snapToGrid w:val="0"/>
          <w:kern w:val="28"/>
          <w:sz w:val="28"/>
          <w:szCs w:val="40"/>
          <w:lang w:eastAsia="cs-CZ"/>
        </w:rPr>
        <w:t xml:space="preserve"> </w:t>
      </w:r>
    </w:p>
    <w:tbl>
      <w:tblPr>
        <w:tblW w:w="8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30"/>
        <w:gridCol w:w="2485"/>
        <w:gridCol w:w="910"/>
        <w:gridCol w:w="1800"/>
        <w:gridCol w:w="1776"/>
      </w:tblGrid>
      <w:tr w:rsidR="00202F8E" w:rsidRPr="00D27E64" w:rsidTr="00CB323F">
        <w:trPr>
          <w:trHeight w:val="780"/>
          <w:jc w:val="center"/>
        </w:trPr>
        <w:tc>
          <w:tcPr>
            <w:tcW w:w="1030" w:type="dxa"/>
            <w:shd w:val="clear" w:color="000000" w:fill="F2F2F2"/>
            <w:vAlign w:val="center"/>
            <w:hideMark/>
          </w:tcPr>
          <w:p w:rsidR="00202F8E" w:rsidRPr="00410596" w:rsidRDefault="00202F8E" w:rsidP="00202F8E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Kamera</w:t>
            </w:r>
          </w:p>
        </w:tc>
        <w:tc>
          <w:tcPr>
            <w:tcW w:w="2485" w:type="dxa"/>
            <w:shd w:val="clear" w:color="000000" w:fill="F2F2F2"/>
            <w:vAlign w:val="center"/>
          </w:tcPr>
          <w:p w:rsidR="00202F8E" w:rsidRPr="00410596" w:rsidRDefault="00202F8E" w:rsidP="00410596">
            <w:pPr>
              <w:pStyle w:val="Bezmezer"/>
              <w:jc w:val="center"/>
              <w:rPr>
                <w:b/>
              </w:rPr>
            </w:pPr>
            <w:r w:rsidRPr="00410596">
              <w:rPr>
                <w:b/>
              </w:rPr>
              <w:t>Lokality umístění</w:t>
            </w:r>
          </w:p>
        </w:tc>
        <w:tc>
          <w:tcPr>
            <w:tcW w:w="910" w:type="dxa"/>
            <w:shd w:val="clear" w:color="000000" w:fill="FDE9D9"/>
            <w:vAlign w:val="center"/>
            <w:hideMark/>
          </w:tcPr>
          <w:p w:rsidR="00202F8E" w:rsidRPr="00410596" w:rsidRDefault="00202F8E" w:rsidP="00410596">
            <w:pPr>
              <w:pStyle w:val="Bezmezer"/>
              <w:jc w:val="center"/>
              <w:rPr>
                <w:b/>
              </w:rPr>
            </w:pPr>
            <w:r w:rsidRPr="00410596">
              <w:rPr>
                <w:b/>
              </w:rPr>
              <w:t>Počet kamer</w:t>
            </w:r>
          </w:p>
        </w:tc>
        <w:tc>
          <w:tcPr>
            <w:tcW w:w="1800" w:type="dxa"/>
            <w:shd w:val="clear" w:color="000000" w:fill="FDE9D9"/>
            <w:vAlign w:val="center"/>
            <w:hideMark/>
          </w:tcPr>
          <w:p w:rsidR="00202F8E" w:rsidRPr="00410596" w:rsidRDefault="00202F8E" w:rsidP="00410596">
            <w:pPr>
              <w:pStyle w:val="Bezmezer"/>
              <w:jc w:val="center"/>
              <w:rPr>
                <w:b/>
              </w:rPr>
            </w:pPr>
            <w:r w:rsidRPr="00410596">
              <w:rPr>
                <w:b/>
              </w:rPr>
              <w:t>Monitorovaná oblast</w:t>
            </w:r>
          </w:p>
        </w:tc>
        <w:tc>
          <w:tcPr>
            <w:tcW w:w="1776" w:type="dxa"/>
            <w:shd w:val="clear" w:color="000000" w:fill="FDE9D9"/>
            <w:vAlign w:val="center"/>
            <w:hideMark/>
          </w:tcPr>
          <w:p w:rsidR="00202F8E" w:rsidRPr="00410596" w:rsidRDefault="00202F8E" w:rsidP="00410596">
            <w:pPr>
              <w:pStyle w:val="Bezmezer"/>
              <w:jc w:val="center"/>
              <w:rPr>
                <w:b/>
              </w:rPr>
            </w:pPr>
            <w:r w:rsidRPr="00410596">
              <w:rPr>
                <w:b/>
              </w:rPr>
              <w:t>Otočná/statická kamera</w:t>
            </w:r>
          </w:p>
        </w:tc>
      </w:tr>
      <w:tr w:rsidR="00202F8E" w:rsidRPr="00D27E64" w:rsidTr="00CB323F">
        <w:trPr>
          <w:jc w:val="center"/>
        </w:trPr>
        <w:tc>
          <w:tcPr>
            <w:tcW w:w="1030" w:type="dxa"/>
            <w:shd w:val="clear" w:color="auto" w:fill="auto"/>
            <w:vAlign w:val="center"/>
            <w:hideMark/>
          </w:tcPr>
          <w:p w:rsidR="00202F8E" w:rsidRPr="00722DBF" w:rsidRDefault="00CB323F" w:rsidP="00CB323F">
            <w:pPr>
              <w:pStyle w:val="Bezmezer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2485" w:type="dxa"/>
            <w:shd w:val="clear" w:color="auto" w:fill="auto"/>
            <w:vAlign w:val="center"/>
          </w:tcPr>
          <w:p w:rsidR="00202F8E" w:rsidRPr="00722DBF" w:rsidRDefault="00CB323F" w:rsidP="00CB323F">
            <w:pPr>
              <w:pStyle w:val="Bezmezer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910" w:type="dxa"/>
            <w:shd w:val="clear" w:color="000000" w:fill="FDE9D9"/>
            <w:vAlign w:val="center"/>
            <w:hideMark/>
          </w:tcPr>
          <w:p w:rsidR="00202F8E" w:rsidRPr="00410596" w:rsidRDefault="00CB323F" w:rsidP="00CB323F">
            <w:pPr>
              <w:pStyle w:val="Bezmezer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xxx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202F8E" w:rsidRPr="00410596" w:rsidRDefault="00CB323F" w:rsidP="00CB323F">
            <w:pPr>
              <w:pStyle w:val="Bezmezer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202F8E" w:rsidRPr="00410596" w:rsidRDefault="00CB323F" w:rsidP="00CB323F">
            <w:pPr>
              <w:pStyle w:val="Bezmezer"/>
              <w:jc w:val="center"/>
            </w:pPr>
            <w:proofErr w:type="spellStart"/>
            <w:r>
              <w:t>xxx</w:t>
            </w:r>
            <w:proofErr w:type="spellEnd"/>
          </w:p>
        </w:tc>
      </w:tr>
      <w:tr w:rsidR="00CB323F" w:rsidRPr="00D27E64" w:rsidTr="00CB323F">
        <w:trPr>
          <w:jc w:val="center"/>
        </w:trPr>
        <w:tc>
          <w:tcPr>
            <w:tcW w:w="1030" w:type="dxa"/>
            <w:shd w:val="clear" w:color="auto" w:fill="auto"/>
            <w:vAlign w:val="center"/>
            <w:hideMark/>
          </w:tcPr>
          <w:p w:rsidR="00CB323F" w:rsidRPr="00722DBF" w:rsidRDefault="00CB323F" w:rsidP="00CB323F">
            <w:pPr>
              <w:pStyle w:val="Bezmezer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2485" w:type="dxa"/>
            <w:shd w:val="clear" w:color="auto" w:fill="auto"/>
            <w:vAlign w:val="center"/>
          </w:tcPr>
          <w:p w:rsidR="00CB323F" w:rsidRPr="00722DBF" w:rsidRDefault="00CB323F" w:rsidP="00CB323F">
            <w:pPr>
              <w:pStyle w:val="Bezmezer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910" w:type="dxa"/>
            <w:shd w:val="clear" w:color="000000" w:fill="FDE9D9"/>
            <w:vAlign w:val="center"/>
            <w:hideMark/>
          </w:tcPr>
          <w:p w:rsidR="00CB323F" w:rsidRPr="00410596" w:rsidRDefault="00CB323F" w:rsidP="00CB323F">
            <w:pPr>
              <w:pStyle w:val="Bezmezer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xxx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B323F" w:rsidRPr="00410596" w:rsidRDefault="00CB323F" w:rsidP="00CB323F">
            <w:pPr>
              <w:pStyle w:val="Bezmezer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CB323F" w:rsidRPr="00410596" w:rsidRDefault="00CB323F" w:rsidP="00CB323F">
            <w:pPr>
              <w:pStyle w:val="Bezmezer"/>
              <w:jc w:val="center"/>
            </w:pPr>
            <w:proofErr w:type="spellStart"/>
            <w:r>
              <w:t>xxx</w:t>
            </w:r>
            <w:proofErr w:type="spellEnd"/>
          </w:p>
        </w:tc>
      </w:tr>
      <w:tr w:rsidR="00CB323F" w:rsidRPr="00D27E64" w:rsidTr="00CB323F">
        <w:trPr>
          <w:jc w:val="center"/>
        </w:trPr>
        <w:tc>
          <w:tcPr>
            <w:tcW w:w="1030" w:type="dxa"/>
            <w:shd w:val="clear" w:color="auto" w:fill="auto"/>
            <w:vAlign w:val="center"/>
            <w:hideMark/>
          </w:tcPr>
          <w:p w:rsidR="00CB323F" w:rsidRPr="00722DBF" w:rsidRDefault="00CB323F" w:rsidP="00CB323F">
            <w:pPr>
              <w:pStyle w:val="Bezmezer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2485" w:type="dxa"/>
            <w:shd w:val="clear" w:color="auto" w:fill="auto"/>
            <w:vAlign w:val="center"/>
          </w:tcPr>
          <w:p w:rsidR="00CB323F" w:rsidRPr="00722DBF" w:rsidRDefault="00CB323F" w:rsidP="00CB323F">
            <w:pPr>
              <w:pStyle w:val="Bezmezer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910" w:type="dxa"/>
            <w:shd w:val="clear" w:color="000000" w:fill="FDE9D9"/>
            <w:vAlign w:val="center"/>
            <w:hideMark/>
          </w:tcPr>
          <w:p w:rsidR="00CB323F" w:rsidRPr="00410596" w:rsidRDefault="00CB323F" w:rsidP="00CB323F">
            <w:pPr>
              <w:pStyle w:val="Bezmezer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xxx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B323F" w:rsidRPr="00410596" w:rsidRDefault="00CB323F" w:rsidP="00CB323F">
            <w:pPr>
              <w:pStyle w:val="Bezmezer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CB323F" w:rsidRPr="00410596" w:rsidRDefault="00CB323F" w:rsidP="00CB323F">
            <w:pPr>
              <w:pStyle w:val="Bezmezer"/>
              <w:jc w:val="center"/>
            </w:pPr>
            <w:proofErr w:type="spellStart"/>
            <w:r>
              <w:t>xxx</w:t>
            </w:r>
            <w:proofErr w:type="spellEnd"/>
          </w:p>
        </w:tc>
      </w:tr>
      <w:tr w:rsidR="00CB323F" w:rsidRPr="00D27E64" w:rsidTr="00CB323F">
        <w:trPr>
          <w:jc w:val="center"/>
        </w:trPr>
        <w:tc>
          <w:tcPr>
            <w:tcW w:w="1030" w:type="dxa"/>
            <w:shd w:val="clear" w:color="auto" w:fill="auto"/>
            <w:vAlign w:val="center"/>
            <w:hideMark/>
          </w:tcPr>
          <w:p w:rsidR="00CB323F" w:rsidRPr="00722DBF" w:rsidRDefault="00CB323F" w:rsidP="00CB323F">
            <w:pPr>
              <w:pStyle w:val="Bezmezer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2485" w:type="dxa"/>
            <w:shd w:val="clear" w:color="auto" w:fill="auto"/>
            <w:vAlign w:val="center"/>
          </w:tcPr>
          <w:p w:rsidR="00CB323F" w:rsidRPr="00722DBF" w:rsidRDefault="00CB323F" w:rsidP="00CB323F">
            <w:pPr>
              <w:pStyle w:val="Bezmezer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910" w:type="dxa"/>
            <w:shd w:val="clear" w:color="000000" w:fill="FDE9D9"/>
            <w:vAlign w:val="center"/>
            <w:hideMark/>
          </w:tcPr>
          <w:p w:rsidR="00CB323F" w:rsidRPr="00410596" w:rsidRDefault="00CB323F" w:rsidP="00CB323F">
            <w:pPr>
              <w:pStyle w:val="Bezmezer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xxx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CB323F" w:rsidRPr="00410596" w:rsidRDefault="00CB323F" w:rsidP="00CB323F">
            <w:pPr>
              <w:pStyle w:val="Bezmezer"/>
              <w:jc w:val="center"/>
            </w:pPr>
            <w:proofErr w:type="spellStart"/>
            <w:r>
              <w:t>xxx</w:t>
            </w:r>
            <w:proofErr w:type="spellEnd"/>
          </w:p>
        </w:tc>
        <w:tc>
          <w:tcPr>
            <w:tcW w:w="1776" w:type="dxa"/>
            <w:shd w:val="clear" w:color="auto" w:fill="auto"/>
            <w:noWrap/>
            <w:vAlign w:val="center"/>
            <w:hideMark/>
          </w:tcPr>
          <w:p w:rsidR="00CB323F" w:rsidRPr="00410596" w:rsidRDefault="00CB323F" w:rsidP="00CB323F">
            <w:pPr>
              <w:pStyle w:val="Bezmezer"/>
              <w:jc w:val="center"/>
            </w:pPr>
            <w:proofErr w:type="spellStart"/>
            <w:r>
              <w:t>xxx</w:t>
            </w:r>
            <w:proofErr w:type="spellEnd"/>
          </w:p>
        </w:tc>
      </w:tr>
    </w:tbl>
    <w:p w:rsidR="00161AC0" w:rsidRPr="00202F8E" w:rsidRDefault="00161AC0" w:rsidP="00605D63">
      <w:pPr>
        <w:pStyle w:val="Zpat"/>
        <w:tabs>
          <w:tab w:val="clear" w:pos="4536"/>
          <w:tab w:val="clear" w:pos="9072"/>
          <w:tab w:val="left" w:pos="5387"/>
        </w:tabs>
        <w:ind w:left="426"/>
        <w:rPr>
          <w:sz w:val="16"/>
          <w:szCs w:val="16"/>
        </w:rPr>
      </w:pPr>
    </w:p>
    <w:sectPr w:rsidR="00161AC0" w:rsidRPr="00202F8E" w:rsidSect="008C4ADD">
      <w:headerReference w:type="default" r:id="rId8"/>
      <w:footerReference w:type="default" r:id="rId9"/>
      <w:pgSz w:w="11906" w:h="16838"/>
      <w:pgMar w:top="1797" w:right="1106" w:bottom="1701" w:left="1260" w:header="708" w:footer="6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151" w:rsidRDefault="00BF4151">
      <w:r>
        <w:separator/>
      </w:r>
    </w:p>
  </w:endnote>
  <w:endnote w:type="continuationSeparator" w:id="0">
    <w:p w:rsidR="00BF4151" w:rsidRDefault="00BF4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4051889"/>
      <w:docPartObj>
        <w:docPartGallery w:val="Page Numbers (Bottom of Page)"/>
        <w:docPartUnique/>
      </w:docPartObj>
    </w:sdtPr>
    <w:sdtContent>
      <w:p w:rsidR="00DF574F" w:rsidRDefault="00920A36">
        <w:pPr>
          <w:pStyle w:val="Zpat"/>
          <w:jc w:val="center"/>
        </w:pPr>
      </w:p>
    </w:sdtContent>
  </w:sdt>
  <w:p w:rsidR="00DF574F" w:rsidRDefault="00DF57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151" w:rsidRDefault="00BF4151">
      <w:r>
        <w:separator/>
      </w:r>
    </w:p>
  </w:footnote>
  <w:footnote w:type="continuationSeparator" w:id="0">
    <w:p w:rsidR="00BF4151" w:rsidRDefault="00BF4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74F" w:rsidRDefault="00DF574F" w:rsidP="00941EBF">
    <w:pPr>
      <w:tabs>
        <w:tab w:val="left" w:pos="0"/>
        <w:tab w:val="left" w:leader="underscore" w:pos="4706"/>
        <w:tab w:val="left" w:pos="4990"/>
        <w:tab w:val="left" w:leader="underscore" w:pos="9639"/>
      </w:tabs>
      <w:spacing w:before="240"/>
      <w:jc w:val="right"/>
      <w:rPr>
        <w:rFonts w:cs="Arial"/>
      </w:rPr>
    </w:pPr>
    <w:r>
      <w:rPr>
        <w:rFonts w:cs="Arial"/>
      </w:rPr>
      <w:t xml:space="preserve">Číslo smlouvy objednatele: </w:t>
    </w:r>
    <w:r w:rsidR="00D1040E">
      <w:rPr>
        <w:rFonts w:cs="Arial"/>
      </w:rPr>
      <w:t>……………………………..</w:t>
    </w:r>
  </w:p>
  <w:p w:rsidR="00DF574F" w:rsidRDefault="00DF574F" w:rsidP="00941EBF">
    <w:pPr>
      <w:tabs>
        <w:tab w:val="left" w:pos="0"/>
        <w:tab w:val="left" w:leader="underscore" w:pos="4706"/>
        <w:tab w:val="left" w:pos="4990"/>
        <w:tab w:val="left" w:leader="underscore" w:pos="9639"/>
      </w:tabs>
      <w:jc w:val="right"/>
      <w:rPr>
        <w:rFonts w:cs="Arial"/>
      </w:rPr>
    </w:pPr>
    <w:r>
      <w:rPr>
        <w:rFonts w:cs="Arial"/>
      </w:rPr>
      <w:t xml:space="preserve">Číslo smlouvy poskytovatele: </w:t>
    </w:r>
    <w:r w:rsidR="008267DA" w:rsidRPr="00D1040E">
      <w:rPr>
        <w:rFonts w:cs="Arial"/>
        <w:b/>
      </w:rPr>
      <w:t>SO/2016</w:t>
    </w:r>
    <w:r w:rsidR="000A1146" w:rsidRPr="00D1040E">
      <w:rPr>
        <w:rFonts w:cs="Arial"/>
        <w:b/>
      </w:rPr>
      <w:t>0103</w:t>
    </w:r>
    <w:r w:rsidR="00D1040E">
      <w:rPr>
        <w:rFonts w:cs="Arial"/>
      </w:rPr>
      <w:t>, SO/20170</w:t>
    </w:r>
    <w:r w:rsidR="00B95FB3">
      <w:rPr>
        <w:rFonts w:cs="Arial"/>
      </w:rPr>
      <w:t>107</w:t>
    </w:r>
  </w:p>
  <w:p w:rsidR="00DF574F" w:rsidRDefault="00DF574F" w:rsidP="00941EBF">
    <w:pPr>
      <w:pStyle w:val="Zkladntextodsazen-slo"/>
      <w:numPr>
        <w:ilvl w:val="0"/>
        <w:numId w:val="0"/>
      </w:numPr>
      <w:ind w:left="284" w:hanging="284"/>
    </w:pPr>
    <w:r>
      <w:t xml:space="preserve"> </w:t>
    </w:r>
  </w:p>
  <w:p w:rsidR="00DF574F" w:rsidRPr="009C15A0" w:rsidRDefault="00DF574F" w:rsidP="009C15A0">
    <w:pPr>
      <w:pStyle w:val="Zhlav"/>
    </w:pPr>
    <w:r w:rsidRPr="009C15A0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  <w:sz w:val="24"/>
      </w:rPr>
    </w:lvl>
    <w:lvl w:ilvl="1">
      <w:start w:val="1"/>
      <w:numFmt w:val="none"/>
      <w:suff w:val="nothing"/>
      <w:lvlText w:val="čl.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lvlText w:val=".%3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i w:val="0"/>
        <w:sz w:val="22"/>
      </w:rPr>
    </w:lvl>
    <w:lvl w:ilvl="3">
      <w:start w:val="1"/>
      <w:numFmt w:val="decimal"/>
      <w:lvlText w:val="()%4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pStyle w:val="SBSSmlouva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67" w:hanging="567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134" w:hanging="567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1701" w:hanging="567"/>
      </w:pPr>
      <w:rPr>
        <w:rFonts w:ascii="Arial" w:hAnsi="Arial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2268" w:hanging="567"/>
      </w:pPr>
      <w:rPr>
        <w:rFonts w:ascii="Arial" w:hAnsi="Arial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2835" w:hanging="567"/>
      </w:pPr>
      <w:rPr>
        <w:rFonts w:ascii="Arial" w:hAnsi="Arial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4"/>
    <w:lvl w:ilvl="0">
      <w:numFmt w:val="bullet"/>
      <w:pStyle w:val="Zkladntextodsazen21"/>
      <w:lvlText w:val="-"/>
      <w:lvlJc w:val="left"/>
      <w:pPr>
        <w:tabs>
          <w:tab w:val="num" w:pos="927"/>
        </w:tabs>
        <w:ind w:left="927" w:hanging="207"/>
      </w:pPr>
      <w:rPr>
        <w:rFonts w:ascii="Times New Roman" w:hAnsi="Times New Roman"/>
        <w:b/>
        <w:i w:val="0"/>
        <w:sz w:val="20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upperRoman"/>
      <w:pStyle w:val="StylStylZkladntextodsazenArial10b12b"/>
      <w:lvlText w:val="%1."/>
      <w:lvlJc w:val="left"/>
      <w:pPr>
        <w:tabs>
          <w:tab w:val="num" w:pos="720"/>
        </w:tabs>
        <w:ind w:left="425" w:hanging="425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lowerLetter"/>
      <w:pStyle w:val="Zkladntextodsaz2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822"/>
        </w:tabs>
        <w:ind w:left="822" w:hanging="396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pStyle w:val="slov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pStyle w:val="Smlouva-slo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pStyle w:val="Smlouva-slo0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"/>
      <w:lvlJc w:val="left"/>
      <w:pPr>
        <w:tabs>
          <w:tab w:val="num" w:pos="634"/>
        </w:tabs>
        <w:ind w:left="634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994"/>
        </w:tabs>
        <w:ind w:left="99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54"/>
        </w:tabs>
        <w:ind w:left="1354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714"/>
        </w:tabs>
        <w:ind w:left="171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74"/>
        </w:tabs>
        <w:ind w:left="207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34"/>
        </w:tabs>
        <w:ind w:left="2434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794"/>
        </w:tabs>
        <w:ind w:left="279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154"/>
        </w:tabs>
        <w:ind w:left="315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14"/>
        </w:tabs>
        <w:ind w:left="3514" w:hanging="360"/>
      </w:pPr>
      <w:rPr>
        <w:rFonts w:ascii="OpenSymbol" w:hAnsi="OpenSymbol" w:cs="OpenSymbol"/>
      </w:rPr>
    </w:lvl>
  </w:abstractNum>
  <w:abstractNum w:abstractNumId="11">
    <w:nsid w:val="024C4347"/>
    <w:multiLevelType w:val="hybridMultilevel"/>
    <w:tmpl w:val="590A67B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03796A87"/>
    <w:multiLevelType w:val="hybridMultilevel"/>
    <w:tmpl w:val="872E8778"/>
    <w:lvl w:ilvl="0" w:tplc="221CDBDC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B93700"/>
    <w:multiLevelType w:val="hybridMultilevel"/>
    <w:tmpl w:val="D9983226"/>
    <w:lvl w:ilvl="0" w:tplc="E22C38E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C278EC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AE07345"/>
    <w:multiLevelType w:val="singleLevel"/>
    <w:tmpl w:val="B42C843C"/>
    <w:lvl w:ilvl="0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0D2E512D"/>
    <w:multiLevelType w:val="hybridMultilevel"/>
    <w:tmpl w:val="09487C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5D793F"/>
    <w:multiLevelType w:val="hybridMultilevel"/>
    <w:tmpl w:val="5528444A"/>
    <w:lvl w:ilvl="0" w:tplc="708E8440">
      <w:start w:val="1"/>
      <w:numFmt w:val="lowerLetter"/>
      <w:lvlText w:val="%1)"/>
      <w:lvlJc w:val="left"/>
      <w:pPr>
        <w:tabs>
          <w:tab w:val="num" w:pos="284"/>
        </w:tabs>
        <w:ind w:left="567" w:hanging="283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AF3827"/>
    <w:multiLevelType w:val="hybridMultilevel"/>
    <w:tmpl w:val="60C04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1E3936"/>
    <w:multiLevelType w:val="hybridMultilevel"/>
    <w:tmpl w:val="1096B272"/>
    <w:lvl w:ilvl="0" w:tplc="5C627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F372A3"/>
    <w:multiLevelType w:val="hybridMultilevel"/>
    <w:tmpl w:val="117C20E4"/>
    <w:lvl w:ilvl="0" w:tplc="135630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7D203A"/>
    <w:multiLevelType w:val="multilevel"/>
    <w:tmpl w:val="215060D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21020927"/>
    <w:multiLevelType w:val="multilevel"/>
    <w:tmpl w:val="B882F6D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C394E1C"/>
    <w:multiLevelType w:val="hybridMultilevel"/>
    <w:tmpl w:val="948C60C0"/>
    <w:lvl w:ilvl="0" w:tplc="FFFFFFF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BC12C3"/>
    <w:multiLevelType w:val="multilevel"/>
    <w:tmpl w:val="E4041F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4">
    <w:nsid w:val="42230744"/>
    <w:multiLevelType w:val="multilevel"/>
    <w:tmpl w:val="A914E8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45396A3C"/>
    <w:multiLevelType w:val="hybridMultilevel"/>
    <w:tmpl w:val="24F88C06"/>
    <w:lvl w:ilvl="0" w:tplc="42AAF8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6BB3574"/>
    <w:multiLevelType w:val="hybridMultilevel"/>
    <w:tmpl w:val="BA4C8B1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CD4760B"/>
    <w:multiLevelType w:val="hybridMultilevel"/>
    <w:tmpl w:val="A8CAB6A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0DE027C"/>
    <w:multiLevelType w:val="hybridMultilevel"/>
    <w:tmpl w:val="950ECDDC"/>
    <w:lvl w:ilvl="0" w:tplc="C62AE0C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596789F"/>
    <w:multiLevelType w:val="hybridMultilevel"/>
    <w:tmpl w:val="CE206152"/>
    <w:lvl w:ilvl="0" w:tplc="AEF4672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683E6E78"/>
    <w:multiLevelType w:val="multilevel"/>
    <w:tmpl w:val="C5C0D788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426"/>
        </w:tabs>
        <w:ind w:left="426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BDB7ACA"/>
    <w:multiLevelType w:val="hybridMultilevel"/>
    <w:tmpl w:val="D7BE13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FA723D"/>
    <w:multiLevelType w:val="hybridMultilevel"/>
    <w:tmpl w:val="C3C01198"/>
    <w:lvl w:ilvl="0" w:tplc="D6C0174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90179"/>
    <w:multiLevelType w:val="hybridMultilevel"/>
    <w:tmpl w:val="6E5E64CC"/>
    <w:lvl w:ilvl="0" w:tplc="AC0E1D2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5DCCDD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6C79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F24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F4D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CEEA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C69C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A482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3850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FA1AB8"/>
    <w:multiLevelType w:val="singleLevel"/>
    <w:tmpl w:val="502894C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0"/>
  </w:num>
  <w:num w:numId="13">
    <w:abstractNumId w:val="0"/>
  </w:num>
  <w:num w:numId="14">
    <w:abstractNumId w:val="0"/>
  </w:num>
  <w:num w:numId="15">
    <w:abstractNumId w:val="30"/>
  </w:num>
  <w:num w:numId="16">
    <w:abstractNumId w:val="30"/>
  </w:num>
  <w:num w:numId="17">
    <w:abstractNumId w:val="30"/>
  </w:num>
  <w:num w:numId="18">
    <w:abstractNumId w:val="13"/>
  </w:num>
  <w:num w:numId="19">
    <w:abstractNumId w:val="12"/>
  </w:num>
  <w:num w:numId="20">
    <w:abstractNumId w:val="28"/>
  </w:num>
  <w:num w:numId="21">
    <w:abstractNumId w:val="14"/>
  </w:num>
  <w:num w:numId="22">
    <w:abstractNumId w:val="29"/>
  </w:num>
  <w:num w:numId="23">
    <w:abstractNumId w:val="30"/>
  </w:num>
  <w:num w:numId="24">
    <w:abstractNumId w:val="30"/>
  </w:num>
  <w:num w:numId="25">
    <w:abstractNumId w:val="3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13"/>
    <w:lvlOverride w:ilvl="0">
      <w:startOverride w:val="1"/>
    </w:lvlOverride>
  </w:num>
  <w:num w:numId="27">
    <w:abstractNumId w:val="16"/>
  </w:num>
  <w:num w:numId="28">
    <w:abstractNumId w:val="22"/>
  </w:num>
  <w:num w:numId="29">
    <w:abstractNumId w:val="33"/>
  </w:num>
  <w:num w:numId="30">
    <w:abstractNumId w:val="24"/>
  </w:num>
  <w:num w:numId="31">
    <w:abstractNumId w:val="11"/>
  </w:num>
  <w:num w:numId="32">
    <w:abstractNumId w:val="30"/>
  </w:num>
  <w:num w:numId="33">
    <w:abstractNumId w:val="30"/>
  </w:num>
  <w:num w:numId="34">
    <w:abstractNumId w:val="30"/>
  </w:num>
  <w:num w:numId="35">
    <w:abstractNumId w:val="30"/>
  </w:num>
  <w:num w:numId="36">
    <w:abstractNumId w:val="27"/>
  </w:num>
  <w:num w:numId="37">
    <w:abstractNumId w:val="26"/>
  </w:num>
  <w:num w:numId="38">
    <w:abstractNumId w:val="20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25"/>
  </w:num>
  <w:num w:numId="44">
    <w:abstractNumId w:val="19"/>
  </w:num>
  <w:num w:numId="45">
    <w:abstractNumId w:val="15"/>
  </w:num>
  <w:num w:numId="46">
    <w:abstractNumId w:val="17"/>
  </w:num>
  <w:num w:numId="47">
    <w:abstractNumId w:val="23"/>
  </w:num>
  <w:num w:numId="48">
    <w:abstractNumId w:val="18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2A1D2E"/>
    <w:rsid w:val="00004F77"/>
    <w:rsid w:val="00005D41"/>
    <w:rsid w:val="00016A7C"/>
    <w:rsid w:val="00020FF6"/>
    <w:rsid w:val="00022B2F"/>
    <w:rsid w:val="000269F8"/>
    <w:rsid w:val="00026B75"/>
    <w:rsid w:val="00037A1C"/>
    <w:rsid w:val="0004327A"/>
    <w:rsid w:val="00071723"/>
    <w:rsid w:val="000775C6"/>
    <w:rsid w:val="00087B46"/>
    <w:rsid w:val="00091D44"/>
    <w:rsid w:val="000956A1"/>
    <w:rsid w:val="000A1146"/>
    <w:rsid w:val="000C1DCF"/>
    <w:rsid w:val="000C6D71"/>
    <w:rsid w:val="000D486B"/>
    <w:rsid w:val="000E09DD"/>
    <w:rsid w:val="000E18BC"/>
    <w:rsid w:val="000F60A2"/>
    <w:rsid w:val="001160B1"/>
    <w:rsid w:val="0012084C"/>
    <w:rsid w:val="00122CDF"/>
    <w:rsid w:val="00136780"/>
    <w:rsid w:val="00136BC4"/>
    <w:rsid w:val="00145097"/>
    <w:rsid w:val="00146702"/>
    <w:rsid w:val="00151E9A"/>
    <w:rsid w:val="00155D3D"/>
    <w:rsid w:val="00161AC0"/>
    <w:rsid w:val="0016355D"/>
    <w:rsid w:val="00174B37"/>
    <w:rsid w:val="001823D1"/>
    <w:rsid w:val="00190C5D"/>
    <w:rsid w:val="00192BC5"/>
    <w:rsid w:val="001C34B8"/>
    <w:rsid w:val="001E04F5"/>
    <w:rsid w:val="001E422E"/>
    <w:rsid w:val="00202F8E"/>
    <w:rsid w:val="00205422"/>
    <w:rsid w:val="00213AE3"/>
    <w:rsid w:val="00214CEC"/>
    <w:rsid w:val="00226BD8"/>
    <w:rsid w:val="00242484"/>
    <w:rsid w:val="00250E13"/>
    <w:rsid w:val="00253056"/>
    <w:rsid w:val="002574B3"/>
    <w:rsid w:val="00266769"/>
    <w:rsid w:val="0027381C"/>
    <w:rsid w:val="002856BE"/>
    <w:rsid w:val="00285F45"/>
    <w:rsid w:val="002A1D2E"/>
    <w:rsid w:val="002A7E0C"/>
    <w:rsid w:val="002B3E6F"/>
    <w:rsid w:val="002D3258"/>
    <w:rsid w:val="002D539A"/>
    <w:rsid w:val="002E1ECD"/>
    <w:rsid w:val="002E3B00"/>
    <w:rsid w:val="002E49AB"/>
    <w:rsid w:val="00335B59"/>
    <w:rsid w:val="0033722B"/>
    <w:rsid w:val="00337A61"/>
    <w:rsid w:val="00341D87"/>
    <w:rsid w:val="00362A42"/>
    <w:rsid w:val="00363A8C"/>
    <w:rsid w:val="0036757A"/>
    <w:rsid w:val="00372387"/>
    <w:rsid w:val="003863BF"/>
    <w:rsid w:val="00387A1C"/>
    <w:rsid w:val="003A466D"/>
    <w:rsid w:val="003B4867"/>
    <w:rsid w:val="003B6C83"/>
    <w:rsid w:val="003E38B0"/>
    <w:rsid w:val="003E3BE9"/>
    <w:rsid w:val="003E515F"/>
    <w:rsid w:val="003F1DD5"/>
    <w:rsid w:val="004059BB"/>
    <w:rsid w:val="00410596"/>
    <w:rsid w:val="004117E9"/>
    <w:rsid w:val="00412A1E"/>
    <w:rsid w:val="00417DB6"/>
    <w:rsid w:val="0042289D"/>
    <w:rsid w:val="004445BF"/>
    <w:rsid w:val="0045230B"/>
    <w:rsid w:val="00464513"/>
    <w:rsid w:val="0046515D"/>
    <w:rsid w:val="0048455E"/>
    <w:rsid w:val="00487418"/>
    <w:rsid w:val="00487FAB"/>
    <w:rsid w:val="004A2BB6"/>
    <w:rsid w:val="004A3547"/>
    <w:rsid w:val="004D1DC7"/>
    <w:rsid w:val="004D45B0"/>
    <w:rsid w:val="004D468E"/>
    <w:rsid w:val="004F2088"/>
    <w:rsid w:val="004F65AD"/>
    <w:rsid w:val="004F68C2"/>
    <w:rsid w:val="00500018"/>
    <w:rsid w:val="00504508"/>
    <w:rsid w:val="00540E8F"/>
    <w:rsid w:val="00541E85"/>
    <w:rsid w:val="00563E6D"/>
    <w:rsid w:val="00581BA1"/>
    <w:rsid w:val="00586A34"/>
    <w:rsid w:val="00586B8B"/>
    <w:rsid w:val="00586FA1"/>
    <w:rsid w:val="00587A04"/>
    <w:rsid w:val="005938A7"/>
    <w:rsid w:val="00594136"/>
    <w:rsid w:val="00595A59"/>
    <w:rsid w:val="005B1F36"/>
    <w:rsid w:val="005D3BC0"/>
    <w:rsid w:val="005D3FD2"/>
    <w:rsid w:val="005F7377"/>
    <w:rsid w:val="00605D63"/>
    <w:rsid w:val="00613586"/>
    <w:rsid w:val="00613BE5"/>
    <w:rsid w:val="00645FB1"/>
    <w:rsid w:val="00656A9E"/>
    <w:rsid w:val="00660060"/>
    <w:rsid w:val="00667A1F"/>
    <w:rsid w:val="0067088F"/>
    <w:rsid w:val="0068011E"/>
    <w:rsid w:val="00683BBE"/>
    <w:rsid w:val="00686A89"/>
    <w:rsid w:val="006B0AF9"/>
    <w:rsid w:val="006C3D96"/>
    <w:rsid w:val="006D30AC"/>
    <w:rsid w:val="006F3F11"/>
    <w:rsid w:val="006F6A32"/>
    <w:rsid w:val="00714F8C"/>
    <w:rsid w:val="00722DBF"/>
    <w:rsid w:val="00730622"/>
    <w:rsid w:val="00741584"/>
    <w:rsid w:val="00741780"/>
    <w:rsid w:val="00745756"/>
    <w:rsid w:val="007512E1"/>
    <w:rsid w:val="0075651B"/>
    <w:rsid w:val="00774F17"/>
    <w:rsid w:val="0078006D"/>
    <w:rsid w:val="00787F00"/>
    <w:rsid w:val="00791F0F"/>
    <w:rsid w:val="007A3A7F"/>
    <w:rsid w:val="007C7A2E"/>
    <w:rsid w:val="007E4F01"/>
    <w:rsid w:val="007E5495"/>
    <w:rsid w:val="007F5919"/>
    <w:rsid w:val="00800133"/>
    <w:rsid w:val="008036BA"/>
    <w:rsid w:val="00821250"/>
    <w:rsid w:val="008257AA"/>
    <w:rsid w:val="008267DA"/>
    <w:rsid w:val="008451E7"/>
    <w:rsid w:val="0085065E"/>
    <w:rsid w:val="0085072E"/>
    <w:rsid w:val="0085205D"/>
    <w:rsid w:val="00854803"/>
    <w:rsid w:val="00876D44"/>
    <w:rsid w:val="00891B3E"/>
    <w:rsid w:val="00893153"/>
    <w:rsid w:val="00894394"/>
    <w:rsid w:val="008A3B85"/>
    <w:rsid w:val="008A4EA7"/>
    <w:rsid w:val="008B1222"/>
    <w:rsid w:val="008B2D3B"/>
    <w:rsid w:val="008C4ADD"/>
    <w:rsid w:val="008C5CBB"/>
    <w:rsid w:val="008D0AF7"/>
    <w:rsid w:val="008D49A7"/>
    <w:rsid w:val="008F1252"/>
    <w:rsid w:val="008F4C65"/>
    <w:rsid w:val="008F679F"/>
    <w:rsid w:val="008F7637"/>
    <w:rsid w:val="008F7670"/>
    <w:rsid w:val="00901E34"/>
    <w:rsid w:val="009118D2"/>
    <w:rsid w:val="00915695"/>
    <w:rsid w:val="009206B5"/>
    <w:rsid w:val="00920A36"/>
    <w:rsid w:val="00941EBF"/>
    <w:rsid w:val="00953DD3"/>
    <w:rsid w:val="00955F48"/>
    <w:rsid w:val="00960D80"/>
    <w:rsid w:val="00961785"/>
    <w:rsid w:val="00962ACE"/>
    <w:rsid w:val="00967322"/>
    <w:rsid w:val="009806D2"/>
    <w:rsid w:val="00996693"/>
    <w:rsid w:val="009B0E7D"/>
    <w:rsid w:val="009C15A0"/>
    <w:rsid w:val="009D0120"/>
    <w:rsid w:val="009D3B26"/>
    <w:rsid w:val="009D7E94"/>
    <w:rsid w:val="009E30AE"/>
    <w:rsid w:val="009E6B31"/>
    <w:rsid w:val="009F6410"/>
    <w:rsid w:val="00A016AC"/>
    <w:rsid w:val="00A04F51"/>
    <w:rsid w:val="00A1700A"/>
    <w:rsid w:val="00A23ABF"/>
    <w:rsid w:val="00A2400F"/>
    <w:rsid w:val="00A26017"/>
    <w:rsid w:val="00A27125"/>
    <w:rsid w:val="00A327F1"/>
    <w:rsid w:val="00A441D9"/>
    <w:rsid w:val="00A54E71"/>
    <w:rsid w:val="00A60F30"/>
    <w:rsid w:val="00A703B7"/>
    <w:rsid w:val="00A71714"/>
    <w:rsid w:val="00A840E8"/>
    <w:rsid w:val="00A85C5D"/>
    <w:rsid w:val="00AA6C75"/>
    <w:rsid w:val="00AB6A71"/>
    <w:rsid w:val="00AC4851"/>
    <w:rsid w:val="00AC7038"/>
    <w:rsid w:val="00AD02C9"/>
    <w:rsid w:val="00AE565A"/>
    <w:rsid w:val="00AE7308"/>
    <w:rsid w:val="00AE7745"/>
    <w:rsid w:val="00B03C0F"/>
    <w:rsid w:val="00B0693D"/>
    <w:rsid w:val="00B10AA1"/>
    <w:rsid w:val="00B1272A"/>
    <w:rsid w:val="00B259F2"/>
    <w:rsid w:val="00B46FE2"/>
    <w:rsid w:val="00B50238"/>
    <w:rsid w:val="00B50CC9"/>
    <w:rsid w:val="00B5726C"/>
    <w:rsid w:val="00B665CF"/>
    <w:rsid w:val="00B71D73"/>
    <w:rsid w:val="00B80B0F"/>
    <w:rsid w:val="00B95FB3"/>
    <w:rsid w:val="00BA5238"/>
    <w:rsid w:val="00BC3778"/>
    <w:rsid w:val="00BD3562"/>
    <w:rsid w:val="00BD728C"/>
    <w:rsid w:val="00BE6766"/>
    <w:rsid w:val="00BF3372"/>
    <w:rsid w:val="00BF4151"/>
    <w:rsid w:val="00C245DC"/>
    <w:rsid w:val="00C346D0"/>
    <w:rsid w:val="00C430CB"/>
    <w:rsid w:val="00C63C51"/>
    <w:rsid w:val="00C65FE6"/>
    <w:rsid w:val="00C74403"/>
    <w:rsid w:val="00C74A70"/>
    <w:rsid w:val="00C87097"/>
    <w:rsid w:val="00C90C64"/>
    <w:rsid w:val="00C93688"/>
    <w:rsid w:val="00CA256E"/>
    <w:rsid w:val="00CA377C"/>
    <w:rsid w:val="00CA72AF"/>
    <w:rsid w:val="00CB323F"/>
    <w:rsid w:val="00CB631D"/>
    <w:rsid w:val="00CC0D6A"/>
    <w:rsid w:val="00CC11BC"/>
    <w:rsid w:val="00CC2AB6"/>
    <w:rsid w:val="00CC59A0"/>
    <w:rsid w:val="00CC674D"/>
    <w:rsid w:val="00CD3294"/>
    <w:rsid w:val="00CD65E2"/>
    <w:rsid w:val="00CE5EE2"/>
    <w:rsid w:val="00CF44B8"/>
    <w:rsid w:val="00D001B9"/>
    <w:rsid w:val="00D05D5E"/>
    <w:rsid w:val="00D1040E"/>
    <w:rsid w:val="00D125C7"/>
    <w:rsid w:val="00D17ABC"/>
    <w:rsid w:val="00D40326"/>
    <w:rsid w:val="00D43AC4"/>
    <w:rsid w:val="00D649D4"/>
    <w:rsid w:val="00D702F3"/>
    <w:rsid w:val="00D768CA"/>
    <w:rsid w:val="00D77C91"/>
    <w:rsid w:val="00D80371"/>
    <w:rsid w:val="00D8080A"/>
    <w:rsid w:val="00D92B39"/>
    <w:rsid w:val="00D9554D"/>
    <w:rsid w:val="00DB2388"/>
    <w:rsid w:val="00DB7CAF"/>
    <w:rsid w:val="00DF06E7"/>
    <w:rsid w:val="00DF574F"/>
    <w:rsid w:val="00E01964"/>
    <w:rsid w:val="00E347F9"/>
    <w:rsid w:val="00E36EA6"/>
    <w:rsid w:val="00E40022"/>
    <w:rsid w:val="00E51DEE"/>
    <w:rsid w:val="00E652FE"/>
    <w:rsid w:val="00E72907"/>
    <w:rsid w:val="00E75C5B"/>
    <w:rsid w:val="00E83C66"/>
    <w:rsid w:val="00EA3098"/>
    <w:rsid w:val="00EA5BA8"/>
    <w:rsid w:val="00EA6BFE"/>
    <w:rsid w:val="00EB3EE6"/>
    <w:rsid w:val="00EC2B25"/>
    <w:rsid w:val="00EC58F4"/>
    <w:rsid w:val="00ED2C15"/>
    <w:rsid w:val="00ED4178"/>
    <w:rsid w:val="00ED5ABF"/>
    <w:rsid w:val="00ED73EF"/>
    <w:rsid w:val="00ED7ACA"/>
    <w:rsid w:val="00EE1D05"/>
    <w:rsid w:val="00F05563"/>
    <w:rsid w:val="00F10F53"/>
    <w:rsid w:val="00F261A6"/>
    <w:rsid w:val="00F3506D"/>
    <w:rsid w:val="00F41E58"/>
    <w:rsid w:val="00F41F54"/>
    <w:rsid w:val="00F60BF7"/>
    <w:rsid w:val="00F633C2"/>
    <w:rsid w:val="00F73190"/>
    <w:rsid w:val="00F7419C"/>
    <w:rsid w:val="00F77A46"/>
    <w:rsid w:val="00F77FB3"/>
    <w:rsid w:val="00F95233"/>
    <w:rsid w:val="00F96A09"/>
    <w:rsid w:val="00FB40DC"/>
    <w:rsid w:val="00FB6A54"/>
    <w:rsid w:val="00FD017C"/>
    <w:rsid w:val="00FD753D"/>
    <w:rsid w:val="00FE3031"/>
    <w:rsid w:val="00FE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5AD"/>
    <w:pPr>
      <w:suppressAutoHyphens/>
      <w:jc w:val="both"/>
    </w:pPr>
    <w:rPr>
      <w:sz w:val="22"/>
      <w:lang w:eastAsia="ar-SA"/>
    </w:rPr>
  </w:style>
  <w:style w:type="paragraph" w:styleId="Nadpis1">
    <w:name w:val="heading 1"/>
    <w:next w:val="Normln"/>
    <w:qFormat/>
    <w:rsid w:val="008257AA"/>
    <w:pPr>
      <w:keepNext/>
      <w:numPr>
        <w:numId w:val="17"/>
      </w:numPr>
      <w:spacing w:before="240" w:after="480"/>
      <w:outlineLvl w:val="0"/>
    </w:pPr>
    <w:rPr>
      <w:rFonts w:ascii="Arial" w:hAnsi="Arial" w:cs="Arial"/>
      <w:b/>
      <w:snapToGrid w:val="0"/>
      <w:kern w:val="28"/>
      <w:sz w:val="40"/>
      <w:szCs w:val="40"/>
    </w:rPr>
  </w:style>
  <w:style w:type="paragraph" w:styleId="Nadpis2">
    <w:name w:val="heading 2"/>
    <w:next w:val="Normln"/>
    <w:qFormat/>
    <w:rsid w:val="008257AA"/>
    <w:pPr>
      <w:keepNext/>
      <w:numPr>
        <w:ilvl w:val="1"/>
        <w:numId w:val="17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qFormat/>
    <w:rsid w:val="008257AA"/>
    <w:pPr>
      <w:numPr>
        <w:ilvl w:val="0"/>
        <w:numId w:val="0"/>
      </w:numPr>
      <w:spacing w:before="0" w:line="360" w:lineRule="auto"/>
      <w:outlineLvl w:val="2"/>
    </w:pPr>
  </w:style>
  <w:style w:type="paragraph" w:styleId="Nadpis4">
    <w:name w:val="heading 4"/>
    <w:basedOn w:val="Nadpis"/>
    <w:next w:val="Zkladntext"/>
    <w:qFormat/>
    <w:rsid w:val="008257AA"/>
    <w:pPr>
      <w:outlineLvl w:val="3"/>
    </w:pPr>
    <w:rPr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qFormat/>
    <w:rsid w:val="008257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adpis"/>
    <w:next w:val="Zkladntext"/>
    <w:qFormat/>
    <w:rsid w:val="008257AA"/>
    <w:pPr>
      <w:outlineLvl w:val="5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8C4ADD"/>
    <w:rPr>
      <w:rFonts w:ascii="Arial" w:hAnsi="Arial"/>
      <w:b/>
      <w:i w:val="0"/>
      <w:sz w:val="24"/>
    </w:rPr>
  </w:style>
  <w:style w:type="character" w:customStyle="1" w:styleId="WW8Num1z1">
    <w:name w:val="WW8Num1z1"/>
    <w:rsid w:val="008C4ADD"/>
    <w:rPr>
      <w:rFonts w:ascii="Arial" w:hAnsi="Arial"/>
      <w:b w:val="0"/>
      <w:i w:val="0"/>
      <w:sz w:val="22"/>
    </w:rPr>
  </w:style>
  <w:style w:type="character" w:customStyle="1" w:styleId="WW8Num1z2">
    <w:name w:val="WW8Num1z2"/>
    <w:rsid w:val="008C4ADD"/>
    <w:rPr>
      <w:rFonts w:ascii="Times New Roman" w:hAnsi="Times New Roman"/>
      <w:b/>
      <w:i w:val="0"/>
      <w:sz w:val="22"/>
    </w:rPr>
  </w:style>
  <w:style w:type="character" w:customStyle="1" w:styleId="WW8Num2z0">
    <w:name w:val="WW8Num2z0"/>
    <w:rsid w:val="008C4ADD"/>
    <w:rPr>
      <w:rFonts w:ascii="Arial" w:hAnsi="Arial"/>
      <w:b/>
      <w:i w:val="0"/>
      <w:sz w:val="24"/>
    </w:rPr>
  </w:style>
  <w:style w:type="character" w:customStyle="1" w:styleId="WW8Num2z1">
    <w:name w:val="WW8Num2z1"/>
    <w:rsid w:val="008C4ADD"/>
    <w:rPr>
      <w:rFonts w:ascii="Arial" w:hAnsi="Arial"/>
      <w:b w:val="0"/>
      <w:i w:val="0"/>
      <w:sz w:val="22"/>
    </w:rPr>
  </w:style>
  <w:style w:type="character" w:customStyle="1" w:styleId="WW8Num4z0">
    <w:name w:val="WW8Num4z0"/>
    <w:rsid w:val="008C4ADD"/>
    <w:rPr>
      <w:rFonts w:ascii="Arial" w:hAnsi="Arial"/>
      <w:b/>
      <w:i w:val="0"/>
      <w:sz w:val="20"/>
    </w:rPr>
  </w:style>
  <w:style w:type="character" w:customStyle="1" w:styleId="WW8Num5z0">
    <w:name w:val="WW8Num5z0"/>
    <w:rsid w:val="008C4ADD"/>
    <w:rPr>
      <w:rFonts w:ascii="Symbol" w:hAnsi="Symbol"/>
    </w:rPr>
  </w:style>
  <w:style w:type="character" w:customStyle="1" w:styleId="WW8Num6z0">
    <w:name w:val="WW8Num6z0"/>
    <w:rsid w:val="008C4ADD"/>
    <w:rPr>
      <w:rFonts w:ascii="Symbol" w:hAnsi="Symbol"/>
    </w:rPr>
  </w:style>
  <w:style w:type="character" w:customStyle="1" w:styleId="WW8Num7z0">
    <w:name w:val="WW8Num7z0"/>
    <w:rsid w:val="008C4ADD"/>
    <w:rPr>
      <w:b w:val="0"/>
      <w:i w:val="0"/>
      <w:sz w:val="24"/>
    </w:rPr>
  </w:style>
  <w:style w:type="character" w:customStyle="1" w:styleId="WW8Num12z0">
    <w:name w:val="WW8Num12z0"/>
    <w:rsid w:val="008C4ADD"/>
    <w:rPr>
      <w:rFonts w:ascii="Wingdings 2" w:hAnsi="Wingdings 2" w:cs="OpenSymbol"/>
    </w:rPr>
  </w:style>
  <w:style w:type="character" w:customStyle="1" w:styleId="WW8Num12z1">
    <w:name w:val="WW8Num12z1"/>
    <w:rsid w:val="008C4ADD"/>
    <w:rPr>
      <w:rFonts w:ascii="OpenSymbol" w:hAnsi="OpenSymbol" w:cs="OpenSymbol"/>
    </w:rPr>
  </w:style>
  <w:style w:type="character" w:customStyle="1" w:styleId="Absatz-Standardschriftart">
    <w:name w:val="Absatz-Standardschriftart"/>
    <w:rsid w:val="008C4ADD"/>
  </w:style>
  <w:style w:type="character" w:customStyle="1" w:styleId="WW-Absatz-Standardschriftart">
    <w:name w:val="WW-Absatz-Standardschriftart"/>
    <w:rsid w:val="008C4ADD"/>
  </w:style>
  <w:style w:type="character" w:customStyle="1" w:styleId="WW-Absatz-Standardschriftart1">
    <w:name w:val="WW-Absatz-Standardschriftart1"/>
    <w:rsid w:val="008C4ADD"/>
  </w:style>
  <w:style w:type="character" w:customStyle="1" w:styleId="WW-Absatz-Standardschriftart11">
    <w:name w:val="WW-Absatz-Standardschriftart11"/>
    <w:rsid w:val="008C4ADD"/>
  </w:style>
  <w:style w:type="character" w:customStyle="1" w:styleId="WW-Absatz-Standardschriftart111">
    <w:name w:val="WW-Absatz-Standardschriftart111"/>
    <w:rsid w:val="008C4ADD"/>
  </w:style>
  <w:style w:type="character" w:customStyle="1" w:styleId="WW-Absatz-Standardschriftart1111">
    <w:name w:val="WW-Absatz-Standardschriftart1111"/>
    <w:rsid w:val="008C4ADD"/>
  </w:style>
  <w:style w:type="character" w:customStyle="1" w:styleId="WW8Num3z0">
    <w:name w:val="WW8Num3z0"/>
    <w:rsid w:val="008C4AD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8C4ADD"/>
    <w:rPr>
      <w:rFonts w:ascii="Courier New" w:hAnsi="Courier New" w:cs="Courier New"/>
    </w:rPr>
  </w:style>
  <w:style w:type="character" w:customStyle="1" w:styleId="WW8Num3z2">
    <w:name w:val="WW8Num3z2"/>
    <w:rsid w:val="008C4ADD"/>
    <w:rPr>
      <w:rFonts w:ascii="Wingdings" w:hAnsi="Wingdings"/>
    </w:rPr>
  </w:style>
  <w:style w:type="character" w:customStyle="1" w:styleId="WW8Num3z3">
    <w:name w:val="WW8Num3z3"/>
    <w:rsid w:val="008C4ADD"/>
    <w:rPr>
      <w:rFonts w:ascii="Symbol" w:hAnsi="Symbol"/>
    </w:rPr>
  </w:style>
  <w:style w:type="character" w:customStyle="1" w:styleId="WW8Num4z1">
    <w:name w:val="WW8Num4z1"/>
    <w:rsid w:val="008C4ADD"/>
    <w:rPr>
      <w:rFonts w:ascii="Symbol" w:hAnsi="Symbol"/>
      <w:b w:val="0"/>
      <w:i w:val="0"/>
      <w:sz w:val="24"/>
    </w:rPr>
  </w:style>
  <w:style w:type="character" w:customStyle="1" w:styleId="WW8Num5z1">
    <w:name w:val="WW8Num5z1"/>
    <w:rsid w:val="008C4ADD"/>
    <w:rPr>
      <w:rFonts w:ascii="Courier New" w:hAnsi="Courier New" w:cs="Courier New"/>
    </w:rPr>
  </w:style>
  <w:style w:type="character" w:customStyle="1" w:styleId="WW8Num5z2">
    <w:name w:val="WW8Num5z2"/>
    <w:rsid w:val="008C4ADD"/>
    <w:rPr>
      <w:rFonts w:ascii="Wingdings" w:hAnsi="Wingdings"/>
    </w:rPr>
  </w:style>
  <w:style w:type="character" w:customStyle="1" w:styleId="WW8Num6z1">
    <w:name w:val="WW8Num6z1"/>
    <w:rsid w:val="008C4ADD"/>
    <w:rPr>
      <w:rFonts w:ascii="Wingdings" w:hAnsi="Wingdings"/>
    </w:rPr>
  </w:style>
  <w:style w:type="character" w:customStyle="1" w:styleId="WW8Num6z4">
    <w:name w:val="WW8Num6z4"/>
    <w:rsid w:val="008C4ADD"/>
    <w:rPr>
      <w:rFonts w:ascii="Courier New" w:hAnsi="Courier New" w:cs="Courier New"/>
    </w:rPr>
  </w:style>
  <w:style w:type="character" w:customStyle="1" w:styleId="WW8Num9z0">
    <w:name w:val="WW8Num9z0"/>
    <w:rsid w:val="008C4ADD"/>
    <w:rPr>
      <w:b/>
      <w:i w:val="0"/>
      <w:sz w:val="22"/>
    </w:rPr>
  </w:style>
  <w:style w:type="character" w:customStyle="1" w:styleId="WW8Num9z1">
    <w:name w:val="WW8Num9z1"/>
    <w:rsid w:val="008C4ADD"/>
    <w:rPr>
      <w:rFonts w:ascii="Arial" w:hAnsi="Arial"/>
      <w:b/>
      <w:i w:val="0"/>
      <w:sz w:val="24"/>
    </w:rPr>
  </w:style>
  <w:style w:type="character" w:customStyle="1" w:styleId="WW8Num9z2">
    <w:name w:val="WW8Num9z2"/>
    <w:rsid w:val="008C4ADD"/>
    <w:rPr>
      <w:rFonts w:ascii="Times New Roman" w:hAnsi="Times New Roman"/>
      <w:b/>
      <w:i w:val="0"/>
      <w:sz w:val="22"/>
    </w:rPr>
  </w:style>
  <w:style w:type="character" w:customStyle="1" w:styleId="Standardnpsmoodstavce1">
    <w:name w:val="Standardní písmo odstavce1"/>
    <w:rsid w:val="008C4ADD"/>
  </w:style>
  <w:style w:type="character" w:styleId="slostrnky">
    <w:name w:val="page number"/>
    <w:basedOn w:val="Standardnpsmoodstavce1"/>
    <w:rsid w:val="008C4ADD"/>
  </w:style>
  <w:style w:type="character" w:customStyle="1" w:styleId="platne">
    <w:name w:val="platne"/>
    <w:basedOn w:val="Standardnpsmoodstavce1"/>
    <w:rsid w:val="008C4ADD"/>
  </w:style>
  <w:style w:type="character" w:customStyle="1" w:styleId="JVS1Char">
    <w:name w:val="JVS_1 Char"/>
    <w:rsid w:val="008C4ADD"/>
    <w:rPr>
      <w:rFonts w:ascii="Arial" w:hAnsi="Arial" w:cs="Arial"/>
      <w:b/>
      <w:bCs/>
      <w:kern w:val="1"/>
      <w:sz w:val="28"/>
      <w:szCs w:val="32"/>
      <w:lang w:val="cs-CZ" w:eastAsia="ar-SA" w:bidi="ar-SA"/>
    </w:rPr>
  </w:style>
  <w:style w:type="character" w:customStyle="1" w:styleId="JVS2Char">
    <w:name w:val="JVS_2 Char"/>
    <w:rsid w:val="008C4ADD"/>
    <w:rPr>
      <w:rFonts w:ascii="Arial" w:hAnsi="Arial" w:cs="Arial"/>
      <w:b/>
      <w:bCs/>
      <w:kern w:val="1"/>
      <w:sz w:val="24"/>
      <w:szCs w:val="32"/>
      <w:lang w:val="cs-CZ" w:eastAsia="ar-SA" w:bidi="ar-SA"/>
    </w:rPr>
  </w:style>
  <w:style w:type="character" w:customStyle="1" w:styleId="Nadpis2Char">
    <w:name w:val="Nadpis 2 Char"/>
    <w:rsid w:val="008C4ADD"/>
    <w:rPr>
      <w:rFonts w:ascii="Arial" w:hAnsi="Arial" w:cs="Arial"/>
      <w:b/>
      <w:bCs/>
      <w:kern w:val="1"/>
      <w:sz w:val="24"/>
      <w:szCs w:val="32"/>
      <w:lang w:val="cs-CZ" w:eastAsia="ar-SA" w:bidi="ar-SA"/>
    </w:rPr>
  </w:style>
  <w:style w:type="character" w:customStyle="1" w:styleId="Nadpis3Char">
    <w:name w:val="Nadpis 3 Char"/>
    <w:basedOn w:val="JVS2Char"/>
    <w:rsid w:val="008C4ADD"/>
    <w:rPr>
      <w:rFonts w:ascii="Arial" w:hAnsi="Arial" w:cs="Arial"/>
      <w:b/>
      <w:bCs/>
      <w:kern w:val="1"/>
      <w:sz w:val="24"/>
      <w:szCs w:val="32"/>
      <w:lang w:val="cs-CZ" w:eastAsia="ar-SA" w:bidi="ar-SA"/>
    </w:rPr>
  </w:style>
  <w:style w:type="character" w:customStyle="1" w:styleId="Odkaznakoment1">
    <w:name w:val="Odkaz na komentář1"/>
    <w:rsid w:val="008C4ADD"/>
    <w:rPr>
      <w:sz w:val="16"/>
    </w:rPr>
  </w:style>
  <w:style w:type="character" w:styleId="Hypertextovodkaz">
    <w:name w:val="Hyperlink"/>
    <w:rsid w:val="008C4ADD"/>
    <w:rPr>
      <w:color w:val="0000FF"/>
      <w:u w:val="single"/>
    </w:rPr>
  </w:style>
  <w:style w:type="character" w:customStyle="1" w:styleId="Zkladntextodsazen-sloChar">
    <w:name w:val="Základní text odsazený - číslo Char"/>
    <w:rsid w:val="008C4ADD"/>
    <w:rPr>
      <w:sz w:val="22"/>
      <w:szCs w:val="22"/>
    </w:rPr>
  </w:style>
  <w:style w:type="character" w:styleId="Siln">
    <w:name w:val="Strong"/>
    <w:qFormat/>
    <w:rsid w:val="008257AA"/>
    <w:rPr>
      <w:b/>
      <w:bCs/>
    </w:rPr>
  </w:style>
  <w:style w:type="character" w:customStyle="1" w:styleId="Odrky">
    <w:name w:val="Odrážky"/>
    <w:rsid w:val="008C4ADD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8C4A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8C4ADD"/>
    <w:pPr>
      <w:spacing w:after="120"/>
    </w:pPr>
  </w:style>
  <w:style w:type="paragraph" w:styleId="Seznam">
    <w:name w:val="List"/>
    <w:basedOn w:val="Zkladntext"/>
    <w:rsid w:val="008C4ADD"/>
    <w:rPr>
      <w:rFonts w:cs="Mangal"/>
    </w:rPr>
  </w:style>
  <w:style w:type="paragraph" w:customStyle="1" w:styleId="Popisek">
    <w:name w:val="Popisek"/>
    <w:basedOn w:val="Normln"/>
    <w:rsid w:val="008C4A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8C4ADD"/>
    <w:pPr>
      <w:suppressLineNumbers/>
    </w:pPr>
    <w:rPr>
      <w:rFonts w:cs="Mangal"/>
    </w:rPr>
  </w:style>
  <w:style w:type="paragraph" w:customStyle="1" w:styleId="JVS1">
    <w:name w:val="JVS_1"/>
    <w:rsid w:val="008C4ADD"/>
    <w:pPr>
      <w:tabs>
        <w:tab w:val="left" w:pos="1440"/>
      </w:tabs>
      <w:suppressAutoHyphens/>
      <w:spacing w:line="360" w:lineRule="auto"/>
    </w:pPr>
    <w:rPr>
      <w:rFonts w:ascii="Arial" w:eastAsia="Arial" w:hAnsi="Arial" w:cs="Arial"/>
      <w:b/>
      <w:bCs/>
      <w:kern w:val="1"/>
      <w:sz w:val="28"/>
      <w:szCs w:val="32"/>
      <w:lang w:eastAsia="ar-SA"/>
    </w:rPr>
  </w:style>
  <w:style w:type="paragraph" w:customStyle="1" w:styleId="Styl1">
    <w:name w:val="Styl1"/>
    <w:basedOn w:val="Normln"/>
    <w:rsid w:val="008C4ADD"/>
    <w:rPr>
      <w:b/>
      <w:sz w:val="40"/>
    </w:rPr>
  </w:style>
  <w:style w:type="paragraph" w:customStyle="1" w:styleId="JVS2">
    <w:name w:val="JVS_2"/>
    <w:basedOn w:val="JVS1"/>
    <w:rsid w:val="008C4ADD"/>
    <w:rPr>
      <w:sz w:val="24"/>
    </w:rPr>
  </w:style>
  <w:style w:type="paragraph" w:customStyle="1" w:styleId="JVS3">
    <w:name w:val="JVS_3"/>
    <w:rsid w:val="008C4ADD"/>
    <w:pPr>
      <w:suppressAutoHyphens/>
      <w:spacing w:line="360" w:lineRule="auto"/>
    </w:pPr>
    <w:rPr>
      <w:rFonts w:ascii="Georgia" w:eastAsia="Arial" w:hAnsi="Georgia" w:cs="Arial"/>
      <w:bCs/>
      <w:kern w:val="1"/>
      <w:szCs w:val="32"/>
      <w:lang w:eastAsia="ar-SA"/>
    </w:rPr>
  </w:style>
  <w:style w:type="paragraph" w:styleId="Zhlav">
    <w:name w:val="header"/>
    <w:basedOn w:val="Normln"/>
    <w:rsid w:val="008C4AD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C4ADD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next w:val="Zkladntext"/>
    <w:qFormat/>
    <w:rsid w:val="008257AA"/>
    <w:rPr>
      <w:color w:val="000000"/>
      <w:sz w:val="28"/>
    </w:rPr>
  </w:style>
  <w:style w:type="paragraph" w:customStyle="1" w:styleId="Styl2">
    <w:name w:val="Styl2"/>
    <w:basedOn w:val="JVS1"/>
    <w:rsid w:val="008C4ADD"/>
    <w:rPr>
      <w:sz w:val="32"/>
    </w:rPr>
  </w:style>
  <w:style w:type="paragraph" w:customStyle="1" w:styleId="Zkladntextodsazen-slo">
    <w:name w:val="Základní text odsazený - číslo"/>
    <w:basedOn w:val="Normln"/>
    <w:uiPriority w:val="99"/>
    <w:rsid w:val="008F1252"/>
    <w:pPr>
      <w:numPr>
        <w:ilvl w:val="2"/>
        <w:numId w:val="17"/>
      </w:numPr>
      <w:suppressAutoHyphens w:val="0"/>
      <w:spacing w:after="60"/>
      <w:outlineLvl w:val="2"/>
    </w:pPr>
    <w:rPr>
      <w:szCs w:val="22"/>
      <w:lang w:eastAsia="cs-CZ"/>
    </w:rPr>
  </w:style>
  <w:style w:type="paragraph" w:customStyle="1" w:styleId="Zkladntext21">
    <w:name w:val="Základní text 21"/>
    <w:basedOn w:val="Normln"/>
    <w:rsid w:val="008C4ADD"/>
    <w:pPr>
      <w:spacing w:after="120" w:line="480" w:lineRule="auto"/>
    </w:pPr>
  </w:style>
  <w:style w:type="paragraph" w:customStyle="1" w:styleId="Zkladntext31">
    <w:name w:val="Základní text 31"/>
    <w:basedOn w:val="Normln"/>
    <w:rsid w:val="008C4ADD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8C4ADD"/>
    <w:pPr>
      <w:widowControl w:val="0"/>
      <w:numPr>
        <w:numId w:val="8"/>
      </w:numPr>
      <w:spacing w:before="120"/>
    </w:pPr>
    <w:rPr>
      <w:sz w:val="24"/>
    </w:rPr>
  </w:style>
  <w:style w:type="paragraph" w:customStyle="1" w:styleId="Smlouva2">
    <w:name w:val="Smlouva2"/>
    <w:basedOn w:val="Normln"/>
    <w:rsid w:val="008C4ADD"/>
    <w:pPr>
      <w:widowControl w:val="0"/>
      <w:jc w:val="center"/>
    </w:pPr>
    <w:rPr>
      <w:b/>
      <w:sz w:val="24"/>
    </w:rPr>
  </w:style>
  <w:style w:type="paragraph" w:customStyle="1" w:styleId="Smlouva-slo">
    <w:name w:val="Smlouva-číslo"/>
    <w:basedOn w:val="Normln"/>
    <w:rsid w:val="008C4ADD"/>
    <w:pPr>
      <w:widowControl w:val="0"/>
      <w:numPr>
        <w:numId w:val="9"/>
      </w:numPr>
      <w:spacing w:before="120" w:line="240" w:lineRule="atLeast"/>
    </w:pPr>
    <w:rPr>
      <w:sz w:val="24"/>
    </w:rPr>
  </w:style>
  <w:style w:type="paragraph" w:customStyle="1" w:styleId="Zkladntextodsazen21">
    <w:name w:val="Základní text odsazený 21"/>
    <w:basedOn w:val="Normln"/>
    <w:rsid w:val="008C4ADD"/>
    <w:pPr>
      <w:numPr>
        <w:numId w:val="3"/>
      </w:numPr>
      <w:spacing w:after="120" w:line="480" w:lineRule="auto"/>
    </w:pPr>
  </w:style>
  <w:style w:type="paragraph" w:customStyle="1" w:styleId="Smlouva3">
    <w:name w:val="Smlouva3"/>
    <w:basedOn w:val="Normln"/>
    <w:rsid w:val="008C4ADD"/>
    <w:pPr>
      <w:widowControl w:val="0"/>
      <w:spacing w:before="120"/>
    </w:pPr>
    <w:rPr>
      <w:sz w:val="24"/>
    </w:rPr>
  </w:style>
  <w:style w:type="paragraph" w:styleId="Zkladntextodsazen">
    <w:name w:val="Body Text Indent"/>
    <w:basedOn w:val="Normln"/>
    <w:rsid w:val="008C4ADD"/>
    <w:pPr>
      <w:spacing w:after="120"/>
      <w:ind w:left="283"/>
    </w:pPr>
  </w:style>
  <w:style w:type="paragraph" w:customStyle="1" w:styleId="Smlouva1">
    <w:name w:val="Smlouva1"/>
    <w:basedOn w:val="Nadpis1"/>
    <w:rsid w:val="008C4ADD"/>
    <w:pPr>
      <w:widowControl w:val="0"/>
      <w:numPr>
        <w:numId w:val="0"/>
      </w:numPr>
      <w:spacing w:after="60"/>
      <w:jc w:val="center"/>
    </w:pPr>
    <w:rPr>
      <w:rFonts w:ascii="Times New Roman" w:hAnsi="Times New Roman" w:cs="Times New Roman"/>
      <w:kern w:val="1"/>
      <w:szCs w:val="20"/>
    </w:rPr>
  </w:style>
  <w:style w:type="paragraph" w:styleId="Textbubliny">
    <w:name w:val="Balloon Text"/>
    <w:basedOn w:val="Normln"/>
    <w:rsid w:val="008C4ADD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8C4ADD"/>
    <w:pPr>
      <w:numPr>
        <w:numId w:val="10"/>
      </w:num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next w:val="Podtitul"/>
    <w:qFormat/>
    <w:rsid w:val="008257AA"/>
    <w:pPr>
      <w:jc w:val="center"/>
    </w:pPr>
    <w:rPr>
      <w:b/>
      <w:bCs/>
      <w:sz w:val="24"/>
      <w:szCs w:val="24"/>
    </w:rPr>
  </w:style>
  <w:style w:type="paragraph" w:customStyle="1" w:styleId="Textkomente1">
    <w:name w:val="Text komentáře1"/>
    <w:basedOn w:val="Normln"/>
    <w:rsid w:val="008C4ADD"/>
    <w:pPr>
      <w:widowControl w:val="0"/>
      <w:jc w:val="left"/>
    </w:pPr>
    <w:rPr>
      <w:sz w:val="20"/>
    </w:rPr>
  </w:style>
  <w:style w:type="paragraph" w:customStyle="1" w:styleId="Zkladntext22">
    <w:name w:val="Základní text 22"/>
    <w:basedOn w:val="Normln"/>
    <w:rsid w:val="008C4ADD"/>
    <w:pPr>
      <w:tabs>
        <w:tab w:val="left" w:pos="360"/>
      </w:tabs>
      <w:overflowPunct w:val="0"/>
      <w:autoSpaceDE w:val="0"/>
      <w:ind w:left="360"/>
      <w:textAlignment w:val="baseline"/>
    </w:pPr>
    <w:rPr>
      <w:sz w:val="24"/>
    </w:rPr>
  </w:style>
  <w:style w:type="paragraph" w:customStyle="1" w:styleId="StylStylZkladntextodsazenArial10b12b">
    <w:name w:val="Styl Styl Základní text odsazený + Arial 10 b. + 12 b."/>
    <w:basedOn w:val="Normln"/>
    <w:rsid w:val="008C4ADD"/>
    <w:pPr>
      <w:keepNext/>
      <w:numPr>
        <w:numId w:val="4"/>
      </w:numPr>
      <w:spacing w:before="120" w:after="120"/>
      <w:jc w:val="left"/>
    </w:pPr>
    <w:rPr>
      <w:rFonts w:ascii="Arial" w:hAnsi="Arial"/>
      <w:b/>
      <w:bCs/>
      <w:sz w:val="20"/>
      <w:szCs w:val="24"/>
    </w:rPr>
  </w:style>
  <w:style w:type="paragraph" w:customStyle="1" w:styleId="zkladntextodsazen-slo0">
    <w:name w:val="zkladntextodsazen-slo"/>
    <w:basedOn w:val="Normln"/>
    <w:rsid w:val="008C4ADD"/>
    <w:pPr>
      <w:ind w:left="284" w:hanging="284"/>
    </w:pPr>
    <w:rPr>
      <w:szCs w:val="22"/>
    </w:rPr>
  </w:style>
  <w:style w:type="paragraph" w:customStyle="1" w:styleId="AJAKO1">
    <w:name w:val="A) JAKO (1)"/>
    <w:basedOn w:val="Normln"/>
    <w:next w:val="Normln"/>
    <w:rsid w:val="008C4ADD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overflowPunct w:val="0"/>
      <w:autoSpaceDE w:val="0"/>
      <w:spacing w:before="120"/>
      <w:ind w:left="567" w:hanging="567"/>
      <w:textAlignment w:val="baseline"/>
    </w:pPr>
    <w:rPr>
      <w:sz w:val="20"/>
    </w:rPr>
  </w:style>
  <w:style w:type="paragraph" w:customStyle="1" w:styleId="Odstavecseseznamem1">
    <w:name w:val="Odstavec se seznamem1"/>
    <w:basedOn w:val="Normln"/>
    <w:rsid w:val="008C4ADD"/>
    <w:pPr>
      <w:spacing w:after="200" w:line="276" w:lineRule="auto"/>
      <w:ind w:left="720"/>
      <w:jc w:val="left"/>
    </w:pPr>
    <w:rPr>
      <w:rFonts w:ascii="Calibri" w:hAnsi="Calibri"/>
      <w:szCs w:val="22"/>
    </w:rPr>
  </w:style>
  <w:style w:type="paragraph" w:customStyle="1" w:styleId="Barevnseznamzvraznn11">
    <w:name w:val="Barevný seznam – zvýraznění 11"/>
    <w:basedOn w:val="Normln"/>
    <w:rsid w:val="008C4ADD"/>
    <w:pPr>
      <w:spacing w:after="200" w:line="276" w:lineRule="auto"/>
      <w:ind w:left="720"/>
      <w:jc w:val="left"/>
    </w:pPr>
    <w:rPr>
      <w:rFonts w:ascii="Calibri" w:eastAsia="Calibri" w:hAnsi="Calibri"/>
      <w:szCs w:val="22"/>
    </w:rPr>
  </w:style>
  <w:style w:type="paragraph" w:customStyle="1" w:styleId="SBSSmlouva">
    <w:name w:val="SBS Smlouva"/>
    <w:basedOn w:val="Normln"/>
    <w:rsid w:val="008C4ADD"/>
    <w:pPr>
      <w:numPr>
        <w:numId w:val="2"/>
      </w:numPr>
      <w:spacing w:before="120"/>
      <w:jc w:val="left"/>
    </w:pPr>
    <w:rPr>
      <w:rFonts w:ascii="Arial" w:hAnsi="Arial"/>
      <w:szCs w:val="24"/>
    </w:rPr>
  </w:style>
  <w:style w:type="paragraph" w:customStyle="1" w:styleId="zklad">
    <w:name w:val="základ"/>
    <w:basedOn w:val="Normln"/>
    <w:rsid w:val="008C4ADD"/>
    <w:pPr>
      <w:spacing w:before="60" w:after="120"/>
    </w:pPr>
    <w:rPr>
      <w:iCs/>
      <w:sz w:val="24"/>
      <w:szCs w:val="24"/>
    </w:rPr>
  </w:style>
  <w:style w:type="paragraph" w:customStyle="1" w:styleId="H2">
    <w:name w:val="H2"/>
    <w:basedOn w:val="Normln"/>
    <w:next w:val="Normln"/>
    <w:rsid w:val="008C4ADD"/>
    <w:pPr>
      <w:keepNext/>
      <w:spacing w:before="100" w:after="100"/>
      <w:jc w:val="left"/>
    </w:pPr>
    <w:rPr>
      <w:b/>
      <w:sz w:val="36"/>
    </w:rPr>
  </w:style>
  <w:style w:type="paragraph" w:customStyle="1" w:styleId="Zkladntextodsaz2">
    <w:name w:val="Základní text odsaz. 2"/>
    <w:basedOn w:val="Normln"/>
    <w:rsid w:val="008C4ADD"/>
    <w:pPr>
      <w:numPr>
        <w:numId w:val="6"/>
      </w:numPr>
      <w:ind w:left="709" w:firstLine="0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8257AA"/>
    <w:pPr>
      <w:ind w:left="720"/>
      <w:jc w:val="left"/>
    </w:pPr>
    <w:rPr>
      <w:rFonts w:ascii="Arial" w:hAnsi="Arial"/>
      <w:sz w:val="20"/>
    </w:rPr>
  </w:style>
  <w:style w:type="paragraph" w:customStyle="1" w:styleId="Obsahrmce">
    <w:name w:val="Obsah rámce"/>
    <w:basedOn w:val="Zkladntext"/>
    <w:rsid w:val="008C4ADD"/>
  </w:style>
  <w:style w:type="character" w:styleId="Odkaznakoment">
    <w:name w:val="annotation reference"/>
    <w:uiPriority w:val="99"/>
    <w:semiHidden/>
    <w:unhideWhenUsed/>
    <w:rsid w:val="002A1D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2E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2A1D2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2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2E"/>
    <w:rPr>
      <w:b/>
      <w:bCs/>
      <w:lang w:eastAsia="ar-SA"/>
    </w:rPr>
  </w:style>
  <w:style w:type="paragraph" w:styleId="Zkladntext3">
    <w:name w:val="Body Text 3"/>
    <w:basedOn w:val="Zkladntextodsazen2"/>
    <w:next w:val="Zkladntextodsazen3"/>
    <w:link w:val="Zkladntext3Char"/>
    <w:semiHidden/>
    <w:rsid w:val="00213AE3"/>
    <w:pPr>
      <w:shd w:val="clear" w:color="auto" w:fill="FFFFFF"/>
      <w:tabs>
        <w:tab w:val="num" w:pos="1440"/>
      </w:tabs>
      <w:suppressAutoHyphens w:val="0"/>
      <w:spacing w:after="60" w:line="240" w:lineRule="auto"/>
      <w:ind w:left="1363" w:hanging="283"/>
    </w:pPr>
    <w:rPr>
      <w:snapToGrid w:val="0"/>
      <w:sz w:val="24"/>
    </w:rPr>
  </w:style>
  <w:style w:type="character" w:customStyle="1" w:styleId="Zkladntext3Char">
    <w:name w:val="Základní text 3 Char"/>
    <w:link w:val="Zkladntext3"/>
    <w:semiHidden/>
    <w:rsid w:val="00213AE3"/>
    <w:rPr>
      <w:snapToGrid/>
      <w:sz w:val="24"/>
      <w:shd w:val="clear" w:color="auto" w:fill="FFFFFF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13AE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213AE3"/>
    <w:rPr>
      <w:sz w:val="22"/>
      <w:lang w:eastAsia="ar-SA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13AE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13AE3"/>
    <w:rPr>
      <w:sz w:val="16"/>
      <w:szCs w:val="16"/>
      <w:lang w:eastAsia="ar-SA"/>
    </w:rPr>
  </w:style>
  <w:style w:type="paragraph" w:styleId="Bezmezer">
    <w:name w:val="No Spacing"/>
    <w:uiPriority w:val="1"/>
    <w:qFormat/>
    <w:rsid w:val="0004327A"/>
    <w:pPr>
      <w:widowControl w:val="0"/>
    </w:pPr>
    <w:rPr>
      <w:snapToGrid w:val="0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AC7038"/>
    <w:rPr>
      <w:sz w:val="22"/>
      <w:lang w:eastAsia="ar-SA"/>
    </w:rPr>
  </w:style>
  <w:style w:type="paragraph" w:customStyle="1" w:styleId="Normln1">
    <w:name w:val="Normální1"/>
    <w:rsid w:val="00876D44"/>
    <w:pPr>
      <w:widowControl w:val="0"/>
      <w:suppressAutoHyphens/>
      <w:spacing w:line="100" w:lineRule="atLeast"/>
    </w:pPr>
    <w:rPr>
      <w:rFonts w:ascii="Nimbus Roman No9 L" w:hAnsi="Nimbus Roman No9 L"/>
      <w:color w:val="000000"/>
      <w:sz w:val="24"/>
      <w:lang w:eastAsia="ar-SA"/>
    </w:rPr>
  </w:style>
  <w:style w:type="paragraph" w:customStyle="1" w:styleId="Default">
    <w:name w:val="Default"/>
    <w:rsid w:val="008D0AF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5AD"/>
    <w:pPr>
      <w:suppressAutoHyphens/>
      <w:jc w:val="both"/>
    </w:pPr>
    <w:rPr>
      <w:sz w:val="22"/>
      <w:lang w:eastAsia="ar-SA"/>
    </w:rPr>
  </w:style>
  <w:style w:type="paragraph" w:styleId="Nadpis1">
    <w:name w:val="heading 1"/>
    <w:next w:val="Normln"/>
    <w:qFormat/>
    <w:rsid w:val="008257AA"/>
    <w:pPr>
      <w:keepNext/>
      <w:numPr>
        <w:numId w:val="17"/>
      </w:numPr>
      <w:spacing w:before="240" w:after="480"/>
      <w:outlineLvl w:val="0"/>
    </w:pPr>
    <w:rPr>
      <w:rFonts w:ascii="Arial" w:hAnsi="Arial" w:cs="Arial"/>
      <w:b/>
      <w:snapToGrid w:val="0"/>
      <w:kern w:val="28"/>
      <w:sz w:val="40"/>
      <w:szCs w:val="40"/>
    </w:rPr>
  </w:style>
  <w:style w:type="paragraph" w:styleId="Nadpis2">
    <w:name w:val="heading 2"/>
    <w:next w:val="Normln"/>
    <w:qFormat/>
    <w:rsid w:val="008257AA"/>
    <w:pPr>
      <w:keepNext/>
      <w:numPr>
        <w:ilvl w:val="1"/>
        <w:numId w:val="17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qFormat/>
    <w:rsid w:val="008257AA"/>
    <w:pPr>
      <w:numPr>
        <w:ilvl w:val="0"/>
        <w:numId w:val="0"/>
      </w:numPr>
      <w:spacing w:before="0" w:line="360" w:lineRule="auto"/>
      <w:outlineLvl w:val="2"/>
    </w:pPr>
  </w:style>
  <w:style w:type="paragraph" w:styleId="Nadpis4">
    <w:name w:val="heading 4"/>
    <w:basedOn w:val="Nadpis"/>
    <w:next w:val="Zkladntext"/>
    <w:qFormat/>
    <w:rsid w:val="008257AA"/>
    <w:pPr>
      <w:outlineLvl w:val="3"/>
    </w:pPr>
    <w:rPr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qFormat/>
    <w:rsid w:val="008257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adpis"/>
    <w:next w:val="Zkladntext"/>
    <w:qFormat/>
    <w:rsid w:val="008257AA"/>
    <w:pPr>
      <w:outlineLvl w:val="5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8C4ADD"/>
    <w:rPr>
      <w:rFonts w:ascii="Arial" w:hAnsi="Arial"/>
      <w:b/>
      <w:i w:val="0"/>
      <w:sz w:val="24"/>
    </w:rPr>
  </w:style>
  <w:style w:type="character" w:customStyle="1" w:styleId="WW8Num1z1">
    <w:name w:val="WW8Num1z1"/>
    <w:rsid w:val="008C4ADD"/>
    <w:rPr>
      <w:rFonts w:ascii="Arial" w:hAnsi="Arial"/>
      <w:b w:val="0"/>
      <w:i w:val="0"/>
      <w:sz w:val="22"/>
    </w:rPr>
  </w:style>
  <w:style w:type="character" w:customStyle="1" w:styleId="WW8Num1z2">
    <w:name w:val="WW8Num1z2"/>
    <w:rsid w:val="008C4ADD"/>
    <w:rPr>
      <w:rFonts w:ascii="Times New Roman" w:hAnsi="Times New Roman"/>
      <w:b/>
      <w:i w:val="0"/>
      <w:sz w:val="22"/>
    </w:rPr>
  </w:style>
  <w:style w:type="character" w:customStyle="1" w:styleId="WW8Num2z0">
    <w:name w:val="WW8Num2z0"/>
    <w:rsid w:val="008C4ADD"/>
    <w:rPr>
      <w:rFonts w:ascii="Arial" w:hAnsi="Arial"/>
      <w:b/>
      <w:i w:val="0"/>
      <w:sz w:val="24"/>
    </w:rPr>
  </w:style>
  <w:style w:type="character" w:customStyle="1" w:styleId="WW8Num2z1">
    <w:name w:val="WW8Num2z1"/>
    <w:rsid w:val="008C4ADD"/>
    <w:rPr>
      <w:rFonts w:ascii="Arial" w:hAnsi="Arial"/>
      <w:b w:val="0"/>
      <w:i w:val="0"/>
      <w:sz w:val="22"/>
    </w:rPr>
  </w:style>
  <w:style w:type="character" w:customStyle="1" w:styleId="WW8Num4z0">
    <w:name w:val="WW8Num4z0"/>
    <w:rsid w:val="008C4ADD"/>
    <w:rPr>
      <w:rFonts w:ascii="Arial" w:hAnsi="Arial"/>
      <w:b/>
      <w:i w:val="0"/>
      <w:sz w:val="20"/>
    </w:rPr>
  </w:style>
  <w:style w:type="character" w:customStyle="1" w:styleId="WW8Num5z0">
    <w:name w:val="WW8Num5z0"/>
    <w:rsid w:val="008C4ADD"/>
    <w:rPr>
      <w:rFonts w:ascii="Symbol" w:hAnsi="Symbol"/>
    </w:rPr>
  </w:style>
  <w:style w:type="character" w:customStyle="1" w:styleId="WW8Num6z0">
    <w:name w:val="WW8Num6z0"/>
    <w:rsid w:val="008C4ADD"/>
    <w:rPr>
      <w:rFonts w:ascii="Symbol" w:hAnsi="Symbol"/>
    </w:rPr>
  </w:style>
  <w:style w:type="character" w:customStyle="1" w:styleId="WW8Num7z0">
    <w:name w:val="WW8Num7z0"/>
    <w:rsid w:val="008C4ADD"/>
    <w:rPr>
      <w:b w:val="0"/>
      <w:i w:val="0"/>
      <w:sz w:val="24"/>
    </w:rPr>
  </w:style>
  <w:style w:type="character" w:customStyle="1" w:styleId="WW8Num12z0">
    <w:name w:val="WW8Num12z0"/>
    <w:rsid w:val="008C4ADD"/>
    <w:rPr>
      <w:rFonts w:ascii="Wingdings 2" w:hAnsi="Wingdings 2" w:cs="OpenSymbol"/>
    </w:rPr>
  </w:style>
  <w:style w:type="character" w:customStyle="1" w:styleId="WW8Num12z1">
    <w:name w:val="WW8Num12z1"/>
    <w:rsid w:val="008C4ADD"/>
    <w:rPr>
      <w:rFonts w:ascii="OpenSymbol" w:hAnsi="OpenSymbol" w:cs="OpenSymbol"/>
    </w:rPr>
  </w:style>
  <w:style w:type="character" w:customStyle="1" w:styleId="Absatz-Standardschriftart">
    <w:name w:val="Absatz-Standardschriftart"/>
    <w:rsid w:val="008C4ADD"/>
  </w:style>
  <w:style w:type="character" w:customStyle="1" w:styleId="WW-Absatz-Standardschriftart">
    <w:name w:val="WW-Absatz-Standardschriftart"/>
    <w:rsid w:val="008C4ADD"/>
  </w:style>
  <w:style w:type="character" w:customStyle="1" w:styleId="WW-Absatz-Standardschriftart1">
    <w:name w:val="WW-Absatz-Standardschriftart1"/>
    <w:rsid w:val="008C4ADD"/>
  </w:style>
  <w:style w:type="character" w:customStyle="1" w:styleId="WW-Absatz-Standardschriftart11">
    <w:name w:val="WW-Absatz-Standardschriftart11"/>
    <w:rsid w:val="008C4ADD"/>
  </w:style>
  <w:style w:type="character" w:customStyle="1" w:styleId="WW-Absatz-Standardschriftart111">
    <w:name w:val="WW-Absatz-Standardschriftart111"/>
    <w:rsid w:val="008C4ADD"/>
  </w:style>
  <w:style w:type="character" w:customStyle="1" w:styleId="WW-Absatz-Standardschriftart1111">
    <w:name w:val="WW-Absatz-Standardschriftart1111"/>
    <w:rsid w:val="008C4ADD"/>
  </w:style>
  <w:style w:type="character" w:customStyle="1" w:styleId="WW8Num3z0">
    <w:name w:val="WW8Num3z0"/>
    <w:rsid w:val="008C4AD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8C4ADD"/>
    <w:rPr>
      <w:rFonts w:ascii="Courier New" w:hAnsi="Courier New" w:cs="Courier New"/>
    </w:rPr>
  </w:style>
  <w:style w:type="character" w:customStyle="1" w:styleId="WW8Num3z2">
    <w:name w:val="WW8Num3z2"/>
    <w:rsid w:val="008C4ADD"/>
    <w:rPr>
      <w:rFonts w:ascii="Wingdings" w:hAnsi="Wingdings"/>
    </w:rPr>
  </w:style>
  <w:style w:type="character" w:customStyle="1" w:styleId="WW8Num3z3">
    <w:name w:val="WW8Num3z3"/>
    <w:rsid w:val="008C4ADD"/>
    <w:rPr>
      <w:rFonts w:ascii="Symbol" w:hAnsi="Symbol"/>
    </w:rPr>
  </w:style>
  <w:style w:type="character" w:customStyle="1" w:styleId="WW8Num4z1">
    <w:name w:val="WW8Num4z1"/>
    <w:rsid w:val="008C4ADD"/>
    <w:rPr>
      <w:rFonts w:ascii="Symbol" w:hAnsi="Symbol"/>
      <w:b w:val="0"/>
      <w:i w:val="0"/>
      <w:sz w:val="24"/>
    </w:rPr>
  </w:style>
  <w:style w:type="character" w:customStyle="1" w:styleId="WW8Num5z1">
    <w:name w:val="WW8Num5z1"/>
    <w:rsid w:val="008C4ADD"/>
    <w:rPr>
      <w:rFonts w:ascii="Courier New" w:hAnsi="Courier New" w:cs="Courier New"/>
    </w:rPr>
  </w:style>
  <w:style w:type="character" w:customStyle="1" w:styleId="WW8Num5z2">
    <w:name w:val="WW8Num5z2"/>
    <w:rsid w:val="008C4ADD"/>
    <w:rPr>
      <w:rFonts w:ascii="Wingdings" w:hAnsi="Wingdings"/>
    </w:rPr>
  </w:style>
  <w:style w:type="character" w:customStyle="1" w:styleId="WW8Num6z1">
    <w:name w:val="WW8Num6z1"/>
    <w:rsid w:val="008C4ADD"/>
    <w:rPr>
      <w:rFonts w:ascii="Wingdings" w:hAnsi="Wingdings"/>
    </w:rPr>
  </w:style>
  <w:style w:type="character" w:customStyle="1" w:styleId="WW8Num6z4">
    <w:name w:val="WW8Num6z4"/>
    <w:rsid w:val="008C4ADD"/>
    <w:rPr>
      <w:rFonts w:ascii="Courier New" w:hAnsi="Courier New" w:cs="Courier New"/>
    </w:rPr>
  </w:style>
  <w:style w:type="character" w:customStyle="1" w:styleId="WW8Num9z0">
    <w:name w:val="WW8Num9z0"/>
    <w:rsid w:val="008C4ADD"/>
    <w:rPr>
      <w:b/>
      <w:i w:val="0"/>
      <w:sz w:val="22"/>
    </w:rPr>
  </w:style>
  <w:style w:type="character" w:customStyle="1" w:styleId="WW8Num9z1">
    <w:name w:val="WW8Num9z1"/>
    <w:rsid w:val="008C4ADD"/>
    <w:rPr>
      <w:rFonts w:ascii="Arial" w:hAnsi="Arial"/>
      <w:b/>
      <w:i w:val="0"/>
      <w:sz w:val="24"/>
    </w:rPr>
  </w:style>
  <w:style w:type="character" w:customStyle="1" w:styleId="WW8Num9z2">
    <w:name w:val="WW8Num9z2"/>
    <w:rsid w:val="008C4ADD"/>
    <w:rPr>
      <w:rFonts w:ascii="Times New Roman" w:hAnsi="Times New Roman"/>
      <w:b/>
      <w:i w:val="0"/>
      <w:sz w:val="22"/>
    </w:rPr>
  </w:style>
  <w:style w:type="character" w:customStyle="1" w:styleId="Standardnpsmoodstavce1">
    <w:name w:val="Standardní písmo odstavce1"/>
    <w:rsid w:val="008C4ADD"/>
  </w:style>
  <w:style w:type="character" w:styleId="slostrnky">
    <w:name w:val="page number"/>
    <w:basedOn w:val="Standardnpsmoodstavce1"/>
    <w:rsid w:val="008C4ADD"/>
  </w:style>
  <w:style w:type="character" w:customStyle="1" w:styleId="platne">
    <w:name w:val="platne"/>
    <w:basedOn w:val="Standardnpsmoodstavce1"/>
    <w:rsid w:val="008C4ADD"/>
  </w:style>
  <w:style w:type="character" w:customStyle="1" w:styleId="JVS1Char">
    <w:name w:val="JVS_1 Char"/>
    <w:rsid w:val="008C4ADD"/>
    <w:rPr>
      <w:rFonts w:ascii="Arial" w:hAnsi="Arial" w:cs="Arial"/>
      <w:b/>
      <w:bCs/>
      <w:kern w:val="1"/>
      <w:sz w:val="28"/>
      <w:szCs w:val="32"/>
      <w:lang w:val="cs-CZ" w:eastAsia="ar-SA" w:bidi="ar-SA"/>
    </w:rPr>
  </w:style>
  <w:style w:type="character" w:customStyle="1" w:styleId="JVS2Char">
    <w:name w:val="JVS_2 Char"/>
    <w:rsid w:val="008C4ADD"/>
    <w:rPr>
      <w:rFonts w:ascii="Arial" w:hAnsi="Arial" w:cs="Arial"/>
      <w:b/>
      <w:bCs/>
      <w:kern w:val="1"/>
      <w:sz w:val="24"/>
      <w:szCs w:val="32"/>
      <w:lang w:val="cs-CZ" w:eastAsia="ar-SA" w:bidi="ar-SA"/>
    </w:rPr>
  </w:style>
  <w:style w:type="character" w:customStyle="1" w:styleId="Nadpis2Char">
    <w:name w:val="Nadpis 2 Char"/>
    <w:rsid w:val="008C4ADD"/>
    <w:rPr>
      <w:rFonts w:ascii="Arial" w:hAnsi="Arial" w:cs="Arial"/>
      <w:b/>
      <w:bCs/>
      <w:kern w:val="1"/>
      <w:sz w:val="24"/>
      <w:szCs w:val="32"/>
      <w:lang w:val="cs-CZ" w:eastAsia="ar-SA" w:bidi="ar-SA"/>
    </w:rPr>
  </w:style>
  <w:style w:type="character" w:customStyle="1" w:styleId="Nadpis3Char">
    <w:name w:val="Nadpis 3 Char"/>
    <w:basedOn w:val="JVS2Char"/>
    <w:rsid w:val="008C4ADD"/>
    <w:rPr>
      <w:rFonts w:ascii="Arial" w:hAnsi="Arial" w:cs="Arial"/>
      <w:b/>
      <w:bCs/>
      <w:kern w:val="1"/>
      <w:sz w:val="24"/>
      <w:szCs w:val="32"/>
      <w:lang w:val="cs-CZ" w:eastAsia="ar-SA" w:bidi="ar-SA"/>
    </w:rPr>
  </w:style>
  <w:style w:type="character" w:customStyle="1" w:styleId="Odkaznakoment1">
    <w:name w:val="Odkaz na komentář1"/>
    <w:rsid w:val="008C4ADD"/>
    <w:rPr>
      <w:sz w:val="16"/>
    </w:rPr>
  </w:style>
  <w:style w:type="character" w:styleId="Hypertextovodkaz">
    <w:name w:val="Hyperlink"/>
    <w:rsid w:val="008C4ADD"/>
    <w:rPr>
      <w:color w:val="0000FF"/>
      <w:u w:val="single"/>
    </w:rPr>
  </w:style>
  <w:style w:type="character" w:customStyle="1" w:styleId="Zkladntextodsazen-sloChar">
    <w:name w:val="Základní text odsazený - číslo Char"/>
    <w:rsid w:val="008C4ADD"/>
    <w:rPr>
      <w:sz w:val="22"/>
      <w:szCs w:val="22"/>
    </w:rPr>
  </w:style>
  <w:style w:type="character" w:styleId="Siln">
    <w:name w:val="Strong"/>
    <w:qFormat/>
    <w:rsid w:val="008257AA"/>
    <w:rPr>
      <w:b/>
      <w:bCs/>
    </w:rPr>
  </w:style>
  <w:style w:type="character" w:customStyle="1" w:styleId="Odrky">
    <w:name w:val="Odrážky"/>
    <w:rsid w:val="008C4ADD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8C4A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8C4ADD"/>
    <w:pPr>
      <w:spacing w:after="120"/>
    </w:pPr>
  </w:style>
  <w:style w:type="paragraph" w:styleId="Seznam">
    <w:name w:val="List"/>
    <w:basedOn w:val="Zkladntext"/>
    <w:rsid w:val="008C4ADD"/>
    <w:rPr>
      <w:rFonts w:cs="Mangal"/>
    </w:rPr>
  </w:style>
  <w:style w:type="paragraph" w:customStyle="1" w:styleId="Popisek">
    <w:name w:val="Popisek"/>
    <w:basedOn w:val="Normln"/>
    <w:rsid w:val="008C4A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8C4ADD"/>
    <w:pPr>
      <w:suppressLineNumbers/>
    </w:pPr>
    <w:rPr>
      <w:rFonts w:cs="Mangal"/>
    </w:rPr>
  </w:style>
  <w:style w:type="paragraph" w:customStyle="1" w:styleId="JVS1">
    <w:name w:val="JVS_1"/>
    <w:rsid w:val="008C4ADD"/>
    <w:pPr>
      <w:tabs>
        <w:tab w:val="left" w:pos="1440"/>
      </w:tabs>
      <w:suppressAutoHyphens/>
      <w:spacing w:line="360" w:lineRule="auto"/>
    </w:pPr>
    <w:rPr>
      <w:rFonts w:ascii="Arial" w:eastAsia="Arial" w:hAnsi="Arial" w:cs="Arial"/>
      <w:b/>
      <w:bCs/>
      <w:kern w:val="1"/>
      <w:sz w:val="28"/>
      <w:szCs w:val="32"/>
      <w:lang w:eastAsia="ar-SA"/>
    </w:rPr>
  </w:style>
  <w:style w:type="paragraph" w:customStyle="1" w:styleId="Styl1">
    <w:name w:val="Styl1"/>
    <w:basedOn w:val="Normln"/>
    <w:rsid w:val="008C4ADD"/>
    <w:rPr>
      <w:b/>
      <w:sz w:val="40"/>
    </w:rPr>
  </w:style>
  <w:style w:type="paragraph" w:customStyle="1" w:styleId="JVS2">
    <w:name w:val="JVS_2"/>
    <w:basedOn w:val="JVS1"/>
    <w:rsid w:val="008C4ADD"/>
    <w:rPr>
      <w:sz w:val="24"/>
    </w:rPr>
  </w:style>
  <w:style w:type="paragraph" w:customStyle="1" w:styleId="JVS3">
    <w:name w:val="JVS_3"/>
    <w:rsid w:val="008C4ADD"/>
    <w:pPr>
      <w:suppressAutoHyphens/>
      <w:spacing w:line="360" w:lineRule="auto"/>
    </w:pPr>
    <w:rPr>
      <w:rFonts w:ascii="Georgia" w:eastAsia="Arial" w:hAnsi="Georgia" w:cs="Arial"/>
      <w:bCs/>
      <w:kern w:val="1"/>
      <w:szCs w:val="32"/>
      <w:lang w:eastAsia="ar-SA"/>
    </w:rPr>
  </w:style>
  <w:style w:type="paragraph" w:styleId="Zhlav">
    <w:name w:val="header"/>
    <w:basedOn w:val="Normln"/>
    <w:rsid w:val="008C4AD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C4ADD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next w:val="Zkladntext"/>
    <w:qFormat/>
    <w:rsid w:val="008257AA"/>
    <w:rPr>
      <w:color w:val="000000"/>
      <w:sz w:val="28"/>
    </w:rPr>
  </w:style>
  <w:style w:type="paragraph" w:customStyle="1" w:styleId="Styl2">
    <w:name w:val="Styl2"/>
    <w:basedOn w:val="JVS1"/>
    <w:rsid w:val="008C4ADD"/>
    <w:rPr>
      <w:sz w:val="32"/>
    </w:rPr>
  </w:style>
  <w:style w:type="paragraph" w:customStyle="1" w:styleId="Zkladntextodsazen-slo">
    <w:name w:val="Základní text odsazený - číslo"/>
    <w:basedOn w:val="Normln"/>
    <w:rsid w:val="008F1252"/>
    <w:pPr>
      <w:numPr>
        <w:ilvl w:val="2"/>
        <w:numId w:val="17"/>
      </w:numPr>
      <w:suppressAutoHyphens w:val="0"/>
      <w:spacing w:after="60"/>
      <w:outlineLvl w:val="2"/>
    </w:pPr>
    <w:rPr>
      <w:szCs w:val="22"/>
      <w:lang w:eastAsia="cs-CZ"/>
    </w:rPr>
  </w:style>
  <w:style w:type="paragraph" w:customStyle="1" w:styleId="Zkladntext21">
    <w:name w:val="Základní text 21"/>
    <w:basedOn w:val="Normln"/>
    <w:rsid w:val="008C4ADD"/>
    <w:pPr>
      <w:spacing w:after="120" w:line="480" w:lineRule="auto"/>
    </w:pPr>
  </w:style>
  <w:style w:type="paragraph" w:customStyle="1" w:styleId="Zkladntext31">
    <w:name w:val="Základní text 31"/>
    <w:basedOn w:val="Normln"/>
    <w:rsid w:val="008C4ADD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8C4ADD"/>
    <w:pPr>
      <w:widowControl w:val="0"/>
      <w:numPr>
        <w:numId w:val="8"/>
      </w:numPr>
      <w:spacing w:before="120"/>
    </w:pPr>
    <w:rPr>
      <w:sz w:val="24"/>
    </w:rPr>
  </w:style>
  <w:style w:type="paragraph" w:customStyle="1" w:styleId="Smlouva2">
    <w:name w:val="Smlouva2"/>
    <w:basedOn w:val="Normln"/>
    <w:rsid w:val="008C4ADD"/>
    <w:pPr>
      <w:widowControl w:val="0"/>
      <w:jc w:val="center"/>
    </w:pPr>
    <w:rPr>
      <w:b/>
      <w:sz w:val="24"/>
    </w:rPr>
  </w:style>
  <w:style w:type="paragraph" w:customStyle="1" w:styleId="Smlouva-slo">
    <w:name w:val="Smlouva-číslo"/>
    <w:basedOn w:val="Normln"/>
    <w:rsid w:val="008C4ADD"/>
    <w:pPr>
      <w:widowControl w:val="0"/>
      <w:numPr>
        <w:numId w:val="9"/>
      </w:numPr>
      <w:spacing w:before="120" w:line="240" w:lineRule="atLeast"/>
    </w:pPr>
    <w:rPr>
      <w:sz w:val="24"/>
    </w:rPr>
  </w:style>
  <w:style w:type="paragraph" w:customStyle="1" w:styleId="Zkladntextodsazen21">
    <w:name w:val="Základní text odsazený 21"/>
    <w:basedOn w:val="Normln"/>
    <w:rsid w:val="008C4ADD"/>
    <w:pPr>
      <w:numPr>
        <w:numId w:val="3"/>
      </w:numPr>
      <w:spacing w:after="120" w:line="480" w:lineRule="auto"/>
    </w:pPr>
  </w:style>
  <w:style w:type="paragraph" w:customStyle="1" w:styleId="Smlouva3">
    <w:name w:val="Smlouva3"/>
    <w:basedOn w:val="Normln"/>
    <w:rsid w:val="008C4ADD"/>
    <w:pPr>
      <w:widowControl w:val="0"/>
      <w:spacing w:before="120"/>
    </w:pPr>
    <w:rPr>
      <w:sz w:val="24"/>
    </w:rPr>
  </w:style>
  <w:style w:type="paragraph" w:styleId="Zkladntextodsazen">
    <w:name w:val="Body Text Indent"/>
    <w:basedOn w:val="Normln"/>
    <w:rsid w:val="008C4ADD"/>
    <w:pPr>
      <w:spacing w:after="120"/>
      <w:ind w:left="283"/>
    </w:pPr>
  </w:style>
  <w:style w:type="paragraph" w:customStyle="1" w:styleId="Smlouva1">
    <w:name w:val="Smlouva1"/>
    <w:basedOn w:val="Nadpis1"/>
    <w:rsid w:val="008C4ADD"/>
    <w:pPr>
      <w:widowControl w:val="0"/>
      <w:numPr>
        <w:numId w:val="0"/>
      </w:numPr>
      <w:spacing w:after="60"/>
      <w:jc w:val="center"/>
    </w:pPr>
    <w:rPr>
      <w:rFonts w:ascii="Times New Roman" w:hAnsi="Times New Roman" w:cs="Times New Roman"/>
      <w:kern w:val="1"/>
      <w:szCs w:val="20"/>
    </w:rPr>
  </w:style>
  <w:style w:type="paragraph" w:styleId="Textbubliny">
    <w:name w:val="Balloon Text"/>
    <w:basedOn w:val="Normln"/>
    <w:rsid w:val="008C4ADD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8C4ADD"/>
    <w:pPr>
      <w:numPr>
        <w:numId w:val="10"/>
      </w:num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next w:val="Podtitul"/>
    <w:qFormat/>
    <w:rsid w:val="008257AA"/>
    <w:pPr>
      <w:jc w:val="center"/>
    </w:pPr>
    <w:rPr>
      <w:b/>
      <w:bCs/>
      <w:sz w:val="24"/>
      <w:szCs w:val="24"/>
    </w:rPr>
  </w:style>
  <w:style w:type="paragraph" w:customStyle="1" w:styleId="Textkomente1">
    <w:name w:val="Text komentáře1"/>
    <w:basedOn w:val="Normln"/>
    <w:rsid w:val="008C4ADD"/>
    <w:pPr>
      <w:widowControl w:val="0"/>
      <w:jc w:val="left"/>
    </w:pPr>
    <w:rPr>
      <w:sz w:val="20"/>
    </w:rPr>
  </w:style>
  <w:style w:type="paragraph" w:customStyle="1" w:styleId="Zkladntext22">
    <w:name w:val="Základní text 22"/>
    <w:basedOn w:val="Normln"/>
    <w:rsid w:val="008C4ADD"/>
    <w:pPr>
      <w:tabs>
        <w:tab w:val="left" w:pos="360"/>
      </w:tabs>
      <w:overflowPunct w:val="0"/>
      <w:autoSpaceDE w:val="0"/>
      <w:ind w:left="360"/>
      <w:textAlignment w:val="baseline"/>
    </w:pPr>
    <w:rPr>
      <w:sz w:val="24"/>
    </w:rPr>
  </w:style>
  <w:style w:type="paragraph" w:customStyle="1" w:styleId="StylStylZkladntextodsazenArial10b12b">
    <w:name w:val="Styl Styl Základní text odsazený + Arial 10 b. + 12 b."/>
    <w:basedOn w:val="Normln"/>
    <w:rsid w:val="008C4ADD"/>
    <w:pPr>
      <w:keepNext/>
      <w:numPr>
        <w:numId w:val="4"/>
      </w:numPr>
      <w:spacing w:before="120" w:after="120"/>
      <w:jc w:val="left"/>
    </w:pPr>
    <w:rPr>
      <w:rFonts w:ascii="Arial" w:hAnsi="Arial"/>
      <w:b/>
      <w:bCs/>
      <w:sz w:val="20"/>
      <w:szCs w:val="24"/>
    </w:rPr>
  </w:style>
  <w:style w:type="paragraph" w:customStyle="1" w:styleId="zkladntextodsazen-slo0">
    <w:name w:val="zkladntextodsazen-slo"/>
    <w:basedOn w:val="Normln"/>
    <w:rsid w:val="008C4ADD"/>
    <w:pPr>
      <w:ind w:left="284" w:hanging="284"/>
    </w:pPr>
    <w:rPr>
      <w:szCs w:val="22"/>
    </w:rPr>
  </w:style>
  <w:style w:type="paragraph" w:customStyle="1" w:styleId="AJAKO1">
    <w:name w:val="A) JAKO (1)"/>
    <w:basedOn w:val="Normln"/>
    <w:next w:val="Normln"/>
    <w:rsid w:val="008C4ADD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overflowPunct w:val="0"/>
      <w:autoSpaceDE w:val="0"/>
      <w:spacing w:before="120"/>
      <w:ind w:left="567" w:hanging="567"/>
      <w:textAlignment w:val="baseline"/>
    </w:pPr>
    <w:rPr>
      <w:sz w:val="20"/>
    </w:rPr>
  </w:style>
  <w:style w:type="paragraph" w:customStyle="1" w:styleId="Odstavecseseznamem1">
    <w:name w:val="Odstavec se seznamem1"/>
    <w:basedOn w:val="Normln"/>
    <w:rsid w:val="008C4ADD"/>
    <w:pPr>
      <w:spacing w:after="200" w:line="276" w:lineRule="auto"/>
      <w:ind w:left="720"/>
      <w:jc w:val="left"/>
    </w:pPr>
    <w:rPr>
      <w:rFonts w:ascii="Calibri" w:hAnsi="Calibri"/>
      <w:szCs w:val="22"/>
    </w:rPr>
  </w:style>
  <w:style w:type="paragraph" w:customStyle="1" w:styleId="Barevnseznamzvraznn11">
    <w:name w:val="Barevný seznam – zvýraznění 11"/>
    <w:basedOn w:val="Normln"/>
    <w:rsid w:val="008C4ADD"/>
    <w:pPr>
      <w:spacing w:after="200" w:line="276" w:lineRule="auto"/>
      <w:ind w:left="720"/>
      <w:jc w:val="left"/>
    </w:pPr>
    <w:rPr>
      <w:rFonts w:ascii="Calibri" w:eastAsia="Calibri" w:hAnsi="Calibri"/>
      <w:szCs w:val="22"/>
    </w:rPr>
  </w:style>
  <w:style w:type="paragraph" w:customStyle="1" w:styleId="SBSSmlouva">
    <w:name w:val="SBS Smlouva"/>
    <w:basedOn w:val="Normln"/>
    <w:rsid w:val="008C4ADD"/>
    <w:pPr>
      <w:numPr>
        <w:numId w:val="2"/>
      </w:numPr>
      <w:spacing w:before="120"/>
      <w:jc w:val="left"/>
    </w:pPr>
    <w:rPr>
      <w:rFonts w:ascii="Arial" w:hAnsi="Arial"/>
      <w:szCs w:val="24"/>
    </w:rPr>
  </w:style>
  <w:style w:type="paragraph" w:customStyle="1" w:styleId="zklad">
    <w:name w:val="základ"/>
    <w:basedOn w:val="Normln"/>
    <w:rsid w:val="008C4ADD"/>
    <w:pPr>
      <w:spacing w:before="60" w:after="120"/>
    </w:pPr>
    <w:rPr>
      <w:iCs/>
      <w:sz w:val="24"/>
      <w:szCs w:val="24"/>
    </w:rPr>
  </w:style>
  <w:style w:type="paragraph" w:customStyle="1" w:styleId="H2">
    <w:name w:val="H2"/>
    <w:basedOn w:val="Normln"/>
    <w:next w:val="Normln"/>
    <w:rsid w:val="008C4ADD"/>
    <w:pPr>
      <w:keepNext/>
      <w:spacing w:before="100" w:after="100"/>
      <w:jc w:val="left"/>
    </w:pPr>
    <w:rPr>
      <w:b/>
      <w:sz w:val="36"/>
    </w:rPr>
  </w:style>
  <w:style w:type="paragraph" w:customStyle="1" w:styleId="Zkladntextodsaz2">
    <w:name w:val="Základní text odsaz. 2"/>
    <w:basedOn w:val="Normln"/>
    <w:rsid w:val="008C4ADD"/>
    <w:pPr>
      <w:numPr>
        <w:numId w:val="6"/>
      </w:numPr>
      <w:ind w:left="709" w:firstLine="0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8257AA"/>
    <w:pPr>
      <w:ind w:left="720"/>
      <w:jc w:val="left"/>
    </w:pPr>
    <w:rPr>
      <w:rFonts w:ascii="Arial" w:hAnsi="Arial"/>
      <w:sz w:val="20"/>
    </w:rPr>
  </w:style>
  <w:style w:type="paragraph" w:customStyle="1" w:styleId="Obsahrmce">
    <w:name w:val="Obsah rámce"/>
    <w:basedOn w:val="Zkladntext"/>
    <w:rsid w:val="008C4ADD"/>
  </w:style>
  <w:style w:type="character" w:styleId="Odkaznakoment">
    <w:name w:val="annotation reference"/>
    <w:uiPriority w:val="99"/>
    <w:semiHidden/>
    <w:unhideWhenUsed/>
    <w:rsid w:val="002A1D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2E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2A1D2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2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2E"/>
    <w:rPr>
      <w:b/>
      <w:bCs/>
      <w:lang w:eastAsia="ar-SA"/>
    </w:rPr>
  </w:style>
  <w:style w:type="paragraph" w:styleId="Zkladntext3">
    <w:name w:val="Body Text 3"/>
    <w:basedOn w:val="Zkladntextodsazen2"/>
    <w:next w:val="Zkladntextodsazen3"/>
    <w:link w:val="Zkladntext3Char"/>
    <w:semiHidden/>
    <w:rsid w:val="00213AE3"/>
    <w:pPr>
      <w:shd w:val="clear" w:color="auto" w:fill="FFFFFF"/>
      <w:tabs>
        <w:tab w:val="num" w:pos="1440"/>
      </w:tabs>
      <w:suppressAutoHyphens w:val="0"/>
      <w:spacing w:after="60" w:line="240" w:lineRule="auto"/>
      <w:ind w:left="1363" w:hanging="283"/>
    </w:pPr>
    <w:rPr>
      <w:snapToGrid w:val="0"/>
      <w:sz w:val="24"/>
    </w:rPr>
  </w:style>
  <w:style w:type="character" w:customStyle="1" w:styleId="Zkladntext3Char">
    <w:name w:val="Základní text 3 Char"/>
    <w:link w:val="Zkladntext3"/>
    <w:semiHidden/>
    <w:rsid w:val="00213AE3"/>
    <w:rPr>
      <w:snapToGrid/>
      <w:sz w:val="24"/>
      <w:shd w:val="clear" w:color="auto" w:fill="FFFFFF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13AE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213AE3"/>
    <w:rPr>
      <w:sz w:val="22"/>
      <w:lang w:eastAsia="ar-SA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13AE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13AE3"/>
    <w:rPr>
      <w:sz w:val="16"/>
      <w:szCs w:val="16"/>
      <w:lang w:eastAsia="ar-SA"/>
    </w:rPr>
  </w:style>
  <w:style w:type="paragraph" w:styleId="Bezmezer">
    <w:name w:val="No Spacing"/>
    <w:uiPriority w:val="1"/>
    <w:qFormat/>
    <w:rsid w:val="0004327A"/>
    <w:pPr>
      <w:widowControl w:val="0"/>
    </w:pPr>
    <w:rPr>
      <w:snapToGrid w:val="0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AC7038"/>
    <w:rPr>
      <w:sz w:val="22"/>
      <w:lang w:eastAsia="ar-SA"/>
    </w:rPr>
  </w:style>
  <w:style w:type="paragraph" w:customStyle="1" w:styleId="Normln1">
    <w:name w:val="Normální1"/>
    <w:rsid w:val="00876D44"/>
    <w:pPr>
      <w:widowControl w:val="0"/>
      <w:suppressAutoHyphens/>
      <w:spacing w:line="100" w:lineRule="atLeast"/>
    </w:pPr>
    <w:rPr>
      <w:rFonts w:ascii="Nimbus Roman No9 L" w:hAnsi="Nimbus Roman No9 L"/>
      <w:color w:val="000000"/>
      <w:sz w:val="24"/>
      <w:lang w:eastAsia="ar-SA"/>
    </w:rPr>
  </w:style>
  <w:style w:type="paragraph" w:customStyle="1" w:styleId="Default">
    <w:name w:val="Default"/>
    <w:rsid w:val="008D0AF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1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649F8-68C9-4435-B0BA-728833CF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1054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na obsah smlouvy o dílo a smlouvy mandátní</vt:lpstr>
    </vt:vector>
  </TitlesOfParts>
  <Company>MMO</Company>
  <LinksUpToDate>false</LinksUpToDate>
  <CharactersWithSpaces>7259</CharactersWithSpaces>
  <SharedDoc>false</SharedDoc>
  <HLinks>
    <vt:vector size="12" baseType="variant">
      <vt:variant>
        <vt:i4>4653172</vt:i4>
      </vt:variant>
      <vt:variant>
        <vt:i4>3</vt:i4>
      </vt:variant>
      <vt:variant>
        <vt:i4>0</vt:i4>
      </vt:variant>
      <vt:variant>
        <vt:i4>5</vt:i4>
      </vt:variant>
      <vt:variant>
        <vt:lpwstr>mailto:ciesla@ovanet.cz</vt:lpwstr>
      </vt:variant>
      <vt:variant>
        <vt:lpwstr/>
      </vt:variant>
      <vt:variant>
        <vt:i4>4063252</vt:i4>
      </vt:variant>
      <vt:variant>
        <vt:i4>0</vt:i4>
      </vt:variant>
      <vt:variant>
        <vt:i4>0</vt:i4>
      </vt:variant>
      <vt:variant>
        <vt:i4>5</vt:i4>
      </vt:variant>
      <vt:variant>
        <vt:lpwstr>mailto:helpdesk@ovanet.cz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obsah smlouvy o dílo a smlouvy mandátní</dc:title>
  <dc:creator>Ing. Tomáš Smolík</dc:creator>
  <cp:lastModifiedBy>Lenka Volná</cp:lastModifiedBy>
  <cp:revision>2</cp:revision>
  <cp:lastPrinted>2016-12-30T06:48:00Z</cp:lastPrinted>
  <dcterms:created xsi:type="dcterms:W3CDTF">2018-02-13T08:30:00Z</dcterms:created>
  <dcterms:modified xsi:type="dcterms:W3CDTF">2018-02-13T08:30:00Z</dcterms:modified>
</cp:coreProperties>
</file>