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Tovthem,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9437CA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Peter</w:t>
      </w:r>
      <w:r w:rsidR="005B00DC">
        <w:rPr>
          <w:rFonts w:ascii="Times New Roman" w:hAnsi="Times New Roman"/>
          <w:b/>
          <w:sz w:val="20"/>
        </w:rPr>
        <w:t xml:space="preserve"> Bradley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r w:rsidR="00364995">
        <w:rPr>
          <w:rFonts w:ascii="Times New Roman" w:hAnsi="Times New Roman"/>
          <w:sz w:val="20"/>
        </w:rPr>
        <w:t xml:space="preserve">Tyršova </w:t>
      </w:r>
      <w:r w:rsidR="00C41C13">
        <w:rPr>
          <w:rFonts w:ascii="Times New Roman" w:hAnsi="Times New Roman"/>
          <w:sz w:val="20"/>
        </w:rPr>
        <w:t>63/</w:t>
      </w:r>
      <w:r w:rsidR="00364995">
        <w:rPr>
          <w:rFonts w:ascii="Times New Roman" w:hAnsi="Times New Roman"/>
          <w:sz w:val="20"/>
        </w:rPr>
        <w:t>22, 360 01 Karlovy Vary</w:t>
      </w:r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r w:rsidR="009437CA">
        <w:rPr>
          <w:rFonts w:ascii="Times New Roman" w:hAnsi="Times New Roman"/>
          <w:sz w:val="20"/>
        </w:rPr>
        <w:t>76340210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1C46E8">
        <w:rPr>
          <w:rFonts w:ascii="Times New Roman" w:hAnsi="Times New Roman"/>
          <w:sz w:val="20"/>
        </w:rPr>
        <w:t xml:space="preserve">(anglický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</w:t>
      </w:r>
      <w:r w:rsidR="00BB57A8">
        <w:rPr>
          <w:rFonts w:ascii="Times New Roman" w:hAnsi="Times New Roman"/>
          <w:sz w:val="20"/>
        </w:rPr>
        <w:t>únor – červen 2018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r w:rsidR="009A4C02" w:rsidRPr="00741267">
        <w:rPr>
          <w:rFonts w:ascii="Times New Roman" w:hAnsi="Times New Roman"/>
          <w:sz w:val="20"/>
        </w:rPr>
        <w:t xml:space="preserve">čtyřista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2.1. je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3.1.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3.2.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3.3.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BB57A8">
        <w:rPr>
          <w:rFonts w:ascii="Times New Roman" w:hAnsi="Times New Roman"/>
          <w:sz w:val="20"/>
        </w:rPr>
        <w:t>29. 1. 2018</w:t>
      </w: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Pr="00426215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Příloha č. 1: vzor výkazu realizovaných vyučovacích hodin – třídní kniha</w:t>
      </w:r>
    </w:p>
    <w:sectPr w:rsidR="008A5E07" w:rsidRPr="00426215" w:rsidSect="009A4C0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5" w:rsidRDefault="00675BD5">
      <w:r>
        <w:separator/>
      </w:r>
    </w:p>
  </w:endnote>
  <w:endnote w:type="continuationSeparator" w:id="0">
    <w:p w:rsidR="00675BD5" w:rsidRDefault="006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D73F05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D73F05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1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5" w:rsidRDefault="00675BD5">
      <w:r>
        <w:separator/>
      </w:r>
    </w:p>
  </w:footnote>
  <w:footnote w:type="continuationSeparator" w:id="0">
    <w:p w:rsidR="00675BD5" w:rsidRDefault="0067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96D6F"/>
    <w:rsid w:val="001B7F96"/>
    <w:rsid w:val="001C46E8"/>
    <w:rsid w:val="002052AD"/>
    <w:rsid w:val="00217BCA"/>
    <w:rsid w:val="0027614C"/>
    <w:rsid w:val="00281AAA"/>
    <w:rsid w:val="00292F05"/>
    <w:rsid w:val="003041F6"/>
    <w:rsid w:val="0030758C"/>
    <w:rsid w:val="00364995"/>
    <w:rsid w:val="003A117D"/>
    <w:rsid w:val="003C62AC"/>
    <w:rsid w:val="003D2584"/>
    <w:rsid w:val="004045AB"/>
    <w:rsid w:val="00407710"/>
    <w:rsid w:val="004119F7"/>
    <w:rsid w:val="0041373D"/>
    <w:rsid w:val="00426215"/>
    <w:rsid w:val="004772F8"/>
    <w:rsid w:val="00497943"/>
    <w:rsid w:val="004E265F"/>
    <w:rsid w:val="004E7F34"/>
    <w:rsid w:val="005139EB"/>
    <w:rsid w:val="005250EE"/>
    <w:rsid w:val="005317D5"/>
    <w:rsid w:val="00553281"/>
    <w:rsid w:val="00563AC4"/>
    <w:rsid w:val="005B00DC"/>
    <w:rsid w:val="005E2594"/>
    <w:rsid w:val="00614943"/>
    <w:rsid w:val="00635A5B"/>
    <w:rsid w:val="00675BD5"/>
    <w:rsid w:val="006A3260"/>
    <w:rsid w:val="006A6222"/>
    <w:rsid w:val="00741267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437CA"/>
    <w:rsid w:val="00982E56"/>
    <w:rsid w:val="009A4C02"/>
    <w:rsid w:val="009A6F7B"/>
    <w:rsid w:val="009B6E30"/>
    <w:rsid w:val="009C57CD"/>
    <w:rsid w:val="009D558A"/>
    <w:rsid w:val="009F5814"/>
    <w:rsid w:val="009F5C22"/>
    <w:rsid w:val="00A25A31"/>
    <w:rsid w:val="00A46967"/>
    <w:rsid w:val="00A80562"/>
    <w:rsid w:val="00AB107E"/>
    <w:rsid w:val="00AC3687"/>
    <w:rsid w:val="00AD2383"/>
    <w:rsid w:val="00B7586C"/>
    <w:rsid w:val="00B85229"/>
    <w:rsid w:val="00BB3753"/>
    <w:rsid w:val="00BB57A8"/>
    <w:rsid w:val="00BE4962"/>
    <w:rsid w:val="00C32E65"/>
    <w:rsid w:val="00C3668E"/>
    <w:rsid w:val="00C41C13"/>
    <w:rsid w:val="00C6666B"/>
    <w:rsid w:val="00C912F4"/>
    <w:rsid w:val="00D13DE4"/>
    <w:rsid w:val="00D20AF0"/>
    <w:rsid w:val="00D36C05"/>
    <w:rsid w:val="00D73F05"/>
    <w:rsid w:val="00D80F6E"/>
    <w:rsid w:val="00DC6B46"/>
    <w:rsid w:val="00E94B81"/>
    <w:rsid w:val="00E965D7"/>
    <w:rsid w:val="00EB1802"/>
    <w:rsid w:val="00F87D99"/>
    <w:rsid w:val="00F924D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Domecká Naděžda</cp:lastModifiedBy>
  <cp:revision>2</cp:revision>
  <cp:lastPrinted>2018-01-29T07:51:00Z</cp:lastPrinted>
  <dcterms:created xsi:type="dcterms:W3CDTF">2018-02-02T08:15:00Z</dcterms:created>
  <dcterms:modified xsi:type="dcterms:W3CDTF">2018-02-02T08:15:00Z</dcterms:modified>
</cp:coreProperties>
</file>