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C" w:rsidRPr="00FD60E5" w:rsidRDefault="002662C3" w:rsidP="00FA4517">
      <w:pPr>
        <w:spacing w:after="0" w:line="240" w:lineRule="auto"/>
        <w:jc w:val="center"/>
        <w:rPr>
          <w:rFonts w:ascii="Times New Roman" w:hAnsi="Times New Roman" w:cs="Times New Roman"/>
          <w:b/>
          <w:sz w:val="32"/>
          <w:szCs w:val="32"/>
        </w:rPr>
      </w:pPr>
      <w:r w:rsidRPr="00FD60E5">
        <w:rPr>
          <w:rFonts w:ascii="Times New Roman" w:hAnsi="Times New Roman" w:cs="Times New Roman"/>
          <w:b/>
          <w:sz w:val="32"/>
          <w:szCs w:val="32"/>
        </w:rPr>
        <w:t xml:space="preserve">SMLOUVA </w:t>
      </w:r>
      <w:r w:rsidR="00C24E4C" w:rsidRPr="00FD60E5">
        <w:rPr>
          <w:rFonts w:ascii="Times New Roman" w:hAnsi="Times New Roman" w:cs="Times New Roman"/>
          <w:b/>
          <w:sz w:val="32"/>
          <w:szCs w:val="32"/>
        </w:rPr>
        <w:t xml:space="preserve">O POSTUPENÍ </w:t>
      </w:r>
      <w:r w:rsidR="00FF3E1B">
        <w:rPr>
          <w:rFonts w:ascii="Times New Roman" w:hAnsi="Times New Roman" w:cs="Times New Roman"/>
          <w:b/>
          <w:sz w:val="32"/>
          <w:szCs w:val="32"/>
        </w:rPr>
        <w:t>SMLOUVY O NÁJMU PROSTORU SLOUŽÍCÍHO PODNIKÁNÍ ze dne 12.06.2017</w:t>
      </w:r>
    </w:p>
    <w:p w:rsidR="00FA4517" w:rsidRDefault="00FA4517" w:rsidP="00FA4517">
      <w:pPr>
        <w:spacing w:after="0" w:line="240" w:lineRule="auto"/>
        <w:jc w:val="both"/>
        <w:rPr>
          <w:b/>
        </w:rPr>
      </w:pPr>
    </w:p>
    <w:p w:rsidR="00FD60E5" w:rsidRDefault="00FD60E5" w:rsidP="00FA4517">
      <w:pPr>
        <w:spacing w:after="0" w:line="240" w:lineRule="auto"/>
        <w:jc w:val="both"/>
        <w:rPr>
          <w:b/>
        </w:rPr>
      </w:pPr>
    </w:p>
    <w:p w:rsidR="00030140" w:rsidRPr="00030140" w:rsidRDefault="00030140" w:rsidP="00030140">
      <w:pPr>
        <w:spacing w:after="0" w:line="240" w:lineRule="auto"/>
        <w:ind w:left="2126" w:hanging="2126"/>
        <w:rPr>
          <w:rFonts w:ascii="Times New Roman" w:hAnsi="Times New Roman" w:cs="Times New Roman"/>
          <w:b/>
          <w:sz w:val="24"/>
          <w:szCs w:val="24"/>
          <w:shd w:val="clear" w:color="auto" w:fill="FFFFFF"/>
        </w:rPr>
      </w:pPr>
      <w:r w:rsidRPr="00030140">
        <w:rPr>
          <w:rFonts w:ascii="Times New Roman" w:hAnsi="Times New Roman" w:cs="Times New Roman"/>
          <w:b/>
          <w:sz w:val="24"/>
          <w:szCs w:val="24"/>
          <w:shd w:val="clear" w:color="auto" w:fill="FFFFFF"/>
        </w:rPr>
        <w:t>Jan Linhart</w:t>
      </w:r>
    </w:p>
    <w:p w:rsidR="00030140" w:rsidRPr="00030140" w:rsidRDefault="00030140" w:rsidP="00030140">
      <w:pPr>
        <w:spacing w:after="0" w:line="240" w:lineRule="auto"/>
        <w:ind w:left="2126" w:hanging="2126"/>
        <w:rPr>
          <w:rFonts w:ascii="Times New Roman" w:hAnsi="Times New Roman" w:cs="Times New Roman"/>
          <w:sz w:val="24"/>
          <w:szCs w:val="24"/>
          <w:shd w:val="clear" w:color="auto" w:fill="FFFFFF"/>
        </w:rPr>
      </w:pPr>
      <w:r w:rsidRPr="00030140">
        <w:rPr>
          <w:rFonts w:ascii="Times New Roman" w:hAnsi="Times New Roman" w:cs="Times New Roman"/>
          <w:color w:val="000000"/>
          <w:sz w:val="24"/>
          <w:szCs w:val="24"/>
          <w:lang w:eastAsia="cs-CZ"/>
        </w:rPr>
        <w:t>IČ:</w:t>
      </w:r>
      <w:r>
        <w:rPr>
          <w:rFonts w:ascii="Times New Roman" w:hAnsi="Times New Roman" w:cs="Times New Roman"/>
          <w:color w:val="000000"/>
          <w:sz w:val="24"/>
          <w:szCs w:val="24"/>
          <w:lang w:eastAsia="cs-CZ"/>
        </w:rPr>
        <w:t xml:space="preserve"> </w:t>
      </w:r>
      <w:r w:rsidRPr="00030140">
        <w:rPr>
          <w:rFonts w:ascii="Times New Roman" w:hAnsi="Times New Roman" w:cs="Times New Roman"/>
          <w:color w:val="000000"/>
          <w:sz w:val="24"/>
          <w:szCs w:val="24"/>
          <w:lang w:eastAsia="cs-CZ"/>
        </w:rPr>
        <w:t xml:space="preserve">42414326 </w:t>
      </w:r>
    </w:p>
    <w:p w:rsidR="00030140" w:rsidRPr="00030140" w:rsidRDefault="00030140" w:rsidP="00030140">
      <w:pPr>
        <w:spacing w:after="0" w:line="240" w:lineRule="auto"/>
        <w:ind w:left="2126" w:hanging="2126"/>
        <w:rPr>
          <w:rFonts w:ascii="Times New Roman" w:hAnsi="Times New Roman" w:cs="Times New Roman"/>
          <w:color w:val="000000"/>
          <w:sz w:val="24"/>
          <w:szCs w:val="24"/>
          <w:lang w:eastAsia="cs-CZ"/>
        </w:rPr>
      </w:pPr>
      <w:r w:rsidRPr="00030140">
        <w:rPr>
          <w:rFonts w:ascii="Times New Roman" w:hAnsi="Times New Roman" w:cs="Times New Roman"/>
          <w:sz w:val="24"/>
          <w:szCs w:val="24"/>
        </w:rPr>
        <w:t xml:space="preserve">místem podnikání </w:t>
      </w:r>
      <w:r w:rsidRPr="00030140">
        <w:rPr>
          <w:rFonts w:ascii="Times New Roman" w:hAnsi="Times New Roman" w:cs="Times New Roman"/>
          <w:color w:val="000000"/>
          <w:sz w:val="24"/>
          <w:szCs w:val="24"/>
          <w:lang w:eastAsia="cs-CZ"/>
        </w:rPr>
        <w:t>Nádražní 85, 373 12 Borovany</w:t>
      </w:r>
    </w:p>
    <w:p w:rsidR="00030140" w:rsidRPr="00030140" w:rsidRDefault="00030140" w:rsidP="00030140">
      <w:pPr>
        <w:spacing w:after="0" w:line="240" w:lineRule="auto"/>
        <w:ind w:left="2126" w:hanging="2126"/>
        <w:rPr>
          <w:rFonts w:ascii="Times New Roman" w:hAnsi="Times New Roman" w:cs="Times New Roman"/>
          <w:b/>
          <w:sz w:val="24"/>
          <w:szCs w:val="24"/>
          <w:shd w:val="clear" w:color="auto" w:fill="FFFFFF"/>
        </w:rPr>
      </w:pPr>
      <w:r w:rsidRPr="00030140">
        <w:rPr>
          <w:rFonts w:ascii="Times New Roman" w:hAnsi="Times New Roman" w:cs="Times New Roman"/>
          <w:color w:val="000000"/>
          <w:sz w:val="24"/>
          <w:szCs w:val="24"/>
          <w:lang w:eastAsia="cs-CZ"/>
        </w:rPr>
        <w:t>fyzická osoba podnikající dle živnostenského zákona nezapsaná v obchodním rejstříku</w:t>
      </w:r>
    </w:p>
    <w:p w:rsidR="00C24E4C" w:rsidRPr="00FD60E5" w:rsidRDefault="00C24E4C" w:rsidP="00FA4517">
      <w:pPr>
        <w:spacing w:after="0" w:line="240" w:lineRule="auto"/>
        <w:rPr>
          <w:rFonts w:ascii="Times New Roman" w:hAnsi="Times New Roman" w:cs="Times New Roman"/>
          <w:sz w:val="24"/>
          <w:szCs w:val="24"/>
        </w:rPr>
      </w:pPr>
      <w:r w:rsidRPr="00FD60E5">
        <w:rPr>
          <w:rFonts w:ascii="Times New Roman" w:hAnsi="Times New Roman" w:cs="Times New Roman"/>
          <w:sz w:val="24"/>
          <w:szCs w:val="24"/>
        </w:rPr>
        <w:t>dále jen „</w:t>
      </w:r>
      <w:r w:rsidRPr="00FD60E5">
        <w:rPr>
          <w:rFonts w:ascii="Times New Roman" w:hAnsi="Times New Roman" w:cs="Times New Roman"/>
          <w:b/>
          <w:sz w:val="24"/>
          <w:szCs w:val="24"/>
        </w:rPr>
        <w:t>postupitel</w:t>
      </w:r>
      <w:r w:rsidRPr="00FD60E5">
        <w:rPr>
          <w:rFonts w:ascii="Times New Roman" w:hAnsi="Times New Roman" w:cs="Times New Roman"/>
          <w:sz w:val="24"/>
          <w:szCs w:val="24"/>
        </w:rPr>
        <w:t>“</w:t>
      </w:r>
    </w:p>
    <w:p w:rsidR="00FA4517" w:rsidRPr="00FD60E5" w:rsidRDefault="00FA4517" w:rsidP="00FA4517">
      <w:pPr>
        <w:spacing w:after="0" w:line="240" w:lineRule="auto"/>
        <w:rPr>
          <w:rFonts w:ascii="Times New Roman" w:hAnsi="Times New Roman" w:cs="Times New Roman"/>
          <w:sz w:val="24"/>
          <w:szCs w:val="24"/>
        </w:rPr>
      </w:pPr>
    </w:p>
    <w:p w:rsidR="00C24E4C" w:rsidRPr="00FD60E5" w:rsidRDefault="00C24E4C" w:rsidP="00FA4517">
      <w:pPr>
        <w:spacing w:after="0" w:line="240" w:lineRule="auto"/>
        <w:jc w:val="center"/>
        <w:rPr>
          <w:rFonts w:ascii="Times New Roman" w:hAnsi="Times New Roman" w:cs="Times New Roman"/>
          <w:sz w:val="24"/>
          <w:szCs w:val="24"/>
        </w:rPr>
      </w:pPr>
      <w:r w:rsidRPr="00FD60E5">
        <w:rPr>
          <w:rFonts w:ascii="Times New Roman" w:hAnsi="Times New Roman" w:cs="Times New Roman"/>
          <w:sz w:val="24"/>
          <w:szCs w:val="24"/>
        </w:rPr>
        <w:t>a</w:t>
      </w:r>
    </w:p>
    <w:p w:rsidR="00FA4517" w:rsidRPr="00FD60E5" w:rsidRDefault="00FA4517" w:rsidP="00FA4517">
      <w:pPr>
        <w:spacing w:after="0" w:line="240" w:lineRule="auto"/>
        <w:jc w:val="center"/>
        <w:rPr>
          <w:rFonts w:ascii="Times New Roman" w:hAnsi="Times New Roman" w:cs="Times New Roman"/>
          <w:sz w:val="24"/>
          <w:szCs w:val="24"/>
        </w:rPr>
      </w:pPr>
    </w:p>
    <w:p w:rsidR="00FA4517" w:rsidRPr="00FD60E5" w:rsidRDefault="00030140" w:rsidP="00FA4517">
      <w:pPr>
        <w:spacing w:after="0" w:line="240" w:lineRule="auto"/>
        <w:rPr>
          <w:rFonts w:ascii="Times New Roman" w:hAnsi="Times New Roman" w:cs="Times New Roman"/>
          <w:b/>
          <w:sz w:val="24"/>
          <w:szCs w:val="24"/>
        </w:rPr>
      </w:pPr>
      <w:r>
        <w:rPr>
          <w:rFonts w:ascii="Times New Roman" w:hAnsi="Times New Roman" w:cs="Times New Roman"/>
          <w:b/>
          <w:sz w:val="24"/>
          <w:szCs w:val="24"/>
        </w:rPr>
        <w:t>Obuv pod věží s.r.o.</w:t>
      </w:r>
    </w:p>
    <w:p w:rsidR="00FA4517" w:rsidRPr="00FD60E5" w:rsidRDefault="00A80728" w:rsidP="00FA4517">
      <w:pPr>
        <w:spacing w:after="0" w:line="240" w:lineRule="auto"/>
        <w:rPr>
          <w:rFonts w:ascii="Times New Roman" w:hAnsi="Times New Roman" w:cs="Times New Roman"/>
          <w:sz w:val="24"/>
          <w:szCs w:val="24"/>
        </w:rPr>
      </w:pPr>
      <w:r w:rsidRPr="00FD60E5">
        <w:rPr>
          <w:rFonts w:ascii="Times New Roman" w:hAnsi="Times New Roman" w:cs="Times New Roman"/>
          <w:sz w:val="24"/>
          <w:szCs w:val="24"/>
        </w:rPr>
        <w:t xml:space="preserve">IČ: </w:t>
      </w:r>
      <w:r w:rsidR="00030140">
        <w:rPr>
          <w:rFonts w:ascii="Times New Roman" w:hAnsi="Times New Roman" w:cs="Times New Roman"/>
          <w:sz w:val="24"/>
          <w:szCs w:val="24"/>
        </w:rPr>
        <w:t>06298915</w:t>
      </w:r>
    </w:p>
    <w:p w:rsidR="00FA4517" w:rsidRPr="00FD60E5" w:rsidRDefault="00A80728" w:rsidP="00FA4517">
      <w:pPr>
        <w:spacing w:after="0" w:line="240" w:lineRule="auto"/>
        <w:rPr>
          <w:rFonts w:ascii="Times New Roman" w:hAnsi="Times New Roman" w:cs="Times New Roman"/>
          <w:sz w:val="24"/>
          <w:szCs w:val="24"/>
        </w:rPr>
      </w:pPr>
      <w:r w:rsidRPr="00FD60E5">
        <w:rPr>
          <w:rFonts w:ascii="Times New Roman" w:hAnsi="Times New Roman" w:cs="Times New Roman"/>
          <w:sz w:val="24"/>
          <w:szCs w:val="24"/>
        </w:rPr>
        <w:t xml:space="preserve">se sídlem </w:t>
      </w:r>
      <w:r w:rsidR="00030140" w:rsidRPr="00030140">
        <w:rPr>
          <w:rFonts w:ascii="Times New Roman" w:hAnsi="Times New Roman" w:cs="Times New Roman"/>
          <w:color w:val="000000"/>
          <w:sz w:val="24"/>
          <w:szCs w:val="24"/>
          <w:lang w:eastAsia="cs-CZ"/>
        </w:rPr>
        <w:t>Nádražní 85, 373 12 Borovany</w:t>
      </w:r>
    </w:p>
    <w:p w:rsidR="00A80728" w:rsidRPr="00FD60E5" w:rsidRDefault="00A80728" w:rsidP="00FA4517">
      <w:pPr>
        <w:spacing w:after="0" w:line="240" w:lineRule="auto"/>
        <w:rPr>
          <w:rFonts w:ascii="Times New Roman" w:hAnsi="Times New Roman" w:cs="Times New Roman"/>
          <w:sz w:val="24"/>
          <w:szCs w:val="24"/>
        </w:rPr>
      </w:pPr>
      <w:r w:rsidRPr="00FD60E5">
        <w:rPr>
          <w:rFonts w:ascii="Times New Roman" w:hAnsi="Times New Roman" w:cs="Times New Roman"/>
          <w:sz w:val="24"/>
          <w:szCs w:val="24"/>
        </w:rPr>
        <w:t xml:space="preserve">zapsaná v obchodním rejstříku u </w:t>
      </w:r>
      <w:r w:rsidR="00030140">
        <w:rPr>
          <w:rFonts w:ascii="Times New Roman" w:hAnsi="Times New Roman" w:cs="Times New Roman"/>
          <w:sz w:val="24"/>
          <w:szCs w:val="24"/>
        </w:rPr>
        <w:t xml:space="preserve">Krajského soudu v Českých Budějovicích, odd. C, </w:t>
      </w:r>
      <w:proofErr w:type="spellStart"/>
      <w:r w:rsidR="00030140">
        <w:rPr>
          <w:rFonts w:ascii="Times New Roman" w:hAnsi="Times New Roman" w:cs="Times New Roman"/>
          <w:sz w:val="24"/>
          <w:szCs w:val="24"/>
        </w:rPr>
        <w:t>vl</w:t>
      </w:r>
      <w:proofErr w:type="spellEnd"/>
      <w:r w:rsidR="00030140">
        <w:rPr>
          <w:rFonts w:ascii="Times New Roman" w:hAnsi="Times New Roman" w:cs="Times New Roman"/>
          <w:sz w:val="24"/>
          <w:szCs w:val="24"/>
        </w:rPr>
        <w:t>. 26536</w:t>
      </w:r>
    </w:p>
    <w:p w:rsidR="00A80728" w:rsidRPr="00EF0EFB" w:rsidRDefault="00A80728" w:rsidP="00FA4517">
      <w:pPr>
        <w:spacing w:after="0" w:line="240" w:lineRule="auto"/>
        <w:rPr>
          <w:rFonts w:ascii="Times New Roman" w:hAnsi="Times New Roman" w:cs="Times New Roman"/>
          <w:sz w:val="24"/>
          <w:szCs w:val="24"/>
        </w:rPr>
      </w:pPr>
      <w:r w:rsidRPr="00EF0EFB">
        <w:rPr>
          <w:rFonts w:ascii="Times New Roman" w:hAnsi="Times New Roman" w:cs="Times New Roman"/>
          <w:sz w:val="24"/>
          <w:szCs w:val="24"/>
        </w:rPr>
        <w:t xml:space="preserve">zastoupená </w:t>
      </w:r>
      <w:r w:rsidR="00030140" w:rsidRPr="00EF0EFB">
        <w:rPr>
          <w:rFonts w:ascii="Times New Roman" w:hAnsi="Times New Roman" w:cs="Times New Roman"/>
          <w:sz w:val="24"/>
          <w:szCs w:val="24"/>
        </w:rPr>
        <w:t>Janem Linhartem, jednatelem společnosti</w:t>
      </w:r>
    </w:p>
    <w:p w:rsidR="00101AE1" w:rsidRPr="00FD60E5" w:rsidRDefault="00101AE1" w:rsidP="00FA4517">
      <w:pPr>
        <w:spacing w:after="0" w:line="240" w:lineRule="auto"/>
        <w:rPr>
          <w:rFonts w:ascii="Times New Roman" w:hAnsi="Times New Roman" w:cs="Times New Roman"/>
          <w:sz w:val="24"/>
          <w:szCs w:val="24"/>
        </w:rPr>
      </w:pPr>
      <w:r w:rsidRPr="00FD60E5">
        <w:rPr>
          <w:rFonts w:ascii="Times New Roman" w:hAnsi="Times New Roman" w:cs="Times New Roman"/>
          <w:sz w:val="24"/>
          <w:szCs w:val="24"/>
        </w:rPr>
        <w:t>dále jako „</w:t>
      </w:r>
      <w:r w:rsidRPr="00FD60E5">
        <w:rPr>
          <w:rFonts w:ascii="Times New Roman" w:hAnsi="Times New Roman" w:cs="Times New Roman"/>
          <w:b/>
          <w:sz w:val="24"/>
          <w:szCs w:val="24"/>
        </w:rPr>
        <w:t>postupník</w:t>
      </w:r>
      <w:r w:rsidRPr="00FD60E5">
        <w:rPr>
          <w:rFonts w:ascii="Times New Roman" w:hAnsi="Times New Roman" w:cs="Times New Roman"/>
          <w:sz w:val="24"/>
          <w:szCs w:val="24"/>
        </w:rPr>
        <w:t>“</w:t>
      </w:r>
    </w:p>
    <w:p w:rsidR="00101AE1" w:rsidRPr="00FD60E5" w:rsidRDefault="00101AE1" w:rsidP="00FA4517">
      <w:pPr>
        <w:spacing w:after="0" w:line="240" w:lineRule="auto"/>
        <w:rPr>
          <w:rFonts w:ascii="Times New Roman" w:hAnsi="Times New Roman" w:cs="Times New Roman"/>
          <w:sz w:val="24"/>
          <w:szCs w:val="24"/>
        </w:rPr>
      </w:pPr>
    </w:p>
    <w:p w:rsidR="00101AE1" w:rsidRPr="00FD60E5" w:rsidRDefault="00101AE1" w:rsidP="00FA4517">
      <w:pPr>
        <w:spacing w:after="0" w:line="240" w:lineRule="auto"/>
        <w:jc w:val="center"/>
        <w:rPr>
          <w:rFonts w:ascii="Times New Roman" w:hAnsi="Times New Roman" w:cs="Times New Roman"/>
          <w:sz w:val="24"/>
          <w:szCs w:val="24"/>
        </w:rPr>
      </w:pPr>
      <w:r w:rsidRPr="00FD60E5">
        <w:rPr>
          <w:rFonts w:ascii="Times New Roman" w:hAnsi="Times New Roman" w:cs="Times New Roman"/>
          <w:sz w:val="24"/>
          <w:szCs w:val="24"/>
        </w:rPr>
        <w:t>a</w:t>
      </w:r>
    </w:p>
    <w:p w:rsidR="00101AE1" w:rsidRPr="00FD60E5" w:rsidRDefault="00101AE1" w:rsidP="00FA4517">
      <w:pPr>
        <w:spacing w:after="0" w:line="240" w:lineRule="auto"/>
        <w:rPr>
          <w:rFonts w:ascii="Times New Roman" w:hAnsi="Times New Roman" w:cs="Times New Roman"/>
          <w:sz w:val="24"/>
          <w:szCs w:val="24"/>
        </w:rPr>
      </w:pPr>
    </w:p>
    <w:p w:rsidR="00101AE1" w:rsidRPr="00FD60E5" w:rsidRDefault="00101AE1" w:rsidP="00FA4517">
      <w:pPr>
        <w:spacing w:after="0" w:line="240" w:lineRule="auto"/>
        <w:rPr>
          <w:rFonts w:ascii="Times New Roman" w:hAnsi="Times New Roman" w:cs="Times New Roman"/>
          <w:sz w:val="24"/>
          <w:szCs w:val="24"/>
        </w:rPr>
      </w:pPr>
      <w:r w:rsidRPr="00FD60E5">
        <w:rPr>
          <w:rFonts w:ascii="Times New Roman" w:hAnsi="Times New Roman" w:cs="Times New Roman"/>
          <w:b/>
          <w:bCs/>
          <w:sz w:val="24"/>
          <w:szCs w:val="24"/>
        </w:rPr>
        <w:t>Město Třeboň</w:t>
      </w:r>
    </w:p>
    <w:p w:rsidR="00101AE1" w:rsidRPr="00FD60E5" w:rsidRDefault="00DC6D0A" w:rsidP="00FA4517">
      <w:pPr>
        <w:spacing w:after="0" w:line="240" w:lineRule="auto"/>
        <w:rPr>
          <w:rFonts w:ascii="Times New Roman" w:hAnsi="Times New Roman" w:cs="Times New Roman"/>
          <w:bCs/>
          <w:sz w:val="24"/>
          <w:szCs w:val="24"/>
        </w:rPr>
      </w:pPr>
      <w:r w:rsidRPr="00FD60E5">
        <w:rPr>
          <w:rFonts w:ascii="Times New Roman" w:hAnsi="Times New Roman" w:cs="Times New Roman"/>
          <w:bCs/>
          <w:sz w:val="24"/>
          <w:szCs w:val="24"/>
        </w:rPr>
        <w:t>IČ: 00247618</w:t>
      </w:r>
      <w:r w:rsidR="00101AE1" w:rsidRPr="00FD60E5">
        <w:rPr>
          <w:rFonts w:ascii="Times New Roman" w:hAnsi="Times New Roman" w:cs="Times New Roman"/>
          <w:bCs/>
          <w:sz w:val="24"/>
          <w:szCs w:val="24"/>
        </w:rPr>
        <w:t xml:space="preserve"> </w:t>
      </w:r>
    </w:p>
    <w:p w:rsidR="00101AE1" w:rsidRPr="00FD60E5" w:rsidRDefault="00030140" w:rsidP="00FA4517">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sidR="00387645" w:rsidRPr="00FD60E5">
        <w:rPr>
          <w:rFonts w:ascii="Times New Roman" w:hAnsi="Times New Roman" w:cs="Times New Roman"/>
          <w:sz w:val="24"/>
          <w:szCs w:val="24"/>
        </w:rPr>
        <w:t xml:space="preserve"> </w:t>
      </w:r>
      <w:r w:rsidR="00101AE1" w:rsidRPr="00FD60E5">
        <w:rPr>
          <w:rFonts w:ascii="Times New Roman" w:hAnsi="Times New Roman" w:cs="Times New Roman"/>
          <w:sz w:val="24"/>
          <w:szCs w:val="24"/>
        </w:rPr>
        <w:t>Palackého nám. 46/II</w:t>
      </w:r>
      <w:r w:rsidR="00387645" w:rsidRPr="00FD60E5">
        <w:rPr>
          <w:rFonts w:ascii="Times New Roman" w:hAnsi="Times New Roman" w:cs="Times New Roman"/>
          <w:sz w:val="24"/>
          <w:szCs w:val="24"/>
        </w:rPr>
        <w:t xml:space="preserve">, </w:t>
      </w:r>
      <w:r w:rsidR="00101AE1" w:rsidRPr="00FD60E5">
        <w:rPr>
          <w:rFonts w:ascii="Times New Roman" w:hAnsi="Times New Roman" w:cs="Times New Roman"/>
          <w:bCs/>
          <w:sz w:val="24"/>
          <w:szCs w:val="24"/>
        </w:rPr>
        <w:t>379 01 Třeboň</w:t>
      </w:r>
    </w:p>
    <w:p w:rsidR="00101AE1" w:rsidRPr="00FD60E5" w:rsidRDefault="00101AE1" w:rsidP="00FA4517">
      <w:pPr>
        <w:spacing w:after="0" w:line="240" w:lineRule="auto"/>
        <w:rPr>
          <w:rFonts w:ascii="Times New Roman" w:hAnsi="Times New Roman" w:cs="Times New Roman"/>
          <w:bCs/>
          <w:sz w:val="24"/>
          <w:szCs w:val="24"/>
        </w:rPr>
      </w:pPr>
      <w:r w:rsidRPr="00FD60E5">
        <w:rPr>
          <w:rFonts w:ascii="Times New Roman" w:hAnsi="Times New Roman" w:cs="Times New Roman"/>
          <w:bCs/>
          <w:sz w:val="24"/>
          <w:szCs w:val="24"/>
        </w:rPr>
        <w:t xml:space="preserve">zastoupené Mgr. Terezií </w:t>
      </w:r>
      <w:proofErr w:type="spellStart"/>
      <w:r w:rsidRPr="00FD60E5">
        <w:rPr>
          <w:rFonts w:ascii="Times New Roman" w:hAnsi="Times New Roman" w:cs="Times New Roman"/>
          <w:bCs/>
          <w:sz w:val="24"/>
          <w:szCs w:val="24"/>
        </w:rPr>
        <w:t>Jenisovou</w:t>
      </w:r>
      <w:proofErr w:type="spellEnd"/>
      <w:r w:rsidR="00030140">
        <w:rPr>
          <w:rFonts w:ascii="Times New Roman" w:hAnsi="Times New Roman" w:cs="Times New Roman"/>
          <w:bCs/>
          <w:sz w:val="24"/>
          <w:szCs w:val="24"/>
        </w:rPr>
        <w:t xml:space="preserve">, </w:t>
      </w:r>
      <w:r w:rsidR="00030140" w:rsidRPr="00FD60E5">
        <w:rPr>
          <w:rFonts w:ascii="Times New Roman" w:hAnsi="Times New Roman" w:cs="Times New Roman"/>
          <w:bCs/>
          <w:sz w:val="24"/>
          <w:szCs w:val="24"/>
        </w:rPr>
        <w:t>starostkou města</w:t>
      </w:r>
    </w:p>
    <w:p w:rsidR="00101AE1" w:rsidRPr="00FD60E5" w:rsidRDefault="002662C3" w:rsidP="00FA4517">
      <w:pPr>
        <w:spacing w:after="0" w:line="240" w:lineRule="auto"/>
        <w:rPr>
          <w:rFonts w:ascii="Times New Roman" w:hAnsi="Times New Roman" w:cs="Times New Roman"/>
          <w:bCs/>
          <w:sz w:val="24"/>
          <w:szCs w:val="24"/>
        </w:rPr>
      </w:pPr>
      <w:r w:rsidRPr="00FD60E5">
        <w:rPr>
          <w:rFonts w:ascii="Times New Roman" w:hAnsi="Times New Roman" w:cs="Times New Roman"/>
          <w:bCs/>
          <w:sz w:val="24"/>
          <w:szCs w:val="24"/>
        </w:rPr>
        <w:t>dále jako „</w:t>
      </w:r>
      <w:r w:rsidR="00F06754" w:rsidRPr="00FD60E5">
        <w:rPr>
          <w:rFonts w:ascii="Times New Roman" w:hAnsi="Times New Roman" w:cs="Times New Roman"/>
          <w:b/>
          <w:bCs/>
          <w:sz w:val="24"/>
          <w:szCs w:val="24"/>
        </w:rPr>
        <w:t>postoupená strana</w:t>
      </w:r>
      <w:r w:rsidR="00101AE1" w:rsidRPr="00FD60E5">
        <w:rPr>
          <w:rFonts w:ascii="Times New Roman" w:hAnsi="Times New Roman" w:cs="Times New Roman"/>
          <w:bCs/>
          <w:sz w:val="24"/>
          <w:szCs w:val="24"/>
        </w:rPr>
        <w:t>“</w:t>
      </w:r>
    </w:p>
    <w:p w:rsidR="00387645" w:rsidRPr="00FD60E5" w:rsidRDefault="00387645" w:rsidP="00FA4517">
      <w:pPr>
        <w:spacing w:after="0" w:line="240" w:lineRule="auto"/>
        <w:rPr>
          <w:rFonts w:ascii="Times New Roman" w:hAnsi="Times New Roman" w:cs="Times New Roman"/>
          <w:bCs/>
          <w:sz w:val="24"/>
          <w:szCs w:val="24"/>
        </w:rPr>
      </w:pPr>
    </w:p>
    <w:p w:rsidR="00101AE1" w:rsidRDefault="00F778BB" w:rsidP="00FD60E5">
      <w:pPr>
        <w:spacing w:after="0" w:line="240" w:lineRule="auto"/>
        <w:jc w:val="both"/>
        <w:rPr>
          <w:rFonts w:ascii="Times New Roman" w:hAnsi="Times New Roman" w:cs="Times New Roman"/>
          <w:i/>
          <w:sz w:val="24"/>
          <w:szCs w:val="24"/>
        </w:rPr>
      </w:pPr>
      <w:r w:rsidRPr="00FD60E5">
        <w:rPr>
          <w:rFonts w:ascii="Times New Roman" w:hAnsi="Times New Roman" w:cs="Times New Roman"/>
          <w:i/>
          <w:sz w:val="24"/>
          <w:szCs w:val="24"/>
        </w:rPr>
        <w:t xml:space="preserve">uzavírají </w:t>
      </w:r>
      <w:r w:rsidR="00FA4517" w:rsidRPr="00FD60E5">
        <w:rPr>
          <w:rFonts w:ascii="Times New Roman" w:hAnsi="Times New Roman" w:cs="Times New Roman"/>
          <w:i/>
          <w:sz w:val="24"/>
          <w:szCs w:val="24"/>
        </w:rPr>
        <w:t xml:space="preserve">níže uvedeného dne, měsíce a roku podle ustanovení § 1895 a násl. zákona č. 89/2012 Sb., občanský zákoník, v platném znění, tuto </w:t>
      </w:r>
      <w:r w:rsidR="00FA4517" w:rsidRPr="00A40C09">
        <w:rPr>
          <w:rFonts w:ascii="Times New Roman" w:hAnsi="Times New Roman" w:cs="Times New Roman"/>
          <w:b/>
          <w:i/>
          <w:sz w:val="24"/>
          <w:szCs w:val="24"/>
        </w:rPr>
        <w:t>SMLOUVU O POSTOUPENÍ</w:t>
      </w:r>
      <w:r w:rsidR="00A40C09" w:rsidRPr="00A40C09">
        <w:rPr>
          <w:rFonts w:ascii="Times New Roman" w:hAnsi="Times New Roman" w:cs="Times New Roman"/>
          <w:b/>
          <w:i/>
          <w:sz w:val="24"/>
          <w:szCs w:val="24"/>
        </w:rPr>
        <w:t xml:space="preserve"> SMLOUVY </w:t>
      </w:r>
      <w:r w:rsidR="00FA4517" w:rsidRPr="00A40C09">
        <w:rPr>
          <w:rFonts w:ascii="Times New Roman" w:hAnsi="Times New Roman" w:cs="Times New Roman"/>
          <w:b/>
          <w:i/>
          <w:sz w:val="24"/>
          <w:szCs w:val="24"/>
        </w:rPr>
        <w:t xml:space="preserve"> </w:t>
      </w:r>
      <w:r w:rsidR="00A40C09" w:rsidRPr="00A40C09">
        <w:rPr>
          <w:rFonts w:ascii="Times New Roman" w:hAnsi="Times New Roman" w:cs="Times New Roman"/>
          <w:b/>
          <w:sz w:val="24"/>
          <w:szCs w:val="24"/>
        </w:rPr>
        <w:t>O NÁJMU PROSTORU SLOUŽÍCÍHO PODNIKÁNÍ ze dne 12.06.2017</w:t>
      </w:r>
      <w:r w:rsidR="00A40C09">
        <w:rPr>
          <w:rFonts w:ascii="Times New Roman" w:hAnsi="Times New Roman" w:cs="Times New Roman"/>
          <w:b/>
          <w:sz w:val="24"/>
          <w:szCs w:val="24"/>
        </w:rPr>
        <w:t>:</w:t>
      </w:r>
    </w:p>
    <w:p w:rsidR="00FD60E5" w:rsidRPr="00FD60E5" w:rsidRDefault="00FD60E5" w:rsidP="00FD60E5">
      <w:pPr>
        <w:spacing w:after="0" w:line="240" w:lineRule="auto"/>
        <w:jc w:val="both"/>
        <w:rPr>
          <w:rFonts w:ascii="Times New Roman" w:hAnsi="Times New Roman" w:cs="Times New Roman"/>
          <w:i/>
          <w:sz w:val="24"/>
          <w:szCs w:val="24"/>
        </w:rPr>
      </w:pPr>
    </w:p>
    <w:p w:rsidR="00387645" w:rsidRPr="00FD60E5" w:rsidRDefault="00387645" w:rsidP="00FA4517">
      <w:pPr>
        <w:spacing w:after="0" w:line="240" w:lineRule="auto"/>
        <w:jc w:val="center"/>
        <w:rPr>
          <w:rFonts w:ascii="Times New Roman" w:hAnsi="Times New Roman" w:cs="Times New Roman"/>
          <w:sz w:val="24"/>
          <w:szCs w:val="24"/>
        </w:rPr>
      </w:pPr>
    </w:p>
    <w:p w:rsidR="005B66F0" w:rsidRPr="00FD60E5" w:rsidRDefault="005B66F0" w:rsidP="00FA4517">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Preambule</w:t>
      </w:r>
    </w:p>
    <w:p w:rsidR="005B66F0" w:rsidRPr="00022282" w:rsidRDefault="00630F34" w:rsidP="00FA4517">
      <w:pPr>
        <w:spacing w:after="0" w:line="240" w:lineRule="auto"/>
        <w:jc w:val="both"/>
        <w:rPr>
          <w:rFonts w:ascii="Times New Roman" w:hAnsi="Times New Roman" w:cs="Times New Roman"/>
          <w:sz w:val="24"/>
          <w:szCs w:val="24"/>
        </w:rPr>
      </w:pPr>
      <w:r w:rsidRPr="00022282">
        <w:rPr>
          <w:rFonts w:ascii="Times New Roman" w:hAnsi="Times New Roman" w:cs="Times New Roman"/>
          <w:sz w:val="24"/>
          <w:szCs w:val="24"/>
        </w:rPr>
        <w:t>P</w:t>
      </w:r>
      <w:r w:rsidR="001625D6" w:rsidRPr="00022282">
        <w:rPr>
          <w:rFonts w:ascii="Times New Roman" w:hAnsi="Times New Roman" w:cs="Times New Roman"/>
          <w:sz w:val="24"/>
          <w:szCs w:val="24"/>
        </w:rPr>
        <w:t xml:space="preserve">ostoupená strana, na straně </w:t>
      </w:r>
      <w:r w:rsidR="00F778BB" w:rsidRPr="00022282">
        <w:rPr>
          <w:rFonts w:ascii="Times New Roman" w:hAnsi="Times New Roman" w:cs="Times New Roman"/>
          <w:sz w:val="24"/>
          <w:szCs w:val="24"/>
        </w:rPr>
        <w:t>pronajímatele</w:t>
      </w:r>
      <w:r w:rsidR="001625D6" w:rsidRPr="00022282">
        <w:rPr>
          <w:rFonts w:ascii="Times New Roman" w:hAnsi="Times New Roman" w:cs="Times New Roman"/>
          <w:sz w:val="24"/>
          <w:szCs w:val="24"/>
        </w:rPr>
        <w:t xml:space="preserve">, s postupitelem, na straně </w:t>
      </w:r>
      <w:r w:rsidR="00F778BB" w:rsidRPr="00022282">
        <w:rPr>
          <w:rFonts w:ascii="Times New Roman" w:hAnsi="Times New Roman" w:cs="Times New Roman"/>
          <w:sz w:val="24"/>
          <w:szCs w:val="24"/>
        </w:rPr>
        <w:t>nájemce</w:t>
      </w:r>
      <w:r w:rsidR="001625D6" w:rsidRPr="00022282">
        <w:rPr>
          <w:rFonts w:ascii="Times New Roman" w:hAnsi="Times New Roman" w:cs="Times New Roman"/>
          <w:sz w:val="24"/>
          <w:szCs w:val="24"/>
        </w:rPr>
        <w:t xml:space="preserve">, uzavřeli dne </w:t>
      </w:r>
      <w:r w:rsidR="00030140" w:rsidRPr="00022282">
        <w:rPr>
          <w:rFonts w:ascii="Times New Roman" w:hAnsi="Times New Roman" w:cs="Times New Roman"/>
          <w:sz w:val="24"/>
          <w:szCs w:val="24"/>
        </w:rPr>
        <w:t>12.06.2017</w:t>
      </w:r>
      <w:r w:rsidR="001625D6" w:rsidRPr="00022282">
        <w:rPr>
          <w:rFonts w:ascii="Times New Roman" w:hAnsi="Times New Roman" w:cs="Times New Roman"/>
          <w:sz w:val="24"/>
          <w:szCs w:val="24"/>
        </w:rPr>
        <w:t xml:space="preserve"> </w:t>
      </w:r>
      <w:r w:rsidR="001449AF" w:rsidRPr="00022282">
        <w:rPr>
          <w:rFonts w:ascii="Times New Roman" w:hAnsi="Times New Roman" w:cs="Times New Roman"/>
          <w:sz w:val="24"/>
          <w:szCs w:val="24"/>
        </w:rPr>
        <w:t xml:space="preserve">Smlouvu </w:t>
      </w:r>
      <w:r w:rsidR="00030140" w:rsidRPr="00022282">
        <w:rPr>
          <w:rFonts w:ascii="Times New Roman" w:hAnsi="Times New Roman" w:cs="Times New Roman"/>
          <w:sz w:val="24"/>
          <w:szCs w:val="24"/>
        </w:rPr>
        <w:t>o nájmu prostoru sloužícího podnikání</w:t>
      </w:r>
      <w:r w:rsidR="001449AF" w:rsidRPr="00022282">
        <w:rPr>
          <w:rFonts w:ascii="Times New Roman" w:hAnsi="Times New Roman" w:cs="Times New Roman"/>
          <w:sz w:val="24"/>
          <w:szCs w:val="24"/>
        </w:rPr>
        <w:t xml:space="preserve">, </w:t>
      </w:r>
      <w:r w:rsidR="00F778BB" w:rsidRPr="00022282">
        <w:rPr>
          <w:rFonts w:ascii="Times New Roman" w:hAnsi="Times New Roman" w:cs="Times New Roman"/>
          <w:sz w:val="24"/>
          <w:szCs w:val="24"/>
        </w:rPr>
        <w:t xml:space="preserve">jejímž předmětem je </w:t>
      </w:r>
      <w:r w:rsidR="00030140" w:rsidRPr="00022282">
        <w:rPr>
          <w:rFonts w:ascii="Times New Roman" w:hAnsi="Times New Roman" w:cs="Times New Roman"/>
          <w:sz w:val="24"/>
          <w:szCs w:val="24"/>
        </w:rPr>
        <w:t>nájem nebytových prostor</w:t>
      </w:r>
      <w:r w:rsidR="00022282" w:rsidRPr="00022282">
        <w:rPr>
          <w:rFonts w:ascii="Times New Roman" w:hAnsi="Times New Roman" w:cs="Times New Roman"/>
          <w:sz w:val="24"/>
          <w:szCs w:val="24"/>
        </w:rPr>
        <w:t xml:space="preserve"> v budově s č. p. 87/I na Masarykově náměstí v Třeboni, o celkové výměře podlahové plochy 62,80 m</w:t>
      </w:r>
      <w:r w:rsidR="00022282" w:rsidRPr="00022282">
        <w:rPr>
          <w:rFonts w:ascii="Times New Roman" w:hAnsi="Times New Roman" w:cs="Times New Roman"/>
          <w:sz w:val="24"/>
          <w:szCs w:val="24"/>
          <w:vertAlign w:val="superscript"/>
        </w:rPr>
        <w:t>2</w:t>
      </w:r>
      <w:r w:rsidR="00833812">
        <w:rPr>
          <w:rFonts w:ascii="Times New Roman" w:hAnsi="Times New Roman" w:cs="Times New Roman"/>
          <w:sz w:val="24"/>
          <w:szCs w:val="24"/>
          <w:vertAlign w:val="superscript"/>
        </w:rPr>
        <w:t xml:space="preserve"> </w:t>
      </w:r>
      <w:r w:rsidR="00022282" w:rsidRPr="00022282">
        <w:rPr>
          <w:rFonts w:ascii="Times New Roman" w:hAnsi="Times New Roman" w:cs="Times New Roman"/>
          <w:sz w:val="24"/>
          <w:szCs w:val="24"/>
        </w:rPr>
        <w:t>(</w:t>
      </w:r>
      <w:r w:rsidR="00022282" w:rsidRPr="00022282">
        <w:rPr>
          <w:rFonts w:ascii="Times New Roman" w:hAnsi="Times New Roman" w:cs="Times New Roman"/>
          <w:bCs/>
          <w:color w:val="000000"/>
          <w:sz w:val="24"/>
          <w:szCs w:val="24"/>
          <w:lang w:eastAsia="cs-CZ"/>
        </w:rPr>
        <w:t>prodejna 35,59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chodba + schodiště 4,77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WC 1,04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předsíň WC 0,97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komora 1,10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předsíň komory1,13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místnost 18,20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a to za účelem zřízení prodejny obuvi</w:t>
      </w:r>
      <w:r w:rsidR="001449AF" w:rsidRPr="00022282">
        <w:rPr>
          <w:rFonts w:ascii="Times New Roman" w:hAnsi="Times New Roman" w:cs="Times New Roman"/>
          <w:sz w:val="24"/>
          <w:szCs w:val="24"/>
        </w:rPr>
        <w:t xml:space="preserve">. </w:t>
      </w:r>
      <w:r w:rsidR="001625D6" w:rsidRPr="00022282">
        <w:rPr>
          <w:rFonts w:ascii="Times New Roman" w:hAnsi="Times New Roman" w:cs="Times New Roman"/>
          <w:sz w:val="24"/>
          <w:szCs w:val="24"/>
        </w:rPr>
        <w:t xml:space="preserve">Zájmem postupníka je převzít na sebe všechna práva a povinnosti vyplývající ze shora uvedené </w:t>
      </w:r>
      <w:r w:rsidR="00022282">
        <w:rPr>
          <w:rFonts w:ascii="Times New Roman" w:hAnsi="Times New Roman" w:cs="Times New Roman"/>
          <w:sz w:val="24"/>
          <w:szCs w:val="24"/>
        </w:rPr>
        <w:t>Smlouvy</w:t>
      </w:r>
      <w:r w:rsidR="00022282" w:rsidRPr="00022282">
        <w:rPr>
          <w:rFonts w:ascii="Times New Roman" w:hAnsi="Times New Roman" w:cs="Times New Roman"/>
          <w:sz w:val="24"/>
          <w:szCs w:val="24"/>
        </w:rPr>
        <w:t xml:space="preserve"> o nájmu prostoru sloužícího podnikání </w:t>
      </w:r>
      <w:r w:rsidR="001449AF" w:rsidRPr="00022282">
        <w:rPr>
          <w:rFonts w:ascii="Times New Roman" w:hAnsi="Times New Roman" w:cs="Times New Roman"/>
          <w:sz w:val="24"/>
          <w:szCs w:val="24"/>
        </w:rPr>
        <w:t xml:space="preserve">ze dne </w:t>
      </w:r>
      <w:r w:rsidR="00022282">
        <w:rPr>
          <w:rFonts w:ascii="Times New Roman" w:hAnsi="Times New Roman" w:cs="Times New Roman"/>
          <w:sz w:val="24"/>
          <w:szCs w:val="24"/>
        </w:rPr>
        <w:t>12.06.2017.</w:t>
      </w:r>
      <w:r w:rsidR="001625D6" w:rsidRPr="00022282">
        <w:rPr>
          <w:rFonts w:ascii="Times New Roman" w:hAnsi="Times New Roman" w:cs="Times New Roman"/>
          <w:sz w:val="24"/>
          <w:szCs w:val="24"/>
        </w:rPr>
        <w:t xml:space="preserve"> </w:t>
      </w:r>
    </w:p>
    <w:p w:rsidR="00CD5189" w:rsidRPr="00FD60E5" w:rsidRDefault="00CD5189" w:rsidP="000A35D7">
      <w:pPr>
        <w:spacing w:after="0" w:line="240" w:lineRule="auto"/>
        <w:jc w:val="both"/>
        <w:rPr>
          <w:rFonts w:ascii="Times New Roman" w:hAnsi="Times New Roman" w:cs="Times New Roman"/>
          <w:sz w:val="24"/>
          <w:szCs w:val="24"/>
        </w:rPr>
      </w:pPr>
    </w:p>
    <w:p w:rsidR="00E57B80" w:rsidRPr="00FD60E5" w:rsidRDefault="00E57B80" w:rsidP="002B4F9C">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I.</w:t>
      </w:r>
    </w:p>
    <w:p w:rsidR="00E57B80" w:rsidRPr="00FD60E5" w:rsidRDefault="00E57B80" w:rsidP="002B4F9C">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Předmět smlouvy</w:t>
      </w:r>
    </w:p>
    <w:p w:rsidR="00FD60E5" w:rsidRPr="00FD60E5" w:rsidRDefault="00E57B80" w:rsidP="00F63F4F">
      <w:pPr>
        <w:pStyle w:val="Odstavecseseznamem"/>
        <w:numPr>
          <w:ilvl w:val="0"/>
          <w:numId w:val="17"/>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Předmětem této</w:t>
      </w:r>
      <w:r w:rsidR="000A35D7" w:rsidRPr="00FD60E5">
        <w:rPr>
          <w:rFonts w:ascii="Times New Roman" w:hAnsi="Times New Roman" w:cs="Times New Roman"/>
          <w:sz w:val="24"/>
          <w:szCs w:val="24"/>
        </w:rPr>
        <w:t xml:space="preserve"> S</w:t>
      </w:r>
      <w:r w:rsidR="002E3008" w:rsidRPr="00FD60E5">
        <w:rPr>
          <w:rFonts w:ascii="Times New Roman" w:hAnsi="Times New Roman" w:cs="Times New Roman"/>
          <w:sz w:val="24"/>
          <w:szCs w:val="24"/>
        </w:rPr>
        <w:t xml:space="preserve">mlouvy o </w:t>
      </w:r>
      <w:r w:rsidR="005B44BE">
        <w:rPr>
          <w:rFonts w:ascii="Times New Roman" w:hAnsi="Times New Roman" w:cs="Times New Roman"/>
          <w:sz w:val="24"/>
          <w:szCs w:val="24"/>
        </w:rPr>
        <w:t>postoupení smlouvy o nájmu prostoru sloužícího podnikání ze dne 12.06.2017</w:t>
      </w:r>
      <w:r w:rsidR="00E4023C" w:rsidRPr="00FD60E5">
        <w:rPr>
          <w:rFonts w:ascii="Times New Roman" w:hAnsi="Times New Roman" w:cs="Times New Roman"/>
          <w:sz w:val="24"/>
          <w:szCs w:val="24"/>
        </w:rPr>
        <w:t xml:space="preserve"> </w:t>
      </w:r>
      <w:r w:rsidR="002E3008" w:rsidRPr="00FD60E5">
        <w:rPr>
          <w:rFonts w:ascii="Times New Roman" w:hAnsi="Times New Roman" w:cs="Times New Roman"/>
          <w:sz w:val="24"/>
          <w:szCs w:val="24"/>
        </w:rPr>
        <w:t>(dále jen „</w:t>
      </w:r>
      <w:r w:rsidR="002E3008" w:rsidRPr="00FD60E5">
        <w:rPr>
          <w:rFonts w:ascii="Times New Roman" w:hAnsi="Times New Roman" w:cs="Times New Roman"/>
          <w:b/>
          <w:sz w:val="24"/>
          <w:szCs w:val="24"/>
        </w:rPr>
        <w:t>tato smlouva</w:t>
      </w:r>
      <w:r w:rsidR="002E3008" w:rsidRPr="00FD60E5">
        <w:rPr>
          <w:rFonts w:ascii="Times New Roman" w:hAnsi="Times New Roman" w:cs="Times New Roman"/>
          <w:sz w:val="24"/>
          <w:szCs w:val="24"/>
        </w:rPr>
        <w:t>“)</w:t>
      </w:r>
      <w:r w:rsidR="000A35D7" w:rsidRPr="00FD60E5">
        <w:rPr>
          <w:rFonts w:ascii="Times New Roman" w:hAnsi="Times New Roman" w:cs="Times New Roman"/>
          <w:sz w:val="24"/>
          <w:szCs w:val="24"/>
        </w:rPr>
        <w:t xml:space="preserve"> </w:t>
      </w:r>
      <w:r w:rsidRPr="00FD60E5">
        <w:rPr>
          <w:rFonts w:ascii="Times New Roman" w:hAnsi="Times New Roman" w:cs="Times New Roman"/>
          <w:sz w:val="24"/>
          <w:szCs w:val="24"/>
        </w:rPr>
        <w:t xml:space="preserve">je postoupení všech práv a povinností </w:t>
      </w:r>
      <w:r w:rsidR="00E4023C" w:rsidRPr="00FD60E5">
        <w:rPr>
          <w:rFonts w:ascii="Times New Roman" w:hAnsi="Times New Roman" w:cs="Times New Roman"/>
          <w:sz w:val="24"/>
          <w:szCs w:val="24"/>
        </w:rPr>
        <w:t xml:space="preserve">postupitele </w:t>
      </w:r>
      <w:r w:rsidRPr="00FD60E5">
        <w:rPr>
          <w:rFonts w:ascii="Times New Roman" w:hAnsi="Times New Roman" w:cs="Times New Roman"/>
          <w:sz w:val="24"/>
          <w:szCs w:val="24"/>
        </w:rPr>
        <w:t xml:space="preserve">ve prospěch postupníka, které postupitel získal na základě uzavření </w:t>
      </w:r>
      <w:r w:rsidR="00022282">
        <w:rPr>
          <w:rFonts w:ascii="Times New Roman" w:hAnsi="Times New Roman" w:cs="Times New Roman"/>
          <w:sz w:val="24"/>
          <w:szCs w:val="24"/>
        </w:rPr>
        <w:t>Smlouvy</w:t>
      </w:r>
      <w:r w:rsidR="00022282" w:rsidRPr="00022282">
        <w:rPr>
          <w:rFonts w:ascii="Times New Roman" w:hAnsi="Times New Roman" w:cs="Times New Roman"/>
          <w:sz w:val="24"/>
          <w:szCs w:val="24"/>
        </w:rPr>
        <w:t xml:space="preserve"> o</w:t>
      </w:r>
      <w:r w:rsidR="00833812">
        <w:rPr>
          <w:rFonts w:ascii="Times New Roman" w:hAnsi="Times New Roman" w:cs="Times New Roman"/>
          <w:sz w:val="24"/>
          <w:szCs w:val="24"/>
        </w:rPr>
        <w:t> </w:t>
      </w:r>
      <w:r w:rsidR="00022282" w:rsidRPr="00022282">
        <w:rPr>
          <w:rFonts w:ascii="Times New Roman" w:hAnsi="Times New Roman" w:cs="Times New Roman"/>
          <w:sz w:val="24"/>
          <w:szCs w:val="24"/>
        </w:rPr>
        <w:t xml:space="preserve"> nájmu prostoru sloužícího podnikání ze dne </w:t>
      </w:r>
      <w:r w:rsidR="00022282">
        <w:rPr>
          <w:rFonts w:ascii="Times New Roman" w:hAnsi="Times New Roman" w:cs="Times New Roman"/>
          <w:sz w:val="24"/>
          <w:szCs w:val="24"/>
        </w:rPr>
        <w:t>12.06.2017</w:t>
      </w:r>
      <w:r w:rsidR="001449AF" w:rsidRPr="00FD60E5">
        <w:rPr>
          <w:rFonts w:ascii="Times New Roman" w:hAnsi="Times New Roman" w:cs="Times New Roman"/>
          <w:sz w:val="24"/>
          <w:szCs w:val="24"/>
        </w:rPr>
        <w:t xml:space="preserve">, </w:t>
      </w:r>
      <w:r w:rsidRPr="00FD60E5">
        <w:rPr>
          <w:rFonts w:ascii="Times New Roman" w:hAnsi="Times New Roman" w:cs="Times New Roman"/>
          <w:sz w:val="24"/>
          <w:szCs w:val="24"/>
        </w:rPr>
        <w:t>s</w:t>
      </w:r>
      <w:r w:rsidR="00F06754" w:rsidRPr="00FD60E5">
        <w:rPr>
          <w:rFonts w:ascii="Times New Roman" w:hAnsi="Times New Roman" w:cs="Times New Roman"/>
          <w:sz w:val="24"/>
          <w:szCs w:val="24"/>
        </w:rPr>
        <w:t> postoupenou stranou</w:t>
      </w:r>
      <w:r w:rsidR="002F7394" w:rsidRPr="00FD60E5">
        <w:rPr>
          <w:rFonts w:ascii="Times New Roman" w:hAnsi="Times New Roman" w:cs="Times New Roman"/>
          <w:sz w:val="24"/>
          <w:szCs w:val="24"/>
        </w:rPr>
        <w:t xml:space="preserve"> - </w:t>
      </w:r>
      <w:r w:rsidRPr="00FD60E5">
        <w:rPr>
          <w:rFonts w:ascii="Times New Roman" w:hAnsi="Times New Roman" w:cs="Times New Roman"/>
          <w:sz w:val="24"/>
          <w:szCs w:val="24"/>
        </w:rPr>
        <w:t>městem Třeboň</w:t>
      </w:r>
      <w:r w:rsidR="009A2EF4" w:rsidRPr="00FD60E5">
        <w:rPr>
          <w:rFonts w:ascii="Times New Roman" w:hAnsi="Times New Roman" w:cs="Times New Roman"/>
          <w:sz w:val="24"/>
          <w:szCs w:val="24"/>
        </w:rPr>
        <w:t xml:space="preserve"> (dále jen „</w:t>
      </w:r>
      <w:r w:rsidR="009A2EF4" w:rsidRPr="00FD60E5">
        <w:rPr>
          <w:rFonts w:ascii="Times New Roman" w:hAnsi="Times New Roman" w:cs="Times New Roman"/>
          <w:b/>
          <w:sz w:val="24"/>
          <w:szCs w:val="24"/>
        </w:rPr>
        <w:t>původní smlouva</w:t>
      </w:r>
      <w:r w:rsidR="009A2EF4" w:rsidRPr="00FD60E5">
        <w:rPr>
          <w:rFonts w:ascii="Times New Roman" w:hAnsi="Times New Roman" w:cs="Times New Roman"/>
          <w:sz w:val="24"/>
          <w:szCs w:val="24"/>
        </w:rPr>
        <w:t>“).</w:t>
      </w:r>
      <w:r w:rsidR="001449AF" w:rsidRPr="00FD60E5">
        <w:rPr>
          <w:rFonts w:ascii="Times New Roman" w:hAnsi="Times New Roman" w:cs="Times New Roman"/>
          <w:sz w:val="24"/>
          <w:szCs w:val="24"/>
        </w:rPr>
        <w:t xml:space="preserve"> </w:t>
      </w:r>
    </w:p>
    <w:p w:rsidR="00CD5189" w:rsidRPr="00022282" w:rsidRDefault="00D352B2" w:rsidP="00022282">
      <w:pPr>
        <w:pStyle w:val="Odstavecseseznamem"/>
        <w:numPr>
          <w:ilvl w:val="0"/>
          <w:numId w:val="17"/>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 xml:space="preserve">Předmětem </w:t>
      </w:r>
      <w:r w:rsidR="002E3008" w:rsidRPr="00FD60E5">
        <w:rPr>
          <w:rFonts w:ascii="Times New Roman" w:hAnsi="Times New Roman" w:cs="Times New Roman"/>
          <w:sz w:val="24"/>
          <w:szCs w:val="24"/>
        </w:rPr>
        <w:t>původní smlouvy</w:t>
      </w:r>
      <w:r w:rsidR="002F7394" w:rsidRPr="00FD60E5">
        <w:rPr>
          <w:rFonts w:ascii="Times New Roman" w:hAnsi="Times New Roman" w:cs="Times New Roman"/>
          <w:sz w:val="24"/>
          <w:szCs w:val="24"/>
        </w:rPr>
        <w:t xml:space="preserve"> </w:t>
      </w:r>
      <w:r w:rsidR="00022282" w:rsidRPr="00022282">
        <w:rPr>
          <w:rFonts w:ascii="Times New Roman" w:hAnsi="Times New Roman" w:cs="Times New Roman"/>
          <w:sz w:val="24"/>
          <w:szCs w:val="24"/>
        </w:rPr>
        <w:t>je nájem nebytových prostor v budově s č. p. 87/I na Masarykově náměstí v Třeboni, o celkové výměře podlahové plochy 62,80 m</w:t>
      </w:r>
      <w:r w:rsidR="00022282" w:rsidRPr="00022282">
        <w:rPr>
          <w:rFonts w:ascii="Times New Roman" w:hAnsi="Times New Roman" w:cs="Times New Roman"/>
          <w:sz w:val="24"/>
          <w:szCs w:val="24"/>
          <w:vertAlign w:val="superscript"/>
        </w:rPr>
        <w:t>2</w:t>
      </w:r>
      <w:r w:rsidR="00022282">
        <w:rPr>
          <w:rFonts w:ascii="Times New Roman" w:hAnsi="Times New Roman" w:cs="Times New Roman"/>
          <w:sz w:val="24"/>
          <w:szCs w:val="24"/>
        </w:rPr>
        <w:t xml:space="preserve"> </w:t>
      </w:r>
      <w:r w:rsidR="00022282" w:rsidRPr="00022282">
        <w:rPr>
          <w:rFonts w:ascii="Times New Roman" w:hAnsi="Times New Roman" w:cs="Times New Roman"/>
          <w:sz w:val="24"/>
          <w:szCs w:val="24"/>
        </w:rPr>
        <w:t>(</w:t>
      </w:r>
      <w:r w:rsidR="00022282" w:rsidRPr="00022282">
        <w:rPr>
          <w:rFonts w:ascii="Times New Roman" w:hAnsi="Times New Roman" w:cs="Times New Roman"/>
          <w:bCs/>
          <w:color w:val="000000"/>
          <w:sz w:val="24"/>
          <w:szCs w:val="24"/>
          <w:lang w:eastAsia="cs-CZ"/>
        </w:rPr>
        <w:t xml:space="preserve">prodejna </w:t>
      </w:r>
      <w:r w:rsidR="00022282" w:rsidRPr="00022282">
        <w:rPr>
          <w:rFonts w:ascii="Times New Roman" w:hAnsi="Times New Roman" w:cs="Times New Roman"/>
          <w:bCs/>
          <w:color w:val="000000"/>
          <w:sz w:val="24"/>
          <w:szCs w:val="24"/>
          <w:lang w:eastAsia="cs-CZ"/>
        </w:rPr>
        <w:lastRenderedPageBreak/>
        <w:t>35,59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chodba + schodiště 4,77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WC 1,04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předsíň WC 0,97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komora 1,10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předsíň komory1,13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místnost 18,20 m</w:t>
      </w:r>
      <w:r w:rsidR="00022282" w:rsidRPr="00022282">
        <w:rPr>
          <w:rFonts w:ascii="Times New Roman" w:hAnsi="Times New Roman" w:cs="Times New Roman"/>
          <w:bCs/>
          <w:color w:val="000000"/>
          <w:sz w:val="24"/>
          <w:szCs w:val="24"/>
          <w:vertAlign w:val="superscript"/>
          <w:lang w:eastAsia="cs-CZ"/>
        </w:rPr>
        <w:t>2</w:t>
      </w:r>
      <w:r w:rsidR="00022282" w:rsidRPr="00022282">
        <w:rPr>
          <w:rFonts w:ascii="Times New Roman" w:hAnsi="Times New Roman" w:cs="Times New Roman"/>
          <w:bCs/>
          <w:color w:val="000000"/>
          <w:sz w:val="24"/>
          <w:szCs w:val="24"/>
          <w:lang w:eastAsia="cs-CZ"/>
        </w:rPr>
        <w:t>), a to za účelem zřízení prodejny obuvi</w:t>
      </w:r>
      <w:r w:rsidR="00022282">
        <w:rPr>
          <w:rFonts w:ascii="Times New Roman" w:hAnsi="Times New Roman" w:cs="Times New Roman"/>
          <w:bCs/>
          <w:color w:val="000000"/>
          <w:sz w:val="24"/>
          <w:szCs w:val="24"/>
          <w:lang w:eastAsia="cs-CZ"/>
        </w:rPr>
        <w:t>.</w:t>
      </w:r>
    </w:p>
    <w:p w:rsidR="00022282" w:rsidRDefault="00022282" w:rsidP="002B4F9C">
      <w:pPr>
        <w:spacing w:after="0" w:line="240" w:lineRule="auto"/>
        <w:jc w:val="center"/>
        <w:rPr>
          <w:rFonts w:ascii="Times New Roman" w:hAnsi="Times New Roman" w:cs="Times New Roman"/>
          <w:b/>
          <w:sz w:val="24"/>
          <w:szCs w:val="24"/>
        </w:rPr>
      </w:pPr>
    </w:p>
    <w:p w:rsidR="002B4F9C" w:rsidRPr="00FD60E5" w:rsidRDefault="00A8601E" w:rsidP="002B4F9C">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I</w:t>
      </w:r>
      <w:r w:rsidR="002B4F9C" w:rsidRPr="00FD60E5">
        <w:rPr>
          <w:rFonts w:ascii="Times New Roman" w:hAnsi="Times New Roman" w:cs="Times New Roman"/>
          <w:b/>
          <w:sz w:val="24"/>
          <w:szCs w:val="24"/>
        </w:rPr>
        <w:t>I.</w:t>
      </w:r>
    </w:p>
    <w:p w:rsidR="00A8601E" w:rsidRPr="00FD60E5" w:rsidRDefault="00D714F2" w:rsidP="000A35D7">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Důvod postoupení smlouvy a p</w:t>
      </w:r>
      <w:r w:rsidR="002B4F9C" w:rsidRPr="00FD60E5">
        <w:rPr>
          <w:rFonts w:ascii="Times New Roman" w:hAnsi="Times New Roman" w:cs="Times New Roman"/>
          <w:b/>
          <w:sz w:val="24"/>
          <w:szCs w:val="24"/>
        </w:rPr>
        <w:t>rohlášení</w:t>
      </w:r>
      <w:r w:rsidR="00A8601E" w:rsidRPr="00FD60E5">
        <w:rPr>
          <w:rFonts w:ascii="Times New Roman" w:hAnsi="Times New Roman" w:cs="Times New Roman"/>
          <w:b/>
          <w:sz w:val="24"/>
          <w:szCs w:val="24"/>
        </w:rPr>
        <w:t xml:space="preserve"> smluvních stran</w:t>
      </w:r>
    </w:p>
    <w:p w:rsidR="00E4023C" w:rsidRPr="00FD60E5" w:rsidRDefault="00E4023C" w:rsidP="00F63F4F">
      <w:pPr>
        <w:pStyle w:val="Odstavecseseznamem"/>
        <w:numPr>
          <w:ilvl w:val="0"/>
          <w:numId w:val="13"/>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 xml:space="preserve">Důvodem postoupení této smlouvy je </w:t>
      </w:r>
      <w:r w:rsidR="00D757F6" w:rsidRPr="00FD60E5">
        <w:rPr>
          <w:rFonts w:ascii="Times New Roman" w:hAnsi="Times New Roman" w:cs="Times New Roman"/>
          <w:sz w:val="24"/>
          <w:szCs w:val="24"/>
        </w:rPr>
        <w:t xml:space="preserve">zájem postupitele přenechat předmět původní smlouvy do užívání postupníkovi, a to včetně všech práv a povinností z původní </w:t>
      </w:r>
      <w:r w:rsidR="00083A5B" w:rsidRPr="00FD60E5">
        <w:rPr>
          <w:rFonts w:ascii="Times New Roman" w:hAnsi="Times New Roman" w:cs="Times New Roman"/>
          <w:sz w:val="24"/>
          <w:szCs w:val="24"/>
        </w:rPr>
        <w:t>smlouvy vyplývajících; postupitel zároveň prohlašuje, že užívací právo k předmětu původní smlouvy již nadále vykonávat nehodlá.</w:t>
      </w:r>
    </w:p>
    <w:p w:rsidR="00A8601E" w:rsidRPr="00FD60E5" w:rsidRDefault="00C53CFC" w:rsidP="00F63F4F">
      <w:pPr>
        <w:pStyle w:val="Odstavecseseznamem"/>
        <w:numPr>
          <w:ilvl w:val="0"/>
          <w:numId w:val="13"/>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Shora uvedené s</w:t>
      </w:r>
      <w:r w:rsidR="00A8601E" w:rsidRPr="00FD60E5">
        <w:rPr>
          <w:rFonts w:ascii="Times New Roman" w:hAnsi="Times New Roman" w:cs="Times New Roman"/>
          <w:sz w:val="24"/>
          <w:szCs w:val="24"/>
        </w:rPr>
        <w:t>mluvní strany souhlasí s postoupením a převodem všech práv a povinností vyplývajících z původní smlouvy.</w:t>
      </w:r>
    </w:p>
    <w:p w:rsidR="002E3008" w:rsidRPr="00FD60E5" w:rsidRDefault="002E3008" w:rsidP="00F63F4F">
      <w:pPr>
        <w:pStyle w:val="Odstavecseseznamem"/>
        <w:numPr>
          <w:ilvl w:val="0"/>
          <w:numId w:val="13"/>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 xml:space="preserve">Postupník a postoupená strana prohlašují, že ke dni účinnosti této smlouvy vstupují do veškerých práv a povinností plynoucích z původní </w:t>
      </w:r>
      <w:r w:rsidR="007B2CEE" w:rsidRPr="00FD60E5">
        <w:rPr>
          <w:rFonts w:ascii="Times New Roman" w:hAnsi="Times New Roman" w:cs="Times New Roman"/>
          <w:sz w:val="24"/>
          <w:szCs w:val="24"/>
        </w:rPr>
        <w:t xml:space="preserve">smlouvy </w:t>
      </w:r>
      <w:r w:rsidRPr="00FD60E5">
        <w:rPr>
          <w:rFonts w:ascii="Times New Roman" w:hAnsi="Times New Roman" w:cs="Times New Roman"/>
          <w:sz w:val="24"/>
          <w:szCs w:val="24"/>
        </w:rPr>
        <w:t>a to se všemi právními důsledky.</w:t>
      </w:r>
    </w:p>
    <w:p w:rsidR="002E3008" w:rsidRPr="00FD60E5" w:rsidRDefault="002E3008" w:rsidP="00F63F4F">
      <w:pPr>
        <w:pStyle w:val="Odstavecseseznamem"/>
        <w:numPr>
          <w:ilvl w:val="0"/>
          <w:numId w:val="13"/>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 xml:space="preserve">Postupník potvrzuje, že se před popisem této smlouvy a převzetím všech práv a povinností plynoucích z dosavadní </w:t>
      </w:r>
      <w:r w:rsidR="007B2CEE" w:rsidRPr="00FD60E5">
        <w:rPr>
          <w:rFonts w:ascii="Times New Roman" w:hAnsi="Times New Roman" w:cs="Times New Roman"/>
          <w:sz w:val="24"/>
          <w:szCs w:val="24"/>
        </w:rPr>
        <w:t xml:space="preserve">smlouvy </w:t>
      </w:r>
      <w:r w:rsidRPr="00FD60E5">
        <w:rPr>
          <w:rFonts w:ascii="Times New Roman" w:hAnsi="Times New Roman" w:cs="Times New Roman"/>
          <w:sz w:val="24"/>
          <w:szCs w:val="24"/>
        </w:rPr>
        <w:t xml:space="preserve">seznámil se zněním původní smlouvy a bez výhrad postoupení smlouvy přijímá. </w:t>
      </w:r>
      <w:r w:rsidR="004F2414" w:rsidRPr="00FD60E5">
        <w:rPr>
          <w:rFonts w:ascii="Times New Roman" w:hAnsi="Times New Roman" w:cs="Times New Roman"/>
          <w:sz w:val="24"/>
          <w:szCs w:val="24"/>
        </w:rPr>
        <w:t xml:space="preserve">Postupník prohlašuje, že předmět původní smlouvy </w:t>
      </w:r>
      <w:r w:rsidR="00306BAF">
        <w:rPr>
          <w:rFonts w:ascii="Times New Roman" w:hAnsi="Times New Roman" w:cs="Times New Roman"/>
          <w:sz w:val="24"/>
          <w:szCs w:val="24"/>
        </w:rPr>
        <w:t>(nebytové</w:t>
      </w:r>
      <w:r w:rsidR="00B02758" w:rsidRPr="00022282">
        <w:rPr>
          <w:rFonts w:ascii="Times New Roman" w:hAnsi="Times New Roman" w:cs="Times New Roman"/>
          <w:sz w:val="24"/>
          <w:szCs w:val="24"/>
        </w:rPr>
        <w:t xml:space="preserve"> prostor</w:t>
      </w:r>
      <w:r w:rsidR="00306BAF">
        <w:rPr>
          <w:rFonts w:ascii="Times New Roman" w:hAnsi="Times New Roman" w:cs="Times New Roman"/>
          <w:sz w:val="24"/>
          <w:szCs w:val="24"/>
        </w:rPr>
        <w:t>y</w:t>
      </w:r>
      <w:r w:rsidR="00B02758" w:rsidRPr="00022282">
        <w:rPr>
          <w:rFonts w:ascii="Times New Roman" w:hAnsi="Times New Roman" w:cs="Times New Roman"/>
          <w:sz w:val="24"/>
          <w:szCs w:val="24"/>
        </w:rPr>
        <w:t xml:space="preserve"> v budově s č. p. 87/I na Masarykově náměstí v Třeboni, o celkové výměře podlahové plochy 62,80 m</w:t>
      </w:r>
      <w:r w:rsidR="00B02758" w:rsidRPr="00022282">
        <w:rPr>
          <w:rFonts w:ascii="Times New Roman" w:hAnsi="Times New Roman" w:cs="Times New Roman"/>
          <w:sz w:val="24"/>
          <w:szCs w:val="24"/>
          <w:vertAlign w:val="superscript"/>
        </w:rPr>
        <w:t>2</w:t>
      </w:r>
      <w:r w:rsidR="00306BAF">
        <w:rPr>
          <w:rFonts w:ascii="Times New Roman" w:hAnsi="Times New Roman" w:cs="Times New Roman"/>
          <w:sz w:val="24"/>
          <w:szCs w:val="24"/>
        </w:rPr>
        <w:t xml:space="preserve">) </w:t>
      </w:r>
      <w:r w:rsidR="00162B10" w:rsidRPr="00FD60E5">
        <w:rPr>
          <w:rFonts w:ascii="Times New Roman" w:hAnsi="Times New Roman" w:cs="Times New Roman"/>
          <w:sz w:val="24"/>
          <w:szCs w:val="24"/>
        </w:rPr>
        <w:t>je pro něho vhodný</w:t>
      </w:r>
      <w:r w:rsidR="004F2414" w:rsidRPr="00FD60E5">
        <w:rPr>
          <w:rFonts w:ascii="Times New Roman" w:hAnsi="Times New Roman" w:cs="Times New Roman"/>
          <w:sz w:val="24"/>
          <w:szCs w:val="24"/>
        </w:rPr>
        <w:t>, je obezná</w:t>
      </w:r>
      <w:r w:rsidR="00162B10" w:rsidRPr="00FD60E5">
        <w:rPr>
          <w:rFonts w:ascii="Times New Roman" w:hAnsi="Times New Roman" w:cs="Times New Roman"/>
          <w:sz w:val="24"/>
          <w:szCs w:val="24"/>
        </w:rPr>
        <w:t>men s jeho faktickým stavem a tento plně vyhovuje jeho požadavkům.</w:t>
      </w:r>
    </w:p>
    <w:p w:rsidR="00D352B2" w:rsidRPr="00F63F4F" w:rsidRDefault="00E557D2" w:rsidP="00F63F4F">
      <w:pPr>
        <w:pStyle w:val="Odstavecseseznamem"/>
        <w:numPr>
          <w:ilvl w:val="0"/>
          <w:numId w:val="13"/>
        </w:numPr>
        <w:spacing w:after="0" w:line="240" w:lineRule="auto"/>
        <w:ind w:left="284" w:hanging="284"/>
        <w:jc w:val="both"/>
        <w:rPr>
          <w:rFonts w:ascii="Times New Roman" w:hAnsi="Times New Roman" w:cs="Times New Roman"/>
          <w:sz w:val="24"/>
          <w:szCs w:val="24"/>
        </w:rPr>
      </w:pPr>
      <w:r w:rsidRPr="00FD60E5">
        <w:rPr>
          <w:rFonts w:ascii="Times New Roman" w:hAnsi="Times New Roman" w:cs="Times New Roman"/>
          <w:sz w:val="24"/>
          <w:szCs w:val="24"/>
        </w:rPr>
        <w:t>Postupitel je povinen</w:t>
      </w:r>
      <w:r w:rsidR="00FD60E5">
        <w:rPr>
          <w:rFonts w:ascii="Times New Roman" w:hAnsi="Times New Roman" w:cs="Times New Roman"/>
          <w:sz w:val="24"/>
          <w:szCs w:val="24"/>
        </w:rPr>
        <w:t xml:space="preserve"> ke dni uzavření </w:t>
      </w:r>
      <w:r w:rsidR="004F2414" w:rsidRPr="00FD60E5">
        <w:rPr>
          <w:rFonts w:ascii="Times New Roman" w:hAnsi="Times New Roman" w:cs="Times New Roman"/>
          <w:sz w:val="24"/>
          <w:szCs w:val="24"/>
        </w:rPr>
        <w:t>této smlouvy</w:t>
      </w:r>
      <w:r w:rsidR="00F63F4F">
        <w:rPr>
          <w:rFonts w:ascii="Times New Roman" w:hAnsi="Times New Roman" w:cs="Times New Roman"/>
          <w:sz w:val="24"/>
          <w:szCs w:val="24"/>
        </w:rPr>
        <w:t xml:space="preserve"> </w:t>
      </w:r>
      <w:r w:rsidR="004F2414" w:rsidRPr="00F63F4F">
        <w:rPr>
          <w:rFonts w:ascii="Times New Roman" w:hAnsi="Times New Roman" w:cs="Times New Roman"/>
          <w:sz w:val="24"/>
          <w:szCs w:val="24"/>
        </w:rPr>
        <w:t>předat postupníkovi původní smlouvu</w:t>
      </w:r>
      <w:r w:rsidR="00CD5189">
        <w:rPr>
          <w:rFonts w:ascii="Times New Roman" w:hAnsi="Times New Roman" w:cs="Times New Roman"/>
          <w:sz w:val="24"/>
          <w:szCs w:val="24"/>
        </w:rPr>
        <w:t xml:space="preserve"> </w:t>
      </w:r>
      <w:r w:rsidR="006A377C">
        <w:rPr>
          <w:rFonts w:ascii="Times New Roman" w:hAnsi="Times New Roman" w:cs="Times New Roman"/>
          <w:sz w:val="24"/>
          <w:szCs w:val="24"/>
        </w:rPr>
        <w:t xml:space="preserve">(originál) </w:t>
      </w:r>
      <w:r w:rsidR="00CD5189">
        <w:rPr>
          <w:rFonts w:ascii="Times New Roman" w:hAnsi="Times New Roman" w:cs="Times New Roman"/>
          <w:sz w:val="24"/>
          <w:szCs w:val="24"/>
        </w:rPr>
        <w:t xml:space="preserve">jakož i </w:t>
      </w:r>
      <w:r w:rsidR="004F2414" w:rsidRPr="00F63F4F">
        <w:rPr>
          <w:rFonts w:ascii="Times New Roman" w:hAnsi="Times New Roman" w:cs="Times New Roman"/>
          <w:sz w:val="24"/>
          <w:szCs w:val="24"/>
        </w:rPr>
        <w:t>předmět původní smlouvy</w:t>
      </w:r>
      <w:r w:rsidR="00CD5189">
        <w:rPr>
          <w:rFonts w:ascii="Times New Roman" w:hAnsi="Times New Roman" w:cs="Times New Roman"/>
          <w:sz w:val="24"/>
          <w:szCs w:val="24"/>
        </w:rPr>
        <w:t xml:space="preserve"> </w:t>
      </w:r>
      <w:r w:rsidR="00CD5189" w:rsidRPr="00FD60E5">
        <w:rPr>
          <w:rFonts w:ascii="Times New Roman" w:hAnsi="Times New Roman" w:cs="Times New Roman"/>
          <w:sz w:val="24"/>
          <w:szCs w:val="24"/>
        </w:rPr>
        <w:t>(</w:t>
      </w:r>
      <w:r w:rsidR="00306BAF">
        <w:rPr>
          <w:rFonts w:ascii="Times New Roman" w:hAnsi="Times New Roman" w:cs="Times New Roman"/>
          <w:sz w:val="24"/>
          <w:szCs w:val="24"/>
        </w:rPr>
        <w:t>nebytové</w:t>
      </w:r>
      <w:r w:rsidR="00306BAF" w:rsidRPr="00022282">
        <w:rPr>
          <w:rFonts w:ascii="Times New Roman" w:hAnsi="Times New Roman" w:cs="Times New Roman"/>
          <w:sz w:val="24"/>
          <w:szCs w:val="24"/>
        </w:rPr>
        <w:t xml:space="preserve"> prostor</w:t>
      </w:r>
      <w:r w:rsidR="00306BAF">
        <w:rPr>
          <w:rFonts w:ascii="Times New Roman" w:hAnsi="Times New Roman" w:cs="Times New Roman"/>
          <w:sz w:val="24"/>
          <w:szCs w:val="24"/>
        </w:rPr>
        <w:t>y</w:t>
      </w:r>
      <w:r w:rsidR="00306BAF" w:rsidRPr="00022282">
        <w:rPr>
          <w:rFonts w:ascii="Times New Roman" w:hAnsi="Times New Roman" w:cs="Times New Roman"/>
          <w:sz w:val="24"/>
          <w:szCs w:val="24"/>
        </w:rPr>
        <w:t xml:space="preserve"> v budově s č. p. 87/I na Masarykově náměstí v Třeboni, o celkové výměře podlahové plochy 62,80 m</w:t>
      </w:r>
      <w:r w:rsidR="00306BAF" w:rsidRPr="00022282">
        <w:rPr>
          <w:rFonts w:ascii="Times New Roman" w:hAnsi="Times New Roman" w:cs="Times New Roman"/>
          <w:sz w:val="24"/>
          <w:szCs w:val="24"/>
          <w:vertAlign w:val="superscript"/>
        </w:rPr>
        <w:t>2</w:t>
      </w:r>
      <w:r w:rsidR="00CD5189" w:rsidRPr="00FD60E5">
        <w:rPr>
          <w:rFonts w:ascii="Times New Roman" w:hAnsi="Times New Roman" w:cs="Times New Roman"/>
          <w:sz w:val="24"/>
          <w:szCs w:val="24"/>
        </w:rPr>
        <w:t>)</w:t>
      </w:r>
    </w:p>
    <w:p w:rsidR="004F2414" w:rsidRDefault="004F2414" w:rsidP="00FD60E5">
      <w:pPr>
        <w:pStyle w:val="Odstavecseseznamem"/>
        <w:spacing w:after="0" w:line="240" w:lineRule="auto"/>
        <w:ind w:left="1440"/>
        <w:jc w:val="center"/>
        <w:rPr>
          <w:rFonts w:ascii="Times New Roman" w:hAnsi="Times New Roman" w:cs="Times New Roman"/>
          <w:sz w:val="24"/>
          <w:szCs w:val="24"/>
        </w:rPr>
      </w:pPr>
    </w:p>
    <w:p w:rsidR="0041480C" w:rsidRDefault="0041480C" w:rsidP="0041480C">
      <w:pPr>
        <w:pStyle w:val="Odstavecseseznamem"/>
        <w:spacing w:after="0" w:line="240" w:lineRule="auto"/>
        <w:ind w:left="1440"/>
        <w:jc w:val="center"/>
        <w:rPr>
          <w:rFonts w:ascii="Times New Roman" w:hAnsi="Times New Roman" w:cs="Times New Roman"/>
          <w:sz w:val="24"/>
          <w:szCs w:val="24"/>
        </w:rPr>
      </w:pPr>
    </w:p>
    <w:p w:rsidR="0041480C" w:rsidRPr="00FD60E5" w:rsidRDefault="0041480C" w:rsidP="0041480C">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I</w:t>
      </w:r>
      <w:r>
        <w:rPr>
          <w:rFonts w:ascii="Times New Roman" w:hAnsi="Times New Roman" w:cs="Times New Roman"/>
          <w:b/>
          <w:sz w:val="24"/>
          <w:szCs w:val="24"/>
        </w:rPr>
        <w:t>II</w:t>
      </w:r>
      <w:r w:rsidRPr="00FD60E5">
        <w:rPr>
          <w:rFonts w:ascii="Times New Roman" w:hAnsi="Times New Roman" w:cs="Times New Roman"/>
          <w:b/>
          <w:sz w:val="24"/>
          <w:szCs w:val="24"/>
        </w:rPr>
        <w:t>.</w:t>
      </w:r>
    </w:p>
    <w:p w:rsidR="0041480C" w:rsidRDefault="0041480C" w:rsidP="004148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Nájemné a další závazky smluvních stran</w:t>
      </w:r>
    </w:p>
    <w:p w:rsidR="0041480C" w:rsidRPr="00B20F3F" w:rsidRDefault="0041480C" w:rsidP="0041480C">
      <w:pPr>
        <w:pStyle w:val="Odstavecseseznamem"/>
        <w:numPr>
          <w:ilvl w:val="0"/>
          <w:numId w:val="23"/>
        </w:numPr>
        <w:spacing w:after="0" w:line="240" w:lineRule="auto"/>
        <w:ind w:left="284" w:hanging="284"/>
        <w:jc w:val="both"/>
        <w:rPr>
          <w:rFonts w:ascii="Times New Roman" w:hAnsi="Times New Roman" w:cs="Times New Roman"/>
          <w:sz w:val="24"/>
          <w:szCs w:val="24"/>
        </w:rPr>
      </w:pPr>
      <w:r w:rsidRPr="00CE4489">
        <w:rPr>
          <w:rFonts w:ascii="Times New Roman" w:hAnsi="Times New Roman" w:cs="Times New Roman"/>
          <w:color w:val="000000"/>
          <w:sz w:val="24"/>
          <w:szCs w:val="24"/>
        </w:rPr>
        <w:t xml:space="preserve">Nájemné ve </w:t>
      </w:r>
      <w:r w:rsidRPr="00B077A1">
        <w:rPr>
          <w:rFonts w:ascii="Times New Roman" w:hAnsi="Times New Roman" w:cs="Times New Roman"/>
          <w:sz w:val="24"/>
          <w:szCs w:val="24"/>
        </w:rPr>
        <w:t xml:space="preserve">výši 9.920,- Kč vč. DPH za </w:t>
      </w:r>
      <w:r w:rsidRPr="00CE4489">
        <w:rPr>
          <w:rFonts w:ascii="Times New Roman" w:hAnsi="Times New Roman" w:cs="Times New Roman"/>
          <w:color w:val="000000"/>
          <w:sz w:val="24"/>
          <w:szCs w:val="24"/>
        </w:rPr>
        <w:t xml:space="preserve">období od 01.01.2018 do 31.01.2018 uhradí postupitel, v souladu s původní smlouvou, postoupené straně (dle </w:t>
      </w:r>
      <w:r w:rsidR="0035328B">
        <w:rPr>
          <w:rFonts w:ascii="Times New Roman" w:hAnsi="Times New Roman" w:cs="Times New Roman"/>
          <w:color w:val="000000"/>
          <w:sz w:val="24"/>
          <w:szCs w:val="24"/>
        </w:rPr>
        <w:t>zaslaného daňového dokladu)</w:t>
      </w:r>
      <w:r w:rsidRPr="00CE4489">
        <w:rPr>
          <w:rFonts w:ascii="Times New Roman" w:hAnsi="Times New Roman" w:cs="Times New Roman"/>
          <w:color w:val="000000"/>
          <w:sz w:val="24"/>
          <w:szCs w:val="24"/>
        </w:rPr>
        <w:t xml:space="preserve">. Zálohová faktura za služby poskytované v souvislosti s nájmem (vodné a </w:t>
      </w:r>
      <w:r w:rsidRPr="00B20F3F">
        <w:rPr>
          <w:rFonts w:ascii="Times New Roman" w:hAnsi="Times New Roman" w:cs="Times New Roman"/>
          <w:sz w:val="24"/>
          <w:szCs w:val="24"/>
        </w:rPr>
        <w:t xml:space="preserve">stočené) v částce 150,- Kč za období od 01.01.2018 do 31.01.2018 byla postupiteli postoupenou stranou již zaslána k úhradě. </w:t>
      </w:r>
    </w:p>
    <w:p w:rsidR="0041480C" w:rsidRPr="00B20F3F" w:rsidRDefault="0041480C" w:rsidP="0041480C">
      <w:pPr>
        <w:pStyle w:val="Odstavecseseznamem"/>
        <w:numPr>
          <w:ilvl w:val="0"/>
          <w:numId w:val="23"/>
        </w:numPr>
        <w:spacing w:after="0" w:line="240" w:lineRule="auto"/>
        <w:ind w:left="284" w:hanging="284"/>
        <w:jc w:val="both"/>
        <w:rPr>
          <w:rFonts w:ascii="Times New Roman" w:hAnsi="Times New Roman" w:cs="Times New Roman"/>
          <w:sz w:val="24"/>
          <w:szCs w:val="24"/>
        </w:rPr>
      </w:pPr>
      <w:r w:rsidRPr="00B20F3F">
        <w:rPr>
          <w:rFonts w:ascii="Times New Roman" w:hAnsi="Times New Roman" w:cs="Times New Roman"/>
          <w:sz w:val="24"/>
          <w:szCs w:val="24"/>
        </w:rPr>
        <w:t xml:space="preserve">Vzhledem k tomu, že postupník není doposud plátcem DPH (na rozdíl od postupitele) bude nájemné, které bude od 01.02.2018 hradit postupník (jako nájemce) postoupené straně (jako pronajímateli) činit </w:t>
      </w:r>
      <w:r w:rsidR="00A85D19" w:rsidRPr="00B20F3F">
        <w:rPr>
          <w:rFonts w:ascii="Times New Roman" w:hAnsi="Times New Roman" w:cs="Times New Roman"/>
          <w:sz w:val="24"/>
          <w:szCs w:val="24"/>
        </w:rPr>
        <w:t xml:space="preserve">1.566,446 </w:t>
      </w:r>
      <w:r w:rsidRPr="00B20F3F">
        <w:rPr>
          <w:rFonts w:ascii="Times New Roman" w:hAnsi="Times New Roman" w:cs="Times New Roman"/>
          <w:sz w:val="24"/>
          <w:szCs w:val="24"/>
        </w:rPr>
        <w:t>Kč/m</w:t>
      </w:r>
      <w:r w:rsidRPr="00B20F3F">
        <w:rPr>
          <w:rFonts w:ascii="Times New Roman" w:hAnsi="Times New Roman" w:cs="Times New Roman"/>
          <w:sz w:val="24"/>
          <w:szCs w:val="24"/>
          <w:vertAlign w:val="superscript"/>
        </w:rPr>
        <w:t>2</w:t>
      </w:r>
      <w:r w:rsidRPr="00B20F3F">
        <w:rPr>
          <w:rFonts w:ascii="Times New Roman" w:hAnsi="Times New Roman" w:cs="Times New Roman"/>
          <w:sz w:val="24"/>
          <w:szCs w:val="24"/>
        </w:rPr>
        <w:t xml:space="preserve">/rok bez DPH, tj. celkem </w:t>
      </w:r>
      <w:r w:rsidR="00A85D19" w:rsidRPr="00B20F3F">
        <w:rPr>
          <w:rFonts w:ascii="Times New Roman" w:hAnsi="Times New Roman" w:cs="Times New Roman"/>
          <w:sz w:val="24"/>
          <w:szCs w:val="24"/>
        </w:rPr>
        <w:t>98.373,00</w:t>
      </w:r>
      <w:r w:rsidRPr="00B20F3F">
        <w:rPr>
          <w:rFonts w:ascii="Times New Roman" w:hAnsi="Times New Roman" w:cs="Times New Roman"/>
          <w:sz w:val="24"/>
          <w:szCs w:val="24"/>
        </w:rPr>
        <w:t xml:space="preserve"> Kč/rok bez DPH. V případě, že se v průběhu trvání nájemního vztahu stane nájemce plátcem DPH, je povinen tuto skutečnost bezodkladně oznámit pronajímateli a pronajímatel je oprávněn jednostranně zvýšit výši nájemného o DPH dle platných právních předpisů.</w:t>
      </w:r>
    </w:p>
    <w:p w:rsidR="0041480C" w:rsidRPr="00CE4489" w:rsidRDefault="0041480C" w:rsidP="0041480C">
      <w:pPr>
        <w:pStyle w:val="Odstavecseseznamem"/>
        <w:spacing w:after="0" w:line="240" w:lineRule="auto"/>
        <w:ind w:left="284"/>
        <w:jc w:val="both"/>
        <w:rPr>
          <w:rFonts w:ascii="Times New Roman" w:hAnsi="Times New Roman" w:cs="Times New Roman"/>
          <w:sz w:val="24"/>
          <w:szCs w:val="24"/>
        </w:rPr>
      </w:pPr>
    </w:p>
    <w:p w:rsidR="00CD5189" w:rsidRDefault="00CD5189" w:rsidP="0041480C">
      <w:pPr>
        <w:spacing w:after="0" w:line="240" w:lineRule="auto"/>
        <w:rPr>
          <w:rFonts w:ascii="Times New Roman" w:hAnsi="Times New Roman" w:cs="Times New Roman"/>
          <w:b/>
          <w:sz w:val="24"/>
          <w:szCs w:val="24"/>
        </w:rPr>
      </w:pPr>
    </w:p>
    <w:p w:rsidR="00306BAF" w:rsidRDefault="00306BAF" w:rsidP="00A8601E">
      <w:pPr>
        <w:spacing w:after="0" w:line="240" w:lineRule="auto"/>
        <w:jc w:val="center"/>
        <w:rPr>
          <w:rFonts w:ascii="Times New Roman" w:hAnsi="Times New Roman" w:cs="Times New Roman"/>
          <w:b/>
          <w:sz w:val="24"/>
          <w:szCs w:val="24"/>
        </w:rPr>
      </w:pPr>
    </w:p>
    <w:p w:rsidR="00A8601E" w:rsidRPr="00FD60E5" w:rsidRDefault="00A8601E" w:rsidP="00A8601E">
      <w:pPr>
        <w:spacing w:after="0" w:line="240" w:lineRule="auto"/>
        <w:jc w:val="center"/>
        <w:rPr>
          <w:rFonts w:ascii="Times New Roman" w:hAnsi="Times New Roman" w:cs="Times New Roman"/>
          <w:b/>
          <w:sz w:val="24"/>
          <w:szCs w:val="24"/>
        </w:rPr>
      </w:pPr>
      <w:r w:rsidRPr="00FD60E5">
        <w:rPr>
          <w:rFonts w:ascii="Times New Roman" w:hAnsi="Times New Roman" w:cs="Times New Roman"/>
          <w:b/>
          <w:sz w:val="24"/>
          <w:szCs w:val="24"/>
        </w:rPr>
        <w:t>I</w:t>
      </w:r>
      <w:r w:rsidR="00FD60E5">
        <w:rPr>
          <w:rFonts w:ascii="Times New Roman" w:hAnsi="Times New Roman" w:cs="Times New Roman"/>
          <w:b/>
          <w:sz w:val="24"/>
          <w:szCs w:val="24"/>
        </w:rPr>
        <w:t>V</w:t>
      </w:r>
      <w:r w:rsidRPr="00FD60E5">
        <w:rPr>
          <w:rFonts w:ascii="Times New Roman" w:hAnsi="Times New Roman" w:cs="Times New Roman"/>
          <w:b/>
          <w:sz w:val="24"/>
          <w:szCs w:val="24"/>
        </w:rPr>
        <w:t>.</w:t>
      </w:r>
    </w:p>
    <w:p w:rsidR="00A8601E" w:rsidRPr="00FD60E5" w:rsidRDefault="00A8601E" w:rsidP="00A8601E">
      <w:pPr>
        <w:spacing w:after="0" w:line="240" w:lineRule="auto"/>
        <w:ind w:left="2832" w:firstLine="708"/>
        <w:rPr>
          <w:rFonts w:ascii="Times New Roman" w:hAnsi="Times New Roman" w:cs="Times New Roman"/>
          <w:b/>
          <w:sz w:val="24"/>
          <w:szCs w:val="24"/>
        </w:rPr>
      </w:pPr>
      <w:r w:rsidRPr="00FD60E5">
        <w:rPr>
          <w:rFonts w:ascii="Times New Roman" w:hAnsi="Times New Roman" w:cs="Times New Roman"/>
          <w:b/>
          <w:sz w:val="24"/>
          <w:szCs w:val="24"/>
        </w:rPr>
        <w:t>Závěrečná ujednání</w:t>
      </w:r>
    </w:p>
    <w:p w:rsidR="006E6910" w:rsidRPr="00CD5189" w:rsidRDefault="006E6910" w:rsidP="00F63F4F">
      <w:pPr>
        <w:pStyle w:val="Odstavecseseznamem"/>
        <w:numPr>
          <w:ilvl w:val="0"/>
          <w:numId w:val="14"/>
        </w:numPr>
        <w:spacing w:after="0" w:line="240" w:lineRule="auto"/>
        <w:ind w:left="284" w:hanging="284"/>
        <w:jc w:val="both"/>
        <w:rPr>
          <w:rFonts w:ascii="Times New Roman" w:hAnsi="Times New Roman" w:cs="Times New Roman"/>
          <w:sz w:val="24"/>
          <w:szCs w:val="24"/>
        </w:rPr>
      </w:pPr>
      <w:r w:rsidRPr="00CD5189">
        <w:rPr>
          <w:rFonts w:ascii="Times New Roman" w:hAnsi="Times New Roman" w:cs="Times New Roman"/>
          <w:sz w:val="24"/>
          <w:szCs w:val="24"/>
        </w:rPr>
        <w:t>Tato smlouva mění smlouvu původní</w:t>
      </w:r>
      <w:r w:rsidR="00A65A1F" w:rsidRPr="00CD5189">
        <w:rPr>
          <w:rFonts w:ascii="Times New Roman" w:hAnsi="Times New Roman" w:cs="Times New Roman"/>
          <w:sz w:val="24"/>
          <w:szCs w:val="24"/>
        </w:rPr>
        <w:t xml:space="preserve"> v rozsahu uvedeném v</w:t>
      </w:r>
      <w:r w:rsidR="00D714F2" w:rsidRPr="00CD5189">
        <w:rPr>
          <w:rFonts w:ascii="Times New Roman" w:hAnsi="Times New Roman" w:cs="Times New Roman"/>
          <w:sz w:val="24"/>
          <w:szCs w:val="24"/>
        </w:rPr>
        <w:t> této smlouvě a</w:t>
      </w:r>
      <w:r w:rsidRPr="00CD5189">
        <w:rPr>
          <w:rFonts w:ascii="Times New Roman" w:hAnsi="Times New Roman" w:cs="Times New Roman"/>
          <w:sz w:val="24"/>
          <w:szCs w:val="24"/>
        </w:rPr>
        <w:t xml:space="preserve"> představuje její aktuální znění ke dni účinnosti této smlouvy. </w:t>
      </w:r>
    </w:p>
    <w:p w:rsidR="00630F34" w:rsidRPr="00B20F3F" w:rsidRDefault="00630F34" w:rsidP="00F63F4F">
      <w:pPr>
        <w:pStyle w:val="Odstavecseseznamem"/>
        <w:numPr>
          <w:ilvl w:val="0"/>
          <w:numId w:val="14"/>
        </w:numPr>
        <w:spacing w:after="0" w:line="240" w:lineRule="auto"/>
        <w:ind w:left="284" w:hanging="284"/>
        <w:jc w:val="both"/>
        <w:rPr>
          <w:rFonts w:ascii="Times New Roman" w:hAnsi="Times New Roman" w:cs="Times New Roman"/>
          <w:b/>
          <w:sz w:val="24"/>
          <w:szCs w:val="24"/>
        </w:rPr>
      </w:pPr>
      <w:r w:rsidRPr="00CD5189">
        <w:rPr>
          <w:rFonts w:ascii="Times New Roman" w:hAnsi="Times New Roman" w:cs="Times New Roman"/>
          <w:sz w:val="24"/>
          <w:szCs w:val="24"/>
        </w:rPr>
        <w:t xml:space="preserve">Veškerá práva a povinnosti z původní smlouvy přecházejí na </w:t>
      </w:r>
      <w:r w:rsidR="00DC6D0A" w:rsidRPr="00CD5189">
        <w:rPr>
          <w:rFonts w:ascii="Times New Roman" w:hAnsi="Times New Roman" w:cs="Times New Roman"/>
          <w:sz w:val="24"/>
          <w:szCs w:val="24"/>
        </w:rPr>
        <w:t xml:space="preserve">postupníka a postoupenou stranu </w:t>
      </w:r>
      <w:r w:rsidR="004914B0" w:rsidRPr="00B20F3F">
        <w:rPr>
          <w:rFonts w:ascii="Times New Roman" w:hAnsi="Times New Roman" w:cs="Times New Roman"/>
          <w:b/>
          <w:sz w:val="24"/>
          <w:szCs w:val="24"/>
        </w:rPr>
        <w:t>od 01.02.2018.</w:t>
      </w:r>
    </w:p>
    <w:p w:rsidR="00CD5189" w:rsidRPr="00B20F3F" w:rsidRDefault="00CD5189" w:rsidP="00F63F4F">
      <w:pPr>
        <w:pStyle w:val="Odstavecseseznamem"/>
        <w:numPr>
          <w:ilvl w:val="0"/>
          <w:numId w:val="14"/>
        </w:numPr>
        <w:spacing w:after="0" w:line="240" w:lineRule="auto"/>
        <w:ind w:left="284" w:hanging="284"/>
        <w:jc w:val="both"/>
        <w:rPr>
          <w:rFonts w:ascii="Times New Roman" w:hAnsi="Times New Roman" w:cs="Times New Roman"/>
          <w:sz w:val="24"/>
          <w:szCs w:val="24"/>
        </w:rPr>
      </w:pPr>
      <w:r w:rsidRPr="00CD5189">
        <w:rPr>
          <w:rFonts w:ascii="Times New Roman" w:hAnsi="Times New Roman" w:cs="Times New Roman"/>
          <w:sz w:val="24"/>
          <w:szCs w:val="24"/>
        </w:rPr>
        <w:t xml:space="preserve">Záměr uzavření této smlouvy </w:t>
      </w:r>
      <w:r w:rsidRPr="00CD5189">
        <w:rPr>
          <w:rFonts w:ascii="Times New Roman" w:hAnsi="Times New Roman" w:cs="Times New Roman"/>
          <w:bCs/>
          <w:sz w:val="24"/>
          <w:szCs w:val="24"/>
        </w:rPr>
        <w:t xml:space="preserve">byl zveřejněn na úřední desce Městského úřadu v Třeboni ve dnech </w:t>
      </w:r>
      <w:r w:rsidRPr="00B20F3F">
        <w:rPr>
          <w:rFonts w:ascii="Times New Roman" w:hAnsi="Times New Roman" w:cs="Times New Roman"/>
          <w:bCs/>
          <w:sz w:val="24"/>
          <w:szCs w:val="24"/>
        </w:rPr>
        <w:t xml:space="preserve">od </w:t>
      </w:r>
      <w:r w:rsidR="004914B0" w:rsidRPr="00B20F3F">
        <w:rPr>
          <w:rFonts w:ascii="Times New Roman" w:hAnsi="Times New Roman" w:cs="Times New Roman"/>
          <w:sz w:val="24"/>
          <w:szCs w:val="24"/>
        </w:rPr>
        <w:t xml:space="preserve"> 20.12.2017 do 05.01.2018</w:t>
      </w:r>
      <w:r w:rsidRPr="00B20F3F">
        <w:rPr>
          <w:rFonts w:ascii="Times New Roman" w:hAnsi="Times New Roman" w:cs="Times New Roman"/>
          <w:sz w:val="24"/>
          <w:szCs w:val="24"/>
        </w:rPr>
        <w:t>.</w:t>
      </w:r>
    </w:p>
    <w:p w:rsidR="006A377C" w:rsidRPr="006A377C" w:rsidRDefault="00CD5189" w:rsidP="006A377C">
      <w:pPr>
        <w:pStyle w:val="Odstavecseseznamem"/>
        <w:numPr>
          <w:ilvl w:val="0"/>
          <w:numId w:val="14"/>
        </w:numPr>
        <w:spacing w:after="0" w:line="240" w:lineRule="auto"/>
        <w:ind w:left="284" w:hanging="284"/>
        <w:jc w:val="both"/>
        <w:rPr>
          <w:rFonts w:ascii="Times New Roman" w:hAnsi="Times New Roman" w:cs="Times New Roman"/>
          <w:sz w:val="24"/>
          <w:szCs w:val="24"/>
        </w:rPr>
      </w:pPr>
      <w:r w:rsidRPr="00CD5189">
        <w:rPr>
          <w:rFonts w:ascii="Times New Roman" w:hAnsi="Times New Roman" w:cs="Times New Roman"/>
          <w:sz w:val="24"/>
          <w:szCs w:val="24"/>
        </w:rPr>
        <w:t xml:space="preserve">Souhlas s uzavřením této smlouvy schválila Rada města Třeboně svým usnesením </w:t>
      </w:r>
      <w:r w:rsidR="004914B0" w:rsidRPr="00B20F3F">
        <w:rPr>
          <w:rFonts w:ascii="Times New Roman" w:hAnsi="Times New Roman" w:cs="Times New Roman"/>
          <w:bCs/>
          <w:sz w:val="24"/>
          <w:szCs w:val="24"/>
        </w:rPr>
        <w:t>25/2018-91</w:t>
      </w:r>
      <w:r w:rsidRPr="00B20F3F">
        <w:rPr>
          <w:rFonts w:ascii="Times New Roman" w:hAnsi="Times New Roman" w:cs="Times New Roman"/>
          <w:bCs/>
          <w:sz w:val="24"/>
          <w:szCs w:val="24"/>
        </w:rPr>
        <w:t xml:space="preserve"> ze dne </w:t>
      </w:r>
      <w:r w:rsidR="004914B0" w:rsidRPr="00B20F3F">
        <w:rPr>
          <w:rFonts w:ascii="Times New Roman" w:hAnsi="Times New Roman" w:cs="Times New Roman"/>
          <w:bCs/>
          <w:sz w:val="24"/>
          <w:szCs w:val="24"/>
        </w:rPr>
        <w:t>17.01.2018.</w:t>
      </w:r>
    </w:p>
    <w:p w:rsidR="006A377C" w:rsidRPr="00B20F3F" w:rsidRDefault="006A377C" w:rsidP="006A377C">
      <w:pPr>
        <w:pStyle w:val="Odstavecseseznamem"/>
        <w:numPr>
          <w:ilvl w:val="0"/>
          <w:numId w:val="14"/>
        </w:numPr>
        <w:spacing w:after="0" w:line="240" w:lineRule="auto"/>
        <w:ind w:left="284" w:hanging="284"/>
        <w:jc w:val="both"/>
        <w:rPr>
          <w:rFonts w:ascii="Times New Roman" w:hAnsi="Times New Roman" w:cs="Times New Roman"/>
          <w:sz w:val="24"/>
          <w:szCs w:val="24"/>
        </w:rPr>
      </w:pPr>
      <w:r w:rsidRPr="00B20F3F">
        <w:rPr>
          <w:rFonts w:ascii="Times New Roman" w:hAnsi="Times New Roman" w:cs="Times New Roman"/>
          <w:sz w:val="24"/>
          <w:szCs w:val="24"/>
        </w:rPr>
        <w:lastRenderedPageBreak/>
        <w:t>Smluvní strany shodně prohlašují, že souhlasí se zveřejněním této smlouvy v registru smluv, ve smyslu zákona 340/2015 Sb., o zvláštních podmínkách účinnosti některých smluv, uveřejňování těchto smluv a o registru smluv. Zveřejnění zajistí postoupená strana.</w:t>
      </w:r>
    </w:p>
    <w:p w:rsidR="00AC5EE9" w:rsidRPr="00B20F3F" w:rsidRDefault="00AC5EE9" w:rsidP="00F63F4F">
      <w:pPr>
        <w:pStyle w:val="Odstavecseseznamem"/>
        <w:numPr>
          <w:ilvl w:val="0"/>
          <w:numId w:val="14"/>
        </w:numPr>
        <w:spacing w:after="0" w:line="240" w:lineRule="auto"/>
        <w:ind w:left="284" w:hanging="284"/>
        <w:jc w:val="both"/>
        <w:rPr>
          <w:rFonts w:ascii="Times New Roman" w:hAnsi="Times New Roman" w:cs="Times New Roman"/>
          <w:sz w:val="24"/>
          <w:szCs w:val="24"/>
        </w:rPr>
      </w:pPr>
      <w:r w:rsidRPr="00B20F3F">
        <w:rPr>
          <w:rFonts w:ascii="Times New Roman" w:hAnsi="Times New Roman" w:cs="Times New Roman"/>
          <w:sz w:val="24"/>
          <w:szCs w:val="24"/>
        </w:rPr>
        <w:t>Tato smlouva je vyhotovena ve čtyřech stejnopisech, z nichž postupitel a postupník obdrží jedno vyhotovení a postoupená strana obdrží vyhotovení dvě.</w:t>
      </w:r>
    </w:p>
    <w:p w:rsidR="009317CE" w:rsidRPr="00B20F3F" w:rsidRDefault="009317CE" w:rsidP="00F63F4F">
      <w:pPr>
        <w:pStyle w:val="Odstavecseseznamem"/>
        <w:numPr>
          <w:ilvl w:val="0"/>
          <w:numId w:val="14"/>
        </w:numPr>
        <w:spacing w:after="0" w:line="240" w:lineRule="auto"/>
        <w:ind w:left="284" w:hanging="284"/>
        <w:jc w:val="both"/>
        <w:rPr>
          <w:rFonts w:ascii="Times New Roman" w:hAnsi="Times New Roman" w:cs="Times New Roman"/>
          <w:sz w:val="24"/>
          <w:szCs w:val="24"/>
        </w:rPr>
      </w:pPr>
      <w:r w:rsidRPr="00B20F3F">
        <w:rPr>
          <w:rFonts w:ascii="Times New Roman" w:hAnsi="Times New Roman" w:cs="Times New Roman"/>
          <w:sz w:val="24"/>
          <w:szCs w:val="24"/>
        </w:rPr>
        <w:t xml:space="preserve">Nedílnou součástí této smlouvy je </w:t>
      </w:r>
      <w:r w:rsidR="00A65A1F" w:rsidRPr="00B20F3F">
        <w:rPr>
          <w:rFonts w:ascii="Times New Roman" w:hAnsi="Times New Roman" w:cs="Times New Roman"/>
          <w:b/>
          <w:sz w:val="24"/>
          <w:szCs w:val="24"/>
        </w:rPr>
        <w:t>P</w:t>
      </w:r>
      <w:r w:rsidRPr="00B20F3F">
        <w:rPr>
          <w:rFonts w:ascii="Times New Roman" w:hAnsi="Times New Roman" w:cs="Times New Roman"/>
          <w:b/>
          <w:sz w:val="24"/>
          <w:szCs w:val="24"/>
        </w:rPr>
        <w:t>říloha č. 1</w:t>
      </w:r>
      <w:r w:rsidR="004914B0" w:rsidRPr="00B20F3F">
        <w:rPr>
          <w:rFonts w:ascii="Times New Roman" w:hAnsi="Times New Roman" w:cs="Times New Roman"/>
          <w:sz w:val="24"/>
          <w:szCs w:val="24"/>
        </w:rPr>
        <w:t xml:space="preserve">, </w:t>
      </w:r>
      <w:r w:rsidR="00D714F2" w:rsidRPr="00B20F3F">
        <w:rPr>
          <w:rFonts w:ascii="Times New Roman" w:hAnsi="Times New Roman" w:cs="Times New Roman"/>
          <w:sz w:val="24"/>
          <w:szCs w:val="24"/>
        </w:rPr>
        <w:t>kterou tvoří smlouva původní.</w:t>
      </w:r>
    </w:p>
    <w:p w:rsidR="00CD5189" w:rsidRPr="00CD5189" w:rsidRDefault="00AC5EE9" w:rsidP="00CD5189">
      <w:pPr>
        <w:pStyle w:val="Odstavecseseznamem"/>
        <w:numPr>
          <w:ilvl w:val="0"/>
          <w:numId w:val="14"/>
        </w:numPr>
        <w:spacing w:after="0" w:line="240" w:lineRule="auto"/>
        <w:ind w:left="284" w:hanging="284"/>
        <w:jc w:val="both"/>
        <w:rPr>
          <w:rFonts w:ascii="Times New Roman" w:hAnsi="Times New Roman" w:cs="Times New Roman"/>
          <w:sz w:val="24"/>
          <w:szCs w:val="24"/>
        </w:rPr>
      </w:pPr>
      <w:r w:rsidRPr="00CD5189">
        <w:rPr>
          <w:rFonts w:ascii="Times New Roman" w:hAnsi="Times New Roman" w:cs="Times New Roman"/>
          <w:sz w:val="24"/>
          <w:szCs w:val="24"/>
        </w:rPr>
        <w:t xml:space="preserve">Veškeré změny a doplnění této smlouvy je možné uskutečnit pouze písemnou formou. </w:t>
      </w:r>
    </w:p>
    <w:p w:rsidR="00CD5189" w:rsidRPr="00CD5189" w:rsidRDefault="00CD5189" w:rsidP="00CD5189">
      <w:pPr>
        <w:pStyle w:val="Odstavecseseznamem"/>
        <w:numPr>
          <w:ilvl w:val="0"/>
          <w:numId w:val="14"/>
        </w:numPr>
        <w:spacing w:after="0" w:line="240" w:lineRule="auto"/>
        <w:ind w:left="284" w:hanging="284"/>
        <w:jc w:val="both"/>
        <w:rPr>
          <w:rFonts w:ascii="Times New Roman" w:hAnsi="Times New Roman" w:cs="Times New Roman"/>
          <w:sz w:val="24"/>
          <w:szCs w:val="24"/>
        </w:rPr>
      </w:pPr>
      <w:r w:rsidRPr="00CD5189">
        <w:rPr>
          <w:rFonts w:ascii="Times New Roman" w:hAnsi="Times New Roman" w:cs="Times New Roman"/>
          <w:color w:val="000000"/>
          <w:sz w:val="24"/>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CD5189" w:rsidRPr="00CD5189" w:rsidRDefault="00CD5189" w:rsidP="00154B4F">
      <w:pPr>
        <w:pStyle w:val="Odstavecseseznamem"/>
        <w:numPr>
          <w:ilvl w:val="0"/>
          <w:numId w:val="14"/>
        </w:numPr>
        <w:spacing w:after="0" w:line="240" w:lineRule="auto"/>
        <w:ind w:left="284" w:hanging="426"/>
        <w:jc w:val="both"/>
        <w:rPr>
          <w:rFonts w:ascii="Times New Roman" w:hAnsi="Times New Roman" w:cs="Times New Roman"/>
          <w:sz w:val="24"/>
          <w:szCs w:val="24"/>
        </w:rPr>
      </w:pPr>
      <w:r w:rsidRPr="00CD5189">
        <w:rPr>
          <w:rFonts w:ascii="Times New Roman" w:hAnsi="Times New Roman" w:cs="Times New Roman"/>
          <w:sz w:val="24"/>
          <w:szCs w:val="24"/>
        </w:rPr>
        <w:t>Smluvní strany prohlašují, že se seznámily s obsahem smlouvy a že tato smlouva byla sepsána dle jejich pravé a svobodné vůle, nikoliv v tísni či za nápadně nevýhodných podmínek. Na důkaz toho připojují níže svoje vlastnoruční podpisy.</w:t>
      </w:r>
    </w:p>
    <w:p w:rsidR="00BD42EB" w:rsidRPr="006A377C" w:rsidRDefault="00BD42EB" w:rsidP="00CD5189">
      <w:pPr>
        <w:spacing w:after="0" w:line="240" w:lineRule="auto"/>
        <w:jc w:val="both"/>
        <w:rPr>
          <w:rFonts w:ascii="Times New Roman" w:hAnsi="Times New Roman" w:cs="Times New Roman"/>
          <w:b/>
          <w:sz w:val="24"/>
          <w:szCs w:val="24"/>
        </w:rPr>
      </w:pPr>
    </w:p>
    <w:p w:rsidR="006A377C" w:rsidRDefault="006A377C" w:rsidP="00CD5189">
      <w:pPr>
        <w:spacing w:after="0" w:line="240" w:lineRule="auto"/>
        <w:jc w:val="both"/>
        <w:rPr>
          <w:rFonts w:ascii="Times New Roman" w:hAnsi="Times New Roman" w:cs="Times New Roman"/>
          <w:b/>
          <w:sz w:val="24"/>
          <w:szCs w:val="24"/>
        </w:rPr>
      </w:pPr>
    </w:p>
    <w:p w:rsidR="00CD5189" w:rsidRPr="006A377C" w:rsidRDefault="006A377C" w:rsidP="00CD5189">
      <w:pPr>
        <w:spacing w:after="0" w:line="240" w:lineRule="auto"/>
        <w:jc w:val="both"/>
        <w:rPr>
          <w:rFonts w:ascii="Times New Roman" w:hAnsi="Times New Roman" w:cs="Times New Roman"/>
          <w:b/>
          <w:sz w:val="24"/>
          <w:szCs w:val="24"/>
        </w:rPr>
      </w:pPr>
      <w:r w:rsidRPr="006A377C">
        <w:rPr>
          <w:rFonts w:ascii="Times New Roman" w:hAnsi="Times New Roman" w:cs="Times New Roman"/>
          <w:b/>
          <w:sz w:val="24"/>
          <w:szCs w:val="24"/>
        </w:rPr>
        <w:t>Příloha č. 1 - Smlouva o nájmu prostoru sloužícího podnikání ze dne 12.06.2017</w:t>
      </w:r>
    </w:p>
    <w:p w:rsidR="006A377C" w:rsidRDefault="006A377C" w:rsidP="00CD5189">
      <w:pPr>
        <w:spacing w:after="0" w:line="240" w:lineRule="auto"/>
        <w:jc w:val="both"/>
        <w:rPr>
          <w:rFonts w:ascii="Times New Roman" w:hAnsi="Times New Roman" w:cs="Times New Roman"/>
          <w:sz w:val="24"/>
          <w:szCs w:val="24"/>
        </w:rPr>
      </w:pPr>
    </w:p>
    <w:p w:rsidR="006A377C" w:rsidRDefault="006A377C" w:rsidP="00CD5189">
      <w:pPr>
        <w:spacing w:after="0" w:line="240" w:lineRule="auto"/>
        <w:jc w:val="both"/>
        <w:rPr>
          <w:rFonts w:ascii="Times New Roman" w:hAnsi="Times New Roman" w:cs="Times New Roman"/>
          <w:sz w:val="24"/>
          <w:szCs w:val="24"/>
        </w:rPr>
      </w:pPr>
    </w:p>
    <w:p w:rsidR="006A377C" w:rsidRDefault="006A377C" w:rsidP="00CD5189">
      <w:pPr>
        <w:spacing w:after="0" w:line="240" w:lineRule="auto"/>
        <w:jc w:val="both"/>
        <w:rPr>
          <w:rFonts w:ascii="Times New Roman" w:hAnsi="Times New Roman" w:cs="Times New Roman"/>
          <w:sz w:val="24"/>
          <w:szCs w:val="24"/>
        </w:rPr>
      </w:pPr>
    </w:p>
    <w:p w:rsidR="00231468" w:rsidRPr="00FD60E5" w:rsidRDefault="00BD42EB" w:rsidP="00CD5189">
      <w:pPr>
        <w:spacing w:after="0" w:line="240" w:lineRule="auto"/>
        <w:jc w:val="both"/>
        <w:rPr>
          <w:rFonts w:ascii="Times New Roman" w:hAnsi="Times New Roman" w:cs="Times New Roman"/>
          <w:sz w:val="24"/>
          <w:szCs w:val="24"/>
        </w:rPr>
      </w:pPr>
      <w:r w:rsidRPr="00FD60E5">
        <w:rPr>
          <w:rFonts w:ascii="Times New Roman" w:hAnsi="Times New Roman" w:cs="Times New Roman"/>
          <w:sz w:val="24"/>
          <w:szCs w:val="24"/>
        </w:rPr>
        <w:t xml:space="preserve">V Třeboni dne </w:t>
      </w:r>
      <w:r w:rsidR="001D063A">
        <w:rPr>
          <w:rFonts w:ascii="Times New Roman" w:hAnsi="Times New Roman" w:cs="Times New Roman"/>
          <w:sz w:val="24"/>
          <w:szCs w:val="24"/>
        </w:rPr>
        <w:t>26.01.2018</w:t>
      </w:r>
      <w:r w:rsidRPr="00FD60E5">
        <w:rPr>
          <w:rFonts w:ascii="Times New Roman" w:hAnsi="Times New Roman" w:cs="Times New Roman"/>
          <w:sz w:val="24"/>
          <w:szCs w:val="24"/>
        </w:rPr>
        <w:tab/>
      </w:r>
    </w:p>
    <w:p w:rsidR="00C53CFC" w:rsidRPr="00FD60E5" w:rsidRDefault="00C53CFC" w:rsidP="00BD42EB">
      <w:pPr>
        <w:spacing w:after="0" w:line="240" w:lineRule="auto"/>
        <w:jc w:val="both"/>
        <w:rPr>
          <w:rFonts w:ascii="Times New Roman" w:hAnsi="Times New Roman" w:cs="Times New Roman"/>
          <w:sz w:val="24"/>
          <w:szCs w:val="24"/>
        </w:rPr>
      </w:pPr>
    </w:p>
    <w:p w:rsidR="00C53CFC" w:rsidRPr="00FD60E5" w:rsidRDefault="00C53CFC" w:rsidP="00BD42EB">
      <w:pPr>
        <w:spacing w:after="0" w:line="240" w:lineRule="auto"/>
        <w:jc w:val="both"/>
        <w:rPr>
          <w:rFonts w:ascii="Times New Roman" w:hAnsi="Times New Roman" w:cs="Times New Roman"/>
          <w:sz w:val="24"/>
          <w:szCs w:val="24"/>
        </w:rPr>
      </w:pPr>
    </w:p>
    <w:p w:rsidR="004914B0" w:rsidRPr="004914B0" w:rsidRDefault="004914B0" w:rsidP="004914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Postupitel:</w:t>
      </w:r>
      <w:r w:rsidR="006A377C">
        <w:rPr>
          <w:rFonts w:ascii="Times New Roman" w:hAnsi="Times New Roman" w:cs="Times New Roman"/>
          <w:b/>
          <w:bCs/>
          <w:sz w:val="24"/>
          <w:szCs w:val="24"/>
        </w:rPr>
        <w:tab/>
      </w:r>
      <w:r w:rsidR="006A377C">
        <w:rPr>
          <w:rFonts w:ascii="Times New Roman" w:hAnsi="Times New Roman" w:cs="Times New Roman"/>
          <w:b/>
          <w:bCs/>
          <w:sz w:val="24"/>
          <w:szCs w:val="24"/>
        </w:rPr>
        <w:tab/>
        <w:t xml:space="preserve">      </w:t>
      </w:r>
      <w:r>
        <w:rPr>
          <w:rFonts w:ascii="Times New Roman" w:hAnsi="Times New Roman" w:cs="Times New Roman"/>
          <w:b/>
          <w:sz w:val="24"/>
          <w:szCs w:val="24"/>
        </w:rPr>
        <w:t>Postupník:</w:t>
      </w:r>
      <w:r w:rsidR="006A377C">
        <w:rPr>
          <w:rFonts w:ascii="Times New Roman" w:hAnsi="Times New Roman" w:cs="Times New Roman"/>
          <w:b/>
          <w:sz w:val="24"/>
          <w:szCs w:val="24"/>
        </w:rPr>
        <w:tab/>
      </w:r>
      <w:r w:rsidR="006A377C">
        <w:rPr>
          <w:rFonts w:ascii="Times New Roman" w:hAnsi="Times New Roman" w:cs="Times New Roman"/>
          <w:b/>
          <w:sz w:val="24"/>
          <w:szCs w:val="24"/>
        </w:rPr>
        <w:tab/>
      </w:r>
      <w:r w:rsidR="006A377C">
        <w:rPr>
          <w:rFonts w:ascii="Times New Roman" w:hAnsi="Times New Roman" w:cs="Times New Roman"/>
          <w:b/>
          <w:sz w:val="24"/>
          <w:szCs w:val="24"/>
        </w:rPr>
        <w:tab/>
        <w:t xml:space="preserve">   </w:t>
      </w:r>
      <w:r>
        <w:rPr>
          <w:rFonts w:ascii="Times New Roman" w:hAnsi="Times New Roman" w:cs="Times New Roman"/>
          <w:b/>
          <w:bCs/>
          <w:sz w:val="24"/>
          <w:szCs w:val="24"/>
        </w:rPr>
        <w:t>Postoupená strana:</w:t>
      </w:r>
    </w:p>
    <w:p w:rsidR="004914B0" w:rsidRPr="00CD5189" w:rsidRDefault="004914B0" w:rsidP="004914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377C">
        <w:rPr>
          <w:rFonts w:ascii="Times New Roman" w:hAnsi="Times New Roman" w:cs="Times New Roman"/>
          <w:sz w:val="24"/>
          <w:szCs w:val="24"/>
        </w:rPr>
        <w:tab/>
      </w:r>
      <w:r w:rsidR="006A377C">
        <w:rPr>
          <w:rFonts w:ascii="Times New Roman" w:hAnsi="Times New Roman" w:cs="Times New Roman"/>
          <w:sz w:val="24"/>
          <w:szCs w:val="24"/>
        </w:rPr>
        <w:tab/>
        <w:t xml:space="preserve">      </w:t>
      </w:r>
      <w:r>
        <w:rPr>
          <w:rFonts w:ascii="Times New Roman" w:hAnsi="Times New Roman" w:cs="Times New Roman"/>
          <w:b/>
          <w:sz w:val="24"/>
          <w:szCs w:val="24"/>
        </w:rPr>
        <w:t>Obuv pod věží s.r.o.</w:t>
      </w:r>
      <w:r w:rsidR="006A377C">
        <w:rPr>
          <w:rFonts w:ascii="Times New Roman" w:hAnsi="Times New Roman" w:cs="Times New Roman"/>
          <w:b/>
          <w:sz w:val="24"/>
          <w:szCs w:val="24"/>
        </w:rPr>
        <w:tab/>
      </w:r>
      <w:r w:rsidR="006A377C">
        <w:rPr>
          <w:rFonts w:ascii="Times New Roman" w:hAnsi="Times New Roman" w:cs="Times New Roman"/>
          <w:b/>
          <w:sz w:val="24"/>
          <w:szCs w:val="24"/>
        </w:rPr>
        <w:tab/>
        <w:t xml:space="preserve">   </w:t>
      </w:r>
      <w:r w:rsidRPr="00CD5189">
        <w:rPr>
          <w:rFonts w:ascii="Times New Roman" w:hAnsi="Times New Roman" w:cs="Times New Roman"/>
          <w:b/>
          <w:bCs/>
          <w:sz w:val="24"/>
          <w:szCs w:val="24"/>
        </w:rPr>
        <w:t>Město Třeboň</w:t>
      </w:r>
    </w:p>
    <w:p w:rsidR="004914B0" w:rsidRPr="00FD60E5" w:rsidRDefault="004914B0" w:rsidP="004914B0">
      <w:pPr>
        <w:spacing w:after="0" w:line="240" w:lineRule="auto"/>
        <w:rPr>
          <w:rFonts w:ascii="Times New Roman" w:hAnsi="Times New Roman" w:cs="Times New Roman"/>
          <w:b/>
          <w:sz w:val="24"/>
          <w:szCs w:val="24"/>
        </w:rPr>
      </w:pPr>
    </w:p>
    <w:p w:rsidR="00CD5189" w:rsidRPr="00FD60E5" w:rsidRDefault="00CD5189" w:rsidP="004914B0">
      <w:pPr>
        <w:tabs>
          <w:tab w:val="left" w:pos="3630"/>
        </w:tabs>
        <w:spacing w:after="0" w:line="240" w:lineRule="auto"/>
        <w:jc w:val="both"/>
        <w:rPr>
          <w:rFonts w:ascii="Times New Roman" w:hAnsi="Times New Roman" w:cs="Times New Roman"/>
          <w:sz w:val="24"/>
          <w:szCs w:val="24"/>
        </w:rPr>
      </w:pPr>
      <w:bookmarkStart w:id="0" w:name="_GoBack"/>
      <w:bookmarkEnd w:id="0"/>
    </w:p>
    <w:p w:rsidR="00CD5189" w:rsidRDefault="00CD5189" w:rsidP="00CD5189">
      <w:pPr>
        <w:spacing w:after="0" w:line="240" w:lineRule="auto"/>
        <w:rPr>
          <w:rFonts w:ascii="Times New Roman" w:hAnsi="Times New Roman" w:cs="Times New Roman"/>
          <w:b/>
          <w:sz w:val="24"/>
          <w:szCs w:val="24"/>
        </w:rPr>
      </w:pPr>
    </w:p>
    <w:p w:rsidR="004914B0" w:rsidRDefault="004914B0" w:rsidP="00CD5189">
      <w:pPr>
        <w:spacing w:after="0" w:line="240" w:lineRule="auto"/>
        <w:rPr>
          <w:rFonts w:ascii="Times New Roman" w:hAnsi="Times New Roman" w:cs="Times New Roman"/>
          <w:b/>
          <w:sz w:val="24"/>
          <w:szCs w:val="24"/>
        </w:rPr>
      </w:pPr>
    </w:p>
    <w:p w:rsidR="00CD5189" w:rsidRPr="006A377C" w:rsidRDefault="006A377C" w:rsidP="006A377C">
      <w:pPr>
        <w:tabs>
          <w:tab w:val="left" w:pos="708"/>
          <w:tab w:val="left" w:pos="1416"/>
          <w:tab w:val="left" w:pos="2124"/>
          <w:tab w:val="left" w:pos="2832"/>
          <w:tab w:val="left" w:pos="3540"/>
          <w:tab w:val="left" w:pos="4248"/>
          <w:tab w:val="left" w:pos="4956"/>
          <w:tab w:val="left" w:pos="7365"/>
        </w:tabs>
        <w:spacing w:after="0" w:line="240" w:lineRule="auto"/>
        <w:rPr>
          <w:rFonts w:ascii="Times New Roman" w:hAnsi="Times New Roman" w:cs="Times New Roman"/>
          <w:sz w:val="24"/>
          <w:szCs w:val="24"/>
        </w:rPr>
      </w:pPr>
      <w:r>
        <w:rPr>
          <w:rFonts w:ascii="Times New Roman" w:hAnsi="Times New Roman" w:cs="Times New Roman"/>
          <w:sz w:val="24"/>
          <w:szCs w:val="24"/>
        </w:rPr>
        <w:t>…………………….         ………………………………        …………………………………</w:t>
      </w:r>
    </w:p>
    <w:p w:rsidR="004914B0" w:rsidRPr="00CD5189" w:rsidRDefault="004914B0" w:rsidP="00491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Jan Linhart</w:t>
      </w:r>
      <w:r w:rsidR="006A377C">
        <w:rPr>
          <w:rFonts w:ascii="Times New Roman" w:hAnsi="Times New Roman" w:cs="Times New Roman"/>
          <w:sz w:val="24"/>
          <w:szCs w:val="24"/>
        </w:rPr>
        <w:tab/>
        <w:t xml:space="preserve">      </w:t>
      </w:r>
      <w:r>
        <w:rPr>
          <w:rFonts w:ascii="Times New Roman" w:hAnsi="Times New Roman" w:cs="Times New Roman"/>
          <w:sz w:val="24"/>
          <w:szCs w:val="24"/>
        </w:rPr>
        <w:t>Jan Linhart, jednatel společnosti</w:t>
      </w:r>
      <w:r w:rsidR="006A377C">
        <w:rPr>
          <w:rFonts w:ascii="Times New Roman" w:hAnsi="Times New Roman" w:cs="Times New Roman"/>
          <w:sz w:val="24"/>
          <w:szCs w:val="24"/>
        </w:rPr>
        <w:tab/>
        <w:t xml:space="preserve">    Mgr. Terezie </w:t>
      </w:r>
      <w:proofErr w:type="spellStart"/>
      <w:r w:rsidR="006A377C">
        <w:rPr>
          <w:rFonts w:ascii="Times New Roman" w:hAnsi="Times New Roman" w:cs="Times New Roman"/>
          <w:sz w:val="24"/>
          <w:szCs w:val="24"/>
        </w:rPr>
        <w:t>Jenisová</w:t>
      </w:r>
      <w:proofErr w:type="spellEnd"/>
      <w:r w:rsidR="006A377C">
        <w:rPr>
          <w:rFonts w:ascii="Times New Roman" w:hAnsi="Times New Roman" w:cs="Times New Roman"/>
          <w:sz w:val="24"/>
          <w:szCs w:val="24"/>
        </w:rPr>
        <w:t>, starostka</w:t>
      </w:r>
    </w:p>
    <w:p w:rsidR="00CD5189" w:rsidRPr="00CD5189" w:rsidRDefault="00CD5189" w:rsidP="00CD5189">
      <w:pPr>
        <w:spacing w:after="0" w:line="240" w:lineRule="auto"/>
        <w:rPr>
          <w:rFonts w:ascii="Times New Roman" w:hAnsi="Times New Roman" w:cs="Times New Roman"/>
          <w:sz w:val="24"/>
          <w:szCs w:val="24"/>
        </w:rPr>
      </w:pPr>
    </w:p>
    <w:p w:rsidR="00CD5189" w:rsidRDefault="00CD5189" w:rsidP="00CD5189">
      <w:pPr>
        <w:spacing w:after="0" w:line="240" w:lineRule="auto"/>
        <w:rPr>
          <w:rFonts w:ascii="Times New Roman" w:hAnsi="Times New Roman" w:cs="Times New Roman"/>
          <w:b/>
          <w:sz w:val="24"/>
          <w:szCs w:val="24"/>
        </w:rPr>
      </w:pPr>
    </w:p>
    <w:p w:rsidR="00CD5189" w:rsidRPr="00CD5189" w:rsidRDefault="00CD5189" w:rsidP="00CD5189">
      <w:pPr>
        <w:rPr>
          <w:rFonts w:ascii="Times New Roman" w:hAnsi="Times New Roman" w:cs="Times New Roman"/>
          <w:sz w:val="24"/>
          <w:szCs w:val="24"/>
        </w:rPr>
      </w:pPr>
    </w:p>
    <w:p w:rsidR="00CD5189" w:rsidRPr="00CD5189" w:rsidRDefault="00CD5189" w:rsidP="00CD5189">
      <w:pPr>
        <w:rPr>
          <w:rFonts w:ascii="Times New Roman" w:hAnsi="Times New Roman" w:cs="Times New Roman"/>
          <w:sz w:val="24"/>
          <w:szCs w:val="24"/>
        </w:rPr>
      </w:pPr>
    </w:p>
    <w:p w:rsidR="00CD5189" w:rsidRDefault="00CD5189" w:rsidP="00CD5189">
      <w:pPr>
        <w:rPr>
          <w:rFonts w:ascii="Times New Roman" w:hAnsi="Times New Roman" w:cs="Times New Roman"/>
          <w:sz w:val="24"/>
          <w:szCs w:val="24"/>
        </w:rPr>
      </w:pPr>
    </w:p>
    <w:p w:rsidR="00851C40" w:rsidRDefault="00851C40" w:rsidP="00CD5189">
      <w:pPr>
        <w:rPr>
          <w:rFonts w:ascii="Times New Roman" w:hAnsi="Times New Roman" w:cs="Times New Roman"/>
          <w:sz w:val="24"/>
          <w:szCs w:val="24"/>
        </w:rPr>
      </w:pPr>
    </w:p>
    <w:p w:rsidR="004914B0" w:rsidRDefault="004914B0" w:rsidP="00CD5189">
      <w:pPr>
        <w:rPr>
          <w:rFonts w:ascii="Times New Roman" w:hAnsi="Times New Roman" w:cs="Times New Roman"/>
          <w:sz w:val="24"/>
          <w:szCs w:val="24"/>
        </w:rPr>
      </w:pPr>
    </w:p>
    <w:p w:rsidR="004914B0" w:rsidRDefault="004914B0" w:rsidP="00CD5189">
      <w:pPr>
        <w:rPr>
          <w:rFonts w:ascii="Times New Roman" w:hAnsi="Times New Roman" w:cs="Times New Roman"/>
          <w:sz w:val="24"/>
          <w:szCs w:val="24"/>
        </w:rPr>
      </w:pPr>
    </w:p>
    <w:p w:rsidR="006A377C" w:rsidRDefault="006A377C" w:rsidP="00CD5189">
      <w:pPr>
        <w:rPr>
          <w:rFonts w:ascii="Times New Roman" w:hAnsi="Times New Roman" w:cs="Times New Roman"/>
          <w:sz w:val="24"/>
          <w:szCs w:val="24"/>
        </w:rPr>
      </w:pPr>
    </w:p>
    <w:p w:rsidR="006A377C" w:rsidRDefault="006A377C" w:rsidP="00CD5189">
      <w:pPr>
        <w:rPr>
          <w:rFonts w:ascii="Times New Roman" w:hAnsi="Times New Roman" w:cs="Times New Roman"/>
          <w:sz w:val="24"/>
          <w:szCs w:val="24"/>
        </w:rPr>
      </w:pPr>
    </w:p>
    <w:p w:rsidR="005B44BE" w:rsidRDefault="005B44BE" w:rsidP="00CD5189">
      <w:pPr>
        <w:rPr>
          <w:rFonts w:ascii="Times New Roman" w:hAnsi="Times New Roman" w:cs="Times New Roman"/>
          <w:sz w:val="24"/>
          <w:szCs w:val="24"/>
        </w:rPr>
      </w:pPr>
    </w:p>
    <w:sectPr w:rsidR="005B44BE" w:rsidSect="00CD518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RTF_Num 1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left"/>
      <w:pPr>
        <w:tabs>
          <w:tab w:val="num" w:pos="2868"/>
        </w:tabs>
        <w:ind w:left="2868" w:firstLine="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left"/>
      <w:pPr>
        <w:tabs>
          <w:tab w:val="num" w:pos="5028"/>
        </w:tabs>
        <w:ind w:left="5028" w:firstLine="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left"/>
      <w:pPr>
        <w:tabs>
          <w:tab w:val="num" w:pos="7188"/>
        </w:tabs>
        <w:ind w:left="7188" w:firstLine="0"/>
      </w:pPr>
      <w:rPr>
        <w:rFonts w:cs="Times New Roman"/>
      </w:rPr>
    </w:lvl>
  </w:abstractNum>
  <w:abstractNum w:abstractNumId="1">
    <w:nsid w:val="00000005"/>
    <w:multiLevelType w:val="multilevel"/>
    <w:tmpl w:val="F948EA7A"/>
    <w:name w:val="RTF_Num 12"/>
    <w:lvl w:ilvl="0">
      <w:start w:val="1"/>
      <w:numFmt w:val="lowerLetter"/>
      <w:lvlText w:val="%1)"/>
      <w:lvlJc w:val="left"/>
      <w:pPr>
        <w:tabs>
          <w:tab w:val="num" w:pos="1428"/>
        </w:tabs>
        <w:ind w:left="1428" w:hanging="360"/>
      </w:pPr>
      <w:rPr>
        <w:rFonts w:cs="Times New Roman"/>
        <w:b w:val="0"/>
      </w:rPr>
    </w:lvl>
    <w:lvl w:ilvl="1">
      <w:start w:val="1"/>
      <w:numFmt w:val="lowerLetter"/>
      <w:lvlText w:val="%2."/>
      <w:lvlJc w:val="left"/>
      <w:pPr>
        <w:tabs>
          <w:tab w:val="num" w:pos="2148"/>
        </w:tabs>
        <w:ind w:left="2148" w:hanging="360"/>
      </w:pPr>
      <w:rPr>
        <w:rFonts w:cs="Times New Roman"/>
      </w:rPr>
    </w:lvl>
    <w:lvl w:ilvl="2">
      <w:start w:val="1"/>
      <w:numFmt w:val="lowerRoman"/>
      <w:lvlText w:val="%3."/>
      <w:lvlJc w:val="left"/>
      <w:pPr>
        <w:tabs>
          <w:tab w:val="num" w:pos="2868"/>
        </w:tabs>
        <w:ind w:left="2868" w:firstLine="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left"/>
      <w:pPr>
        <w:tabs>
          <w:tab w:val="num" w:pos="5028"/>
        </w:tabs>
        <w:ind w:left="5028" w:firstLine="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left"/>
      <w:pPr>
        <w:tabs>
          <w:tab w:val="num" w:pos="7188"/>
        </w:tabs>
        <w:ind w:left="7188" w:firstLine="0"/>
      </w:pPr>
      <w:rPr>
        <w:rFonts w:cs="Times New Roman"/>
      </w:rPr>
    </w:lvl>
  </w:abstractNum>
  <w:abstractNum w:abstractNumId="2">
    <w:nsid w:val="00000006"/>
    <w:multiLevelType w:val="multilevel"/>
    <w:tmpl w:val="00000006"/>
    <w:name w:val="RTF_Num 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282C71"/>
    <w:multiLevelType w:val="hybridMultilevel"/>
    <w:tmpl w:val="2FCACDB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06952D52"/>
    <w:multiLevelType w:val="hybridMultilevel"/>
    <w:tmpl w:val="DCC636D2"/>
    <w:lvl w:ilvl="0" w:tplc="0405000F">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6">
    <w:nsid w:val="06BB6F4B"/>
    <w:multiLevelType w:val="hybridMultilevel"/>
    <w:tmpl w:val="A3265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0740A0"/>
    <w:multiLevelType w:val="hybridMultilevel"/>
    <w:tmpl w:val="F52C3A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026CE3"/>
    <w:multiLevelType w:val="hybridMultilevel"/>
    <w:tmpl w:val="C5027172"/>
    <w:lvl w:ilvl="0" w:tplc="AE00D6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DE5AE6"/>
    <w:multiLevelType w:val="multilevel"/>
    <w:tmpl w:val="02B8C6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2376EE"/>
    <w:multiLevelType w:val="hybridMultilevel"/>
    <w:tmpl w:val="A6881B24"/>
    <w:lvl w:ilvl="0" w:tplc="863AE3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B55E13"/>
    <w:multiLevelType w:val="hybridMultilevel"/>
    <w:tmpl w:val="936AD782"/>
    <w:lvl w:ilvl="0" w:tplc="0405000F">
      <w:start w:val="1"/>
      <w:numFmt w:val="decimal"/>
      <w:lvlText w:val="%1."/>
      <w:lvlJc w:val="left"/>
      <w:pPr>
        <w:ind w:left="720" w:hanging="360"/>
      </w:pPr>
      <w:rPr>
        <w:rFonts w:hint="default"/>
      </w:rPr>
    </w:lvl>
    <w:lvl w:ilvl="1" w:tplc="C936C59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730DD"/>
    <w:multiLevelType w:val="hybridMultilevel"/>
    <w:tmpl w:val="6554A4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824D07"/>
    <w:multiLevelType w:val="hybridMultilevel"/>
    <w:tmpl w:val="8C5E8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800B21"/>
    <w:multiLevelType w:val="singleLevel"/>
    <w:tmpl w:val="DFF67F4C"/>
    <w:lvl w:ilvl="0">
      <w:start w:val="1"/>
      <w:numFmt w:val="lowerLetter"/>
      <w:lvlText w:val="%1)"/>
      <w:lvlJc w:val="left"/>
      <w:pPr>
        <w:tabs>
          <w:tab w:val="num" w:pos="340"/>
        </w:tabs>
        <w:ind w:left="340" w:hanging="340"/>
      </w:pPr>
      <w:rPr>
        <w:rFonts w:hint="default"/>
      </w:rPr>
    </w:lvl>
  </w:abstractNum>
  <w:abstractNum w:abstractNumId="15">
    <w:nsid w:val="5D3870A1"/>
    <w:multiLevelType w:val="hybridMultilevel"/>
    <w:tmpl w:val="2C983F10"/>
    <w:lvl w:ilvl="0" w:tplc="D5F4B2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43B42"/>
    <w:multiLevelType w:val="hybridMultilevel"/>
    <w:tmpl w:val="4BE63C40"/>
    <w:lvl w:ilvl="0" w:tplc="DCC62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3E0389"/>
    <w:multiLevelType w:val="hybridMultilevel"/>
    <w:tmpl w:val="A19C8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7E2E8C"/>
    <w:multiLevelType w:val="hybridMultilevel"/>
    <w:tmpl w:val="5240B1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E43E55"/>
    <w:multiLevelType w:val="hybridMultilevel"/>
    <w:tmpl w:val="15F829C0"/>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7D020F95"/>
    <w:multiLevelType w:val="hybridMultilevel"/>
    <w:tmpl w:val="5C8825E4"/>
    <w:lvl w:ilvl="0" w:tplc="200A6BC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592437"/>
    <w:multiLevelType w:val="hybridMultilevel"/>
    <w:tmpl w:val="2B245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E6655D4"/>
    <w:multiLevelType w:val="hybridMultilevel"/>
    <w:tmpl w:val="5D867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7"/>
  </w:num>
  <w:num w:numId="5">
    <w:abstractNumId w:val="15"/>
  </w:num>
  <w:num w:numId="6">
    <w:abstractNumId w:val="19"/>
  </w:num>
  <w:num w:numId="7">
    <w:abstractNumId w:val="4"/>
  </w:num>
  <w:num w:numId="8">
    <w:abstractNumId w:val="16"/>
  </w:num>
  <w:num w:numId="9">
    <w:abstractNumId w:val="1"/>
  </w:num>
  <w:num w:numId="10">
    <w:abstractNumId w:val="2"/>
  </w:num>
  <w:num w:numId="11">
    <w:abstractNumId w:val="3"/>
  </w:num>
  <w:num w:numId="12">
    <w:abstractNumId w:val="8"/>
  </w:num>
  <w:num w:numId="13">
    <w:abstractNumId w:val="18"/>
  </w:num>
  <w:num w:numId="14">
    <w:abstractNumId w:val="12"/>
  </w:num>
  <w:num w:numId="15">
    <w:abstractNumId w:val="21"/>
  </w:num>
  <w:num w:numId="16">
    <w:abstractNumId w:val="14"/>
  </w:num>
  <w:num w:numId="17">
    <w:abstractNumId w:val="17"/>
  </w:num>
  <w:num w:numId="18">
    <w:abstractNumId w:val="11"/>
  </w:num>
  <w:num w:numId="19">
    <w:abstractNumId w:val="22"/>
  </w:num>
  <w:num w:numId="20">
    <w:abstractNumId w:val="5"/>
  </w:num>
  <w:num w:numId="21">
    <w:abstractNumId w:val="1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C"/>
    <w:rsid w:val="0000498C"/>
    <w:rsid w:val="00022282"/>
    <w:rsid w:val="00030140"/>
    <w:rsid w:val="00066D6A"/>
    <w:rsid w:val="00083A5B"/>
    <w:rsid w:val="000A35D7"/>
    <w:rsid w:val="00101AE1"/>
    <w:rsid w:val="001045C0"/>
    <w:rsid w:val="001449AF"/>
    <w:rsid w:val="001475C2"/>
    <w:rsid w:val="00154B4F"/>
    <w:rsid w:val="001625D6"/>
    <w:rsid w:val="00162B10"/>
    <w:rsid w:val="00165547"/>
    <w:rsid w:val="001D063A"/>
    <w:rsid w:val="00231468"/>
    <w:rsid w:val="00256852"/>
    <w:rsid w:val="002662C3"/>
    <w:rsid w:val="00285682"/>
    <w:rsid w:val="00293BCB"/>
    <w:rsid w:val="002B4F9C"/>
    <w:rsid w:val="002E3008"/>
    <w:rsid w:val="002F469E"/>
    <w:rsid w:val="002F7394"/>
    <w:rsid w:val="00306BAF"/>
    <w:rsid w:val="00345ADD"/>
    <w:rsid w:val="0035328B"/>
    <w:rsid w:val="00387645"/>
    <w:rsid w:val="003D2034"/>
    <w:rsid w:val="0041480C"/>
    <w:rsid w:val="004914B0"/>
    <w:rsid w:val="004F2414"/>
    <w:rsid w:val="00507FB7"/>
    <w:rsid w:val="005873E3"/>
    <w:rsid w:val="005B44BE"/>
    <w:rsid w:val="005B66F0"/>
    <w:rsid w:val="005F40C5"/>
    <w:rsid w:val="00630F34"/>
    <w:rsid w:val="00684E0C"/>
    <w:rsid w:val="006A377C"/>
    <w:rsid w:val="006E6910"/>
    <w:rsid w:val="00705D7B"/>
    <w:rsid w:val="00712AA6"/>
    <w:rsid w:val="00754EA4"/>
    <w:rsid w:val="007B078D"/>
    <w:rsid w:val="007B2CEE"/>
    <w:rsid w:val="007B476A"/>
    <w:rsid w:val="007B7B35"/>
    <w:rsid w:val="00833812"/>
    <w:rsid w:val="00851C40"/>
    <w:rsid w:val="00907601"/>
    <w:rsid w:val="009317CE"/>
    <w:rsid w:val="009A2EF4"/>
    <w:rsid w:val="00A40C09"/>
    <w:rsid w:val="00A65A1F"/>
    <w:rsid w:val="00A80728"/>
    <w:rsid w:val="00A85D19"/>
    <w:rsid w:val="00A8601E"/>
    <w:rsid w:val="00A90BFF"/>
    <w:rsid w:val="00A95A46"/>
    <w:rsid w:val="00AB733C"/>
    <w:rsid w:val="00AC2ECB"/>
    <w:rsid w:val="00AC5EE9"/>
    <w:rsid w:val="00B02758"/>
    <w:rsid w:val="00B077A1"/>
    <w:rsid w:val="00B20F3F"/>
    <w:rsid w:val="00B4316A"/>
    <w:rsid w:val="00BB3F8C"/>
    <w:rsid w:val="00BD42EB"/>
    <w:rsid w:val="00C24E4C"/>
    <w:rsid w:val="00C2776E"/>
    <w:rsid w:val="00C53CFC"/>
    <w:rsid w:val="00C64E27"/>
    <w:rsid w:val="00CA34C9"/>
    <w:rsid w:val="00CB264C"/>
    <w:rsid w:val="00CD5189"/>
    <w:rsid w:val="00CF61EB"/>
    <w:rsid w:val="00D17DD3"/>
    <w:rsid w:val="00D352B2"/>
    <w:rsid w:val="00D714F2"/>
    <w:rsid w:val="00D757F6"/>
    <w:rsid w:val="00DC6D0A"/>
    <w:rsid w:val="00DD2776"/>
    <w:rsid w:val="00DF64C4"/>
    <w:rsid w:val="00E4023C"/>
    <w:rsid w:val="00E557D2"/>
    <w:rsid w:val="00E57B80"/>
    <w:rsid w:val="00EA0425"/>
    <w:rsid w:val="00EB317C"/>
    <w:rsid w:val="00EE2A29"/>
    <w:rsid w:val="00EE335F"/>
    <w:rsid w:val="00EF0EFB"/>
    <w:rsid w:val="00EF5EFD"/>
    <w:rsid w:val="00F06754"/>
    <w:rsid w:val="00F07721"/>
    <w:rsid w:val="00F63F4F"/>
    <w:rsid w:val="00F778BB"/>
    <w:rsid w:val="00FA4517"/>
    <w:rsid w:val="00FD1E22"/>
    <w:rsid w:val="00FD60E5"/>
    <w:rsid w:val="00FF3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rsid w:val="00DF64C4"/>
    <w:pPr>
      <w:widowControl w:val="0"/>
      <w:suppressAutoHyphens/>
      <w:spacing w:after="0" w:line="240" w:lineRule="auto"/>
    </w:pPr>
    <w:rPr>
      <w:rFonts w:ascii="Calibri" w:eastAsia="Calibri" w:hAnsi="Calibri" w:cs="Calibri"/>
      <w:lang w:eastAsia="ar-SA"/>
    </w:rPr>
  </w:style>
  <w:style w:type="paragraph" w:styleId="Odstavecseseznamem">
    <w:name w:val="List Paragraph"/>
    <w:basedOn w:val="Normln"/>
    <w:uiPriority w:val="34"/>
    <w:qFormat/>
    <w:rsid w:val="00DF6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rsid w:val="00DF64C4"/>
    <w:pPr>
      <w:widowControl w:val="0"/>
      <w:suppressAutoHyphens/>
      <w:spacing w:after="0" w:line="240" w:lineRule="auto"/>
    </w:pPr>
    <w:rPr>
      <w:rFonts w:ascii="Calibri" w:eastAsia="Calibri" w:hAnsi="Calibri" w:cs="Calibri"/>
      <w:lang w:eastAsia="ar-SA"/>
    </w:rPr>
  </w:style>
  <w:style w:type="paragraph" w:styleId="Odstavecseseznamem">
    <w:name w:val="List Paragraph"/>
    <w:basedOn w:val="Normln"/>
    <w:uiPriority w:val="34"/>
    <w:qFormat/>
    <w:rsid w:val="00DF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985</Words>
  <Characters>5814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Mojmír Vonka</dc:creator>
  <cp:lastModifiedBy>Vladislava Bicková</cp:lastModifiedBy>
  <cp:revision>9</cp:revision>
  <cp:lastPrinted>2014-12-04T10:10:00Z</cp:lastPrinted>
  <dcterms:created xsi:type="dcterms:W3CDTF">2018-01-24T10:34:00Z</dcterms:created>
  <dcterms:modified xsi:type="dcterms:W3CDTF">2018-01-29T12:28:00Z</dcterms:modified>
</cp:coreProperties>
</file>