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3E421B46" w:rsidR="00405F21" w:rsidRDefault="00405F21" w:rsidP="00405F21">
      <w:pPr>
        <w:jc w:val="center"/>
      </w:pPr>
      <w:r>
        <w:rPr>
          <w:rFonts w:ascii="Arial" w:hAnsi="Arial" w:cs="Arial"/>
          <w:b/>
          <w:sz w:val="28"/>
          <w:szCs w:val="28"/>
        </w:rPr>
        <w:t xml:space="preserve">Zápis </w:t>
      </w:r>
      <w:r w:rsidR="00684528">
        <w:rPr>
          <w:rFonts w:ascii="Arial" w:hAnsi="Arial" w:cs="Arial"/>
          <w:b/>
          <w:sz w:val="28"/>
          <w:szCs w:val="28"/>
        </w:rPr>
        <w:t xml:space="preserve">č. </w:t>
      </w:r>
      <w:r w:rsidR="005D4ECA">
        <w:rPr>
          <w:rFonts w:ascii="Arial" w:hAnsi="Arial" w:cs="Arial"/>
          <w:b/>
          <w:sz w:val="28"/>
          <w:szCs w:val="28"/>
        </w:rPr>
        <w:t>42</w:t>
      </w:r>
      <w:r w:rsidR="00684528" w:rsidRPr="005D4ECA">
        <w:rPr>
          <w:rFonts w:ascii="Arial" w:hAnsi="Arial" w:cs="Arial"/>
          <w:b/>
          <w:sz w:val="28"/>
          <w:szCs w:val="28"/>
        </w:rPr>
        <w:t>/2018</w:t>
      </w:r>
      <w:r w:rsidR="00684528">
        <w:rPr>
          <w:rFonts w:ascii="Arial" w:hAnsi="Arial" w:cs="Arial"/>
          <w:b/>
          <w:sz w:val="28"/>
          <w:szCs w:val="28"/>
        </w:rPr>
        <w:t xml:space="preserve"> </w:t>
      </w:r>
      <w:r>
        <w:rPr>
          <w:rFonts w:ascii="Arial" w:hAnsi="Arial" w:cs="Arial"/>
          <w:b/>
          <w:sz w:val="28"/>
          <w:szCs w:val="28"/>
        </w:rPr>
        <w:t>z jednání ze dne</w:t>
      </w:r>
      <w:r w:rsidR="008C2289">
        <w:rPr>
          <w:rFonts w:ascii="Arial" w:hAnsi="Arial" w:cs="Arial"/>
          <w:b/>
          <w:sz w:val="28"/>
          <w:szCs w:val="28"/>
        </w:rPr>
        <w:t xml:space="preserve"> </w:t>
      </w:r>
      <w:proofErr w:type="gramStart"/>
      <w:r w:rsidR="005D4ECA">
        <w:rPr>
          <w:rFonts w:ascii="Arial" w:hAnsi="Arial" w:cs="Arial"/>
          <w:b/>
          <w:sz w:val="28"/>
          <w:szCs w:val="28"/>
        </w:rPr>
        <w:t>27.11. 2017</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62F7B804"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5D4ECA">
        <w:rPr>
          <w:rFonts w:ascii="Arial" w:hAnsi="Arial" w:cs="Arial"/>
          <w:b/>
        </w:rPr>
        <w:t>Kolín</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4F55978B"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proofErr w:type="gramStart"/>
      <w:r w:rsidR="005D4ECA">
        <w:rPr>
          <w:rFonts w:ascii="Arial" w:hAnsi="Arial" w:cs="Arial"/>
          <w:b/>
        </w:rPr>
        <w:t>27.11. 2017</w:t>
      </w:r>
      <w:proofErr w:type="gramEnd"/>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12496D30"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3BD6B19E" w:rsidR="00405F21" w:rsidRDefault="00001D92" w:rsidP="00001D92">
      <w:pPr>
        <w:jc w:val="both"/>
        <w:rPr>
          <w:rFonts w:ascii="Arial" w:hAnsi="Arial" w:cs="Arial"/>
        </w:rPr>
      </w:pPr>
      <w:r>
        <w:rPr>
          <w:rFonts w:ascii="Arial" w:hAnsi="Arial" w:cs="Arial"/>
        </w:rPr>
        <w:t>Zastoupena [</w:t>
      </w:r>
      <w:r w:rsidRPr="000815F9">
        <w:rPr>
          <w:rFonts w:ascii="Arial" w:hAnsi="Arial" w:cs="Arial"/>
        </w:rPr>
        <w:t xml:space="preserve">OU </w:t>
      </w:r>
      <w:r>
        <w:rPr>
          <w:rFonts w:ascii="Arial" w:hAnsi="Arial" w:cs="Arial"/>
        </w:rPr>
        <w:t xml:space="preserve">OU], </w:t>
      </w:r>
      <w:proofErr w:type="spellStart"/>
      <w:r w:rsidR="005D4ECA">
        <w:rPr>
          <w:rFonts w:ascii="Arial" w:hAnsi="Arial" w:cs="Arial"/>
        </w:rPr>
        <w:t>Key</w:t>
      </w:r>
      <w:proofErr w:type="spellEnd"/>
      <w:r w:rsidR="005D4ECA">
        <w:rPr>
          <w:rFonts w:ascii="Arial" w:hAnsi="Arial" w:cs="Arial"/>
        </w:rPr>
        <w:t xml:space="preserve"> </w:t>
      </w:r>
      <w:proofErr w:type="spellStart"/>
      <w:r w:rsidR="005D4ECA">
        <w:rPr>
          <w:rFonts w:ascii="Arial" w:hAnsi="Arial" w:cs="Arial"/>
        </w:rPr>
        <w:t>Account</w:t>
      </w:r>
      <w:proofErr w:type="spellEnd"/>
      <w:r w:rsidR="005D4ECA">
        <w:rPr>
          <w:rFonts w:ascii="Arial" w:hAnsi="Arial" w:cs="Arial"/>
        </w:rPr>
        <w:t xml:space="preserve"> </w:t>
      </w:r>
      <w:proofErr w:type="spellStart"/>
      <w:r w:rsidR="005D4ECA">
        <w:rPr>
          <w:rFonts w:ascii="Arial" w:hAnsi="Arial" w:cs="Arial"/>
        </w:rPr>
        <w:t>Manager</w:t>
      </w:r>
      <w:proofErr w:type="spellEnd"/>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0E030C3B" w14:textId="77777777" w:rsidR="005D4ECA" w:rsidRPr="00D239FA" w:rsidRDefault="005D4ECA" w:rsidP="005D4ECA">
      <w:pPr>
        <w:jc w:val="both"/>
        <w:rPr>
          <w:rFonts w:ascii="Arial" w:hAnsi="Arial" w:cs="Arial"/>
          <w:b/>
        </w:rPr>
      </w:pPr>
      <w:r>
        <w:rPr>
          <w:rFonts w:ascii="Arial" w:hAnsi="Arial" w:cs="Arial"/>
          <w:b/>
        </w:rPr>
        <w:t>Oblastní nemocnice Kolín, a.s., nemocnice Středočeského kraje</w:t>
      </w:r>
    </w:p>
    <w:p w14:paraId="25F8F67F" w14:textId="77777777" w:rsidR="005D4ECA" w:rsidRPr="00D239FA" w:rsidRDefault="005D4ECA" w:rsidP="005D4ECA">
      <w:pPr>
        <w:jc w:val="both"/>
        <w:rPr>
          <w:rFonts w:ascii="Arial" w:hAnsi="Arial" w:cs="Arial"/>
        </w:rPr>
      </w:pPr>
      <w:r>
        <w:rPr>
          <w:rFonts w:ascii="Arial" w:hAnsi="Arial" w:cs="Arial"/>
        </w:rPr>
        <w:t xml:space="preserve">Se sídlem: Žižkova 146, 280 02 Kolín 3 </w:t>
      </w:r>
    </w:p>
    <w:p w14:paraId="5B152F6A" w14:textId="77777777" w:rsidR="005D4ECA" w:rsidRPr="00D239FA" w:rsidRDefault="005D4ECA" w:rsidP="005D4ECA">
      <w:pPr>
        <w:jc w:val="both"/>
        <w:rPr>
          <w:rFonts w:ascii="Arial" w:hAnsi="Arial" w:cs="Arial"/>
        </w:rPr>
      </w:pPr>
      <w:r w:rsidRPr="00D239FA">
        <w:rPr>
          <w:rFonts w:ascii="Arial" w:hAnsi="Arial" w:cs="Arial"/>
        </w:rPr>
        <w:t>IČ</w:t>
      </w:r>
      <w:r>
        <w:rPr>
          <w:rFonts w:ascii="Arial" w:hAnsi="Arial" w:cs="Arial"/>
        </w:rPr>
        <w:t>O: 27256391</w:t>
      </w:r>
    </w:p>
    <w:p w14:paraId="56C8E812" w14:textId="77777777" w:rsidR="005D4ECA" w:rsidRDefault="005D4ECA" w:rsidP="005D4ECA">
      <w:pPr>
        <w:jc w:val="both"/>
        <w:rPr>
          <w:rFonts w:ascii="Arial" w:hAnsi="Arial" w:cs="Arial"/>
        </w:rPr>
      </w:pPr>
      <w:r w:rsidRPr="00D239FA">
        <w:rPr>
          <w:rFonts w:ascii="Arial" w:hAnsi="Arial" w:cs="Arial"/>
        </w:rPr>
        <w:t xml:space="preserve">DIČ: </w:t>
      </w:r>
      <w:r>
        <w:rPr>
          <w:rFonts w:ascii="Arial" w:hAnsi="Arial" w:cs="Arial"/>
        </w:rPr>
        <w:t>CZ27256391</w:t>
      </w:r>
    </w:p>
    <w:p w14:paraId="747BF053" w14:textId="7A5B05B2" w:rsidR="005D4ECA" w:rsidRPr="00D239FA" w:rsidRDefault="005D4ECA" w:rsidP="005D4ECA">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9B247D">
        <w:rPr>
          <w:rFonts w:ascii="Arial" w:hAnsi="Arial" w:cs="Arial"/>
        </w:rPr>
        <w:t xml:space="preserve">XX </w:t>
      </w:r>
      <w:r>
        <w:rPr>
          <w:rFonts w:ascii="Arial" w:hAnsi="Arial" w:cs="Arial"/>
        </w:rPr>
        <w:t>XX]</w:t>
      </w:r>
    </w:p>
    <w:p w14:paraId="51BF8EAC" w14:textId="77777777" w:rsidR="005D4ECA" w:rsidRDefault="005D4ECA" w:rsidP="005D4ECA">
      <w:pPr>
        <w:jc w:val="both"/>
        <w:rPr>
          <w:rFonts w:ascii="Arial" w:hAnsi="Arial" w:cs="Arial"/>
        </w:rPr>
      </w:pPr>
      <w:r w:rsidRPr="00D239FA">
        <w:rPr>
          <w:rFonts w:ascii="Arial" w:hAnsi="Arial" w:cs="Arial"/>
        </w:rPr>
        <w:t xml:space="preserve">Zapsaná v obchodním rejstříku vedeném </w:t>
      </w:r>
      <w:r>
        <w:rPr>
          <w:rFonts w:ascii="Arial" w:hAnsi="Arial" w:cs="Arial"/>
        </w:rPr>
        <w:t>Městským soudem v Praze v oddíle B, vložka 10018</w:t>
      </w:r>
    </w:p>
    <w:p w14:paraId="3CD13354" w14:textId="57E92631" w:rsidR="005D4ECA" w:rsidRPr="00F6567E" w:rsidRDefault="009B247D" w:rsidP="005D4ECA">
      <w:pPr>
        <w:rPr>
          <w:rFonts w:ascii="Arial" w:hAnsi="Arial" w:cs="Arial"/>
          <w:b/>
        </w:rPr>
      </w:pPr>
      <w:r>
        <w:rPr>
          <w:rFonts w:ascii="Arial" w:hAnsi="Arial" w:cs="Arial"/>
        </w:rPr>
        <w:t xml:space="preserve">Zastoupená: [OU </w:t>
      </w:r>
      <w:bookmarkStart w:id="0" w:name="_GoBack"/>
      <w:bookmarkEnd w:id="0"/>
      <w:r w:rsidR="005D4ECA">
        <w:rPr>
          <w:rFonts w:ascii="Arial" w:hAnsi="Arial" w:cs="Arial"/>
        </w:rPr>
        <w:t xml:space="preserve">OU], </w:t>
      </w:r>
      <w:r>
        <w:rPr>
          <w:rFonts w:ascii="Arial" w:hAnsi="Arial" w:cs="Arial"/>
        </w:rPr>
        <w:t xml:space="preserve">předseda představenstva a </w:t>
      </w:r>
      <w:r>
        <w:rPr>
          <w:rFonts w:ascii="Arial" w:hAnsi="Arial" w:cs="Arial"/>
          <w:lang w:val="en-US"/>
        </w:rPr>
        <w:t>[</w:t>
      </w:r>
      <w:r>
        <w:rPr>
          <w:rFonts w:ascii="Arial" w:hAnsi="Arial" w:cs="Arial"/>
        </w:rPr>
        <w:t>OU OU]</w:t>
      </w:r>
      <w:r w:rsidR="00AA6DC6">
        <w:rPr>
          <w:rFonts w:ascii="Arial" w:hAnsi="Arial" w:cs="Arial"/>
        </w:rPr>
        <w:t>, místopředseda představenstva</w:t>
      </w:r>
    </w:p>
    <w:p w14:paraId="40AAE4FF" w14:textId="77777777" w:rsidR="005D4ECA" w:rsidRDefault="005D4ECA" w:rsidP="005D4ECA">
      <w:pPr>
        <w:jc w:val="both"/>
      </w:pPr>
    </w:p>
    <w:p w14:paraId="4A2E51A1" w14:textId="77777777" w:rsidR="00405F21" w:rsidRDefault="00405F21" w:rsidP="00405F21">
      <w:pPr>
        <w:jc w:val="both"/>
      </w:pP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5E91C3D6"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w:t>
      </w:r>
      <w:proofErr w:type="gramStart"/>
      <w:r>
        <w:rPr>
          <w:rFonts w:ascii="Arial" w:hAnsi="Arial" w:cs="Arial"/>
          <w:sz w:val="20"/>
        </w:rPr>
        <w:t xml:space="preserve">dobu </w:t>
      </w:r>
      <w:r w:rsidR="005510FA">
        <w:rPr>
          <w:rFonts w:ascii="Arial" w:hAnsi="Arial" w:cs="Arial"/>
          <w:sz w:val="20"/>
        </w:rPr>
        <w:t>[</w:t>
      </w:r>
      <w:r w:rsidR="005D4ECA">
        <w:rPr>
          <w:rFonts w:ascii="Arial" w:hAnsi="Arial" w:cs="Arial"/>
          <w:sz w:val="20"/>
        </w:rPr>
        <w:t xml:space="preserve">  </w:t>
      </w:r>
      <w:r w:rsidR="005510FA">
        <w:rPr>
          <w:rFonts w:ascii="Arial" w:hAnsi="Arial" w:cs="Arial"/>
          <w:sz w:val="20"/>
        </w:rPr>
        <w:t>]</w:t>
      </w:r>
      <w:r>
        <w:rPr>
          <w:rFonts w:ascii="Arial" w:hAnsi="Arial" w:cs="Arial"/>
          <w:sz w:val="20"/>
        </w:rPr>
        <w:t xml:space="preserve"> dní</w:t>
      </w:r>
      <w:proofErr w:type="gramEnd"/>
      <w:r>
        <w:rPr>
          <w:rFonts w:ascii="Arial" w:hAnsi="Arial" w:cs="Arial"/>
          <w:sz w:val="20"/>
        </w:rPr>
        <w:t>,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20439D">
        <w:rPr>
          <w:rFonts w:ascii="Arial" w:hAnsi="Arial" w:cs="Arial"/>
          <w:sz w:val="20"/>
        </w:rPr>
        <w:t xml:space="preserve">od </w:t>
      </w:r>
      <w:r w:rsidR="00001D92" w:rsidRPr="0020439D">
        <w:rPr>
          <w:rFonts w:ascii="Arial" w:hAnsi="Arial" w:cs="Arial"/>
          <w:sz w:val="20"/>
        </w:rPr>
        <w:t>1. 1. 201</w:t>
      </w:r>
      <w:r w:rsidR="001D7EFF" w:rsidRPr="0020439D">
        <w:rPr>
          <w:rFonts w:ascii="Arial" w:hAnsi="Arial" w:cs="Arial"/>
          <w:sz w:val="20"/>
        </w:rPr>
        <w:t>8</w:t>
      </w:r>
      <w:r w:rsidR="00ED681A" w:rsidRPr="0020439D">
        <w:rPr>
          <w:rFonts w:ascii="Arial" w:hAnsi="Arial" w:cs="Arial"/>
          <w:sz w:val="20"/>
        </w:rPr>
        <w:t xml:space="preserve"> do </w:t>
      </w:r>
      <w:r w:rsidR="00001D92" w:rsidRPr="0020439D">
        <w:rPr>
          <w:rFonts w:ascii="Arial" w:hAnsi="Arial" w:cs="Arial"/>
          <w:sz w:val="20"/>
        </w:rPr>
        <w:t>31. 12. 201</w:t>
      </w:r>
      <w:r w:rsidR="001D7EFF" w:rsidRPr="0020439D">
        <w:rPr>
          <w:rFonts w:ascii="Arial" w:hAnsi="Arial" w:cs="Arial"/>
          <w:sz w:val="20"/>
        </w:rPr>
        <w:t>8</w:t>
      </w:r>
      <w:r w:rsidR="00001D92" w:rsidRPr="0020439D">
        <w:rPr>
          <w:rFonts w:ascii="Arial" w:hAnsi="Arial" w:cs="Arial"/>
          <w:sz w:val="20"/>
        </w:rPr>
        <w:t>.</w:t>
      </w:r>
      <w:r w:rsidRPr="0020439D">
        <w:rPr>
          <w:rFonts w:ascii="Arial" w:hAnsi="Arial" w:cs="Arial"/>
          <w:sz w:val="20"/>
        </w:rPr>
        <w:t xml:space="preserve"> Každý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 xml:space="preserve">dohody odstoupit podle čl. IV. odst. 4 </w:t>
      </w:r>
      <w:proofErr w:type="gramStart"/>
      <w:r>
        <w:rPr>
          <w:rFonts w:ascii="Arial" w:hAnsi="Arial" w:cs="Arial"/>
          <w:sz w:val="20"/>
        </w:rPr>
        <w:t>této</w:t>
      </w:r>
      <w:proofErr w:type="gramEnd"/>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66E4D511" w14:textId="77777777" w:rsidR="006A5329" w:rsidRDefault="006A5329" w:rsidP="00D17CC8">
      <w:pPr>
        <w:pStyle w:val="Odstavecseseznamem"/>
        <w:rPr>
          <w:rFonts w:ascii="Arial" w:hAnsi="Arial" w:cs="Arial"/>
        </w:rPr>
      </w:pPr>
    </w:p>
    <w:p w14:paraId="281BE4F7" w14:textId="77777777" w:rsidR="006A5329" w:rsidRDefault="006A5329" w:rsidP="006A5329">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xml:space="preserve">) ve vztahu k osobě v jakémkoli relevantním okamžiku (v současnosti nebo v budoucnosti) jakoukoli osobu, která v takovém okamžiku </w:t>
      </w:r>
      <w:r w:rsidRPr="0033548F">
        <w:rPr>
          <w:rFonts w:ascii="Arial" w:hAnsi="Arial" w:cs="Arial"/>
          <w:sz w:val="20"/>
        </w:rPr>
        <w:lastRenderedPageBreak/>
        <w:t>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512BB11F" w14:textId="77777777" w:rsidR="006A5329" w:rsidRDefault="006A5329" w:rsidP="006A5329">
      <w:pPr>
        <w:pStyle w:val="Zkladntext21"/>
        <w:ind w:left="1065"/>
        <w:rPr>
          <w:rFonts w:ascii="Arial" w:hAnsi="Arial" w:cs="Arial"/>
          <w:sz w:val="20"/>
        </w:rPr>
      </w:pPr>
    </w:p>
    <w:p w14:paraId="7E0D7F98" w14:textId="1436C07D" w:rsidR="006A5329" w:rsidRDefault="006A5329" w:rsidP="006A5329">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02FAAE0B"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Pr>
          <w:rFonts w:ascii="Arial" w:hAnsi="Arial" w:cs="Arial"/>
          <w:sz w:val="20"/>
        </w:rPr>
        <w:t xml:space="preserve">.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A" w14:textId="77777777" w:rsidR="00405F21" w:rsidRDefault="00405F21" w:rsidP="00405F21">
      <w:pPr>
        <w:jc w:val="both"/>
        <w:rPr>
          <w:rFonts w:ascii="Arial" w:hAnsi="Arial" w:cs="Arial"/>
        </w:rPr>
      </w:pPr>
    </w:p>
    <w:p w14:paraId="1912C92D" w14:textId="77777777" w:rsidR="005D4ECA" w:rsidRDefault="005D4ECA" w:rsidP="00405F21">
      <w:pPr>
        <w:jc w:val="both"/>
        <w:rPr>
          <w:rFonts w:ascii="Arial" w:hAnsi="Arial" w:cs="Arial"/>
        </w:rPr>
      </w:pPr>
    </w:p>
    <w:p w14:paraId="00BC946D" w14:textId="77777777" w:rsidR="005D4ECA" w:rsidRDefault="005D4ECA" w:rsidP="00405F21">
      <w:pPr>
        <w:jc w:val="both"/>
        <w:rPr>
          <w:rFonts w:ascii="Arial" w:hAnsi="Arial" w:cs="Arial"/>
        </w:rPr>
      </w:pPr>
    </w:p>
    <w:p w14:paraId="5D96BB3D" w14:textId="77777777" w:rsidR="005D4ECA" w:rsidRDefault="005D4ECA" w:rsidP="00405F21">
      <w:pPr>
        <w:jc w:val="both"/>
        <w:rPr>
          <w:rFonts w:ascii="Arial" w:hAnsi="Arial" w:cs="Arial"/>
        </w:rPr>
      </w:pPr>
    </w:p>
    <w:p w14:paraId="7A9A025A" w14:textId="77777777" w:rsidR="005D4ECA" w:rsidRDefault="005D4ECA" w:rsidP="00405F21">
      <w:pPr>
        <w:jc w:val="both"/>
        <w:rPr>
          <w:rFonts w:ascii="Arial" w:hAnsi="Arial" w:cs="Arial"/>
        </w:rPr>
      </w:pPr>
    </w:p>
    <w:p w14:paraId="01593148" w14:textId="77777777" w:rsidR="005D4ECA" w:rsidRDefault="005D4ECA"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1A629B68" w:rsidR="00405F21" w:rsidRDefault="00405F21" w:rsidP="00405F21">
      <w:pPr>
        <w:pStyle w:val="Zkladntext21"/>
        <w:rPr>
          <w:rFonts w:ascii="Arial" w:hAnsi="Arial" w:cs="Arial"/>
          <w:b/>
          <w:sz w:val="20"/>
        </w:rPr>
      </w:pPr>
      <w:r>
        <w:rPr>
          <w:rFonts w:ascii="Arial" w:hAnsi="Arial" w:cs="Arial"/>
          <w:b/>
          <w:sz w:val="20"/>
        </w:rPr>
        <w:t>V </w:t>
      </w:r>
      <w:r w:rsidR="005D4ECA">
        <w:rPr>
          <w:rFonts w:ascii="Arial" w:hAnsi="Arial" w:cs="Arial"/>
          <w:b/>
          <w:sz w:val="20"/>
        </w:rPr>
        <w:t>Kolíně</w:t>
      </w:r>
      <w:r w:rsidR="000815F9">
        <w:rPr>
          <w:rFonts w:ascii="Arial" w:hAnsi="Arial" w:cs="Arial"/>
          <w:b/>
          <w:sz w:val="20"/>
        </w:rPr>
        <w:t>,</w:t>
      </w:r>
      <w:r>
        <w:rPr>
          <w:rFonts w:ascii="Arial" w:hAnsi="Arial" w:cs="Arial"/>
          <w:b/>
          <w:sz w:val="20"/>
        </w:rPr>
        <w:t xml:space="preserve"> dne</w:t>
      </w:r>
      <w:r w:rsidR="00AA6DC6">
        <w:rPr>
          <w:rFonts w:ascii="Arial" w:hAnsi="Arial" w:cs="Arial"/>
          <w:b/>
          <w:sz w:val="20"/>
        </w:rPr>
        <w:t xml:space="preserve"> </w:t>
      </w:r>
      <w:proofErr w:type="gramStart"/>
      <w:r w:rsidR="00AA6DC6">
        <w:rPr>
          <w:rFonts w:ascii="Arial" w:hAnsi="Arial" w:cs="Arial"/>
          <w:b/>
          <w:sz w:val="20"/>
        </w:rPr>
        <w:t>15</w:t>
      </w:r>
      <w:r w:rsidR="000815F9">
        <w:rPr>
          <w:rFonts w:ascii="Arial" w:hAnsi="Arial" w:cs="Arial"/>
          <w:b/>
          <w:sz w:val="20"/>
        </w:rPr>
        <w:t>.</w:t>
      </w:r>
      <w:r w:rsidR="00A90DE9">
        <w:rPr>
          <w:rFonts w:ascii="Arial" w:hAnsi="Arial" w:cs="Arial"/>
          <w:b/>
          <w:sz w:val="20"/>
        </w:rPr>
        <w:t>1.</w:t>
      </w:r>
      <w:r w:rsidR="00AA6DC6">
        <w:rPr>
          <w:rFonts w:ascii="Arial" w:hAnsi="Arial" w:cs="Arial"/>
          <w:b/>
          <w:sz w:val="20"/>
        </w:rPr>
        <w:t>2018</w:t>
      </w:r>
      <w:proofErr w:type="gramEnd"/>
      <w:r w:rsidR="000815F9">
        <w:rPr>
          <w:rFonts w:ascii="Arial" w:hAnsi="Arial" w:cs="Arial"/>
          <w:b/>
          <w:sz w:val="20"/>
        </w:rPr>
        <w:tab/>
      </w:r>
      <w:r>
        <w:rPr>
          <w:rFonts w:ascii="Arial" w:hAnsi="Arial" w:cs="Arial"/>
          <w:b/>
          <w:sz w:val="20"/>
        </w:rPr>
        <w:tab/>
      </w:r>
      <w:r w:rsidR="00C5715E">
        <w:rPr>
          <w:rFonts w:ascii="Arial" w:hAnsi="Arial" w:cs="Arial"/>
          <w:b/>
          <w:sz w:val="20"/>
        </w:rPr>
        <w:tab/>
      </w:r>
      <w:r w:rsidR="005D4ECA">
        <w:rPr>
          <w:rFonts w:ascii="Arial" w:hAnsi="Arial" w:cs="Arial"/>
          <w:b/>
          <w:sz w:val="20"/>
        </w:rPr>
        <w:t xml:space="preserve">        </w:t>
      </w:r>
      <w:r>
        <w:rPr>
          <w:rFonts w:ascii="Arial" w:hAnsi="Arial" w:cs="Arial"/>
          <w:b/>
          <w:sz w:val="20"/>
        </w:rPr>
        <w:t>V</w:t>
      </w:r>
      <w:r w:rsidR="00E3095A">
        <w:rPr>
          <w:rFonts w:ascii="Arial" w:hAnsi="Arial" w:cs="Arial"/>
          <w:b/>
          <w:sz w:val="20"/>
        </w:rPr>
        <w:t xml:space="preserve"> </w:t>
      </w:r>
      <w:r w:rsidR="005D4ECA">
        <w:rPr>
          <w:rFonts w:ascii="Arial" w:hAnsi="Arial" w:cs="Arial"/>
          <w:b/>
          <w:sz w:val="20"/>
        </w:rPr>
        <w:t>Kolíně</w:t>
      </w:r>
      <w:r w:rsidR="000815F9">
        <w:rPr>
          <w:rFonts w:ascii="Arial" w:hAnsi="Arial" w:cs="Arial"/>
          <w:b/>
          <w:sz w:val="20"/>
        </w:rPr>
        <w:t xml:space="preserve">, </w:t>
      </w:r>
      <w:r>
        <w:rPr>
          <w:rFonts w:ascii="Arial" w:hAnsi="Arial" w:cs="Arial"/>
          <w:b/>
          <w:sz w:val="20"/>
        </w:rPr>
        <w:t xml:space="preserve">dne </w:t>
      </w:r>
      <w:r w:rsidR="00A90DE9">
        <w:rPr>
          <w:rFonts w:ascii="Arial" w:hAnsi="Arial" w:cs="Arial"/>
          <w:b/>
          <w:sz w:val="20"/>
        </w:rPr>
        <w:t>15.1.</w:t>
      </w:r>
      <w:r w:rsidR="00AA6DC6">
        <w:rPr>
          <w:rFonts w:ascii="Arial" w:hAnsi="Arial" w:cs="Arial"/>
          <w:b/>
          <w:sz w:val="20"/>
        </w:rPr>
        <w:t>2018</w:t>
      </w:r>
    </w:p>
    <w:p w14:paraId="7EDF7028" w14:textId="77777777" w:rsidR="000815F9" w:rsidRDefault="000815F9" w:rsidP="00405F21">
      <w:pPr>
        <w:pStyle w:val="Zkladntext21"/>
        <w:rPr>
          <w:rFonts w:ascii="Arial" w:hAnsi="Arial" w:cs="Arial"/>
          <w:b/>
          <w:sz w:val="20"/>
        </w:rPr>
      </w:pPr>
    </w:p>
    <w:p w14:paraId="66EAA825" w14:textId="77777777" w:rsidR="000815F9" w:rsidRDefault="000815F9" w:rsidP="00405F21">
      <w:pPr>
        <w:pStyle w:val="Zkladntext21"/>
        <w:rPr>
          <w:rFonts w:ascii="Arial" w:hAnsi="Arial" w:cs="Arial"/>
          <w:b/>
          <w:sz w:val="20"/>
        </w:rPr>
      </w:pPr>
    </w:p>
    <w:p w14:paraId="5341784B" w14:textId="77777777" w:rsidR="000815F9" w:rsidRDefault="000815F9" w:rsidP="00405F21">
      <w:pPr>
        <w:pStyle w:val="Zkladntext21"/>
        <w:rPr>
          <w:rFonts w:ascii="Arial" w:hAnsi="Arial" w:cs="Arial"/>
          <w:b/>
          <w:sz w:val="20"/>
        </w:rPr>
      </w:pPr>
    </w:p>
    <w:p w14:paraId="11B0C1D2" w14:textId="77777777" w:rsidR="000815F9" w:rsidRDefault="000815F9" w:rsidP="00405F21">
      <w:pPr>
        <w:pStyle w:val="Zkladntext21"/>
        <w:rPr>
          <w:rFonts w:ascii="Arial" w:hAnsi="Arial" w:cs="Arial"/>
          <w:b/>
          <w:sz w:val="20"/>
        </w:rPr>
      </w:pPr>
    </w:p>
    <w:p w14:paraId="01947BCB" w14:textId="77777777" w:rsidR="000815F9" w:rsidRDefault="000815F9" w:rsidP="000815F9">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03943BA" w14:textId="4D73BA63" w:rsidR="005D4ECA" w:rsidRDefault="000815F9" w:rsidP="000815F9">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sidR="005D4ECA" w:rsidRPr="005D4ECA">
        <w:rPr>
          <w:rFonts w:ascii="Arial" w:hAnsi="Arial" w:cs="Arial"/>
          <w:b/>
          <w:sz w:val="20"/>
        </w:rPr>
        <w:t>Oblastní n</w:t>
      </w:r>
      <w:r w:rsidR="005D4ECA">
        <w:rPr>
          <w:rFonts w:ascii="Arial" w:hAnsi="Arial" w:cs="Arial"/>
          <w:b/>
          <w:sz w:val="20"/>
        </w:rPr>
        <w:t xml:space="preserve">emocnice Kolín a.s., nemocnice </w:t>
      </w:r>
    </w:p>
    <w:p w14:paraId="385DD365" w14:textId="11CA4385" w:rsidR="000815F9" w:rsidRPr="005D4ECA" w:rsidRDefault="005D4ECA" w:rsidP="000815F9">
      <w:pPr>
        <w:pStyle w:val="Zkladntext2"/>
        <w:tabs>
          <w:tab w:val="left" w:pos="4820"/>
        </w:tabs>
        <w:spacing w:line="360" w:lineRule="auto"/>
        <w:ind w:right="-567"/>
        <w:rPr>
          <w:rFonts w:ascii="Arial" w:hAnsi="Arial" w:cs="Arial"/>
          <w:b/>
          <w:sz w:val="20"/>
        </w:rPr>
      </w:pPr>
      <w:r>
        <w:rPr>
          <w:rFonts w:ascii="Arial" w:hAnsi="Arial" w:cs="Arial"/>
          <w:b/>
          <w:sz w:val="20"/>
        </w:rPr>
        <w:t xml:space="preserve">                                                                                S</w:t>
      </w:r>
      <w:r w:rsidRPr="005D4ECA">
        <w:rPr>
          <w:rFonts w:ascii="Arial" w:hAnsi="Arial" w:cs="Arial"/>
          <w:b/>
          <w:sz w:val="20"/>
        </w:rPr>
        <w:t>tředočeského kraje</w:t>
      </w:r>
    </w:p>
    <w:p w14:paraId="02838976" w14:textId="18CFCAF5" w:rsidR="000815F9" w:rsidRPr="00AA6DC6" w:rsidRDefault="000815F9" w:rsidP="000815F9">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sidR="00F379D1">
        <w:rPr>
          <w:rFonts w:ascii="Arial" w:hAnsi="Arial" w:cs="Arial"/>
          <w:sz w:val="20"/>
        </w:rPr>
        <w:t xml:space="preserve"> </w:t>
      </w:r>
      <w:proofErr w:type="spellStart"/>
      <w:r w:rsidR="005D4ECA">
        <w:rPr>
          <w:rFonts w:ascii="Arial" w:hAnsi="Arial" w:cs="Arial"/>
          <w:sz w:val="20"/>
        </w:rPr>
        <w:t>Key</w:t>
      </w:r>
      <w:proofErr w:type="spellEnd"/>
      <w:r w:rsidR="005D4ECA">
        <w:rPr>
          <w:rFonts w:ascii="Arial" w:hAnsi="Arial" w:cs="Arial"/>
          <w:sz w:val="20"/>
        </w:rPr>
        <w:t xml:space="preserve"> </w:t>
      </w:r>
      <w:proofErr w:type="spellStart"/>
      <w:r w:rsidR="005D4ECA">
        <w:rPr>
          <w:rFonts w:ascii="Arial" w:hAnsi="Arial" w:cs="Arial"/>
          <w:sz w:val="20"/>
        </w:rPr>
        <w:t>Account</w:t>
      </w:r>
      <w:proofErr w:type="spellEnd"/>
      <w:r w:rsidR="005D4ECA">
        <w:rPr>
          <w:rFonts w:ascii="Arial" w:hAnsi="Arial" w:cs="Arial"/>
          <w:sz w:val="20"/>
        </w:rPr>
        <w:t xml:space="preserve"> </w:t>
      </w:r>
      <w:proofErr w:type="spellStart"/>
      <w:r w:rsidR="005D4ECA">
        <w:rPr>
          <w:rFonts w:ascii="Arial" w:hAnsi="Arial" w:cs="Arial"/>
          <w:sz w:val="20"/>
        </w:rPr>
        <w:t>Manager</w:t>
      </w:r>
      <w:proofErr w:type="spellEnd"/>
      <w:r w:rsidRPr="00784EAF">
        <w:rPr>
          <w:rFonts w:ascii="Arial" w:hAnsi="Arial" w:cs="Arial"/>
          <w:b/>
          <w:sz w:val="20"/>
        </w:rPr>
        <w:tab/>
      </w:r>
      <w:r w:rsidRPr="00784EAF">
        <w:rPr>
          <w:rFonts w:ascii="Arial" w:hAnsi="Arial" w:cs="Arial"/>
          <w:sz w:val="20"/>
        </w:rPr>
        <w:t>[</w:t>
      </w:r>
      <w:r>
        <w:rPr>
          <w:rFonts w:ascii="Arial" w:hAnsi="Arial" w:cs="Arial"/>
          <w:sz w:val="20"/>
        </w:rPr>
        <w:t xml:space="preserve">OU </w:t>
      </w:r>
      <w:r w:rsidRPr="000815F9">
        <w:rPr>
          <w:rFonts w:ascii="Arial" w:hAnsi="Arial" w:cs="Arial"/>
          <w:sz w:val="20"/>
        </w:rPr>
        <w:t>OU</w:t>
      </w:r>
      <w:r w:rsidRPr="00784EAF">
        <w:rPr>
          <w:rFonts w:ascii="Arial" w:hAnsi="Arial" w:cs="Arial"/>
          <w:sz w:val="20"/>
        </w:rPr>
        <w:t>]</w:t>
      </w:r>
      <w:r>
        <w:rPr>
          <w:rFonts w:ascii="Arial" w:hAnsi="Arial" w:cs="Arial"/>
          <w:i/>
          <w:sz w:val="20"/>
        </w:rPr>
        <w:t xml:space="preserve">, </w:t>
      </w:r>
      <w:r w:rsidR="00AA6DC6" w:rsidRPr="00AA6DC6">
        <w:rPr>
          <w:rFonts w:ascii="Arial" w:hAnsi="Arial" w:cs="Arial"/>
          <w:sz w:val="20"/>
        </w:rPr>
        <w:t>předseda představenstva</w:t>
      </w:r>
    </w:p>
    <w:p w14:paraId="20A8686D" w14:textId="3EE7B95A" w:rsidR="00AA6DC6" w:rsidRPr="00AA6DC6" w:rsidRDefault="00AA6DC6" w:rsidP="000815F9">
      <w:pPr>
        <w:pStyle w:val="Zkladntext2"/>
        <w:tabs>
          <w:tab w:val="left" w:pos="4820"/>
        </w:tabs>
        <w:spacing w:line="360" w:lineRule="auto"/>
        <w:ind w:left="-284" w:right="-567" w:firstLine="284"/>
        <w:rPr>
          <w:rFonts w:ascii="Arial" w:hAnsi="Arial" w:cs="Arial"/>
          <w:sz w:val="20"/>
        </w:rPr>
      </w:pPr>
      <w:r>
        <w:rPr>
          <w:rFonts w:ascii="Arial" w:hAnsi="Arial" w:cs="Arial"/>
          <w:i/>
          <w:sz w:val="20"/>
        </w:rPr>
        <w:t xml:space="preserve">                                                                                </w:t>
      </w:r>
      <w:r w:rsidR="00A90DE9">
        <w:rPr>
          <w:rFonts w:ascii="Arial" w:hAnsi="Arial" w:cs="Arial"/>
          <w:sz w:val="20"/>
          <w:lang w:val="en-US"/>
        </w:rPr>
        <w:t>[</w:t>
      </w:r>
      <w:r w:rsidR="00A90DE9">
        <w:rPr>
          <w:rFonts w:ascii="Arial" w:hAnsi="Arial" w:cs="Arial"/>
          <w:sz w:val="20"/>
        </w:rPr>
        <w:t>OU OU]</w:t>
      </w:r>
      <w:r w:rsidRPr="00AA6DC6">
        <w:rPr>
          <w:rFonts w:ascii="Arial" w:hAnsi="Arial" w:cs="Arial"/>
          <w:sz w:val="20"/>
        </w:rPr>
        <w:t>, místopředseda představenstva</w:t>
      </w:r>
    </w:p>
    <w:p w14:paraId="0B3D228D" w14:textId="77777777" w:rsidR="000815F9" w:rsidRDefault="000815F9" w:rsidP="000815F9"/>
    <w:p w14:paraId="45085055" w14:textId="77777777" w:rsidR="000815F9" w:rsidRDefault="000815F9" w:rsidP="00405F21">
      <w:pPr>
        <w:pStyle w:val="Zkladntext21"/>
        <w:rPr>
          <w:rFonts w:ascii="Arial" w:hAnsi="Arial" w:cs="Arial"/>
          <w:b/>
          <w:sz w:val="20"/>
        </w:rPr>
      </w:pPr>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5F34FA8A" w14:textId="32672609"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15C185A3" w14:textId="24C58265" w:rsidR="0068612A" w:rsidRPr="00D17CC8" w:rsidRDefault="0068612A" w:rsidP="00820BA2">
      <w:pPr>
        <w:pStyle w:val="Zkladntext21"/>
        <w:spacing w:after="240"/>
        <w:jc w:val="center"/>
        <w:rPr>
          <w:sz w:val="20"/>
          <w:szCs w:val="22"/>
        </w:rPr>
      </w:pPr>
      <w:r w:rsidRPr="00D17CC8">
        <w:rPr>
          <w:rFonts w:ascii="Arial" w:hAnsi="Arial" w:cs="Arial"/>
          <w:sz w:val="20"/>
          <w:szCs w:val="22"/>
        </w:rPr>
        <w:t>[</w:t>
      </w:r>
      <w:r w:rsidR="005E17F8">
        <w:rPr>
          <w:rFonts w:ascii="Arial" w:hAnsi="Arial" w:cs="Arial"/>
          <w:sz w:val="20"/>
          <w:szCs w:val="22"/>
        </w:rPr>
        <w:t>XX XX</w:t>
      </w:r>
      <w:r w:rsidRPr="00D17CC8">
        <w:rPr>
          <w:rFonts w:ascii="Arial" w:hAnsi="Arial" w:cs="Arial"/>
          <w:sz w:val="20"/>
          <w:szCs w:val="22"/>
        </w:rPr>
        <w:t>]</w:t>
      </w: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7">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8">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9">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11">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8"/>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0815F9"/>
    <w:rsid w:val="001D7EFF"/>
    <w:rsid w:val="0020439D"/>
    <w:rsid w:val="003279D8"/>
    <w:rsid w:val="0035375A"/>
    <w:rsid w:val="003956FD"/>
    <w:rsid w:val="00405F21"/>
    <w:rsid w:val="004D4FE2"/>
    <w:rsid w:val="005510FA"/>
    <w:rsid w:val="005B13DE"/>
    <w:rsid w:val="005D4ECA"/>
    <w:rsid w:val="005E17F8"/>
    <w:rsid w:val="00622B7E"/>
    <w:rsid w:val="006359AC"/>
    <w:rsid w:val="00670DD4"/>
    <w:rsid w:val="00684528"/>
    <w:rsid w:val="0068612A"/>
    <w:rsid w:val="006A5329"/>
    <w:rsid w:val="006C0EBA"/>
    <w:rsid w:val="00716249"/>
    <w:rsid w:val="00726C66"/>
    <w:rsid w:val="00754533"/>
    <w:rsid w:val="00820BA2"/>
    <w:rsid w:val="008C2289"/>
    <w:rsid w:val="009B247D"/>
    <w:rsid w:val="009D4954"/>
    <w:rsid w:val="009E5FAC"/>
    <w:rsid w:val="00A43F04"/>
    <w:rsid w:val="00A90DE9"/>
    <w:rsid w:val="00AA6DC6"/>
    <w:rsid w:val="00BC4CA2"/>
    <w:rsid w:val="00C5715E"/>
    <w:rsid w:val="00C57A25"/>
    <w:rsid w:val="00CD211F"/>
    <w:rsid w:val="00D17CC8"/>
    <w:rsid w:val="00E20316"/>
    <w:rsid w:val="00E3095A"/>
    <w:rsid w:val="00E744AA"/>
    <w:rsid w:val="00E76D51"/>
    <w:rsid w:val="00ED681A"/>
    <w:rsid w:val="00F230D4"/>
    <w:rsid w:val="00F252DE"/>
    <w:rsid w:val="00F379D1"/>
    <w:rsid w:val="00F55DDF"/>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6C0EBA"/>
    <w:pPr>
      <w:suppressAutoHyphens/>
    </w:pPr>
    <w:rPr>
      <w:b/>
      <w:bCs/>
      <w:lang w:eastAsia="zh-CN"/>
    </w:rPr>
  </w:style>
  <w:style w:type="character" w:customStyle="1" w:styleId="PedmtkomenteChar">
    <w:name w:val="Předmět komentáře Char"/>
    <w:basedOn w:val="TextkomenteChar"/>
    <w:link w:val="Pedmtkomente"/>
    <w:uiPriority w:val="99"/>
    <w:semiHidden/>
    <w:rsid w:val="006C0EBA"/>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6C0EBA"/>
    <w:pPr>
      <w:suppressAutoHyphens/>
    </w:pPr>
    <w:rPr>
      <w:b/>
      <w:bCs/>
      <w:lang w:eastAsia="zh-CN"/>
    </w:rPr>
  </w:style>
  <w:style w:type="character" w:customStyle="1" w:styleId="PedmtkomenteChar">
    <w:name w:val="Předmět komentáře Char"/>
    <w:basedOn w:val="TextkomenteChar"/>
    <w:link w:val="Pedmtkomente"/>
    <w:uiPriority w:val="99"/>
    <w:semiHidden/>
    <w:rsid w:val="006C0EBA"/>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DF798B-4EF6-4488-AC54-FF083000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2327</Words>
  <Characters>13732</Characters>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2017-11-24T09:17:00Z</dcterms:created>
  <dcterms:modified xsi:type="dcterms:W3CDTF">2018-01-24T12:29:00Z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561543493</vt:i4>
  </property>
  <property fmtid="{D5CDD505-2E9C-101B-9397-08002B2CF9AE}" pid="3" name="_NewReviewCycle">
    <vt:lpwstr/>
  </property>
  <property fmtid="{D5CDD505-2E9C-101B-9397-08002B2CF9AE}" pid="4" name="_EmailSubject">
    <vt:lpwstr>Kolín k uveřejnění</vt:lpwstr>
  </property>
  <property fmtid="{D5CDD505-2E9C-101B-9397-08002B2CF9AE}" pid="5" name="_AuthorEmail">
    <vt:lpwstr>Josef.Jasek@sanofi.com</vt:lpwstr>
  </property>
  <property fmtid="{D5CDD505-2E9C-101B-9397-08002B2CF9AE}" pid="6" name="_AuthorEmailDisplayName">
    <vt:lpwstr>Jasek, Josef /CZ</vt:lpwstr>
  </property>
  <property fmtid="{D5CDD505-2E9C-101B-9397-08002B2CF9AE}" pid="7" name="_PreviousAdHocReviewCycleID">
    <vt:i4>-426287120</vt:i4>
  </property>
  <property fmtid="{D5CDD505-2E9C-101B-9397-08002B2CF9AE}" pid="8" name="ContentTypeId">
    <vt:lpwstr>0x0101000AD2056B5AA06447BE3C15F8E0671503</vt:lpwstr>
  </property>
  <property fmtid="{D5CDD505-2E9C-101B-9397-08002B2CF9AE}" pid="9" name="_ReviewingToolsShownOnce">
    <vt:lpwstr/>
  </property>
</Properties>
</file>