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2A9FD57C" w:rsidR="00405F21" w:rsidRDefault="00405F21" w:rsidP="00405F21">
      <w:pPr>
        <w:jc w:val="center"/>
      </w:pPr>
      <w:r>
        <w:rPr>
          <w:rFonts w:ascii="Arial" w:hAnsi="Arial" w:cs="Arial"/>
          <w:b/>
          <w:sz w:val="28"/>
          <w:szCs w:val="28"/>
        </w:rPr>
        <w:t xml:space="preserve">Zápis </w:t>
      </w:r>
      <w:r w:rsidR="00684528">
        <w:rPr>
          <w:rFonts w:ascii="Arial" w:hAnsi="Arial" w:cs="Arial"/>
          <w:b/>
          <w:sz w:val="28"/>
          <w:szCs w:val="28"/>
        </w:rPr>
        <w:t xml:space="preserve">č. </w:t>
      </w:r>
      <w:r w:rsidR="00727928">
        <w:rPr>
          <w:rFonts w:ascii="Arial" w:hAnsi="Arial" w:cs="Arial"/>
          <w:b/>
          <w:sz w:val="28"/>
          <w:szCs w:val="28"/>
        </w:rPr>
        <w:t>44</w:t>
      </w:r>
      <w:r w:rsidR="00684528">
        <w:rPr>
          <w:rFonts w:ascii="Arial" w:hAnsi="Arial" w:cs="Arial"/>
          <w:b/>
          <w:sz w:val="28"/>
          <w:szCs w:val="28"/>
        </w:rPr>
        <w:t>/</w:t>
      </w:r>
      <w:r w:rsidR="00684528" w:rsidRPr="00727928">
        <w:rPr>
          <w:rFonts w:ascii="Arial" w:hAnsi="Arial" w:cs="Arial"/>
          <w:b/>
          <w:sz w:val="28"/>
          <w:szCs w:val="28"/>
        </w:rPr>
        <w:t>2018</w:t>
      </w:r>
      <w:r w:rsidR="00684528">
        <w:rPr>
          <w:rFonts w:ascii="Arial" w:hAnsi="Arial" w:cs="Arial"/>
          <w:b/>
          <w:sz w:val="28"/>
          <w:szCs w:val="28"/>
        </w:rPr>
        <w:t xml:space="preserve"> </w:t>
      </w:r>
      <w:r>
        <w:rPr>
          <w:rFonts w:ascii="Arial" w:hAnsi="Arial" w:cs="Arial"/>
          <w:b/>
          <w:sz w:val="28"/>
          <w:szCs w:val="28"/>
        </w:rPr>
        <w:t>z jednání ze dne</w:t>
      </w:r>
      <w:r w:rsidR="008C2289">
        <w:rPr>
          <w:rFonts w:ascii="Arial" w:hAnsi="Arial" w:cs="Arial"/>
          <w:b/>
          <w:sz w:val="28"/>
          <w:szCs w:val="28"/>
        </w:rPr>
        <w:t xml:space="preserve"> </w:t>
      </w:r>
      <w:proofErr w:type="gramStart"/>
      <w:r w:rsidR="00727928">
        <w:rPr>
          <w:rFonts w:ascii="Arial" w:hAnsi="Arial" w:cs="Arial"/>
          <w:b/>
          <w:sz w:val="28"/>
          <w:szCs w:val="28"/>
        </w:rPr>
        <w:t>14.11. 2017</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7F1CB0EE"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727928">
        <w:rPr>
          <w:rFonts w:ascii="Arial" w:hAnsi="Arial" w:cs="Arial"/>
          <w:b/>
        </w:rPr>
        <w:t>Česká Lípa</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4630AF02"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727928">
        <w:rPr>
          <w:rFonts w:ascii="Arial" w:hAnsi="Arial" w:cs="Arial"/>
          <w:b/>
        </w:rPr>
        <w:t>14.11. 2017</w:t>
      </w:r>
      <w:proofErr w:type="gramEnd"/>
      <w:r w:rsidR="00E744AA">
        <w:rPr>
          <w:rFonts w:ascii="Arial" w:hAnsi="Arial" w:cs="Arial"/>
          <w:b/>
        </w:rPr>
        <w:t xml:space="preserve"> </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12496D30"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12D93661" w:rsidR="00405F21" w:rsidRDefault="00001D92" w:rsidP="00001D92">
      <w:pPr>
        <w:jc w:val="both"/>
        <w:rPr>
          <w:rFonts w:ascii="Arial" w:hAnsi="Arial" w:cs="Arial"/>
        </w:rPr>
      </w:pPr>
      <w:r>
        <w:rPr>
          <w:rFonts w:ascii="Arial" w:hAnsi="Arial" w:cs="Arial"/>
        </w:rPr>
        <w:t>Zastoupena [</w:t>
      </w:r>
      <w:r w:rsidRPr="000815F9">
        <w:rPr>
          <w:rFonts w:ascii="Arial" w:hAnsi="Arial" w:cs="Arial"/>
        </w:rPr>
        <w:t xml:space="preserve">OU </w:t>
      </w:r>
      <w:r>
        <w:rPr>
          <w:rFonts w:ascii="Arial" w:hAnsi="Arial" w:cs="Arial"/>
        </w:rPr>
        <w:t xml:space="preserve">OU], </w:t>
      </w:r>
      <w:proofErr w:type="spellStart"/>
      <w:r w:rsidR="00D314D0">
        <w:rPr>
          <w:rFonts w:ascii="Arial" w:hAnsi="Arial" w:cs="Arial"/>
        </w:rPr>
        <w:t>Key</w:t>
      </w:r>
      <w:proofErr w:type="spellEnd"/>
      <w:r w:rsidR="00D314D0">
        <w:rPr>
          <w:rFonts w:ascii="Arial" w:hAnsi="Arial" w:cs="Arial"/>
        </w:rPr>
        <w:t xml:space="preserve"> </w:t>
      </w:r>
      <w:proofErr w:type="spellStart"/>
      <w:r w:rsidR="00D314D0">
        <w:rPr>
          <w:rFonts w:ascii="Arial" w:hAnsi="Arial" w:cs="Arial"/>
        </w:rPr>
        <w:t>Account</w:t>
      </w:r>
      <w:proofErr w:type="spellEnd"/>
      <w:r w:rsidR="00D314D0">
        <w:rPr>
          <w:rFonts w:ascii="Arial" w:hAnsi="Arial" w:cs="Arial"/>
        </w:rPr>
        <w:t xml:space="preserve"> </w:t>
      </w:r>
      <w:proofErr w:type="spellStart"/>
      <w:r w:rsidR="00D314D0">
        <w:rPr>
          <w:rFonts w:ascii="Arial" w:hAnsi="Arial" w:cs="Arial"/>
        </w:rPr>
        <w:t>Manager</w:t>
      </w:r>
      <w:proofErr w:type="spellEnd"/>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58089191" w14:textId="77777777" w:rsidR="00727928" w:rsidRPr="00D239FA" w:rsidRDefault="00727928" w:rsidP="00727928">
      <w:pPr>
        <w:jc w:val="both"/>
        <w:rPr>
          <w:rFonts w:ascii="Arial" w:hAnsi="Arial" w:cs="Arial"/>
          <w:b/>
        </w:rPr>
      </w:pPr>
      <w:r>
        <w:rPr>
          <w:rFonts w:ascii="Arial" w:hAnsi="Arial" w:cs="Arial"/>
          <w:b/>
        </w:rPr>
        <w:t>Nemocnice s poliklinikou Česká Lípa, a.s.</w:t>
      </w:r>
    </w:p>
    <w:p w14:paraId="5BC550CC" w14:textId="77777777" w:rsidR="00727928" w:rsidRPr="00D239FA" w:rsidRDefault="00727928" w:rsidP="00727928">
      <w:pPr>
        <w:jc w:val="both"/>
        <w:rPr>
          <w:rFonts w:ascii="Arial" w:hAnsi="Arial" w:cs="Arial"/>
        </w:rPr>
      </w:pPr>
      <w:r w:rsidRPr="00D239FA">
        <w:rPr>
          <w:rFonts w:ascii="Arial" w:hAnsi="Arial" w:cs="Arial"/>
        </w:rPr>
        <w:t xml:space="preserve">Se sídlem: </w:t>
      </w:r>
      <w:r>
        <w:rPr>
          <w:rFonts w:ascii="Arial" w:hAnsi="Arial" w:cs="Arial"/>
        </w:rPr>
        <w:t>Purkyňova 1849, 470 77 Česká Lípa</w:t>
      </w:r>
    </w:p>
    <w:p w14:paraId="3BB99C3E" w14:textId="77777777" w:rsidR="00727928" w:rsidRPr="00D239FA" w:rsidRDefault="00727928" w:rsidP="00727928">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Pr>
          <w:rFonts w:ascii="Arial" w:hAnsi="Arial" w:cs="Arial"/>
        </w:rPr>
        <w:t>27283518</w:t>
      </w:r>
    </w:p>
    <w:p w14:paraId="5AABD335" w14:textId="77777777" w:rsidR="00727928" w:rsidRDefault="00727928" w:rsidP="00727928">
      <w:pPr>
        <w:jc w:val="both"/>
        <w:rPr>
          <w:rFonts w:ascii="Arial" w:hAnsi="Arial" w:cs="Arial"/>
        </w:rPr>
      </w:pPr>
      <w:r w:rsidRPr="00D239FA">
        <w:rPr>
          <w:rFonts w:ascii="Arial" w:hAnsi="Arial" w:cs="Arial"/>
        </w:rPr>
        <w:t xml:space="preserve">DIČ: </w:t>
      </w:r>
      <w:r>
        <w:rPr>
          <w:rFonts w:ascii="Arial" w:hAnsi="Arial" w:cs="Arial"/>
        </w:rPr>
        <w:t>CZ27283518</w:t>
      </w:r>
    </w:p>
    <w:p w14:paraId="0CD28C8C" w14:textId="77777777" w:rsidR="00727928" w:rsidRPr="00D239FA" w:rsidRDefault="00727928" w:rsidP="00727928">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proofErr w:type="gramStart"/>
      <w:r>
        <w:rPr>
          <w:rFonts w:ascii="Arial" w:hAnsi="Arial" w:cs="Arial"/>
        </w:rPr>
        <w:t>XX  XX</w:t>
      </w:r>
      <w:proofErr w:type="gramEnd"/>
      <w:r>
        <w:rPr>
          <w:rFonts w:ascii="Arial" w:hAnsi="Arial" w:cs="Arial"/>
        </w:rPr>
        <w:t>]</w:t>
      </w:r>
    </w:p>
    <w:p w14:paraId="046686BE" w14:textId="77777777" w:rsidR="00727928" w:rsidRDefault="00727928" w:rsidP="00727928">
      <w:pPr>
        <w:jc w:val="both"/>
        <w:rPr>
          <w:rFonts w:ascii="Arial" w:hAnsi="Arial" w:cs="Arial"/>
        </w:rPr>
      </w:pPr>
      <w:r w:rsidRPr="00D239FA">
        <w:rPr>
          <w:rFonts w:ascii="Arial" w:hAnsi="Arial" w:cs="Arial"/>
        </w:rPr>
        <w:t xml:space="preserve">Zapsaná v obchodním rejstříku vedeném </w:t>
      </w:r>
      <w:r>
        <w:rPr>
          <w:rFonts w:ascii="Arial" w:hAnsi="Arial" w:cs="Arial"/>
        </w:rPr>
        <w:t>Krajským soudem v Ústí nad Labem v oddíle B, vložka 1648</w:t>
      </w:r>
    </w:p>
    <w:p w14:paraId="6C4BDD1F" w14:textId="77777777" w:rsidR="00727928" w:rsidRDefault="00727928" w:rsidP="00727928">
      <w:pPr>
        <w:jc w:val="both"/>
      </w:pPr>
      <w:r>
        <w:rPr>
          <w:rFonts w:ascii="Arial" w:hAnsi="Arial" w:cs="Arial"/>
        </w:rPr>
        <w:t>Zastoupená: [OU OU], generální ředitel</w:t>
      </w:r>
    </w:p>
    <w:p w14:paraId="4A2E51A1" w14:textId="77777777" w:rsidR="00405F21" w:rsidRDefault="00405F21" w:rsidP="00405F21">
      <w:pPr>
        <w:jc w:val="both"/>
      </w:pP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414E5711"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727928">
        <w:rPr>
          <w:rFonts w:ascii="Arial" w:hAnsi="Arial" w:cs="Arial"/>
          <w:sz w:val="20"/>
        </w:rPr>
        <w:t xml:space="preserve"> </w:t>
      </w:r>
      <w:r w:rsidR="005510FA">
        <w:rPr>
          <w:rFonts w:ascii="Arial" w:hAnsi="Arial" w:cs="Arial"/>
          <w:sz w:val="20"/>
        </w:rPr>
        <w:t>]</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20439D">
        <w:rPr>
          <w:rFonts w:ascii="Arial" w:hAnsi="Arial" w:cs="Arial"/>
          <w:sz w:val="20"/>
        </w:rPr>
        <w:t xml:space="preserve">od </w:t>
      </w:r>
      <w:r w:rsidR="00001D92" w:rsidRPr="0020439D">
        <w:rPr>
          <w:rFonts w:ascii="Arial" w:hAnsi="Arial" w:cs="Arial"/>
          <w:sz w:val="20"/>
        </w:rPr>
        <w:t>1. 1. 201</w:t>
      </w:r>
      <w:r w:rsidR="001D7EFF" w:rsidRPr="0020439D">
        <w:rPr>
          <w:rFonts w:ascii="Arial" w:hAnsi="Arial" w:cs="Arial"/>
          <w:sz w:val="20"/>
        </w:rPr>
        <w:t>8</w:t>
      </w:r>
      <w:r w:rsidR="00ED681A" w:rsidRPr="0020439D">
        <w:rPr>
          <w:rFonts w:ascii="Arial" w:hAnsi="Arial" w:cs="Arial"/>
          <w:sz w:val="20"/>
        </w:rPr>
        <w:t xml:space="preserve"> do </w:t>
      </w:r>
      <w:r w:rsidR="00001D92" w:rsidRPr="0020439D">
        <w:rPr>
          <w:rFonts w:ascii="Arial" w:hAnsi="Arial" w:cs="Arial"/>
          <w:sz w:val="20"/>
        </w:rPr>
        <w:t>31. 12. 201</w:t>
      </w:r>
      <w:r w:rsidR="001D7EFF" w:rsidRPr="0020439D">
        <w:rPr>
          <w:rFonts w:ascii="Arial" w:hAnsi="Arial" w:cs="Arial"/>
          <w:sz w:val="20"/>
        </w:rPr>
        <w:t>8</w:t>
      </w:r>
      <w:r w:rsidR="00001D92" w:rsidRPr="0020439D">
        <w:rPr>
          <w:rFonts w:ascii="Arial" w:hAnsi="Arial" w:cs="Arial"/>
          <w:sz w:val="20"/>
        </w:rPr>
        <w:t>.</w:t>
      </w:r>
      <w:r w:rsidRPr="0020439D">
        <w:rPr>
          <w:rFonts w:ascii="Arial" w:hAnsi="Arial" w:cs="Arial"/>
          <w:sz w:val="20"/>
        </w:rPr>
        <w:t xml:space="preserve"> Každý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66E4D511" w14:textId="77777777" w:rsidR="006A5329" w:rsidRDefault="006A5329" w:rsidP="00D17CC8">
      <w:pPr>
        <w:pStyle w:val="Odstavecseseznamem"/>
        <w:rPr>
          <w:rFonts w:ascii="Arial" w:hAnsi="Arial" w:cs="Arial"/>
        </w:rPr>
      </w:pPr>
    </w:p>
    <w:p w14:paraId="281BE4F7" w14:textId="77777777" w:rsidR="006A5329" w:rsidRDefault="006A5329" w:rsidP="006A5329">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w:t>
      </w:r>
      <w:r w:rsidRPr="0033548F">
        <w:rPr>
          <w:rFonts w:ascii="Arial" w:hAnsi="Arial" w:cs="Arial"/>
          <w:sz w:val="20"/>
        </w:rPr>
        <w:lastRenderedPageBreak/>
        <w:t>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512BB11F" w14:textId="77777777" w:rsidR="006A5329" w:rsidRDefault="006A5329" w:rsidP="006A5329">
      <w:pPr>
        <w:pStyle w:val="Zkladntext21"/>
        <w:ind w:left="1065"/>
        <w:rPr>
          <w:rFonts w:ascii="Arial" w:hAnsi="Arial" w:cs="Arial"/>
          <w:sz w:val="20"/>
        </w:rPr>
      </w:pPr>
    </w:p>
    <w:p w14:paraId="7E0D7F98" w14:textId="1436C07D" w:rsidR="006A5329" w:rsidRDefault="006A5329" w:rsidP="006A5329">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FAAE0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756F0D00" w14:textId="77777777" w:rsidR="00727928" w:rsidRDefault="00727928" w:rsidP="00405F21">
      <w:pPr>
        <w:pStyle w:val="Zkladntext21"/>
        <w:rPr>
          <w:rFonts w:ascii="Arial" w:eastAsia="Arial" w:hAnsi="Arial" w:cs="Arial"/>
          <w:b/>
          <w:sz w:val="20"/>
        </w:rPr>
      </w:pPr>
    </w:p>
    <w:p w14:paraId="4052B36F" w14:textId="77777777" w:rsidR="00727928" w:rsidRDefault="00727928" w:rsidP="00405F21">
      <w:pPr>
        <w:pStyle w:val="Zkladntext21"/>
        <w:rPr>
          <w:rFonts w:ascii="Arial" w:eastAsia="Arial" w:hAnsi="Arial" w:cs="Arial"/>
          <w:b/>
          <w:sz w:val="20"/>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109F55A2" w:rsidR="00405F21" w:rsidRDefault="00405F21" w:rsidP="00405F21">
      <w:pPr>
        <w:pStyle w:val="Zkladntext21"/>
        <w:rPr>
          <w:rFonts w:ascii="Arial" w:hAnsi="Arial" w:cs="Arial"/>
          <w:b/>
          <w:sz w:val="20"/>
        </w:rPr>
      </w:pPr>
      <w:r>
        <w:rPr>
          <w:rFonts w:ascii="Arial" w:hAnsi="Arial" w:cs="Arial"/>
          <w:b/>
          <w:sz w:val="20"/>
        </w:rPr>
        <w:lastRenderedPageBreak/>
        <w:t>V</w:t>
      </w:r>
      <w:r w:rsidR="00727928">
        <w:rPr>
          <w:rFonts w:ascii="Arial" w:hAnsi="Arial" w:cs="Arial"/>
          <w:b/>
          <w:sz w:val="20"/>
        </w:rPr>
        <w:t> České Lípě</w:t>
      </w:r>
      <w:r w:rsidR="000815F9">
        <w:rPr>
          <w:rFonts w:ascii="Arial" w:hAnsi="Arial" w:cs="Arial"/>
          <w:b/>
          <w:sz w:val="20"/>
        </w:rPr>
        <w:t>,</w:t>
      </w:r>
      <w:r w:rsidR="003D0D24">
        <w:rPr>
          <w:rFonts w:ascii="Arial" w:hAnsi="Arial" w:cs="Arial"/>
          <w:b/>
          <w:sz w:val="20"/>
        </w:rPr>
        <w:t xml:space="preserve"> </w:t>
      </w:r>
      <w:r>
        <w:rPr>
          <w:rFonts w:ascii="Arial" w:hAnsi="Arial" w:cs="Arial"/>
          <w:b/>
          <w:sz w:val="20"/>
        </w:rPr>
        <w:t>dne</w:t>
      </w:r>
      <w:r w:rsidR="003D0D24">
        <w:rPr>
          <w:rFonts w:ascii="Arial" w:hAnsi="Arial" w:cs="Arial"/>
          <w:b/>
          <w:sz w:val="20"/>
        </w:rPr>
        <w:t xml:space="preserve"> 18.12.2017</w:t>
      </w:r>
      <w:r w:rsidR="000815F9">
        <w:rPr>
          <w:rFonts w:ascii="Arial" w:hAnsi="Arial" w:cs="Arial"/>
          <w:b/>
          <w:sz w:val="20"/>
        </w:rPr>
        <w:tab/>
      </w:r>
      <w:r>
        <w:rPr>
          <w:rFonts w:ascii="Arial" w:hAnsi="Arial" w:cs="Arial"/>
          <w:b/>
          <w:sz w:val="20"/>
        </w:rPr>
        <w:tab/>
      </w:r>
      <w:r w:rsidR="00C5715E">
        <w:rPr>
          <w:rFonts w:ascii="Arial" w:hAnsi="Arial" w:cs="Arial"/>
          <w:b/>
          <w:sz w:val="20"/>
        </w:rPr>
        <w:tab/>
      </w:r>
      <w:r w:rsidR="003D0D24">
        <w:rPr>
          <w:rFonts w:ascii="Arial" w:hAnsi="Arial" w:cs="Arial"/>
          <w:b/>
          <w:sz w:val="20"/>
        </w:rPr>
        <w:tab/>
      </w:r>
      <w:r>
        <w:rPr>
          <w:rFonts w:ascii="Arial" w:hAnsi="Arial" w:cs="Arial"/>
          <w:b/>
          <w:sz w:val="20"/>
        </w:rPr>
        <w:t>V</w:t>
      </w:r>
      <w:r w:rsidR="00727928">
        <w:rPr>
          <w:rFonts w:ascii="Arial" w:hAnsi="Arial" w:cs="Arial"/>
          <w:b/>
          <w:sz w:val="20"/>
        </w:rPr>
        <w:t> České Lípě</w:t>
      </w:r>
      <w:r w:rsidR="000815F9">
        <w:rPr>
          <w:rFonts w:ascii="Arial" w:hAnsi="Arial" w:cs="Arial"/>
          <w:b/>
          <w:sz w:val="20"/>
        </w:rPr>
        <w:t xml:space="preserve">, </w:t>
      </w:r>
      <w:r>
        <w:rPr>
          <w:rFonts w:ascii="Arial" w:hAnsi="Arial" w:cs="Arial"/>
          <w:b/>
          <w:sz w:val="20"/>
        </w:rPr>
        <w:t>dne</w:t>
      </w:r>
      <w:r w:rsidR="003D0D24">
        <w:rPr>
          <w:rFonts w:ascii="Arial" w:hAnsi="Arial" w:cs="Arial"/>
          <w:b/>
          <w:sz w:val="20"/>
        </w:rPr>
        <w:t xml:space="preserve"> 18.12.2017</w:t>
      </w:r>
      <w:bookmarkStart w:id="0" w:name="_GoBack"/>
      <w:bookmarkEnd w:id="0"/>
    </w:p>
    <w:p w14:paraId="7EDF7028" w14:textId="77777777" w:rsidR="000815F9" w:rsidRDefault="000815F9" w:rsidP="00405F21">
      <w:pPr>
        <w:pStyle w:val="Zkladntext21"/>
        <w:rPr>
          <w:rFonts w:ascii="Arial" w:hAnsi="Arial" w:cs="Arial"/>
          <w:b/>
          <w:sz w:val="20"/>
        </w:rPr>
      </w:pPr>
    </w:p>
    <w:p w14:paraId="66EAA825" w14:textId="77777777" w:rsidR="000815F9" w:rsidRDefault="000815F9" w:rsidP="00405F21">
      <w:pPr>
        <w:pStyle w:val="Zkladntext21"/>
        <w:rPr>
          <w:rFonts w:ascii="Arial" w:hAnsi="Arial" w:cs="Arial"/>
          <w:b/>
          <w:sz w:val="20"/>
        </w:rPr>
      </w:pPr>
    </w:p>
    <w:p w14:paraId="5341784B" w14:textId="77777777" w:rsidR="000815F9" w:rsidRDefault="000815F9" w:rsidP="00405F21">
      <w:pPr>
        <w:pStyle w:val="Zkladntext21"/>
        <w:rPr>
          <w:rFonts w:ascii="Arial" w:hAnsi="Arial" w:cs="Arial"/>
          <w:b/>
          <w:sz w:val="20"/>
        </w:rPr>
      </w:pPr>
    </w:p>
    <w:p w14:paraId="11B0C1D2" w14:textId="77777777" w:rsidR="000815F9" w:rsidRDefault="000815F9" w:rsidP="00405F21">
      <w:pPr>
        <w:pStyle w:val="Zkladntext21"/>
        <w:rPr>
          <w:rFonts w:ascii="Arial" w:hAnsi="Arial" w:cs="Arial"/>
          <w:b/>
          <w:sz w:val="20"/>
        </w:rPr>
      </w:pPr>
    </w:p>
    <w:p w14:paraId="01947BCB" w14:textId="77777777" w:rsidR="000815F9" w:rsidRDefault="000815F9" w:rsidP="000815F9">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E343048" w14:textId="77777777" w:rsidR="00727928" w:rsidRPr="00784EAF" w:rsidRDefault="000815F9" w:rsidP="00727928">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00727928">
        <w:rPr>
          <w:rFonts w:ascii="Arial" w:hAnsi="Arial" w:cs="Arial"/>
          <w:b/>
          <w:sz w:val="20"/>
        </w:rPr>
        <w:t>Nemocnice s poliklinikou Česká Lípa, a.s.</w:t>
      </w:r>
    </w:p>
    <w:p w14:paraId="332D23E2" w14:textId="77777777" w:rsidR="00727928" w:rsidRPr="00454A8E" w:rsidRDefault="00727928" w:rsidP="00727928">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 xml:space="preserve">OU OU], </w:t>
      </w:r>
      <w:proofErr w:type="spellStart"/>
      <w:r>
        <w:rPr>
          <w:rFonts w:ascii="Arial" w:hAnsi="Arial" w:cs="Arial"/>
          <w:sz w:val="20"/>
        </w:rPr>
        <w:t>Key</w:t>
      </w:r>
      <w:proofErr w:type="spellEnd"/>
      <w:r>
        <w:rPr>
          <w:rFonts w:ascii="Arial" w:hAnsi="Arial" w:cs="Arial"/>
          <w:sz w:val="20"/>
        </w:rPr>
        <w:t xml:space="preserve"> </w:t>
      </w:r>
      <w:proofErr w:type="spellStart"/>
      <w:r>
        <w:rPr>
          <w:rFonts w:ascii="Arial" w:hAnsi="Arial" w:cs="Arial"/>
          <w:sz w:val="20"/>
        </w:rPr>
        <w:t>Account</w:t>
      </w:r>
      <w:proofErr w:type="spellEnd"/>
      <w:r>
        <w:rPr>
          <w:rFonts w:ascii="Arial" w:hAnsi="Arial" w:cs="Arial"/>
          <w:sz w:val="20"/>
        </w:rPr>
        <w:t xml:space="preserve"> </w:t>
      </w:r>
      <w:proofErr w:type="spellStart"/>
      <w:r>
        <w:rPr>
          <w:rFonts w:ascii="Arial" w:hAnsi="Arial" w:cs="Arial"/>
          <w:sz w:val="20"/>
        </w:rPr>
        <w:t>Manager</w:t>
      </w:r>
      <w:proofErr w:type="spellEnd"/>
      <w:r w:rsidRPr="00784EAF">
        <w:rPr>
          <w:rFonts w:ascii="Arial" w:hAnsi="Arial" w:cs="Arial"/>
          <w:b/>
          <w:sz w:val="20"/>
        </w:rPr>
        <w:tab/>
      </w:r>
      <w:r>
        <w:rPr>
          <w:rFonts w:ascii="Arial" w:hAnsi="Arial" w:cs="Arial"/>
          <w:b/>
          <w:sz w:val="20"/>
        </w:rPr>
        <w:tab/>
      </w:r>
      <w:r w:rsidRPr="00784EAF">
        <w:rPr>
          <w:rFonts w:ascii="Arial" w:hAnsi="Arial" w:cs="Arial"/>
          <w:sz w:val="20"/>
        </w:rPr>
        <w:t>[</w:t>
      </w:r>
      <w:r>
        <w:rPr>
          <w:rFonts w:ascii="Arial" w:hAnsi="Arial" w:cs="Arial"/>
          <w:sz w:val="20"/>
        </w:rPr>
        <w:t xml:space="preserve">OU </w:t>
      </w:r>
      <w:proofErr w:type="spellStart"/>
      <w:r w:rsidRPr="00AE4002">
        <w:rPr>
          <w:rFonts w:ascii="Arial" w:hAnsi="Arial" w:cs="Arial"/>
          <w:sz w:val="20"/>
        </w:rPr>
        <w:t>OU</w:t>
      </w:r>
      <w:proofErr w:type="spellEnd"/>
      <w:r w:rsidRPr="00AE4002">
        <w:rPr>
          <w:rFonts w:ascii="Arial" w:hAnsi="Arial" w:cs="Arial"/>
          <w:sz w:val="20"/>
        </w:rPr>
        <w:t xml:space="preserve"> </w:t>
      </w:r>
      <w:r w:rsidRPr="00784EAF">
        <w:rPr>
          <w:rFonts w:ascii="Arial" w:hAnsi="Arial" w:cs="Arial"/>
          <w:sz w:val="20"/>
        </w:rPr>
        <w:t>]</w:t>
      </w:r>
      <w:r>
        <w:rPr>
          <w:rFonts w:ascii="Arial" w:hAnsi="Arial" w:cs="Arial"/>
          <w:i/>
          <w:sz w:val="20"/>
        </w:rPr>
        <w:t xml:space="preserve">, </w:t>
      </w:r>
      <w:r w:rsidRPr="0074160C">
        <w:rPr>
          <w:rFonts w:ascii="Arial" w:hAnsi="Arial" w:cs="Arial"/>
          <w:sz w:val="20"/>
        </w:rPr>
        <w:t>generální ředitel</w:t>
      </w:r>
    </w:p>
    <w:p w14:paraId="385DD365" w14:textId="4F3A6833" w:rsidR="000815F9" w:rsidRPr="00784EAF" w:rsidRDefault="000815F9" w:rsidP="000815F9">
      <w:pPr>
        <w:pStyle w:val="Zkladntext2"/>
        <w:tabs>
          <w:tab w:val="left" w:pos="4820"/>
        </w:tabs>
        <w:spacing w:line="360" w:lineRule="auto"/>
        <w:ind w:right="-567"/>
        <w:rPr>
          <w:rFonts w:ascii="Arial" w:hAnsi="Arial" w:cs="Arial"/>
          <w:b/>
          <w:sz w:val="20"/>
        </w:rPr>
      </w:pPr>
    </w:p>
    <w:p w14:paraId="4A2E522D" w14:textId="049013C9" w:rsidR="00405F21" w:rsidRDefault="00405F21" w:rsidP="00727928">
      <w:pPr>
        <w:pStyle w:val="Zkladntext2"/>
        <w:tabs>
          <w:tab w:val="left" w:pos="4820"/>
        </w:tabs>
        <w:spacing w:line="360" w:lineRule="auto"/>
        <w:ind w:left="-284" w:right="-567" w:firstLine="284"/>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5F34FA8A" w14:textId="32672609"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15C185A3" w14:textId="24C58265" w:rsidR="0068612A" w:rsidRPr="00D17CC8" w:rsidRDefault="0068612A" w:rsidP="00820BA2">
      <w:pPr>
        <w:pStyle w:val="Zkladntext21"/>
        <w:spacing w:after="240"/>
        <w:jc w:val="center"/>
        <w:rPr>
          <w:sz w:val="20"/>
          <w:szCs w:val="22"/>
        </w:rPr>
      </w:pPr>
      <w:r w:rsidRPr="00D17CC8">
        <w:rPr>
          <w:rFonts w:ascii="Arial" w:hAnsi="Arial" w:cs="Arial"/>
          <w:sz w:val="20"/>
          <w:szCs w:val="22"/>
        </w:rPr>
        <w:t>[</w:t>
      </w:r>
      <w:r w:rsidR="005E17F8">
        <w:rPr>
          <w:rFonts w:ascii="Arial" w:hAnsi="Arial" w:cs="Arial"/>
          <w:sz w:val="20"/>
          <w:szCs w:val="22"/>
        </w:rPr>
        <w:t>XX XX</w:t>
      </w:r>
      <w:r w:rsidRPr="00D17CC8">
        <w:rPr>
          <w:rFonts w:ascii="Arial" w:hAnsi="Arial" w:cs="Arial"/>
          <w:sz w:val="20"/>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0815F9"/>
    <w:rsid w:val="001D7EFF"/>
    <w:rsid w:val="0020439D"/>
    <w:rsid w:val="003279D8"/>
    <w:rsid w:val="0035375A"/>
    <w:rsid w:val="003956FD"/>
    <w:rsid w:val="003D0D24"/>
    <w:rsid w:val="00405F21"/>
    <w:rsid w:val="005510FA"/>
    <w:rsid w:val="005B13DE"/>
    <w:rsid w:val="005E17F8"/>
    <w:rsid w:val="00622B7E"/>
    <w:rsid w:val="006359AC"/>
    <w:rsid w:val="00670DD4"/>
    <w:rsid w:val="00684528"/>
    <w:rsid w:val="0068612A"/>
    <w:rsid w:val="006A5329"/>
    <w:rsid w:val="006C0EBA"/>
    <w:rsid w:val="00716249"/>
    <w:rsid w:val="00726C66"/>
    <w:rsid w:val="00727928"/>
    <w:rsid w:val="00754533"/>
    <w:rsid w:val="00820BA2"/>
    <w:rsid w:val="00844BB1"/>
    <w:rsid w:val="008C2289"/>
    <w:rsid w:val="009D4954"/>
    <w:rsid w:val="009E5FAC"/>
    <w:rsid w:val="00A43F04"/>
    <w:rsid w:val="00BC4CA2"/>
    <w:rsid w:val="00C5715E"/>
    <w:rsid w:val="00C57A25"/>
    <w:rsid w:val="00CD211F"/>
    <w:rsid w:val="00D17CC8"/>
    <w:rsid w:val="00D314D0"/>
    <w:rsid w:val="00E20316"/>
    <w:rsid w:val="00E3095A"/>
    <w:rsid w:val="00E744AA"/>
    <w:rsid w:val="00E76D51"/>
    <w:rsid w:val="00ED681A"/>
    <w:rsid w:val="00F230D4"/>
    <w:rsid w:val="00F252DE"/>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6C0EBA"/>
    <w:pPr>
      <w:suppressAutoHyphens/>
    </w:pPr>
    <w:rPr>
      <w:b/>
      <w:bCs/>
      <w:lang w:eastAsia="zh-CN"/>
    </w:rPr>
  </w:style>
  <w:style w:type="character" w:customStyle="1" w:styleId="PedmtkomenteChar">
    <w:name w:val="Předmět komentáře Char"/>
    <w:basedOn w:val="TextkomenteChar"/>
    <w:link w:val="Pedmtkomente"/>
    <w:uiPriority w:val="99"/>
    <w:semiHidden/>
    <w:rsid w:val="006C0EBA"/>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6C0EBA"/>
    <w:pPr>
      <w:suppressAutoHyphens/>
    </w:pPr>
    <w:rPr>
      <w:b/>
      <w:bCs/>
      <w:lang w:eastAsia="zh-CN"/>
    </w:rPr>
  </w:style>
  <w:style w:type="character" w:customStyle="1" w:styleId="PedmtkomenteChar">
    <w:name w:val="Předmět komentáře Char"/>
    <w:basedOn w:val="TextkomenteChar"/>
    <w:link w:val="Pedmtkomente"/>
    <w:uiPriority w:val="99"/>
    <w:semiHidden/>
    <w:rsid w:val="006C0EB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84517DDE-94B4-4984-A077-5298F2D6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2288</Words>
  <Characters>13501</Characters>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2017-11-24T09:09:00Z</dcterms:created>
  <dcterms:modified xsi:type="dcterms:W3CDTF">2018-01-24T12:19:00Z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-2084931142</vt:i4>
  </property>
  <property fmtid="{D5CDD505-2E9C-101B-9397-08002B2CF9AE}" pid="3" name="_NewReviewCycle">
    <vt:lpwstr/>
  </property>
  <property fmtid="{D5CDD505-2E9C-101B-9397-08002B2CF9AE}" pid="4" name="_EmailSubject">
    <vt:lpwstr>zveřejnění</vt:lpwstr>
  </property>
  <property fmtid="{D5CDD505-2E9C-101B-9397-08002B2CF9AE}" pid="5" name="_AuthorEmail">
    <vt:lpwstr>Josef.Jasek@sanofi.com</vt:lpwstr>
  </property>
  <property fmtid="{D5CDD505-2E9C-101B-9397-08002B2CF9AE}" pid="6" name="_AuthorEmailDisplayName">
    <vt:lpwstr>Jasek, Josef /CZ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